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2364B0" w14:textId="77777777" w:rsidR="006C2C58" w:rsidRPr="000311CE" w:rsidRDefault="006C2C58" w:rsidP="001F73F4">
      <w:pPr>
        <w:rPr>
          <w:b/>
          <w:lang w:val="ru-RU"/>
        </w:rPr>
      </w:pPr>
    </w:p>
    <w:p w14:paraId="78DAA274" w14:textId="77777777" w:rsidR="00C4026E" w:rsidRDefault="00C4026E" w:rsidP="001F73F4">
      <w:pPr>
        <w:rPr>
          <w:b/>
        </w:rPr>
      </w:pPr>
    </w:p>
    <w:p w14:paraId="76973945" w14:textId="77777777" w:rsidR="00C4026E" w:rsidRDefault="00C4026E" w:rsidP="001F73F4">
      <w:pPr>
        <w:rPr>
          <w:b/>
        </w:rPr>
      </w:pPr>
    </w:p>
    <w:p w14:paraId="227CF318" w14:textId="77777777" w:rsidR="00C4026E" w:rsidRDefault="00C4026E" w:rsidP="001F73F4">
      <w:pPr>
        <w:rPr>
          <w:b/>
        </w:rPr>
      </w:pPr>
    </w:p>
    <w:p w14:paraId="2E86B045" w14:textId="77777777" w:rsidR="00C4026E" w:rsidRDefault="00C4026E" w:rsidP="001F73F4">
      <w:pPr>
        <w:rPr>
          <w:b/>
        </w:rPr>
      </w:pPr>
    </w:p>
    <w:p w14:paraId="002504A9" w14:textId="77777777" w:rsidR="00C4026E" w:rsidRDefault="00C4026E" w:rsidP="001F73F4">
      <w:pPr>
        <w:rPr>
          <w:b/>
        </w:rPr>
      </w:pPr>
    </w:p>
    <w:p w14:paraId="273086B6" w14:textId="77777777" w:rsidR="00C4026E" w:rsidRDefault="00C4026E" w:rsidP="001F73F4">
      <w:pPr>
        <w:rPr>
          <w:b/>
        </w:rPr>
      </w:pPr>
    </w:p>
    <w:p w14:paraId="0BACBA41" w14:textId="77777777" w:rsidR="00C4026E" w:rsidRDefault="00C4026E" w:rsidP="001F73F4">
      <w:pPr>
        <w:rPr>
          <w:b/>
        </w:rPr>
      </w:pPr>
    </w:p>
    <w:p w14:paraId="7C721212" w14:textId="77777777" w:rsidR="00C4026E" w:rsidRDefault="00C4026E" w:rsidP="001F73F4">
      <w:pPr>
        <w:rPr>
          <w:b/>
        </w:rPr>
      </w:pPr>
    </w:p>
    <w:p w14:paraId="3F2C412A" w14:textId="77777777" w:rsidR="001335E2" w:rsidRDefault="001335E2" w:rsidP="001F73F4">
      <w:pPr>
        <w:rPr>
          <w:b/>
        </w:rPr>
      </w:pPr>
    </w:p>
    <w:p w14:paraId="1FCCAF38" w14:textId="77777777" w:rsidR="001335E2" w:rsidRDefault="001335E2" w:rsidP="001F73F4">
      <w:pPr>
        <w:rPr>
          <w:b/>
        </w:rPr>
      </w:pPr>
    </w:p>
    <w:p w14:paraId="0A6AAB59" w14:textId="77777777" w:rsidR="001335E2" w:rsidRDefault="001335E2" w:rsidP="001F73F4">
      <w:pPr>
        <w:rPr>
          <w:b/>
        </w:rPr>
      </w:pPr>
    </w:p>
    <w:p w14:paraId="393C2B0E" w14:textId="77777777" w:rsidR="001335E2" w:rsidRDefault="001335E2" w:rsidP="001F73F4">
      <w:pPr>
        <w:rPr>
          <w:b/>
        </w:rPr>
      </w:pPr>
    </w:p>
    <w:p w14:paraId="544C9AFE" w14:textId="77777777" w:rsidR="001335E2" w:rsidRDefault="001335E2" w:rsidP="001F73F4">
      <w:pPr>
        <w:rPr>
          <w:b/>
        </w:rPr>
      </w:pPr>
    </w:p>
    <w:p w14:paraId="19E2D320" w14:textId="77777777" w:rsidR="006C2C58" w:rsidRDefault="006C2C58" w:rsidP="001F73F4">
      <w:pPr>
        <w:rPr>
          <w:b/>
        </w:rPr>
      </w:pPr>
    </w:p>
    <w:p w14:paraId="2DCA25BA" w14:textId="77777777" w:rsidR="006C2C58" w:rsidRDefault="009A2B46" w:rsidP="001D704F">
      <w:pPr>
        <w:jc w:val="center"/>
        <w:rPr>
          <w:b/>
        </w:rPr>
      </w:pPr>
      <w:r w:rsidRPr="00931E86">
        <w:rPr>
          <w:noProof/>
        </w:rPr>
        <w:drawing>
          <wp:inline distT="0" distB="0" distL="0" distR="0" wp14:anchorId="1E3B4F75" wp14:editId="64640CF3">
            <wp:extent cx="1847850" cy="537210"/>
            <wp:effectExtent l="0" t="0" r="0" b="0"/>
            <wp:docPr id="1" name="Picture 1" descr="Macintosh HD:Users:varilek:Desktop:skoltech-logo:skoltech-logo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varilek:Desktop:skoltech-logo:skoltech-logo.ep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53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1625C4" w14:textId="77777777" w:rsidR="006C2C58" w:rsidRDefault="006C2C58" w:rsidP="001F73F4">
      <w:pPr>
        <w:rPr>
          <w:rFonts w:ascii="Arial" w:hAnsi="Arial" w:cs="Arial"/>
          <w:b/>
        </w:rPr>
      </w:pPr>
    </w:p>
    <w:p w14:paraId="4FB397D5" w14:textId="77777777" w:rsidR="00066D13" w:rsidRDefault="00066D13" w:rsidP="001F73F4">
      <w:pPr>
        <w:rPr>
          <w:rFonts w:ascii="Arial" w:hAnsi="Arial" w:cs="Arial"/>
          <w:b/>
        </w:rPr>
      </w:pPr>
    </w:p>
    <w:p w14:paraId="37D4B918" w14:textId="77777777" w:rsidR="00066D13" w:rsidRPr="00066D13" w:rsidRDefault="00066D13" w:rsidP="001F73F4">
      <w:pPr>
        <w:rPr>
          <w:rFonts w:ascii="Arial" w:hAnsi="Arial" w:cs="Arial"/>
          <w:b/>
        </w:rPr>
      </w:pPr>
    </w:p>
    <w:p w14:paraId="76CDAB14" w14:textId="77777777" w:rsidR="006C2C58" w:rsidRPr="006C2C58" w:rsidRDefault="006C2C58" w:rsidP="001F73F4">
      <w:pPr>
        <w:rPr>
          <w:rFonts w:ascii="Arial" w:hAnsi="Arial" w:cs="Arial"/>
          <w:b/>
        </w:rPr>
      </w:pPr>
    </w:p>
    <w:p w14:paraId="4B29048B" w14:textId="14DACF31" w:rsidR="00066D13" w:rsidRPr="007501FD" w:rsidRDefault="00EE5423" w:rsidP="00066D13">
      <w:pPr>
        <w:jc w:val="center"/>
        <w:rPr>
          <w:rFonts w:asciiTheme="minorHAnsi" w:hAnsiTheme="minorHAnsi"/>
          <w:b/>
          <w:sz w:val="32"/>
          <w:szCs w:val="32"/>
          <w:lang w:val="ru-RU"/>
        </w:rPr>
      </w:pPr>
      <w:r w:rsidRPr="007501FD">
        <w:rPr>
          <w:rFonts w:asciiTheme="minorHAnsi" w:hAnsiTheme="minorHAnsi"/>
          <w:b/>
          <w:sz w:val="32"/>
          <w:szCs w:val="32"/>
          <w:lang w:val="ru-RU"/>
        </w:rPr>
        <w:t xml:space="preserve">Условия проведения процедуры </w:t>
      </w:r>
      <w:r w:rsidR="003D24BA">
        <w:rPr>
          <w:rFonts w:asciiTheme="minorHAnsi" w:hAnsiTheme="minorHAnsi"/>
          <w:b/>
          <w:sz w:val="32"/>
          <w:szCs w:val="32"/>
          <w:lang w:val="ru-RU"/>
        </w:rPr>
        <w:t>от</w:t>
      </w:r>
      <w:r w:rsidR="008248E5" w:rsidRPr="007501FD">
        <w:rPr>
          <w:rFonts w:asciiTheme="minorHAnsi" w:hAnsiTheme="minorHAnsi"/>
          <w:b/>
          <w:sz w:val="32"/>
          <w:szCs w:val="32"/>
          <w:lang w:val="ru-RU"/>
        </w:rPr>
        <w:t>крыто</w:t>
      </w:r>
      <w:r w:rsidR="008248E5">
        <w:rPr>
          <w:rFonts w:asciiTheme="minorHAnsi" w:hAnsiTheme="minorHAnsi"/>
          <w:b/>
          <w:sz w:val="32"/>
          <w:szCs w:val="32"/>
          <w:lang w:val="ru-RU"/>
        </w:rPr>
        <w:t>го</w:t>
      </w:r>
      <w:r w:rsidR="008248E5" w:rsidRPr="007501FD">
        <w:rPr>
          <w:rFonts w:asciiTheme="minorHAnsi" w:hAnsiTheme="minorHAnsi"/>
          <w:b/>
          <w:sz w:val="32"/>
          <w:szCs w:val="32"/>
          <w:lang w:val="ru-RU"/>
        </w:rPr>
        <w:t xml:space="preserve"> </w:t>
      </w:r>
      <w:r w:rsidR="003C4BDF">
        <w:rPr>
          <w:rFonts w:asciiTheme="minorHAnsi" w:hAnsiTheme="minorHAnsi"/>
          <w:b/>
          <w:sz w:val="32"/>
          <w:szCs w:val="32"/>
          <w:lang w:val="ru-RU"/>
        </w:rPr>
        <w:t>З</w:t>
      </w:r>
      <w:r w:rsidRPr="007501FD">
        <w:rPr>
          <w:rFonts w:asciiTheme="minorHAnsi" w:hAnsiTheme="minorHAnsi"/>
          <w:b/>
          <w:sz w:val="32"/>
          <w:szCs w:val="32"/>
          <w:lang w:val="ru-RU"/>
        </w:rPr>
        <w:t>апроса предложений</w:t>
      </w:r>
      <w:r w:rsidR="008248E5">
        <w:rPr>
          <w:rFonts w:asciiTheme="minorHAnsi" w:hAnsiTheme="minorHAnsi"/>
          <w:b/>
          <w:sz w:val="32"/>
          <w:szCs w:val="32"/>
          <w:lang w:val="ru-RU"/>
        </w:rPr>
        <w:t xml:space="preserve"> с </w:t>
      </w:r>
      <w:proofErr w:type="spellStart"/>
      <w:r w:rsidR="003C4BDF">
        <w:rPr>
          <w:rFonts w:asciiTheme="minorHAnsi" w:hAnsiTheme="minorHAnsi"/>
          <w:b/>
          <w:sz w:val="32"/>
          <w:szCs w:val="32"/>
          <w:lang w:val="ru-RU"/>
        </w:rPr>
        <w:t>П</w:t>
      </w:r>
      <w:r w:rsidR="008248E5">
        <w:rPr>
          <w:rFonts w:asciiTheme="minorHAnsi" w:hAnsiTheme="minorHAnsi"/>
          <w:b/>
          <w:sz w:val="32"/>
          <w:szCs w:val="32"/>
          <w:lang w:val="ru-RU"/>
        </w:rPr>
        <w:t>редквалификацией</w:t>
      </w:r>
      <w:proofErr w:type="spellEnd"/>
      <w:r w:rsidRPr="007501FD">
        <w:rPr>
          <w:rFonts w:asciiTheme="minorHAnsi" w:hAnsiTheme="minorHAnsi"/>
          <w:b/>
          <w:sz w:val="32"/>
          <w:szCs w:val="32"/>
          <w:lang w:val="ru-RU"/>
        </w:rPr>
        <w:t xml:space="preserve"> </w:t>
      </w:r>
    </w:p>
    <w:p w14:paraId="7FA02015" w14:textId="77777777" w:rsidR="00EE5423" w:rsidRPr="007501FD" w:rsidRDefault="00EE5423" w:rsidP="00066D13">
      <w:pPr>
        <w:jc w:val="center"/>
        <w:rPr>
          <w:rFonts w:asciiTheme="minorHAnsi" w:hAnsiTheme="minorHAnsi"/>
          <w:b/>
          <w:sz w:val="32"/>
          <w:szCs w:val="32"/>
          <w:lang w:val="ru-RU"/>
        </w:rPr>
      </w:pPr>
    </w:p>
    <w:p w14:paraId="6111B132" w14:textId="2D566384" w:rsidR="006C2C58" w:rsidRPr="004D43A3" w:rsidRDefault="00E42078" w:rsidP="007F044C">
      <w:pPr>
        <w:pStyle w:val="af0"/>
        <w:spacing w:before="40" w:after="40"/>
        <w:jc w:val="center"/>
        <w:rPr>
          <w:rFonts w:asciiTheme="minorHAnsi" w:hAnsiTheme="minorHAnsi"/>
          <w:lang w:val="ru-RU"/>
        </w:rPr>
      </w:pPr>
      <w:r w:rsidRPr="00E42078">
        <w:rPr>
          <w:rFonts w:asciiTheme="minorHAnsi" w:hAnsiTheme="minorHAnsi"/>
          <w:lang w:val="ru-RU"/>
        </w:rPr>
        <w:t>по выбору подрядной организации</w:t>
      </w:r>
      <w:r>
        <w:rPr>
          <w:rFonts w:asciiTheme="minorHAnsi" w:hAnsiTheme="minorHAnsi"/>
          <w:lang w:val="ru-RU"/>
        </w:rPr>
        <w:t xml:space="preserve"> </w:t>
      </w:r>
      <w:r w:rsidRPr="00E42078">
        <w:rPr>
          <w:rFonts w:asciiTheme="minorHAnsi" w:hAnsiTheme="minorHAnsi"/>
          <w:lang w:val="ru-RU"/>
        </w:rPr>
        <w:t xml:space="preserve">на выполнение работ по </w:t>
      </w:r>
      <w:r w:rsidR="003D24BA" w:rsidRPr="003D24BA">
        <w:rPr>
          <w:rFonts w:asciiTheme="minorHAnsi" w:hAnsiTheme="minorHAnsi"/>
          <w:lang w:val="ru-RU"/>
        </w:rPr>
        <w:t>отделк</w:t>
      </w:r>
      <w:r w:rsidR="003D24BA">
        <w:rPr>
          <w:rFonts w:asciiTheme="minorHAnsi" w:hAnsiTheme="minorHAnsi"/>
          <w:lang w:val="ru-RU"/>
        </w:rPr>
        <w:t>е</w:t>
      </w:r>
      <w:r w:rsidR="00EF3DC3">
        <w:rPr>
          <w:rFonts w:asciiTheme="minorHAnsi" w:hAnsiTheme="minorHAnsi"/>
          <w:lang w:val="ru-RU"/>
        </w:rPr>
        <w:t xml:space="preserve"> </w:t>
      </w:r>
      <w:r w:rsidR="00EF3DC3" w:rsidRPr="00EF3DC3">
        <w:rPr>
          <w:rFonts w:asciiTheme="minorHAnsi" w:hAnsiTheme="minorHAnsi"/>
          <w:b/>
          <w:lang w:val="ru-RU"/>
        </w:rPr>
        <w:t>лабораторных</w:t>
      </w:r>
      <w:r w:rsidR="003D24BA" w:rsidRPr="00EF3DC3">
        <w:rPr>
          <w:rFonts w:asciiTheme="minorHAnsi" w:hAnsiTheme="minorHAnsi"/>
          <w:b/>
          <w:lang w:val="ru-RU"/>
        </w:rPr>
        <w:t xml:space="preserve"> помещений</w:t>
      </w:r>
      <w:r w:rsidR="003D24BA" w:rsidRPr="003D24BA">
        <w:rPr>
          <w:rFonts w:asciiTheme="minorHAnsi" w:hAnsiTheme="minorHAnsi"/>
          <w:lang w:val="ru-RU"/>
        </w:rPr>
        <w:t xml:space="preserve"> </w:t>
      </w:r>
      <w:r w:rsidR="004D43A3" w:rsidRPr="00334019">
        <w:rPr>
          <w:rFonts w:asciiTheme="minorHAnsi" w:hAnsiTheme="minorHAnsi"/>
          <w:b/>
          <w:lang w:val="ru-RU"/>
        </w:rPr>
        <w:t>в зоне</w:t>
      </w:r>
      <w:r w:rsidR="00EF3DC3">
        <w:rPr>
          <w:rFonts w:asciiTheme="minorHAnsi" w:hAnsiTheme="minorHAnsi"/>
          <w:b/>
          <w:lang w:val="ru-RU"/>
        </w:rPr>
        <w:t xml:space="preserve"> </w:t>
      </w:r>
      <w:proofErr w:type="spellStart"/>
      <w:r w:rsidR="00EF3DC3">
        <w:rPr>
          <w:rFonts w:asciiTheme="minorHAnsi" w:hAnsiTheme="minorHAnsi"/>
          <w:b/>
          <w:lang w:val="ru-RU"/>
        </w:rPr>
        <w:t>Кохорт</w:t>
      </w:r>
      <w:proofErr w:type="spellEnd"/>
      <w:r w:rsidR="004D43A3" w:rsidRPr="00334019">
        <w:rPr>
          <w:rFonts w:asciiTheme="minorHAnsi" w:hAnsiTheme="minorHAnsi"/>
          <w:b/>
          <w:lang w:val="ru-RU"/>
        </w:rPr>
        <w:t xml:space="preserve"> </w:t>
      </w:r>
      <w:r w:rsidR="00EF3DC3">
        <w:rPr>
          <w:rFonts w:asciiTheme="minorHAnsi" w:hAnsiTheme="minorHAnsi"/>
          <w:b/>
          <w:lang w:val="ru-RU"/>
        </w:rPr>
        <w:t>–</w:t>
      </w:r>
      <w:r w:rsidR="00EF3DC3" w:rsidRPr="00EF3DC3">
        <w:rPr>
          <w:rFonts w:asciiTheme="minorHAnsi" w:hAnsiTheme="minorHAnsi"/>
          <w:b/>
          <w:lang w:val="ru-RU"/>
        </w:rPr>
        <w:t xml:space="preserve"> </w:t>
      </w:r>
      <w:r w:rsidR="00EF3DC3">
        <w:rPr>
          <w:rFonts w:asciiTheme="minorHAnsi" w:hAnsiTheme="minorHAnsi"/>
          <w:b/>
        </w:rPr>
        <w:t>C</w:t>
      </w:r>
      <w:r w:rsidR="00EF3DC3">
        <w:rPr>
          <w:rFonts w:asciiTheme="minorHAnsi" w:hAnsiTheme="minorHAnsi"/>
          <w:b/>
          <w:lang w:val="ru-RU"/>
        </w:rPr>
        <w:t>5</w:t>
      </w:r>
      <w:r w:rsidR="004D43A3" w:rsidRPr="00CC2BCB">
        <w:rPr>
          <w:rFonts w:asciiTheme="minorHAnsi" w:hAnsiTheme="minorHAnsi"/>
          <w:b/>
          <w:lang w:val="ru-RU"/>
        </w:rPr>
        <w:t xml:space="preserve"> </w:t>
      </w:r>
      <w:r w:rsidR="00062247" w:rsidRPr="00062247">
        <w:rPr>
          <w:rFonts w:asciiTheme="minorHAnsi" w:hAnsiTheme="minorHAnsi"/>
          <w:b/>
          <w:lang w:val="ru-RU"/>
        </w:rPr>
        <w:t xml:space="preserve">в осях 38-40/П-С </w:t>
      </w:r>
      <w:r w:rsidR="004D43A3" w:rsidRPr="00334019">
        <w:rPr>
          <w:rFonts w:asciiTheme="minorHAnsi" w:hAnsiTheme="minorHAnsi"/>
          <w:b/>
          <w:lang w:val="ru-RU"/>
        </w:rPr>
        <w:t>Восточного Кольца</w:t>
      </w:r>
      <w:r w:rsidR="007B49F0" w:rsidRPr="004D43A3">
        <w:rPr>
          <w:rFonts w:asciiTheme="minorHAnsi" w:hAnsiTheme="minorHAnsi"/>
          <w:b/>
          <w:lang w:val="ru-RU"/>
        </w:rPr>
        <w:t xml:space="preserve"> </w:t>
      </w:r>
      <w:r w:rsidR="004D43A3" w:rsidRPr="004D43A3">
        <w:rPr>
          <w:rFonts w:asciiTheme="minorHAnsi" w:hAnsiTheme="minorHAnsi"/>
          <w:b/>
          <w:lang w:val="ru-RU"/>
        </w:rPr>
        <w:t>(</w:t>
      </w:r>
      <w:r w:rsidR="00174929" w:rsidRPr="004D43A3">
        <w:rPr>
          <w:rFonts w:asciiTheme="minorHAnsi" w:hAnsiTheme="minorHAnsi"/>
          <w:b/>
          <w:lang w:val="ru-RU"/>
        </w:rPr>
        <w:t>Кампусе</w:t>
      </w:r>
      <w:r w:rsidR="00174929" w:rsidRPr="004D43A3" w:rsidDel="00CC4D5E">
        <w:rPr>
          <w:rFonts w:asciiTheme="minorHAnsi" w:hAnsiTheme="minorHAnsi"/>
          <w:b/>
          <w:lang w:val="ru-RU"/>
        </w:rPr>
        <w:t xml:space="preserve"> </w:t>
      </w:r>
      <w:proofErr w:type="spellStart"/>
      <w:r w:rsidR="00174929" w:rsidRPr="004D43A3">
        <w:rPr>
          <w:rFonts w:asciiTheme="minorHAnsi" w:hAnsiTheme="minorHAnsi"/>
          <w:b/>
          <w:lang w:val="ru-RU"/>
        </w:rPr>
        <w:t>Сколтеха</w:t>
      </w:r>
      <w:proofErr w:type="spellEnd"/>
      <w:r w:rsidR="004D43A3" w:rsidRPr="004D43A3">
        <w:rPr>
          <w:rFonts w:asciiTheme="minorHAnsi" w:hAnsiTheme="minorHAnsi"/>
          <w:b/>
          <w:lang w:val="ru-RU"/>
        </w:rPr>
        <w:t>)</w:t>
      </w:r>
    </w:p>
    <w:p w14:paraId="49656C7A" w14:textId="77777777" w:rsidR="00E42078" w:rsidRDefault="00E42078" w:rsidP="00ED53EB">
      <w:pPr>
        <w:jc w:val="center"/>
        <w:rPr>
          <w:rFonts w:asciiTheme="minorHAnsi" w:hAnsiTheme="minorHAnsi" w:cs="Arial"/>
          <w:b/>
          <w:lang w:val="ru-RU"/>
        </w:rPr>
      </w:pPr>
    </w:p>
    <w:p w14:paraId="27ACD503" w14:textId="77777777" w:rsidR="00E42078" w:rsidRDefault="00E42078" w:rsidP="00ED53EB">
      <w:pPr>
        <w:jc w:val="center"/>
        <w:rPr>
          <w:rFonts w:asciiTheme="minorHAnsi" w:hAnsiTheme="minorHAnsi" w:cs="Arial"/>
          <w:b/>
          <w:lang w:val="ru-RU"/>
        </w:rPr>
      </w:pPr>
    </w:p>
    <w:p w14:paraId="7EC7B3D6" w14:textId="77777777" w:rsidR="009A2B46" w:rsidRPr="009A2B46" w:rsidRDefault="009A2B46" w:rsidP="00ED53EB">
      <w:pPr>
        <w:jc w:val="center"/>
        <w:rPr>
          <w:rFonts w:asciiTheme="minorHAnsi" w:hAnsiTheme="minorHAnsi" w:cs="Arial"/>
          <w:b/>
          <w:lang w:val="ru-RU"/>
        </w:rPr>
      </w:pPr>
    </w:p>
    <w:p w14:paraId="4E4B0F6E" w14:textId="77777777" w:rsidR="006C2C58" w:rsidRPr="009A2B46" w:rsidRDefault="006C2C58" w:rsidP="001F73F4">
      <w:pPr>
        <w:rPr>
          <w:rFonts w:asciiTheme="minorHAnsi" w:hAnsiTheme="minorHAnsi" w:cs="Arial"/>
          <w:b/>
          <w:lang w:val="ru-RU"/>
        </w:rPr>
      </w:pPr>
    </w:p>
    <w:p w14:paraId="309BBE03" w14:textId="77777777" w:rsidR="00066D13" w:rsidRPr="009A2B46" w:rsidRDefault="00066D13" w:rsidP="001F73F4">
      <w:pPr>
        <w:rPr>
          <w:rFonts w:asciiTheme="minorHAnsi" w:hAnsiTheme="minorHAnsi" w:cs="Arial"/>
          <w:b/>
          <w:lang w:val="ru-RU"/>
        </w:rPr>
      </w:pPr>
    </w:p>
    <w:p w14:paraId="61D544C4" w14:textId="77777777" w:rsidR="003F266B" w:rsidRPr="009A2B46" w:rsidRDefault="003F266B" w:rsidP="001F73F4">
      <w:pPr>
        <w:rPr>
          <w:rFonts w:asciiTheme="minorHAnsi" w:hAnsiTheme="minorHAnsi" w:cs="Arial"/>
          <w:b/>
          <w:lang w:val="ru-RU"/>
        </w:rPr>
      </w:pPr>
    </w:p>
    <w:p w14:paraId="4DBBFE93" w14:textId="77777777" w:rsidR="003F266B" w:rsidRPr="009A2B46" w:rsidRDefault="003F266B" w:rsidP="001F73F4">
      <w:pPr>
        <w:rPr>
          <w:rFonts w:asciiTheme="minorHAnsi" w:hAnsiTheme="minorHAnsi" w:cs="Arial"/>
          <w:b/>
          <w:lang w:val="ru-RU"/>
        </w:rPr>
      </w:pPr>
    </w:p>
    <w:p w14:paraId="40223268" w14:textId="77777777" w:rsidR="003F266B" w:rsidRPr="009A2B46" w:rsidRDefault="003F266B" w:rsidP="001F73F4">
      <w:pPr>
        <w:rPr>
          <w:rFonts w:asciiTheme="minorHAnsi" w:hAnsiTheme="minorHAnsi" w:cs="Arial"/>
          <w:b/>
          <w:lang w:val="ru-RU"/>
        </w:rPr>
      </w:pPr>
    </w:p>
    <w:p w14:paraId="7AF493EC" w14:textId="77777777" w:rsidR="003F266B" w:rsidRPr="009A2B46" w:rsidRDefault="003F266B" w:rsidP="001F73F4">
      <w:pPr>
        <w:rPr>
          <w:rFonts w:asciiTheme="minorHAnsi" w:hAnsiTheme="minorHAnsi" w:cs="Arial"/>
          <w:b/>
          <w:lang w:val="ru-RU"/>
        </w:rPr>
      </w:pPr>
    </w:p>
    <w:p w14:paraId="13DBC444" w14:textId="0BE0B6EB" w:rsidR="003F266B" w:rsidRDefault="003F266B" w:rsidP="001F73F4">
      <w:pPr>
        <w:rPr>
          <w:rFonts w:asciiTheme="minorHAnsi" w:hAnsiTheme="minorHAnsi" w:cs="Arial"/>
          <w:b/>
          <w:lang w:val="ru-RU"/>
        </w:rPr>
      </w:pPr>
    </w:p>
    <w:p w14:paraId="46D6118A" w14:textId="1D6BAF81" w:rsidR="003D3AF0" w:rsidRDefault="003D3AF0" w:rsidP="001F73F4">
      <w:pPr>
        <w:rPr>
          <w:rFonts w:asciiTheme="minorHAnsi" w:hAnsiTheme="minorHAnsi" w:cs="Arial"/>
          <w:b/>
          <w:lang w:val="ru-RU"/>
        </w:rPr>
      </w:pPr>
    </w:p>
    <w:p w14:paraId="4738AF92" w14:textId="64B4475B" w:rsidR="003D3AF0" w:rsidRDefault="003D3AF0" w:rsidP="001F73F4">
      <w:pPr>
        <w:rPr>
          <w:rFonts w:asciiTheme="minorHAnsi" w:hAnsiTheme="minorHAnsi" w:cs="Arial"/>
          <w:b/>
          <w:lang w:val="ru-RU"/>
        </w:rPr>
      </w:pPr>
    </w:p>
    <w:p w14:paraId="480E4781" w14:textId="2451A1FB" w:rsidR="003D3AF0" w:rsidRPr="009A2B46" w:rsidRDefault="003D3AF0" w:rsidP="001F73F4">
      <w:pPr>
        <w:rPr>
          <w:rFonts w:asciiTheme="minorHAnsi" w:hAnsiTheme="minorHAnsi" w:cs="Arial"/>
          <w:b/>
          <w:lang w:val="ru-RU"/>
        </w:rPr>
      </w:pPr>
    </w:p>
    <w:p w14:paraId="71051E2C" w14:textId="77777777" w:rsidR="00066D13" w:rsidRPr="009A2B46" w:rsidRDefault="00066D13" w:rsidP="001F73F4">
      <w:pPr>
        <w:rPr>
          <w:rFonts w:asciiTheme="minorHAnsi" w:hAnsiTheme="minorHAnsi" w:cs="Arial"/>
          <w:b/>
          <w:lang w:val="ru-RU"/>
        </w:rPr>
      </w:pPr>
    </w:p>
    <w:p w14:paraId="6C636409" w14:textId="77777777" w:rsidR="00066D13" w:rsidRPr="009A2B46" w:rsidRDefault="00066D13" w:rsidP="001F73F4">
      <w:pPr>
        <w:rPr>
          <w:rFonts w:asciiTheme="minorHAnsi" w:hAnsiTheme="minorHAnsi" w:cs="Arial"/>
          <w:b/>
          <w:lang w:val="ru-RU"/>
        </w:rPr>
      </w:pPr>
    </w:p>
    <w:p w14:paraId="1C5EB9C9" w14:textId="1003E697" w:rsidR="00DF1A44" w:rsidRPr="003E0DB3" w:rsidRDefault="00DF1A44" w:rsidP="00DF1A44">
      <w:pPr>
        <w:jc w:val="center"/>
        <w:rPr>
          <w:szCs w:val="28"/>
          <w:lang w:val="ru-RU"/>
        </w:rPr>
      </w:pPr>
      <w:r w:rsidRPr="003E0DB3">
        <w:rPr>
          <w:szCs w:val="28"/>
          <w:lang w:val="ru-RU"/>
        </w:rPr>
        <w:t>Автономная некоммерческая образовательная организация высшего образования</w:t>
      </w:r>
    </w:p>
    <w:p w14:paraId="790A0E76" w14:textId="77777777" w:rsidR="00DF1A44" w:rsidRPr="003E0DB3" w:rsidRDefault="00DF1A44" w:rsidP="00DF1A44">
      <w:pPr>
        <w:jc w:val="center"/>
        <w:rPr>
          <w:b/>
          <w:szCs w:val="28"/>
          <w:lang w:val="ru-RU"/>
        </w:rPr>
      </w:pPr>
      <w:r w:rsidRPr="003E0DB3">
        <w:rPr>
          <w:b/>
          <w:szCs w:val="28"/>
          <w:lang w:val="ru-RU"/>
        </w:rPr>
        <w:t>«</w:t>
      </w:r>
      <w:proofErr w:type="spellStart"/>
      <w:r w:rsidRPr="003E0DB3">
        <w:rPr>
          <w:b/>
          <w:szCs w:val="28"/>
          <w:lang w:val="ru-RU"/>
        </w:rPr>
        <w:t>Сколковский</w:t>
      </w:r>
      <w:proofErr w:type="spellEnd"/>
      <w:r w:rsidRPr="003E0DB3">
        <w:rPr>
          <w:b/>
          <w:szCs w:val="28"/>
          <w:lang w:val="ru-RU"/>
        </w:rPr>
        <w:t xml:space="preserve"> институт науки и технологий»</w:t>
      </w:r>
    </w:p>
    <w:p w14:paraId="6EED1266" w14:textId="054D5303" w:rsidR="009A2B46" w:rsidRPr="006E159A" w:rsidRDefault="006E159A" w:rsidP="006C2C58">
      <w:pPr>
        <w:jc w:val="center"/>
        <w:rPr>
          <w:rFonts w:asciiTheme="minorHAnsi" w:hAnsiTheme="minorHAnsi"/>
          <w:b/>
          <w:highlight w:val="yellow"/>
          <w:lang w:val="ru-RU"/>
        </w:rPr>
      </w:pPr>
      <w:r w:rsidRPr="006E159A">
        <w:rPr>
          <w:sz w:val="20"/>
          <w:szCs w:val="28"/>
          <w:lang w:val="ru-RU"/>
        </w:rPr>
        <w:t>121205, г. Москва, территория инновационного центра «Сколково», Большой бульвар, д. 30 стр.1</w:t>
      </w:r>
    </w:p>
    <w:p w14:paraId="17E7D00A" w14:textId="77777777" w:rsidR="009A2B46" w:rsidRPr="006E159A" w:rsidRDefault="009A2B46" w:rsidP="006C2C58">
      <w:pPr>
        <w:jc w:val="center"/>
        <w:rPr>
          <w:rFonts w:asciiTheme="minorHAnsi" w:hAnsiTheme="minorHAnsi"/>
          <w:b/>
          <w:highlight w:val="yellow"/>
          <w:lang w:val="ru-RU"/>
        </w:rPr>
      </w:pPr>
    </w:p>
    <w:p w14:paraId="036B7225" w14:textId="77777777" w:rsidR="003D3AF0" w:rsidRPr="00751569" w:rsidRDefault="003D3AF0" w:rsidP="006C2C58">
      <w:pPr>
        <w:jc w:val="center"/>
        <w:rPr>
          <w:rFonts w:asciiTheme="minorHAnsi" w:hAnsiTheme="minorHAnsi"/>
          <w:b/>
          <w:lang w:val="ru-RU"/>
        </w:rPr>
      </w:pPr>
    </w:p>
    <w:p w14:paraId="3324C236" w14:textId="20AC0C95" w:rsidR="006C2C58" w:rsidRPr="007B49F0" w:rsidRDefault="006110D5" w:rsidP="006C2C58">
      <w:pPr>
        <w:jc w:val="center"/>
        <w:rPr>
          <w:rFonts w:asciiTheme="minorHAnsi" w:hAnsiTheme="minorHAnsi"/>
          <w:b/>
        </w:rPr>
      </w:pPr>
      <w:r w:rsidRPr="009A2B46">
        <w:rPr>
          <w:rFonts w:asciiTheme="minorHAnsi" w:hAnsiTheme="minorHAnsi"/>
          <w:b/>
        </w:rPr>
        <w:t>20</w:t>
      </w:r>
      <w:r w:rsidR="00F46A87">
        <w:rPr>
          <w:rFonts w:asciiTheme="minorHAnsi" w:hAnsiTheme="minorHAnsi"/>
          <w:b/>
        </w:rPr>
        <w:t>2</w:t>
      </w:r>
      <w:r w:rsidR="007B49F0">
        <w:rPr>
          <w:rFonts w:asciiTheme="minorHAnsi" w:hAnsiTheme="minorHAnsi"/>
          <w:b/>
        </w:rPr>
        <w:t>2</w:t>
      </w:r>
    </w:p>
    <w:p w14:paraId="243B5C66" w14:textId="77777777" w:rsidR="006C2C58" w:rsidRPr="00C42565" w:rsidRDefault="006C2C58" w:rsidP="001F73F4">
      <w:pPr>
        <w:rPr>
          <w:b/>
        </w:rPr>
      </w:pPr>
    </w:p>
    <w:p w14:paraId="1454732C" w14:textId="77777777" w:rsidR="006C2C58" w:rsidRDefault="006C2C58" w:rsidP="001F73F4">
      <w:pPr>
        <w:rPr>
          <w:b/>
        </w:rPr>
      </w:pPr>
    </w:p>
    <w:p w14:paraId="6DCDC420" w14:textId="4EA90C32" w:rsidR="001F73F4" w:rsidRPr="00066965" w:rsidRDefault="00196F61" w:rsidP="001F73F4">
      <w:pPr>
        <w:rPr>
          <w:b/>
        </w:rPr>
      </w:pPr>
      <w:r>
        <w:rPr>
          <w:b/>
        </w:rPr>
        <w:br w:type="page"/>
      </w:r>
      <w:proofErr w:type="spellStart"/>
      <w:r w:rsidR="009A2B46">
        <w:rPr>
          <w:b/>
        </w:rPr>
        <w:lastRenderedPageBreak/>
        <w:t>Заметки</w:t>
      </w:r>
      <w:proofErr w:type="spellEnd"/>
      <w:r w:rsidR="001F73F4" w:rsidRPr="00066965">
        <w:rPr>
          <w:b/>
        </w:rPr>
        <w:t>:</w:t>
      </w:r>
    </w:p>
    <w:tbl>
      <w:tblPr>
        <w:tblW w:w="5000" w:type="pct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2"/>
      </w:tblGrid>
      <w:tr w:rsidR="001F73F4" w:rsidRPr="004F5343" w14:paraId="7183D446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09EA030E" w14:textId="77777777" w:rsidR="001F73F4" w:rsidRPr="004F5343" w:rsidRDefault="001F73F4" w:rsidP="00BB7DFF"/>
        </w:tc>
      </w:tr>
      <w:tr w:rsidR="001F73F4" w:rsidRPr="004F5343" w14:paraId="0DB72765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6973775D" w14:textId="77777777" w:rsidR="001F73F4" w:rsidRPr="004F5343" w:rsidRDefault="001F73F4" w:rsidP="00BB7DFF"/>
        </w:tc>
      </w:tr>
      <w:tr w:rsidR="001F73F4" w:rsidRPr="004F5343" w14:paraId="2BF13BC5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466F03CA" w14:textId="77777777" w:rsidR="001F73F4" w:rsidRPr="004F5343" w:rsidRDefault="001F73F4" w:rsidP="00BB7DFF"/>
        </w:tc>
      </w:tr>
      <w:tr w:rsidR="001F73F4" w:rsidRPr="004F5343" w14:paraId="5D21D089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608EB0CF" w14:textId="77777777" w:rsidR="001F73F4" w:rsidRPr="004F5343" w:rsidRDefault="001F73F4" w:rsidP="00BB7DFF"/>
        </w:tc>
      </w:tr>
      <w:tr w:rsidR="001F73F4" w:rsidRPr="004F5343" w14:paraId="3330C38A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754A01B7" w14:textId="77777777" w:rsidR="001F73F4" w:rsidRPr="004F5343" w:rsidRDefault="001F73F4" w:rsidP="00BB7DFF"/>
        </w:tc>
      </w:tr>
      <w:tr w:rsidR="001F73F4" w:rsidRPr="004F5343" w14:paraId="1E0F0F1D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70CA5AEC" w14:textId="77777777" w:rsidR="001F73F4" w:rsidRPr="004F5343" w:rsidRDefault="001F73F4" w:rsidP="00BB7DFF"/>
        </w:tc>
      </w:tr>
      <w:tr w:rsidR="001F73F4" w:rsidRPr="004F5343" w14:paraId="6575B383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42C39D48" w14:textId="77777777" w:rsidR="001F73F4" w:rsidRPr="004F5343" w:rsidRDefault="001F73F4" w:rsidP="00BB7DFF"/>
        </w:tc>
      </w:tr>
      <w:tr w:rsidR="001F73F4" w:rsidRPr="004F5343" w14:paraId="6720A093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6F74990E" w14:textId="77777777" w:rsidR="001F73F4" w:rsidRPr="004F5343" w:rsidRDefault="001F73F4" w:rsidP="00BB7DFF"/>
        </w:tc>
      </w:tr>
      <w:tr w:rsidR="001F73F4" w:rsidRPr="004F5343" w14:paraId="160A54FD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69BD1638" w14:textId="77777777" w:rsidR="001F73F4" w:rsidRPr="004F5343" w:rsidRDefault="001F73F4" w:rsidP="00BB7DFF"/>
        </w:tc>
      </w:tr>
      <w:tr w:rsidR="001F73F4" w:rsidRPr="004F5343" w14:paraId="19686A97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256B1DF1" w14:textId="77777777" w:rsidR="001F73F4" w:rsidRPr="004F5343" w:rsidRDefault="001F73F4" w:rsidP="00BB7DFF"/>
        </w:tc>
      </w:tr>
      <w:tr w:rsidR="001F73F4" w:rsidRPr="004F5343" w14:paraId="543CD135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55CDD3A2" w14:textId="77777777" w:rsidR="001F73F4" w:rsidRPr="004F5343" w:rsidRDefault="001F73F4" w:rsidP="00BB7DFF"/>
        </w:tc>
      </w:tr>
      <w:tr w:rsidR="001F73F4" w:rsidRPr="004F5343" w14:paraId="7FF88BF5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3C32B28C" w14:textId="77777777" w:rsidR="001F73F4" w:rsidRPr="004F5343" w:rsidRDefault="001F73F4" w:rsidP="00BB7DFF"/>
        </w:tc>
      </w:tr>
      <w:tr w:rsidR="001F73F4" w:rsidRPr="004F5343" w14:paraId="0AB66525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7D1E33CE" w14:textId="77777777" w:rsidR="001F73F4" w:rsidRPr="004F5343" w:rsidRDefault="001F73F4" w:rsidP="00BB7DFF"/>
        </w:tc>
      </w:tr>
      <w:tr w:rsidR="001F73F4" w:rsidRPr="004F5343" w14:paraId="108BF5E9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1252E0EF" w14:textId="77777777" w:rsidR="001F73F4" w:rsidRPr="004F5343" w:rsidRDefault="001F73F4" w:rsidP="00BB7DFF"/>
        </w:tc>
      </w:tr>
      <w:tr w:rsidR="001F73F4" w:rsidRPr="004F5343" w14:paraId="2C4DDAA3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6465B140" w14:textId="77777777" w:rsidR="001F73F4" w:rsidRPr="004F5343" w:rsidRDefault="001F73F4" w:rsidP="00BB7DFF"/>
        </w:tc>
      </w:tr>
      <w:tr w:rsidR="001F73F4" w:rsidRPr="004F5343" w14:paraId="692A6046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41C978C1" w14:textId="77777777" w:rsidR="001F73F4" w:rsidRPr="004F5343" w:rsidRDefault="001F73F4" w:rsidP="00BB7DFF"/>
        </w:tc>
      </w:tr>
      <w:tr w:rsidR="001F73F4" w:rsidRPr="004F5343" w14:paraId="6708480F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19BC474E" w14:textId="77777777" w:rsidR="001F73F4" w:rsidRPr="004F5343" w:rsidRDefault="001F73F4" w:rsidP="00BB7DFF"/>
        </w:tc>
      </w:tr>
      <w:tr w:rsidR="001F73F4" w:rsidRPr="004F5343" w14:paraId="6DB24356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43C167A7" w14:textId="77777777" w:rsidR="001F73F4" w:rsidRPr="004F5343" w:rsidRDefault="001F73F4" w:rsidP="00BB7DFF"/>
        </w:tc>
      </w:tr>
      <w:tr w:rsidR="001F73F4" w:rsidRPr="004F5343" w14:paraId="0493B9F1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6ACE39FE" w14:textId="77777777" w:rsidR="001F73F4" w:rsidRPr="004F5343" w:rsidRDefault="001F73F4" w:rsidP="00BB7DFF"/>
        </w:tc>
      </w:tr>
      <w:tr w:rsidR="001F73F4" w:rsidRPr="004F5343" w14:paraId="6852D85F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3250FEFC" w14:textId="77777777" w:rsidR="001F73F4" w:rsidRPr="004F5343" w:rsidRDefault="001F73F4" w:rsidP="00BB7DFF"/>
        </w:tc>
      </w:tr>
      <w:tr w:rsidR="001F73F4" w:rsidRPr="004F5343" w14:paraId="34375EAE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4D4391A6" w14:textId="77777777" w:rsidR="001F73F4" w:rsidRPr="004F5343" w:rsidRDefault="001F73F4" w:rsidP="00BB7DFF"/>
        </w:tc>
      </w:tr>
      <w:tr w:rsidR="001F73F4" w:rsidRPr="004F5343" w14:paraId="3D011C48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4B37F6BA" w14:textId="77777777" w:rsidR="001F73F4" w:rsidRPr="004F5343" w:rsidRDefault="001F73F4" w:rsidP="00BB7DFF"/>
        </w:tc>
      </w:tr>
      <w:tr w:rsidR="001F73F4" w:rsidRPr="004F5343" w14:paraId="0E305636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6EA6C068" w14:textId="77777777" w:rsidR="001F73F4" w:rsidRPr="004F5343" w:rsidRDefault="001F73F4" w:rsidP="00BB7DFF"/>
        </w:tc>
      </w:tr>
      <w:tr w:rsidR="001F73F4" w:rsidRPr="004F5343" w14:paraId="07201926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6F6815FA" w14:textId="77777777" w:rsidR="001F73F4" w:rsidRPr="004F5343" w:rsidRDefault="001F73F4" w:rsidP="00BB7DFF"/>
        </w:tc>
      </w:tr>
      <w:tr w:rsidR="001F73F4" w:rsidRPr="004F5343" w14:paraId="2063CBB0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75718E0F" w14:textId="77777777" w:rsidR="001F73F4" w:rsidRPr="004F5343" w:rsidRDefault="001F73F4" w:rsidP="00BB7DFF"/>
        </w:tc>
      </w:tr>
      <w:tr w:rsidR="001F73F4" w:rsidRPr="004F5343" w14:paraId="58FD5447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2F89EAB1" w14:textId="77777777" w:rsidR="001F73F4" w:rsidRPr="004F5343" w:rsidRDefault="001F73F4" w:rsidP="00BB7DFF"/>
        </w:tc>
      </w:tr>
      <w:tr w:rsidR="001F73F4" w:rsidRPr="004F5343" w14:paraId="0234A95F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099708AE" w14:textId="77777777" w:rsidR="001F73F4" w:rsidRPr="004F5343" w:rsidRDefault="001F73F4" w:rsidP="00BB7DFF"/>
        </w:tc>
      </w:tr>
      <w:tr w:rsidR="001F73F4" w:rsidRPr="004F5343" w14:paraId="25F246D4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395250CB" w14:textId="77777777" w:rsidR="001F73F4" w:rsidRPr="004F5343" w:rsidRDefault="001F73F4" w:rsidP="00BB7DFF"/>
        </w:tc>
      </w:tr>
      <w:tr w:rsidR="001F73F4" w:rsidRPr="004F5343" w14:paraId="7A76797B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5A93FDA5" w14:textId="77777777" w:rsidR="001F73F4" w:rsidRPr="004F5343" w:rsidRDefault="001F73F4" w:rsidP="00BB7DFF"/>
        </w:tc>
      </w:tr>
      <w:tr w:rsidR="001F73F4" w:rsidRPr="004F5343" w14:paraId="0419FADF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2E1F5C05" w14:textId="77777777" w:rsidR="001F73F4" w:rsidRPr="004F5343" w:rsidRDefault="001F73F4" w:rsidP="00BB7DFF"/>
        </w:tc>
      </w:tr>
      <w:tr w:rsidR="001F73F4" w:rsidRPr="004F5343" w14:paraId="3D2C7586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73B9E253" w14:textId="77777777" w:rsidR="001F73F4" w:rsidRPr="004F5343" w:rsidRDefault="001F73F4" w:rsidP="00BB7DFF"/>
        </w:tc>
      </w:tr>
      <w:tr w:rsidR="001F73F4" w:rsidRPr="004F5343" w14:paraId="00633F98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6DA57AC1" w14:textId="77777777" w:rsidR="001F73F4" w:rsidRPr="004F5343" w:rsidRDefault="001F73F4" w:rsidP="00BB7DFF"/>
        </w:tc>
      </w:tr>
      <w:tr w:rsidR="001F73F4" w:rsidRPr="004F5343" w14:paraId="4EDE4F9D" w14:textId="77777777" w:rsidTr="009A2B46">
        <w:trPr>
          <w:trHeight w:val="107"/>
        </w:trPr>
        <w:tc>
          <w:tcPr>
            <w:tcW w:w="5000" w:type="pct"/>
            <w:shd w:val="clear" w:color="auto" w:fill="auto"/>
          </w:tcPr>
          <w:p w14:paraId="7A8B58E5" w14:textId="77777777" w:rsidR="001F73F4" w:rsidRPr="004F5343" w:rsidRDefault="001F73F4" w:rsidP="00BB7DFF"/>
        </w:tc>
      </w:tr>
      <w:tr w:rsidR="001F73F4" w:rsidRPr="004F5343" w14:paraId="5CE2FA45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41A11D04" w14:textId="77777777" w:rsidR="001F73F4" w:rsidRPr="004F5343" w:rsidRDefault="001F73F4" w:rsidP="00BB7DFF"/>
        </w:tc>
      </w:tr>
      <w:tr w:rsidR="001F73F4" w:rsidRPr="004F5343" w14:paraId="69D7D7B6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0AA7FE6A" w14:textId="77777777" w:rsidR="001F73F4" w:rsidRPr="004F5343" w:rsidRDefault="001F73F4" w:rsidP="00BB7DFF"/>
        </w:tc>
      </w:tr>
      <w:tr w:rsidR="001F73F4" w:rsidRPr="004F5343" w14:paraId="4D0FBDF7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187B4B98" w14:textId="77777777" w:rsidR="001F73F4" w:rsidRPr="004F5343" w:rsidRDefault="001F73F4" w:rsidP="00BB7DFF"/>
        </w:tc>
      </w:tr>
      <w:tr w:rsidR="001F73F4" w:rsidRPr="004F5343" w14:paraId="06C15767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6FF78BF6" w14:textId="77777777" w:rsidR="001F73F4" w:rsidRPr="004F5343" w:rsidRDefault="001F73F4" w:rsidP="00BB7DFF"/>
        </w:tc>
      </w:tr>
      <w:tr w:rsidR="001F73F4" w:rsidRPr="004F5343" w14:paraId="16F73ACC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4242C7C9" w14:textId="77777777" w:rsidR="001F73F4" w:rsidRPr="004F5343" w:rsidRDefault="001F73F4" w:rsidP="00BB7DFF"/>
        </w:tc>
      </w:tr>
      <w:tr w:rsidR="001F73F4" w:rsidRPr="004F5343" w14:paraId="38EE33D7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2597503E" w14:textId="77777777" w:rsidR="001F73F4" w:rsidRPr="004F5343" w:rsidRDefault="001F73F4" w:rsidP="00BB7DFF"/>
        </w:tc>
      </w:tr>
      <w:tr w:rsidR="001F73F4" w:rsidRPr="004F5343" w14:paraId="43FA6DA9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2547865D" w14:textId="77777777" w:rsidR="001F73F4" w:rsidRPr="004F5343" w:rsidRDefault="001F73F4" w:rsidP="00BB7DFF"/>
        </w:tc>
      </w:tr>
      <w:tr w:rsidR="001F73F4" w:rsidRPr="004F5343" w14:paraId="3598960B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794DB7FE" w14:textId="77777777" w:rsidR="001F73F4" w:rsidRPr="004F5343" w:rsidRDefault="001F73F4" w:rsidP="00BB7DFF"/>
        </w:tc>
      </w:tr>
    </w:tbl>
    <w:p w14:paraId="39C0E6C2" w14:textId="77777777" w:rsidR="001F73F4" w:rsidRPr="00066965" w:rsidRDefault="001F73F4" w:rsidP="001F73F4"/>
    <w:p w14:paraId="3861743F" w14:textId="77777777" w:rsidR="002D612E" w:rsidRDefault="002D612E" w:rsidP="00750E10">
      <w:pPr>
        <w:spacing w:after="200" w:line="276" w:lineRule="auto"/>
        <w:rPr>
          <w:b/>
        </w:rPr>
      </w:pPr>
    </w:p>
    <w:p w14:paraId="0DB57194" w14:textId="77777777" w:rsidR="002D612E" w:rsidRDefault="002D612E" w:rsidP="009A2B46">
      <w:pPr>
        <w:rPr>
          <w:b/>
          <w:sz w:val="24"/>
          <w:szCs w:val="24"/>
        </w:rPr>
      </w:pPr>
      <w:r>
        <w:br w:type="page"/>
      </w:r>
      <w:r w:rsidR="00BA032E" w:rsidRPr="00BA032E">
        <w:rPr>
          <w:b/>
          <w:sz w:val="24"/>
          <w:szCs w:val="24"/>
        </w:rPr>
        <w:lastRenderedPageBreak/>
        <w:t>СОДЕРЖАНИЕ</w:t>
      </w:r>
    </w:p>
    <w:p w14:paraId="04D2E255" w14:textId="77777777" w:rsidR="00BA032E" w:rsidRPr="00BA032E" w:rsidRDefault="00BA032E" w:rsidP="00BA032E">
      <w:pPr>
        <w:jc w:val="center"/>
        <w:rPr>
          <w:b/>
          <w:sz w:val="24"/>
          <w:szCs w:val="24"/>
        </w:rPr>
      </w:pPr>
    </w:p>
    <w:p w14:paraId="52FA8B89" w14:textId="0321F8DF" w:rsidR="00AB213B" w:rsidRDefault="002D612E">
      <w:pPr>
        <w:pStyle w:val="1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</w:rPr>
      </w:pPr>
      <w:r>
        <w:rPr>
          <w:b w:val="0"/>
          <w:bCs w:val="0"/>
        </w:rPr>
        <w:fldChar w:fldCharType="begin"/>
      </w:r>
      <w:r>
        <w:instrText xml:space="preserve"> TOC \o "1-3" \h \z \u </w:instrText>
      </w:r>
      <w:r>
        <w:rPr>
          <w:b w:val="0"/>
          <w:bCs w:val="0"/>
        </w:rPr>
        <w:fldChar w:fldCharType="separate"/>
      </w:r>
      <w:hyperlink w:anchor="_Toc103369060" w:history="1">
        <w:r w:rsidR="00AB213B" w:rsidRPr="00B70AD3">
          <w:rPr>
            <w:rStyle w:val="a9"/>
            <w:noProof/>
            <w:lang w:val="ru-RU"/>
          </w:rPr>
          <w:t xml:space="preserve">Раздел 1. </w:t>
        </w:r>
        <w:r w:rsidR="00AB213B" w:rsidRPr="00B70AD3">
          <w:rPr>
            <w:rStyle w:val="a9"/>
            <w:rFonts w:eastAsia="Calibri" w:cs="Calibri"/>
            <w:noProof/>
            <w:lang w:val="ru-RU"/>
          </w:rPr>
          <w:t>ОБЩИЕ</w:t>
        </w:r>
        <w:r w:rsidR="00AB213B" w:rsidRPr="00B70AD3">
          <w:rPr>
            <w:rStyle w:val="a9"/>
            <w:noProof/>
            <w:lang w:val="ru-RU"/>
          </w:rPr>
          <w:t xml:space="preserve"> </w:t>
        </w:r>
        <w:r w:rsidR="00AB213B" w:rsidRPr="00B70AD3">
          <w:rPr>
            <w:rStyle w:val="a9"/>
            <w:rFonts w:eastAsia="Calibri" w:cs="Calibri"/>
            <w:noProof/>
            <w:lang w:val="ru-RU"/>
          </w:rPr>
          <w:t>СВЕДЕНИЯ</w:t>
        </w:r>
        <w:r w:rsidR="00AB213B" w:rsidRPr="00B70AD3">
          <w:rPr>
            <w:rStyle w:val="a9"/>
            <w:noProof/>
            <w:lang w:val="ru-RU"/>
          </w:rPr>
          <w:t xml:space="preserve"> </w:t>
        </w:r>
        <w:r w:rsidR="00AB213B" w:rsidRPr="00B70AD3">
          <w:rPr>
            <w:rStyle w:val="a9"/>
            <w:rFonts w:eastAsia="Calibri" w:cs="Calibri"/>
            <w:noProof/>
            <w:lang w:val="ru-RU"/>
          </w:rPr>
          <w:t>О</w:t>
        </w:r>
        <w:r w:rsidR="00AB213B" w:rsidRPr="00B70AD3">
          <w:rPr>
            <w:rStyle w:val="a9"/>
            <w:noProof/>
            <w:lang w:val="ru-RU"/>
          </w:rPr>
          <w:t xml:space="preserve"> </w:t>
        </w:r>
        <w:r w:rsidR="00AB213B" w:rsidRPr="00B70AD3">
          <w:rPr>
            <w:rStyle w:val="a9"/>
            <w:rFonts w:eastAsia="Calibri" w:cs="Calibri"/>
            <w:noProof/>
            <w:lang w:val="ru-RU"/>
          </w:rPr>
          <w:t>ПРОЦЕДУРЕ</w:t>
        </w:r>
        <w:r w:rsidR="00AB213B" w:rsidRPr="00B70AD3">
          <w:rPr>
            <w:rStyle w:val="a9"/>
            <w:noProof/>
            <w:lang w:val="ru-RU"/>
          </w:rPr>
          <w:t xml:space="preserve"> </w:t>
        </w:r>
        <w:r w:rsidR="00AB213B" w:rsidRPr="00B70AD3">
          <w:rPr>
            <w:rStyle w:val="a9"/>
            <w:rFonts w:eastAsia="Calibri" w:cs="Calibri"/>
            <w:noProof/>
            <w:lang w:val="ru-RU"/>
          </w:rPr>
          <w:t>ПРОВЕДЕНИЯ</w:t>
        </w:r>
        <w:r w:rsidR="00AB213B" w:rsidRPr="00B70AD3">
          <w:rPr>
            <w:rStyle w:val="a9"/>
            <w:noProof/>
            <w:lang w:val="ru-RU"/>
          </w:rPr>
          <w:t xml:space="preserve"> </w:t>
        </w:r>
        <w:r w:rsidR="00AB213B" w:rsidRPr="00B70AD3">
          <w:rPr>
            <w:rStyle w:val="a9"/>
            <w:rFonts w:eastAsia="Calibri" w:cs="Calibri"/>
            <w:noProof/>
            <w:lang w:val="ru-RU"/>
          </w:rPr>
          <w:t>ЗАПРОСА</w:t>
        </w:r>
        <w:r w:rsidR="00AB213B" w:rsidRPr="00B70AD3">
          <w:rPr>
            <w:rStyle w:val="a9"/>
            <w:noProof/>
            <w:lang w:val="ru-RU"/>
          </w:rPr>
          <w:t xml:space="preserve"> </w:t>
        </w:r>
        <w:r w:rsidR="00AB213B" w:rsidRPr="00B70AD3">
          <w:rPr>
            <w:rStyle w:val="a9"/>
            <w:rFonts w:eastAsia="Calibri" w:cs="Calibri"/>
            <w:noProof/>
            <w:lang w:val="ru-RU"/>
          </w:rPr>
          <w:t>ПРЕДЛОЖЕНИЙ</w:t>
        </w:r>
        <w:r w:rsidR="00AB213B">
          <w:rPr>
            <w:noProof/>
            <w:webHidden/>
          </w:rPr>
          <w:tab/>
        </w:r>
        <w:r w:rsidR="00AB213B">
          <w:rPr>
            <w:noProof/>
            <w:webHidden/>
          </w:rPr>
          <w:fldChar w:fldCharType="begin"/>
        </w:r>
        <w:r w:rsidR="00AB213B">
          <w:rPr>
            <w:noProof/>
            <w:webHidden/>
          </w:rPr>
          <w:instrText xml:space="preserve"> PAGEREF _Toc103369060 \h </w:instrText>
        </w:r>
        <w:r w:rsidR="00AB213B">
          <w:rPr>
            <w:noProof/>
            <w:webHidden/>
          </w:rPr>
        </w:r>
        <w:r w:rsidR="00AB213B">
          <w:rPr>
            <w:noProof/>
            <w:webHidden/>
          </w:rPr>
          <w:fldChar w:fldCharType="separate"/>
        </w:r>
        <w:r w:rsidR="004C74A2">
          <w:rPr>
            <w:noProof/>
            <w:webHidden/>
          </w:rPr>
          <w:t>4</w:t>
        </w:r>
        <w:r w:rsidR="00AB213B">
          <w:rPr>
            <w:noProof/>
            <w:webHidden/>
          </w:rPr>
          <w:fldChar w:fldCharType="end"/>
        </w:r>
      </w:hyperlink>
    </w:p>
    <w:p w14:paraId="70C7DC8F" w14:textId="64E9774B" w:rsidR="00AB213B" w:rsidRDefault="00062247">
      <w:pPr>
        <w:pStyle w:val="1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</w:rPr>
      </w:pPr>
      <w:hyperlink w:anchor="_Toc103369061" w:history="1">
        <w:r w:rsidR="00AB213B" w:rsidRPr="00B70AD3">
          <w:rPr>
            <w:rStyle w:val="a9"/>
            <w:rFonts w:eastAsia="Calibri" w:cs="Calibri"/>
            <w:noProof/>
            <w:lang w:val="ru-RU"/>
          </w:rPr>
          <w:t>Раздел 2. ТРЕБОВАНИЯ К УЧАСТНИКАМ И ПОДТВЕРЖДЕНИЕ СООТВЕТСТВИЯ ПРЕДЪЯВЛЯЕМЫМ ТРЕБОВАНИЯМ</w:t>
        </w:r>
        <w:r w:rsidR="00AB213B">
          <w:rPr>
            <w:noProof/>
            <w:webHidden/>
          </w:rPr>
          <w:tab/>
        </w:r>
        <w:r w:rsidR="00AB213B">
          <w:rPr>
            <w:noProof/>
            <w:webHidden/>
          </w:rPr>
          <w:fldChar w:fldCharType="begin"/>
        </w:r>
        <w:r w:rsidR="00AB213B">
          <w:rPr>
            <w:noProof/>
            <w:webHidden/>
          </w:rPr>
          <w:instrText xml:space="preserve"> PAGEREF _Toc103369061 \h </w:instrText>
        </w:r>
        <w:r w:rsidR="00AB213B">
          <w:rPr>
            <w:noProof/>
            <w:webHidden/>
          </w:rPr>
        </w:r>
        <w:r w:rsidR="00AB213B">
          <w:rPr>
            <w:noProof/>
            <w:webHidden/>
          </w:rPr>
          <w:fldChar w:fldCharType="separate"/>
        </w:r>
        <w:r w:rsidR="004C74A2">
          <w:rPr>
            <w:noProof/>
            <w:webHidden/>
          </w:rPr>
          <w:t>7</w:t>
        </w:r>
        <w:r w:rsidR="00AB213B">
          <w:rPr>
            <w:noProof/>
            <w:webHidden/>
          </w:rPr>
          <w:fldChar w:fldCharType="end"/>
        </w:r>
      </w:hyperlink>
    </w:p>
    <w:p w14:paraId="3E655954" w14:textId="6E6C17BF" w:rsidR="00AB213B" w:rsidRDefault="00062247">
      <w:pPr>
        <w:pStyle w:val="2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103369062" w:history="1">
        <w:r w:rsidR="00AB213B" w:rsidRPr="00B70AD3">
          <w:rPr>
            <w:rStyle w:val="a9"/>
            <w:rFonts w:eastAsia="Calibri" w:cs="Calibri"/>
            <w:noProof/>
            <w:lang w:val="ru-RU" w:eastAsia="ar-SA"/>
          </w:rPr>
          <w:t>Тр</w:t>
        </w:r>
        <w:r w:rsidR="00AB213B" w:rsidRPr="00B70AD3">
          <w:rPr>
            <w:rStyle w:val="a9"/>
            <w:rFonts w:eastAsia="Calibri" w:cs="Calibri"/>
            <w:noProof/>
            <w:lang w:eastAsia="ar-SA"/>
          </w:rPr>
          <w:t>ебования</w:t>
        </w:r>
        <w:r w:rsidR="00AB213B" w:rsidRPr="00B70AD3">
          <w:rPr>
            <w:rStyle w:val="a9"/>
            <w:noProof/>
            <w:lang w:eastAsia="ar-SA"/>
          </w:rPr>
          <w:t xml:space="preserve"> </w:t>
        </w:r>
        <w:r w:rsidR="00AB213B" w:rsidRPr="00B70AD3">
          <w:rPr>
            <w:rStyle w:val="a9"/>
            <w:rFonts w:eastAsia="Calibri" w:cs="Calibri"/>
            <w:noProof/>
            <w:lang w:eastAsia="ar-SA"/>
          </w:rPr>
          <w:t>к</w:t>
        </w:r>
        <w:r w:rsidR="00AB213B" w:rsidRPr="00B70AD3">
          <w:rPr>
            <w:rStyle w:val="a9"/>
            <w:noProof/>
            <w:lang w:eastAsia="ar-SA"/>
          </w:rPr>
          <w:t xml:space="preserve"> </w:t>
        </w:r>
        <w:r w:rsidR="00AB213B" w:rsidRPr="00B70AD3">
          <w:rPr>
            <w:rStyle w:val="a9"/>
            <w:rFonts w:eastAsia="Calibri" w:cs="Calibri"/>
            <w:noProof/>
            <w:lang w:eastAsia="ar-SA"/>
          </w:rPr>
          <w:t>Участникам</w:t>
        </w:r>
        <w:r w:rsidR="00AB213B">
          <w:rPr>
            <w:noProof/>
            <w:webHidden/>
          </w:rPr>
          <w:tab/>
        </w:r>
        <w:r w:rsidR="00AB213B">
          <w:rPr>
            <w:noProof/>
            <w:webHidden/>
          </w:rPr>
          <w:fldChar w:fldCharType="begin"/>
        </w:r>
        <w:r w:rsidR="00AB213B">
          <w:rPr>
            <w:noProof/>
            <w:webHidden/>
          </w:rPr>
          <w:instrText xml:space="preserve"> PAGEREF _Toc103369062 \h </w:instrText>
        </w:r>
        <w:r w:rsidR="00AB213B">
          <w:rPr>
            <w:noProof/>
            <w:webHidden/>
          </w:rPr>
        </w:r>
        <w:r w:rsidR="00AB213B">
          <w:rPr>
            <w:noProof/>
            <w:webHidden/>
          </w:rPr>
          <w:fldChar w:fldCharType="separate"/>
        </w:r>
        <w:r w:rsidR="004C74A2">
          <w:rPr>
            <w:noProof/>
            <w:webHidden/>
          </w:rPr>
          <w:t>7</w:t>
        </w:r>
        <w:r w:rsidR="00AB213B">
          <w:rPr>
            <w:noProof/>
            <w:webHidden/>
          </w:rPr>
          <w:fldChar w:fldCharType="end"/>
        </w:r>
      </w:hyperlink>
    </w:p>
    <w:p w14:paraId="5120BD43" w14:textId="4B03CA87" w:rsidR="00AB213B" w:rsidRDefault="00062247">
      <w:pPr>
        <w:pStyle w:val="2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103369063" w:history="1">
        <w:r w:rsidR="00AB213B" w:rsidRPr="00B70AD3">
          <w:rPr>
            <w:rStyle w:val="a9"/>
            <w:rFonts w:eastAsia="Calibri" w:cs="Calibri"/>
            <w:noProof/>
            <w:lang w:val="ru-RU" w:eastAsia="ar-SA"/>
          </w:rPr>
          <w:t>Предквалификационные требования (оцениваемый параметр, наилучшее соответствие этим требованиям – конкурентное преимущество Участника)</w:t>
        </w:r>
        <w:r w:rsidR="00AB213B">
          <w:rPr>
            <w:noProof/>
            <w:webHidden/>
          </w:rPr>
          <w:tab/>
        </w:r>
        <w:r w:rsidR="00AB213B">
          <w:rPr>
            <w:noProof/>
            <w:webHidden/>
          </w:rPr>
          <w:fldChar w:fldCharType="begin"/>
        </w:r>
        <w:r w:rsidR="00AB213B">
          <w:rPr>
            <w:noProof/>
            <w:webHidden/>
          </w:rPr>
          <w:instrText xml:space="preserve"> PAGEREF _Toc103369063 \h </w:instrText>
        </w:r>
        <w:r w:rsidR="00AB213B">
          <w:rPr>
            <w:noProof/>
            <w:webHidden/>
          </w:rPr>
        </w:r>
        <w:r w:rsidR="00AB213B">
          <w:rPr>
            <w:noProof/>
            <w:webHidden/>
          </w:rPr>
          <w:fldChar w:fldCharType="separate"/>
        </w:r>
        <w:r w:rsidR="004C74A2">
          <w:rPr>
            <w:noProof/>
            <w:webHidden/>
          </w:rPr>
          <w:t>7</w:t>
        </w:r>
        <w:r w:rsidR="00AB213B">
          <w:rPr>
            <w:noProof/>
            <w:webHidden/>
          </w:rPr>
          <w:fldChar w:fldCharType="end"/>
        </w:r>
      </w:hyperlink>
    </w:p>
    <w:p w14:paraId="700993B2" w14:textId="0A15FD1D" w:rsidR="00AB213B" w:rsidRDefault="00062247">
      <w:pPr>
        <w:pStyle w:val="2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103369064" w:history="1">
        <w:r w:rsidR="00AB213B" w:rsidRPr="00B70AD3">
          <w:rPr>
            <w:rStyle w:val="a9"/>
            <w:rFonts w:eastAsia="Calibri" w:cs="Calibri"/>
            <w:noProof/>
            <w:lang w:val="ru-RU" w:eastAsia="ar-SA"/>
          </w:rPr>
          <w:t>Требования</w:t>
        </w:r>
        <w:r w:rsidR="00AB213B" w:rsidRPr="00B70AD3">
          <w:rPr>
            <w:rStyle w:val="a9"/>
            <w:noProof/>
            <w:lang w:val="ru-RU" w:eastAsia="ar-SA"/>
          </w:rPr>
          <w:t xml:space="preserve"> </w:t>
        </w:r>
        <w:r w:rsidR="00AB213B" w:rsidRPr="00B70AD3">
          <w:rPr>
            <w:rStyle w:val="a9"/>
            <w:rFonts w:eastAsia="Calibri" w:cs="Calibri"/>
            <w:noProof/>
            <w:lang w:val="ru-RU" w:eastAsia="ar-SA"/>
          </w:rPr>
          <w:t>к</w:t>
        </w:r>
        <w:r w:rsidR="00AB213B" w:rsidRPr="00B70AD3">
          <w:rPr>
            <w:rStyle w:val="a9"/>
            <w:noProof/>
            <w:lang w:val="ru-RU" w:eastAsia="ar-SA"/>
          </w:rPr>
          <w:t xml:space="preserve"> </w:t>
        </w:r>
        <w:r w:rsidR="00AB213B" w:rsidRPr="00B70AD3">
          <w:rPr>
            <w:rStyle w:val="a9"/>
            <w:rFonts w:eastAsia="Calibri" w:cs="Calibri"/>
            <w:noProof/>
            <w:lang w:val="ru-RU" w:eastAsia="ar-SA"/>
          </w:rPr>
          <w:t>документам</w:t>
        </w:r>
        <w:r w:rsidR="00AB213B" w:rsidRPr="00B70AD3">
          <w:rPr>
            <w:rStyle w:val="a9"/>
            <w:noProof/>
            <w:lang w:val="ru-RU" w:eastAsia="ar-SA"/>
          </w:rPr>
          <w:t xml:space="preserve">, </w:t>
        </w:r>
        <w:r w:rsidR="00AB213B" w:rsidRPr="00B70AD3">
          <w:rPr>
            <w:rStyle w:val="a9"/>
            <w:rFonts w:eastAsia="Calibri" w:cs="Calibri"/>
            <w:noProof/>
            <w:lang w:val="ru-RU" w:eastAsia="ar-SA"/>
          </w:rPr>
          <w:t>подтверждающим</w:t>
        </w:r>
        <w:r w:rsidR="00AB213B" w:rsidRPr="00B70AD3">
          <w:rPr>
            <w:rStyle w:val="a9"/>
            <w:noProof/>
            <w:lang w:val="ru-RU" w:eastAsia="ar-SA"/>
          </w:rPr>
          <w:t xml:space="preserve"> </w:t>
        </w:r>
        <w:r w:rsidR="00AB213B" w:rsidRPr="00B70AD3">
          <w:rPr>
            <w:rStyle w:val="a9"/>
            <w:rFonts w:eastAsia="Calibri" w:cs="Calibri"/>
            <w:noProof/>
            <w:lang w:val="ru-RU" w:eastAsia="ar-SA"/>
          </w:rPr>
          <w:t>соответствие</w:t>
        </w:r>
        <w:r w:rsidR="00AB213B" w:rsidRPr="00B70AD3">
          <w:rPr>
            <w:rStyle w:val="a9"/>
            <w:noProof/>
            <w:lang w:val="ru-RU" w:eastAsia="ar-SA"/>
          </w:rPr>
          <w:t xml:space="preserve"> </w:t>
        </w:r>
        <w:r w:rsidR="00AB213B" w:rsidRPr="00B70AD3">
          <w:rPr>
            <w:rStyle w:val="a9"/>
            <w:rFonts w:eastAsia="Calibri" w:cs="Calibri"/>
            <w:noProof/>
            <w:lang w:val="ru-RU" w:eastAsia="ar-SA"/>
          </w:rPr>
          <w:t>Участника</w:t>
        </w:r>
        <w:r w:rsidR="00AB213B" w:rsidRPr="00B70AD3">
          <w:rPr>
            <w:rStyle w:val="a9"/>
            <w:noProof/>
            <w:lang w:val="ru-RU" w:eastAsia="ar-SA"/>
          </w:rPr>
          <w:t xml:space="preserve"> </w:t>
        </w:r>
        <w:r w:rsidR="00AB213B" w:rsidRPr="00B70AD3">
          <w:rPr>
            <w:rStyle w:val="a9"/>
            <w:rFonts w:eastAsia="Calibri" w:cs="Calibri"/>
            <w:noProof/>
            <w:lang w:val="ru-RU" w:eastAsia="ar-SA"/>
          </w:rPr>
          <w:t>установленным</w:t>
        </w:r>
        <w:r w:rsidR="00AB213B" w:rsidRPr="00B70AD3">
          <w:rPr>
            <w:rStyle w:val="a9"/>
            <w:noProof/>
            <w:lang w:val="ru-RU" w:eastAsia="ar-SA"/>
          </w:rPr>
          <w:t xml:space="preserve"> </w:t>
        </w:r>
        <w:r w:rsidR="00AB213B" w:rsidRPr="00B70AD3">
          <w:rPr>
            <w:rStyle w:val="a9"/>
            <w:rFonts w:eastAsia="Calibri" w:cs="Calibri"/>
            <w:noProof/>
            <w:lang w:val="ru-RU" w:eastAsia="ar-SA"/>
          </w:rPr>
          <w:t>Предквалификационным требованиям</w:t>
        </w:r>
        <w:r w:rsidR="00AB213B">
          <w:rPr>
            <w:noProof/>
            <w:webHidden/>
          </w:rPr>
          <w:tab/>
        </w:r>
        <w:r w:rsidR="00AB213B">
          <w:rPr>
            <w:noProof/>
            <w:webHidden/>
          </w:rPr>
          <w:fldChar w:fldCharType="begin"/>
        </w:r>
        <w:r w:rsidR="00AB213B">
          <w:rPr>
            <w:noProof/>
            <w:webHidden/>
          </w:rPr>
          <w:instrText xml:space="preserve"> PAGEREF _Toc103369064 \h </w:instrText>
        </w:r>
        <w:r w:rsidR="00AB213B">
          <w:rPr>
            <w:noProof/>
            <w:webHidden/>
          </w:rPr>
        </w:r>
        <w:r w:rsidR="00AB213B">
          <w:rPr>
            <w:noProof/>
            <w:webHidden/>
          </w:rPr>
          <w:fldChar w:fldCharType="separate"/>
        </w:r>
        <w:r w:rsidR="004C74A2">
          <w:rPr>
            <w:noProof/>
            <w:webHidden/>
          </w:rPr>
          <w:t>8</w:t>
        </w:r>
        <w:r w:rsidR="00AB213B">
          <w:rPr>
            <w:noProof/>
            <w:webHidden/>
          </w:rPr>
          <w:fldChar w:fldCharType="end"/>
        </w:r>
      </w:hyperlink>
    </w:p>
    <w:p w14:paraId="3A740422" w14:textId="10EBB015" w:rsidR="00AB213B" w:rsidRDefault="00062247">
      <w:pPr>
        <w:pStyle w:val="1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</w:rPr>
      </w:pPr>
      <w:hyperlink w:anchor="_Toc103369065" w:history="1">
        <w:r w:rsidR="00AB213B" w:rsidRPr="00B70AD3">
          <w:rPr>
            <w:rStyle w:val="a9"/>
            <w:noProof/>
            <w:lang w:val="ru-RU"/>
          </w:rPr>
          <w:t>Раздел 3. ОФОРМЛЕНИЕ И ПОДГОТОВКА ПРЕДЛОЖЕНИЙ. ПОДАЧА ПРЕДЛОЖЕНИЙ И ИХ ПРИЕМ</w:t>
        </w:r>
        <w:r w:rsidR="00AB213B">
          <w:rPr>
            <w:noProof/>
            <w:webHidden/>
          </w:rPr>
          <w:tab/>
        </w:r>
        <w:r w:rsidR="00AB213B">
          <w:rPr>
            <w:noProof/>
            <w:webHidden/>
          </w:rPr>
          <w:fldChar w:fldCharType="begin"/>
        </w:r>
        <w:r w:rsidR="00AB213B">
          <w:rPr>
            <w:noProof/>
            <w:webHidden/>
          </w:rPr>
          <w:instrText xml:space="preserve"> PAGEREF _Toc103369065 \h </w:instrText>
        </w:r>
        <w:r w:rsidR="00AB213B">
          <w:rPr>
            <w:noProof/>
            <w:webHidden/>
          </w:rPr>
        </w:r>
        <w:r w:rsidR="00AB213B">
          <w:rPr>
            <w:noProof/>
            <w:webHidden/>
          </w:rPr>
          <w:fldChar w:fldCharType="separate"/>
        </w:r>
        <w:r w:rsidR="004C74A2">
          <w:rPr>
            <w:noProof/>
            <w:webHidden/>
          </w:rPr>
          <w:t>11</w:t>
        </w:r>
        <w:r w:rsidR="00AB213B">
          <w:rPr>
            <w:noProof/>
            <w:webHidden/>
          </w:rPr>
          <w:fldChar w:fldCharType="end"/>
        </w:r>
      </w:hyperlink>
    </w:p>
    <w:p w14:paraId="0FCF588F" w14:textId="0D395D57" w:rsidR="00AB213B" w:rsidRDefault="00062247">
      <w:pPr>
        <w:pStyle w:val="2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103369066" w:history="1">
        <w:r w:rsidR="00AB213B" w:rsidRPr="00B70AD3">
          <w:rPr>
            <w:rStyle w:val="a9"/>
            <w:rFonts w:eastAsia="Calibri" w:cs="Calibri"/>
            <w:noProof/>
            <w:lang w:val="ru-RU" w:eastAsia="ar-SA"/>
          </w:rPr>
          <w:t>Подтверждение заинтересованности</w:t>
        </w:r>
        <w:r w:rsidR="00AB213B">
          <w:rPr>
            <w:noProof/>
            <w:webHidden/>
          </w:rPr>
          <w:tab/>
        </w:r>
        <w:r w:rsidR="00AB213B">
          <w:rPr>
            <w:noProof/>
            <w:webHidden/>
          </w:rPr>
          <w:fldChar w:fldCharType="begin"/>
        </w:r>
        <w:r w:rsidR="00AB213B">
          <w:rPr>
            <w:noProof/>
            <w:webHidden/>
          </w:rPr>
          <w:instrText xml:space="preserve"> PAGEREF _Toc103369066 \h </w:instrText>
        </w:r>
        <w:r w:rsidR="00AB213B">
          <w:rPr>
            <w:noProof/>
            <w:webHidden/>
          </w:rPr>
        </w:r>
        <w:r w:rsidR="00AB213B">
          <w:rPr>
            <w:noProof/>
            <w:webHidden/>
          </w:rPr>
          <w:fldChar w:fldCharType="separate"/>
        </w:r>
        <w:r w:rsidR="004C74A2">
          <w:rPr>
            <w:noProof/>
            <w:webHidden/>
          </w:rPr>
          <w:t>11</w:t>
        </w:r>
        <w:r w:rsidR="00AB213B">
          <w:rPr>
            <w:noProof/>
            <w:webHidden/>
          </w:rPr>
          <w:fldChar w:fldCharType="end"/>
        </w:r>
      </w:hyperlink>
    </w:p>
    <w:p w14:paraId="20850F03" w14:textId="160DC7A5" w:rsidR="00AB213B" w:rsidRDefault="00062247">
      <w:pPr>
        <w:pStyle w:val="2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103369067" w:history="1">
        <w:r w:rsidR="00AB213B" w:rsidRPr="00B70AD3">
          <w:rPr>
            <w:rStyle w:val="a9"/>
            <w:rFonts w:eastAsia="Calibri" w:cs="Calibri"/>
            <w:noProof/>
            <w:lang w:val="ru-RU" w:eastAsia="ar-SA"/>
          </w:rPr>
          <w:t>Разъяснение</w:t>
        </w:r>
        <w:r w:rsidR="00AB213B" w:rsidRPr="00B70AD3">
          <w:rPr>
            <w:rStyle w:val="a9"/>
            <w:noProof/>
            <w:lang w:val="ru-RU" w:eastAsia="ar-SA"/>
          </w:rPr>
          <w:t xml:space="preserve"> </w:t>
        </w:r>
        <w:r w:rsidR="00AB213B" w:rsidRPr="00B70AD3">
          <w:rPr>
            <w:rStyle w:val="a9"/>
            <w:rFonts w:eastAsia="Calibri" w:cs="Calibri"/>
            <w:noProof/>
            <w:lang w:val="ru-RU" w:eastAsia="ar-SA"/>
          </w:rPr>
          <w:t>Документации</w:t>
        </w:r>
        <w:r w:rsidR="00AB213B" w:rsidRPr="00B70AD3">
          <w:rPr>
            <w:rStyle w:val="a9"/>
            <w:noProof/>
            <w:lang w:val="ru-RU" w:eastAsia="ar-SA"/>
          </w:rPr>
          <w:t xml:space="preserve"> </w:t>
        </w:r>
        <w:r w:rsidR="00AB213B" w:rsidRPr="00B70AD3">
          <w:rPr>
            <w:rStyle w:val="a9"/>
            <w:rFonts w:eastAsia="Calibri" w:cs="Calibri"/>
            <w:noProof/>
            <w:lang w:val="ru-RU" w:eastAsia="ar-SA"/>
          </w:rPr>
          <w:t>по</w:t>
        </w:r>
        <w:r w:rsidR="00AB213B" w:rsidRPr="00B70AD3">
          <w:rPr>
            <w:rStyle w:val="a9"/>
            <w:noProof/>
            <w:lang w:val="ru-RU" w:eastAsia="ar-SA"/>
          </w:rPr>
          <w:t xml:space="preserve"> </w:t>
        </w:r>
        <w:r w:rsidR="00AB213B" w:rsidRPr="00B70AD3">
          <w:rPr>
            <w:rStyle w:val="a9"/>
            <w:rFonts w:eastAsia="Calibri" w:cs="Calibri"/>
            <w:noProof/>
            <w:lang w:val="ru-RU" w:eastAsia="ar-SA"/>
          </w:rPr>
          <w:t>Запросу</w:t>
        </w:r>
        <w:r w:rsidR="00AB213B" w:rsidRPr="00B70AD3">
          <w:rPr>
            <w:rStyle w:val="a9"/>
            <w:noProof/>
            <w:lang w:val="ru-RU" w:eastAsia="ar-SA"/>
          </w:rPr>
          <w:t xml:space="preserve"> </w:t>
        </w:r>
        <w:r w:rsidR="00AB213B" w:rsidRPr="00B70AD3">
          <w:rPr>
            <w:rStyle w:val="a9"/>
            <w:rFonts w:eastAsia="Calibri" w:cs="Calibri"/>
            <w:noProof/>
            <w:lang w:val="ru-RU" w:eastAsia="ar-SA"/>
          </w:rPr>
          <w:t>предложений</w:t>
        </w:r>
        <w:r w:rsidR="00AB213B">
          <w:rPr>
            <w:noProof/>
            <w:webHidden/>
          </w:rPr>
          <w:tab/>
        </w:r>
        <w:r w:rsidR="00AB213B">
          <w:rPr>
            <w:noProof/>
            <w:webHidden/>
          </w:rPr>
          <w:fldChar w:fldCharType="begin"/>
        </w:r>
        <w:r w:rsidR="00AB213B">
          <w:rPr>
            <w:noProof/>
            <w:webHidden/>
          </w:rPr>
          <w:instrText xml:space="preserve"> PAGEREF _Toc103369067 \h </w:instrText>
        </w:r>
        <w:r w:rsidR="00AB213B">
          <w:rPr>
            <w:noProof/>
            <w:webHidden/>
          </w:rPr>
        </w:r>
        <w:r w:rsidR="00AB213B">
          <w:rPr>
            <w:noProof/>
            <w:webHidden/>
          </w:rPr>
          <w:fldChar w:fldCharType="separate"/>
        </w:r>
        <w:r w:rsidR="004C74A2">
          <w:rPr>
            <w:noProof/>
            <w:webHidden/>
          </w:rPr>
          <w:t>11</w:t>
        </w:r>
        <w:r w:rsidR="00AB213B">
          <w:rPr>
            <w:noProof/>
            <w:webHidden/>
          </w:rPr>
          <w:fldChar w:fldCharType="end"/>
        </w:r>
      </w:hyperlink>
    </w:p>
    <w:p w14:paraId="2B9DAE3F" w14:textId="5262F2AD" w:rsidR="00AB213B" w:rsidRDefault="00062247">
      <w:pPr>
        <w:pStyle w:val="2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103369068" w:history="1">
        <w:r w:rsidR="00AB213B" w:rsidRPr="00B70AD3">
          <w:rPr>
            <w:rStyle w:val="a9"/>
            <w:rFonts w:eastAsia="Calibri" w:cs="Calibri"/>
            <w:noProof/>
            <w:lang w:val="ru-RU" w:eastAsia="ar-SA"/>
          </w:rPr>
          <w:t>Осмотр Участником места работ, встреча с представителями Заказчика</w:t>
        </w:r>
        <w:r w:rsidR="00AB213B">
          <w:rPr>
            <w:noProof/>
            <w:webHidden/>
          </w:rPr>
          <w:tab/>
        </w:r>
        <w:r w:rsidR="00AB213B">
          <w:rPr>
            <w:noProof/>
            <w:webHidden/>
          </w:rPr>
          <w:fldChar w:fldCharType="begin"/>
        </w:r>
        <w:r w:rsidR="00AB213B">
          <w:rPr>
            <w:noProof/>
            <w:webHidden/>
          </w:rPr>
          <w:instrText xml:space="preserve"> PAGEREF _Toc103369068 \h </w:instrText>
        </w:r>
        <w:r w:rsidR="00AB213B">
          <w:rPr>
            <w:noProof/>
            <w:webHidden/>
          </w:rPr>
        </w:r>
        <w:r w:rsidR="00AB213B">
          <w:rPr>
            <w:noProof/>
            <w:webHidden/>
          </w:rPr>
          <w:fldChar w:fldCharType="separate"/>
        </w:r>
        <w:r w:rsidR="004C74A2">
          <w:rPr>
            <w:noProof/>
            <w:webHidden/>
          </w:rPr>
          <w:t>12</w:t>
        </w:r>
        <w:r w:rsidR="00AB213B">
          <w:rPr>
            <w:noProof/>
            <w:webHidden/>
          </w:rPr>
          <w:fldChar w:fldCharType="end"/>
        </w:r>
      </w:hyperlink>
    </w:p>
    <w:p w14:paraId="5B327DA7" w14:textId="2A62B003" w:rsidR="00AB213B" w:rsidRDefault="00062247">
      <w:pPr>
        <w:pStyle w:val="2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103369069" w:history="1">
        <w:r w:rsidR="00AB213B" w:rsidRPr="00B70AD3">
          <w:rPr>
            <w:rStyle w:val="a9"/>
            <w:rFonts w:eastAsia="Calibri" w:cs="Calibri"/>
            <w:noProof/>
            <w:lang w:val="ru-RU" w:eastAsia="ar-SA"/>
          </w:rPr>
          <w:t>Продление</w:t>
        </w:r>
        <w:r w:rsidR="00AB213B" w:rsidRPr="00B70AD3">
          <w:rPr>
            <w:rStyle w:val="a9"/>
            <w:noProof/>
            <w:lang w:val="ru-RU" w:eastAsia="ar-SA"/>
          </w:rPr>
          <w:t xml:space="preserve"> </w:t>
        </w:r>
        <w:r w:rsidR="00AB213B" w:rsidRPr="00B70AD3">
          <w:rPr>
            <w:rStyle w:val="a9"/>
            <w:rFonts w:eastAsia="Calibri" w:cs="Calibri"/>
            <w:noProof/>
            <w:lang w:val="ru-RU" w:eastAsia="ar-SA"/>
          </w:rPr>
          <w:t>срока</w:t>
        </w:r>
        <w:r w:rsidR="00AB213B" w:rsidRPr="00B70AD3">
          <w:rPr>
            <w:rStyle w:val="a9"/>
            <w:noProof/>
            <w:lang w:val="ru-RU" w:eastAsia="ar-SA"/>
          </w:rPr>
          <w:t xml:space="preserve"> </w:t>
        </w:r>
        <w:r w:rsidR="00AB213B" w:rsidRPr="00B70AD3">
          <w:rPr>
            <w:rStyle w:val="a9"/>
            <w:rFonts w:eastAsia="Calibri" w:cs="Calibri"/>
            <w:noProof/>
            <w:lang w:val="ru-RU" w:eastAsia="ar-SA"/>
          </w:rPr>
          <w:t>окончания</w:t>
        </w:r>
        <w:r w:rsidR="00AB213B" w:rsidRPr="00B70AD3">
          <w:rPr>
            <w:rStyle w:val="a9"/>
            <w:noProof/>
            <w:lang w:val="ru-RU" w:eastAsia="ar-SA"/>
          </w:rPr>
          <w:t xml:space="preserve"> </w:t>
        </w:r>
        <w:r w:rsidR="00AB213B" w:rsidRPr="00B70AD3">
          <w:rPr>
            <w:rStyle w:val="a9"/>
            <w:rFonts w:eastAsia="Calibri" w:cs="Calibri"/>
            <w:noProof/>
            <w:lang w:val="ru-RU" w:eastAsia="ar-SA"/>
          </w:rPr>
          <w:t>приема</w:t>
        </w:r>
        <w:r w:rsidR="00AB213B" w:rsidRPr="00B70AD3">
          <w:rPr>
            <w:rStyle w:val="a9"/>
            <w:noProof/>
            <w:lang w:val="ru-RU" w:eastAsia="ar-SA"/>
          </w:rPr>
          <w:t xml:space="preserve"> </w:t>
        </w:r>
        <w:r w:rsidR="00AB213B" w:rsidRPr="00B70AD3">
          <w:rPr>
            <w:rStyle w:val="a9"/>
            <w:rFonts w:eastAsia="Calibri" w:cs="Calibri"/>
            <w:noProof/>
            <w:lang w:val="ru-RU" w:eastAsia="ar-SA"/>
          </w:rPr>
          <w:t>Предложений</w:t>
        </w:r>
        <w:r w:rsidR="00AB213B">
          <w:rPr>
            <w:noProof/>
            <w:webHidden/>
          </w:rPr>
          <w:tab/>
        </w:r>
        <w:r w:rsidR="00AB213B">
          <w:rPr>
            <w:noProof/>
            <w:webHidden/>
          </w:rPr>
          <w:fldChar w:fldCharType="begin"/>
        </w:r>
        <w:r w:rsidR="00AB213B">
          <w:rPr>
            <w:noProof/>
            <w:webHidden/>
          </w:rPr>
          <w:instrText xml:space="preserve"> PAGEREF _Toc103369069 \h </w:instrText>
        </w:r>
        <w:r w:rsidR="00AB213B">
          <w:rPr>
            <w:noProof/>
            <w:webHidden/>
          </w:rPr>
        </w:r>
        <w:r w:rsidR="00AB213B">
          <w:rPr>
            <w:noProof/>
            <w:webHidden/>
          </w:rPr>
          <w:fldChar w:fldCharType="separate"/>
        </w:r>
        <w:r w:rsidR="004C74A2">
          <w:rPr>
            <w:noProof/>
            <w:webHidden/>
          </w:rPr>
          <w:t>12</w:t>
        </w:r>
        <w:r w:rsidR="00AB213B">
          <w:rPr>
            <w:noProof/>
            <w:webHidden/>
          </w:rPr>
          <w:fldChar w:fldCharType="end"/>
        </w:r>
      </w:hyperlink>
    </w:p>
    <w:p w14:paraId="3B0B568C" w14:textId="3187015F" w:rsidR="00AB213B" w:rsidRDefault="00062247">
      <w:pPr>
        <w:pStyle w:val="2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103369070" w:history="1">
        <w:r w:rsidR="00AB213B" w:rsidRPr="00B70AD3">
          <w:rPr>
            <w:rStyle w:val="a9"/>
            <w:rFonts w:eastAsia="Calibri" w:cs="Calibri"/>
            <w:noProof/>
            <w:lang w:eastAsia="ar-SA"/>
          </w:rPr>
          <w:t>Общие</w:t>
        </w:r>
        <w:r w:rsidR="00AB213B" w:rsidRPr="00B70AD3">
          <w:rPr>
            <w:rStyle w:val="a9"/>
            <w:noProof/>
            <w:lang w:eastAsia="ar-SA"/>
          </w:rPr>
          <w:t xml:space="preserve"> </w:t>
        </w:r>
        <w:r w:rsidR="00AB213B" w:rsidRPr="00B70AD3">
          <w:rPr>
            <w:rStyle w:val="a9"/>
            <w:rFonts w:eastAsia="Calibri" w:cs="Calibri"/>
            <w:noProof/>
            <w:lang w:eastAsia="ar-SA"/>
          </w:rPr>
          <w:t>требования</w:t>
        </w:r>
        <w:r w:rsidR="00AB213B" w:rsidRPr="00B70AD3">
          <w:rPr>
            <w:rStyle w:val="a9"/>
            <w:noProof/>
            <w:lang w:eastAsia="ar-SA"/>
          </w:rPr>
          <w:t xml:space="preserve"> </w:t>
        </w:r>
        <w:r w:rsidR="00AB213B" w:rsidRPr="00B70AD3">
          <w:rPr>
            <w:rStyle w:val="a9"/>
            <w:rFonts w:eastAsia="Calibri" w:cs="Calibri"/>
            <w:noProof/>
            <w:lang w:eastAsia="ar-SA"/>
          </w:rPr>
          <w:t>к</w:t>
        </w:r>
        <w:r w:rsidR="00AB213B" w:rsidRPr="00B70AD3">
          <w:rPr>
            <w:rStyle w:val="a9"/>
            <w:noProof/>
            <w:lang w:eastAsia="ar-SA"/>
          </w:rPr>
          <w:t xml:space="preserve"> </w:t>
        </w:r>
        <w:r w:rsidR="00AB213B" w:rsidRPr="00B70AD3">
          <w:rPr>
            <w:rStyle w:val="a9"/>
            <w:rFonts w:eastAsia="Calibri" w:cs="Calibri"/>
            <w:noProof/>
            <w:lang w:eastAsia="ar-SA"/>
          </w:rPr>
          <w:t>Предложению</w:t>
        </w:r>
        <w:r w:rsidR="00AB213B">
          <w:rPr>
            <w:noProof/>
            <w:webHidden/>
          </w:rPr>
          <w:tab/>
        </w:r>
        <w:r w:rsidR="00AB213B">
          <w:rPr>
            <w:noProof/>
            <w:webHidden/>
          </w:rPr>
          <w:fldChar w:fldCharType="begin"/>
        </w:r>
        <w:r w:rsidR="00AB213B">
          <w:rPr>
            <w:noProof/>
            <w:webHidden/>
          </w:rPr>
          <w:instrText xml:space="preserve"> PAGEREF _Toc103369070 \h </w:instrText>
        </w:r>
        <w:r w:rsidR="00AB213B">
          <w:rPr>
            <w:noProof/>
            <w:webHidden/>
          </w:rPr>
        </w:r>
        <w:r w:rsidR="00AB213B">
          <w:rPr>
            <w:noProof/>
            <w:webHidden/>
          </w:rPr>
          <w:fldChar w:fldCharType="separate"/>
        </w:r>
        <w:r w:rsidR="004C74A2">
          <w:rPr>
            <w:noProof/>
            <w:webHidden/>
          </w:rPr>
          <w:t>12</w:t>
        </w:r>
        <w:r w:rsidR="00AB213B">
          <w:rPr>
            <w:noProof/>
            <w:webHidden/>
          </w:rPr>
          <w:fldChar w:fldCharType="end"/>
        </w:r>
      </w:hyperlink>
    </w:p>
    <w:p w14:paraId="3D03FB65" w14:textId="035151B3" w:rsidR="00AB213B" w:rsidRDefault="00062247">
      <w:pPr>
        <w:pStyle w:val="2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103369071" w:history="1">
        <w:r w:rsidR="00AB213B" w:rsidRPr="00B70AD3">
          <w:rPr>
            <w:rStyle w:val="a9"/>
            <w:rFonts w:eastAsia="Calibri" w:cs="Calibri"/>
            <w:noProof/>
            <w:lang w:eastAsia="ar-SA"/>
          </w:rPr>
          <w:t>Требования</w:t>
        </w:r>
        <w:r w:rsidR="00AB213B" w:rsidRPr="00B70AD3">
          <w:rPr>
            <w:rStyle w:val="a9"/>
            <w:noProof/>
            <w:lang w:eastAsia="ar-SA"/>
          </w:rPr>
          <w:t xml:space="preserve"> </w:t>
        </w:r>
        <w:r w:rsidR="00AB213B" w:rsidRPr="00B70AD3">
          <w:rPr>
            <w:rStyle w:val="a9"/>
            <w:rFonts w:eastAsia="Calibri" w:cs="Calibri"/>
            <w:noProof/>
            <w:lang w:eastAsia="ar-SA"/>
          </w:rPr>
          <w:t>к</w:t>
        </w:r>
        <w:r w:rsidR="00AB213B" w:rsidRPr="00B70AD3">
          <w:rPr>
            <w:rStyle w:val="a9"/>
            <w:noProof/>
            <w:lang w:eastAsia="ar-SA"/>
          </w:rPr>
          <w:t xml:space="preserve"> </w:t>
        </w:r>
        <w:r w:rsidR="00AB213B" w:rsidRPr="00B70AD3">
          <w:rPr>
            <w:rStyle w:val="a9"/>
            <w:rFonts w:eastAsia="Calibri" w:cs="Calibri"/>
            <w:noProof/>
            <w:lang w:eastAsia="ar-SA"/>
          </w:rPr>
          <w:t>языку</w:t>
        </w:r>
        <w:r w:rsidR="00AB213B" w:rsidRPr="00B70AD3">
          <w:rPr>
            <w:rStyle w:val="a9"/>
            <w:noProof/>
            <w:lang w:eastAsia="ar-SA"/>
          </w:rPr>
          <w:t xml:space="preserve"> </w:t>
        </w:r>
        <w:r w:rsidR="00AB213B" w:rsidRPr="00B70AD3">
          <w:rPr>
            <w:rStyle w:val="a9"/>
            <w:rFonts w:eastAsia="Calibri" w:cs="Calibri"/>
            <w:noProof/>
            <w:lang w:eastAsia="ar-SA"/>
          </w:rPr>
          <w:t>Предложения</w:t>
        </w:r>
        <w:r w:rsidR="00AB213B">
          <w:rPr>
            <w:noProof/>
            <w:webHidden/>
          </w:rPr>
          <w:tab/>
        </w:r>
        <w:r w:rsidR="00AB213B">
          <w:rPr>
            <w:noProof/>
            <w:webHidden/>
          </w:rPr>
          <w:fldChar w:fldCharType="begin"/>
        </w:r>
        <w:r w:rsidR="00AB213B">
          <w:rPr>
            <w:noProof/>
            <w:webHidden/>
          </w:rPr>
          <w:instrText xml:space="preserve"> PAGEREF _Toc103369071 \h </w:instrText>
        </w:r>
        <w:r w:rsidR="00AB213B">
          <w:rPr>
            <w:noProof/>
            <w:webHidden/>
          </w:rPr>
        </w:r>
        <w:r w:rsidR="00AB213B">
          <w:rPr>
            <w:noProof/>
            <w:webHidden/>
          </w:rPr>
          <w:fldChar w:fldCharType="separate"/>
        </w:r>
        <w:r w:rsidR="004C74A2">
          <w:rPr>
            <w:noProof/>
            <w:webHidden/>
          </w:rPr>
          <w:t>14</w:t>
        </w:r>
        <w:r w:rsidR="00AB213B">
          <w:rPr>
            <w:noProof/>
            <w:webHidden/>
          </w:rPr>
          <w:fldChar w:fldCharType="end"/>
        </w:r>
      </w:hyperlink>
    </w:p>
    <w:p w14:paraId="5CD036EB" w14:textId="4B67B9E5" w:rsidR="00AB213B" w:rsidRDefault="00062247">
      <w:pPr>
        <w:pStyle w:val="2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103369072" w:history="1">
        <w:r w:rsidR="00AB213B" w:rsidRPr="00B70AD3">
          <w:rPr>
            <w:rStyle w:val="a9"/>
            <w:rFonts w:eastAsia="Calibri" w:cs="Calibri"/>
            <w:noProof/>
            <w:lang w:val="ru-RU" w:eastAsia="ar-SA"/>
          </w:rPr>
          <w:t>Подача Предложений и их прием</w:t>
        </w:r>
        <w:r w:rsidR="00AB213B">
          <w:rPr>
            <w:noProof/>
            <w:webHidden/>
          </w:rPr>
          <w:tab/>
        </w:r>
        <w:r w:rsidR="00AB213B">
          <w:rPr>
            <w:noProof/>
            <w:webHidden/>
          </w:rPr>
          <w:fldChar w:fldCharType="begin"/>
        </w:r>
        <w:r w:rsidR="00AB213B">
          <w:rPr>
            <w:noProof/>
            <w:webHidden/>
          </w:rPr>
          <w:instrText xml:space="preserve"> PAGEREF _Toc103369072 \h </w:instrText>
        </w:r>
        <w:r w:rsidR="00AB213B">
          <w:rPr>
            <w:noProof/>
            <w:webHidden/>
          </w:rPr>
        </w:r>
        <w:r w:rsidR="00AB213B">
          <w:rPr>
            <w:noProof/>
            <w:webHidden/>
          </w:rPr>
          <w:fldChar w:fldCharType="separate"/>
        </w:r>
        <w:r w:rsidR="004C74A2">
          <w:rPr>
            <w:noProof/>
            <w:webHidden/>
          </w:rPr>
          <w:t>14</w:t>
        </w:r>
        <w:r w:rsidR="00AB213B">
          <w:rPr>
            <w:noProof/>
            <w:webHidden/>
          </w:rPr>
          <w:fldChar w:fldCharType="end"/>
        </w:r>
      </w:hyperlink>
    </w:p>
    <w:p w14:paraId="3AD7BE6C" w14:textId="10B0C506" w:rsidR="00AB213B" w:rsidRDefault="00062247">
      <w:pPr>
        <w:pStyle w:val="1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</w:rPr>
      </w:pPr>
      <w:hyperlink w:anchor="_Toc103369073" w:history="1">
        <w:r w:rsidR="00AB213B" w:rsidRPr="00B70AD3">
          <w:rPr>
            <w:rStyle w:val="a9"/>
            <w:noProof/>
            <w:lang w:val="ru-RU"/>
          </w:rPr>
          <w:t xml:space="preserve">Раздел 4. </w:t>
        </w:r>
        <w:r w:rsidR="00AB213B" w:rsidRPr="00B70AD3">
          <w:rPr>
            <w:rStyle w:val="a9"/>
            <w:rFonts w:eastAsia="Calibri" w:cs="Calibri"/>
            <w:noProof/>
            <w:lang w:val="ru-RU" w:eastAsia="ar-SA"/>
          </w:rPr>
          <w:t>ОЦЕНКА</w:t>
        </w:r>
        <w:r w:rsidR="00AB213B" w:rsidRPr="00B70AD3">
          <w:rPr>
            <w:rStyle w:val="a9"/>
            <w:noProof/>
            <w:lang w:val="ru-RU" w:eastAsia="ar-SA"/>
          </w:rPr>
          <w:t xml:space="preserve"> </w:t>
        </w:r>
        <w:r w:rsidR="00AB213B" w:rsidRPr="00B70AD3">
          <w:rPr>
            <w:rStyle w:val="a9"/>
            <w:rFonts w:eastAsia="Calibri" w:cs="Calibri"/>
            <w:noProof/>
            <w:lang w:val="ru-RU" w:eastAsia="ar-SA"/>
          </w:rPr>
          <w:t>ПРЕДЛОЖЕНИЙ</w:t>
        </w:r>
        <w:r w:rsidR="00AB213B" w:rsidRPr="00B70AD3">
          <w:rPr>
            <w:rStyle w:val="a9"/>
            <w:noProof/>
            <w:lang w:val="ru-RU" w:eastAsia="ar-SA"/>
          </w:rPr>
          <w:t xml:space="preserve"> </w:t>
        </w:r>
        <w:r w:rsidR="00AB213B" w:rsidRPr="00B70AD3">
          <w:rPr>
            <w:rStyle w:val="a9"/>
            <w:rFonts w:eastAsia="Calibri" w:cs="Calibri"/>
            <w:noProof/>
            <w:lang w:val="ru-RU" w:eastAsia="ar-SA"/>
          </w:rPr>
          <w:t>И</w:t>
        </w:r>
        <w:r w:rsidR="00AB213B" w:rsidRPr="00B70AD3">
          <w:rPr>
            <w:rStyle w:val="a9"/>
            <w:noProof/>
            <w:lang w:val="ru-RU" w:eastAsia="ar-SA"/>
          </w:rPr>
          <w:t xml:space="preserve"> </w:t>
        </w:r>
        <w:r w:rsidR="00AB213B" w:rsidRPr="00B70AD3">
          <w:rPr>
            <w:rStyle w:val="a9"/>
            <w:rFonts w:eastAsia="Calibri" w:cs="Calibri"/>
            <w:noProof/>
            <w:lang w:val="ru-RU" w:eastAsia="ar-SA"/>
          </w:rPr>
          <w:t>ПРОВЕДЕНИЕ</w:t>
        </w:r>
        <w:r w:rsidR="00AB213B" w:rsidRPr="00B70AD3">
          <w:rPr>
            <w:rStyle w:val="a9"/>
            <w:noProof/>
            <w:lang w:val="ru-RU" w:eastAsia="ar-SA"/>
          </w:rPr>
          <w:t xml:space="preserve"> </w:t>
        </w:r>
        <w:r w:rsidR="00AB213B" w:rsidRPr="00B70AD3">
          <w:rPr>
            <w:rStyle w:val="a9"/>
            <w:rFonts w:eastAsia="Calibri" w:cs="Calibri"/>
            <w:noProof/>
            <w:lang w:val="ru-RU" w:eastAsia="ar-SA"/>
          </w:rPr>
          <w:t>ПЕРЕГОВОРОВ</w:t>
        </w:r>
        <w:r w:rsidR="00AB213B">
          <w:rPr>
            <w:noProof/>
            <w:webHidden/>
          </w:rPr>
          <w:tab/>
        </w:r>
        <w:r w:rsidR="00AB213B">
          <w:rPr>
            <w:noProof/>
            <w:webHidden/>
          </w:rPr>
          <w:fldChar w:fldCharType="begin"/>
        </w:r>
        <w:r w:rsidR="00AB213B">
          <w:rPr>
            <w:noProof/>
            <w:webHidden/>
          </w:rPr>
          <w:instrText xml:space="preserve"> PAGEREF _Toc103369073 \h </w:instrText>
        </w:r>
        <w:r w:rsidR="00AB213B">
          <w:rPr>
            <w:noProof/>
            <w:webHidden/>
          </w:rPr>
        </w:r>
        <w:r w:rsidR="00AB213B">
          <w:rPr>
            <w:noProof/>
            <w:webHidden/>
          </w:rPr>
          <w:fldChar w:fldCharType="separate"/>
        </w:r>
        <w:r w:rsidR="004C74A2">
          <w:rPr>
            <w:noProof/>
            <w:webHidden/>
          </w:rPr>
          <w:t>15</w:t>
        </w:r>
        <w:r w:rsidR="00AB213B">
          <w:rPr>
            <w:noProof/>
            <w:webHidden/>
          </w:rPr>
          <w:fldChar w:fldCharType="end"/>
        </w:r>
      </w:hyperlink>
    </w:p>
    <w:p w14:paraId="01B1020A" w14:textId="17D8BF07" w:rsidR="00AB213B" w:rsidRDefault="00062247">
      <w:pPr>
        <w:pStyle w:val="2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103369074" w:history="1">
        <w:r w:rsidR="00AB213B" w:rsidRPr="00B70AD3">
          <w:rPr>
            <w:rStyle w:val="a9"/>
            <w:rFonts w:eastAsia="Calibri" w:cs="Calibri"/>
            <w:noProof/>
            <w:lang w:val="ru-RU" w:eastAsia="ar-SA"/>
          </w:rPr>
          <w:t>Общие</w:t>
        </w:r>
        <w:r w:rsidR="00AB213B" w:rsidRPr="00B70AD3">
          <w:rPr>
            <w:rStyle w:val="a9"/>
            <w:noProof/>
            <w:lang w:val="ru-RU" w:eastAsia="ar-SA"/>
          </w:rPr>
          <w:t xml:space="preserve"> </w:t>
        </w:r>
        <w:r w:rsidR="00AB213B" w:rsidRPr="00B70AD3">
          <w:rPr>
            <w:rStyle w:val="a9"/>
            <w:rFonts w:eastAsia="Calibri" w:cs="Calibri"/>
            <w:noProof/>
            <w:lang w:val="ru-RU" w:eastAsia="ar-SA"/>
          </w:rPr>
          <w:t>положения</w:t>
        </w:r>
        <w:r w:rsidR="00AB213B">
          <w:rPr>
            <w:noProof/>
            <w:webHidden/>
          </w:rPr>
          <w:tab/>
        </w:r>
        <w:r w:rsidR="00AB213B">
          <w:rPr>
            <w:noProof/>
            <w:webHidden/>
          </w:rPr>
          <w:fldChar w:fldCharType="begin"/>
        </w:r>
        <w:r w:rsidR="00AB213B">
          <w:rPr>
            <w:noProof/>
            <w:webHidden/>
          </w:rPr>
          <w:instrText xml:space="preserve"> PAGEREF _Toc103369074 \h </w:instrText>
        </w:r>
        <w:r w:rsidR="00AB213B">
          <w:rPr>
            <w:noProof/>
            <w:webHidden/>
          </w:rPr>
        </w:r>
        <w:r w:rsidR="00AB213B">
          <w:rPr>
            <w:noProof/>
            <w:webHidden/>
          </w:rPr>
          <w:fldChar w:fldCharType="separate"/>
        </w:r>
        <w:r w:rsidR="004C74A2">
          <w:rPr>
            <w:noProof/>
            <w:webHidden/>
          </w:rPr>
          <w:t>15</w:t>
        </w:r>
        <w:r w:rsidR="00AB213B">
          <w:rPr>
            <w:noProof/>
            <w:webHidden/>
          </w:rPr>
          <w:fldChar w:fldCharType="end"/>
        </w:r>
      </w:hyperlink>
    </w:p>
    <w:p w14:paraId="7EA7F413" w14:textId="6B908D16" w:rsidR="00AB213B" w:rsidRDefault="00062247">
      <w:pPr>
        <w:pStyle w:val="2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103369075" w:history="1">
        <w:r w:rsidR="00AB213B" w:rsidRPr="00B70AD3">
          <w:rPr>
            <w:rStyle w:val="a9"/>
            <w:rFonts w:eastAsia="Calibri" w:cs="Calibri"/>
            <w:noProof/>
            <w:lang w:eastAsia="ar-SA"/>
          </w:rPr>
          <w:t xml:space="preserve">Предквалификационный этап </w:t>
        </w:r>
        <w:r w:rsidR="00AB213B" w:rsidRPr="00B70AD3">
          <w:rPr>
            <w:rStyle w:val="a9"/>
            <w:rFonts w:eastAsia="Calibri" w:cs="Calibri"/>
            <w:noProof/>
            <w:lang w:val="ru-RU" w:eastAsia="ar-SA"/>
          </w:rPr>
          <w:t xml:space="preserve">и </w:t>
        </w:r>
        <w:r w:rsidR="00AB213B" w:rsidRPr="00B70AD3">
          <w:rPr>
            <w:rStyle w:val="a9"/>
            <w:rFonts w:eastAsia="Calibri" w:cs="Calibri"/>
            <w:noProof/>
            <w:lang w:eastAsia="ar-SA"/>
          </w:rPr>
          <w:t>Отборочная</w:t>
        </w:r>
        <w:r w:rsidR="00AB213B" w:rsidRPr="00B70AD3">
          <w:rPr>
            <w:rStyle w:val="a9"/>
            <w:noProof/>
            <w:lang w:eastAsia="ar-SA"/>
          </w:rPr>
          <w:t xml:space="preserve"> </w:t>
        </w:r>
        <w:r w:rsidR="00AB213B" w:rsidRPr="00B70AD3">
          <w:rPr>
            <w:rStyle w:val="a9"/>
            <w:rFonts w:eastAsia="Calibri" w:cs="Calibri"/>
            <w:noProof/>
            <w:lang w:eastAsia="ar-SA"/>
          </w:rPr>
          <w:t>стадия</w:t>
        </w:r>
        <w:r w:rsidR="00AB213B">
          <w:rPr>
            <w:noProof/>
            <w:webHidden/>
          </w:rPr>
          <w:tab/>
        </w:r>
        <w:r w:rsidR="00AB213B">
          <w:rPr>
            <w:noProof/>
            <w:webHidden/>
          </w:rPr>
          <w:fldChar w:fldCharType="begin"/>
        </w:r>
        <w:r w:rsidR="00AB213B">
          <w:rPr>
            <w:noProof/>
            <w:webHidden/>
          </w:rPr>
          <w:instrText xml:space="preserve"> PAGEREF _Toc103369075 \h </w:instrText>
        </w:r>
        <w:r w:rsidR="00AB213B">
          <w:rPr>
            <w:noProof/>
            <w:webHidden/>
          </w:rPr>
        </w:r>
        <w:r w:rsidR="00AB213B">
          <w:rPr>
            <w:noProof/>
            <w:webHidden/>
          </w:rPr>
          <w:fldChar w:fldCharType="separate"/>
        </w:r>
        <w:r w:rsidR="004C74A2">
          <w:rPr>
            <w:noProof/>
            <w:webHidden/>
          </w:rPr>
          <w:t>15</w:t>
        </w:r>
        <w:r w:rsidR="00AB213B">
          <w:rPr>
            <w:noProof/>
            <w:webHidden/>
          </w:rPr>
          <w:fldChar w:fldCharType="end"/>
        </w:r>
      </w:hyperlink>
    </w:p>
    <w:p w14:paraId="0C4B70D2" w14:textId="5B9BDEAB" w:rsidR="00AB213B" w:rsidRDefault="00062247">
      <w:pPr>
        <w:pStyle w:val="2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103369076" w:history="1">
        <w:r w:rsidR="00AB213B" w:rsidRPr="00B70AD3">
          <w:rPr>
            <w:rStyle w:val="a9"/>
            <w:rFonts w:eastAsia="Calibri" w:cs="Calibri"/>
            <w:noProof/>
            <w:lang w:eastAsia="ar-SA"/>
          </w:rPr>
          <w:t>Проведение</w:t>
        </w:r>
        <w:r w:rsidR="00AB213B" w:rsidRPr="00B70AD3">
          <w:rPr>
            <w:rStyle w:val="a9"/>
            <w:noProof/>
            <w:lang w:eastAsia="ar-SA"/>
          </w:rPr>
          <w:t xml:space="preserve"> </w:t>
        </w:r>
        <w:r w:rsidR="00AB213B" w:rsidRPr="00B70AD3">
          <w:rPr>
            <w:rStyle w:val="a9"/>
            <w:rFonts w:eastAsia="Calibri" w:cs="Calibri"/>
            <w:noProof/>
            <w:lang w:eastAsia="ar-SA"/>
          </w:rPr>
          <w:t>конкурентных</w:t>
        </w:r>
        <w:r w:rsidR="00AB213B" w:rsidRPr="00B70AD3">
          <w:rPr>
            <w:rStyle w:val="a9"/>
            <w:noProof/>
            <w:lang w:val="ru-RU" w:eastAsia="ar-SA"/>
          </w:rPr>
          <w:t xml:space="preserve"> </w:t>
        </w:r>
        <w:r w:rsidR="00AB213B" w:rsidRPr="00B70AD3">
          <w:rPr>
            <w:rStyle w:val="a9"/>
            <w:rFonts w:eastAsia="Calibri" w:cs="Calibri"/>
            <w:noProof/>
            <w:lang w:eastAsia="ar-SA"/>
          </w:rPr>
          <w:t>переговоров</w:t>
        </w:r>
        <w:r w:rsidR="00AB213B">
          <w:rPr>
            <w:noProof/>
            <w:webHidden/>
          </w:rPr>
          <w:tab/>
        </w:r>
        <w:r w:rsidR="00AB213B">
          <w:rPr>
            <w:noProof/>
            <w:webHidden/>
          </w:rPr>
          <w:fldChar w:fldCharType="begin"/>
        </w:r>
        <w:r w:rsidR="00AB213B">
          <w:rPr>
            <w:noProof/>
            <w:webHidden/>
          </w:rPr>
          <w:instrText xml:space="preserve"> PAGEREF _Toc103369076 \h </w:instrText>
        </w:r>
        <w:r w:rsidR="00AB213B">
          <w:rPr>
            <w:noProof/>
            <w:webHidden/>
          </w:rPr>
        </w:r>
        <w:r w:rsidR="00AB213B">
          <w:rPr>
            <w:noProof/>
            <w:webHidden/>
          </w:rPr>
          <w:fldChar w:fldCharType="separate"/>
        </w:r>
        <w:r w:rsidR="004C74A2">
          <w:rPr>
            <w:noProof/>
            <w:webHidden/>
          </w:rPr>
          <w:t>16</w:t>
        </w:r>
        <w:r w:rsidR="00AB213B">
          <w:rPr>
            <w:noProof/>
            <w:webHidden/>
          </w:rPr>
          <w:fldChar w:fldCharType="end"/>
        </w:r>
      </w:hyperlink>
    </w:p>
    <w:p w14:paraId="4533F2B1" w14:textId="2426D0FE" w:rsidR="00AB213B" w:rsidRDefault="00062247">
      <w:pPr>
        <w:pStyle w:val="2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103369077" w:history="1">
        <w:r w:rsidR="00AB213B" w:rsidRPr="00B70AD3">
          <w:rPr>
            <w:rStyle w:val="a9"/>
            <w:rFonts w:eastAsia="Calibri" w:cs="Calibri"/>
            <w:noProof/>
            <w:lang w:val="ru-RU" w:eastAsia="ar-SA"/>
          </w:rPr>
          <w:t>Переторжка</w:t>
        </w:r>
        <w:r w:rsidR="00AB213B">
          <w:rPr>
            <w:noProof/>
            <w:webHidden/>
          </w:rPr>
          <w:tab/>
        </w:r>
        <w:r w:rsidR="00AB213B">
          <w:rPr>
            <w:noProof/>
            <w:webHidden/>
          </w:rPr>
          <w:fldChar w:fldCharType="begin"/>
        </w:r>
        <w:r w:rsidR="00AB213B">
          <w:rPr>
            <w:noProof/>
            <w:webHidden/>
          </w:rPr>
          <w:instrText xml:space="preserve"> PAGEREF _Toc103369077 \h </w:instrText>
        </w:r>
        <w:r w:rsidR="00AB213B">
          <w:rPr>
            <w:noProof/>
            <w:webHidden/>
          </w:rPr>
        </w:r>
        <w:r w:rsidR="00AB213B">
          <w:rPr>
            <w:noProof/>
            <w:webHidden/>
          </w:rPr>
          <w:fldChar w:fldCharType="separate"/>
        </w:r>
        <w:r w:rsidR="004C74A2">
          <w:rPr>
            <w:noProof/>
            <w:webHidden/>
          </w:rPr>
          <w:t>16</w:t>
        </w:r>
        <w:r w:rsidR="00AB213B">
          <w:rPr>
            <w:noProof/>
            <w:webHidden/>
          </w:rPr>
          <w:fldChar w:fldCharType="end"/>
        </w:r>
      </w:hyperlink>
    </w:p>
    <w:p w14:paraId="74F2584C" w14:textId="72277F6E" w:rsidR="00AB213B" w:rsidRDefault="00062247">
      <w:pPr>
        <w:pStyle w:val="2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103369078" w:history="1">
        <w:r w:rsidR="00AB213B" w:rsidRPr="00B70AD3">
          <w:rPr>
            <w:rStyle w:val="a9"/>
            <w:rFonts w:eastAsia="Calibri" w:cs="Calibri"/>
            <w:noProof/>
            <w:lang w:eastAsia="ar-SA"/>
          </w:rPr>
          <w:t>Оценочная</w:t>
        </w:r>
        <w:r w:rsidR="00AB213B" w:rsidRPr="00B70AD3">
          <w:rPr>
            <w:rStyle w:val="a9"/>
            <w:noProof/>
            <w:lang w:eastAsia="ar-SA"/>
          </w:rPr>
          <w:t xml:space="preserve"> </w:t>
        </w:r>
        <w:r w:rsidR="00AB213B" w:rsidRPr="00B70AD3">
          <w:rPr>
            <w:rStyle w:val="a9"/>
            <w:rFonts w:eastAsia="Calibri" w:cs="Calibri"/>
            <w:noProof/>
            <w:lang w:eastAsia="ar-SA"/>
          </w:rPr>
          <w:t>стадия</w:t>
        </w:r>
        <w:r w:rsidR="00AB213B">
          <w:rPr>
            <w:noProof/>
            <w:webHidden/>
          </w:rPr>
          <w:tab/>
        </w:r>
        <w:r w:rsidR="00AB213B">
          <w:rPr>
            <w:noProof/>
            <w:webHidden/>
          </w:rPr>
          <w:fldChar w:fldCharType="begin"/>
        </w:r>
        <w:r w:rsidR="00AB213B">
          <w:rPr>
            <w:noProof/>
            <w:webHidden/>
          </w:rPr>
          <w:instrText xml:space="preserve"> PAGEREF _Toc103369078 \h </w:instrText>
        </w:r>
        <w:r w:rsidR="00AB213B">
          <w:rPr>
            <w:noProof/>
            <w:webHidden/>
          </w:rPr>
        </w:r>
        <w:r w:rsidR="00AB213B">
          <w:rPr>
            <w:noProof/>
            <w:webHidden/>
          </w:rPr>
          <w:fldChar w:fldCharType="separate"/>
        </w:r>
        <w:r w:rsidR="004C74A2">
          <w:rPr>
            <w:noProof/>
            <w:webHidden/>
          </w:rPr>
          <w:t>16</w:t>
        </w:r>
        <w:r w:rsidR="00AB213B">
          <w:rPr>
            <w:noProof/>
            <w:webHidden/>
          </w:rPr>
          <w:fldChar w:fldCharType="end"/>
        </w:r>
      </w:hyperlink>
    </w:p>
    <w:p w14:paraId="10326050" w14:textId="77E090B9" w:rsidR="00AB213B" w:rsidRDefault="00062247">
      <w:pPr>
        <w:pStyle w:val="1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</w:rPr>
      </w:pPr>
      <w:hyperlink w:anchor="_Toc103369079" w:history="1">
        <w:r w:rsidR="00AB213B" w:rsidRPr="00B70AD3">
          <w:rPr>
            <w:rStyle w:val="a9"/>
            <w:noProof/>
            <w:lang w:val="ru-RU"/>
          </w:rPr>
          <w:t xml:space="preserve">Раздел 5. </w:t>
        </w:r>
        <w:r w:rsidR="00AB213B" w:rsidRPr="00B70AD3">
          <w:rPr>
            <w:rStyle w:val="a9"/>
            <w:rFonts w:eastAsia="Calibri" w:cs="Calibri"/>
            <w:noProof/>
            <w:lang w:val="ru-RU" w:eastAsia="ar-SA"/>
          </w:rPr>
          <w:t>ПРИНЯТИЕ</w:t>
        </w:r>
        <w:r w:rsidR="00AB213B" w:rsidRPr="00B70AD3">
          <w:rPr>
            <w:rStyle w:val="a9"/>
            <w:noProof/>
            <w:lang w:val="ru-RU" w:eastAsia="ar-SA"/>
          </w:rPr>
          <w:t xml:space="preserve"> </w:t>
        </w:r>
        <w:r w:rsidR="00AB213B" w:rsidRPr="00B70AD3">
          <w:rPr>
            <w:rStyle w:val="a9"/>
            <w:rFonts w:eastAsia="Calibri" w:cs="Calibri"/>
            <w:noProof/>
            <w:lang w:val="ru-RU" w:eastAsia="ar-SA"/>
          </w:rPr>
          <w:t>РЕШЕНИЯ</w:t>
        </w:r>
        <w:r w:rsidR="00AB213B" w:rsidRPr="00B70AD3">
          <w:rPr>
            <w:rStyle w:val="a9"/>
            <w:noProof/>
            <w:lang w:val="ru-RU" w:eastAsia="ar-SA"/>
          </w:rPr>
          <w:t xml:space="preserve"> </w:t>
        </w:r>
        <w:r w:rsidR="00AB213B" w:rsidRPr="00B70AD3">
          <w:rPr>
            <w:rStyle w:val="a9"/>
            <w:rFonts w:eastAsia="Calibri" w:cs="Calibri"/>
            <w:noProof/>
            <w:lang w:val="ru-RU" w:eastAsia="ar-SA"/>
          </w:rPr>
          <w:t>О</w:t>
        </w:r>
        <w:r w:rsidR="00AB213B" w:rsidRPr="00B70AD3">
          <w:rPr>
            <w:rStyle w:val="a9"/>
            <w:noProof/>
            <w:lang w:val="ru-RU" w:eastAsia="ar-SA"/>
          </w:rPr>
          <w:t xml:space="preserve"> </w:t>
        </w:r>
        <w:r w:rsidR="00AB213B" w:rsidRPr="00B70AD3">
          <w:rPr>
            <w:rStyle w:val="a9"/>
            <w:rFonts w:eastAsia="Calibri" w:cs="Calibri"/>
            <w:noProof/>
            <w:lang w:val="ru-RU" w:eastAsia="ar-SA"/>
          </w:rPr>
          <w:t>ПРОВЕДЕНИИ</w:t>
        </w:r>
        <w:r w:rsidR="00AB213B" w:rsidRPr="00B70AD3">
          <w:rPr>
            <w:rStyle w:val="a9"/>
            <w:noProof/>
            <w:lang w:val="ru-RU" w:eastAsia="ar-SA"/>
          </w:rPr>
          <w:t xml:space="preserve"> </w:t>
        </w:r>
        <w:r w:rsidR="00AB213B" w:rsidRPr="00B70AD3">
          <w:rPr>
            <w:rStyle w:val="a9"/>
            <w:rFonts w:eastAsia="Calibri" w:cs="Calibri"/>
            <w:noProof/>
            <w:lang w:val="ru-RU" w:eastAsia="ar-SA"/>
          </w:rPr>
          <w:t>ДОПОЛНИТЕЛЬНЫХ</w:t>
        </w:r>
        <w:r w:rsidR="00AB213B" w:rsidRPr="00B70AD3">
          <w:rPr>
            <w:rStyle w:val="a9"/>
            <w:noProof/>
            <w:lang w:val="ru-RU" w:eastAsia="ar-SA"/>
          </w:rPr>
          <w:t xml:space="preserve"> </w:t>
        </w:r>
        <w:r w:rsidR="00AB213B" w:rsidRPr="00B70AD3">
          <w:rPr>
            <w:rStyle w:val="a9"/>
            <w:rFonts w:eastAsia="Calibri" w:cs="Calibri"/>
            <w:noProof/>
            <w:lang w:val="ru-RU" w:eastAsia="ar-SA"/>
          </w:rPr>
          <w:t>ЭТАПОВ</w:t>
        </w:r>
        <w:r w:rsidR="00AB213B" w:rsidRPr="00B70AD3">
          <w:rPr>
            <w:rStyle w:val="a9"/>
            <w:noProof/>
            <w:lang w:val="ru-RU" w:eastAsia="ar-SA"/>
          </w:rPr>
          <w:t xml:space="preserve"> </w:t>
        </w:r>
        <w:r w:rsidR="00AB213B" w:rsidRPr="00B70AD3">
          <w:rPr>
            <w:rStyle w:val="a9"/>
            <w:rFonts w:eastAsia="Calibri" w:cs="Calibri"/>
            <w:noProof/>
            <w:lang w:val="ru-RU" w:eastAsia="ar-SA"/>
          </w:rPr>
          <w:t>ЗАПРОСА</w:t>
        </w:r>
        <w:r w:rsidR="00AB213B" w:rsidRPr="00B70AD3">
          <w:rPr>
            <w:rStyle w:val="a9"/>
            <w:noProof/>
            <w:lang w:val="ru-RU" w:eastAsia="ar-SA"/>
          </w:rPr>
          <w:t xml:space="preserve"> </w:t>
        </w:r>
        <w:r w:rsidR="00AB213B" w:rsidRPr="00B70AD3">
          <w:rPr>
            <w:rStyle w:val="a9"/>
            <w:rFonts w:eastAsia="Calibri" w:cs="Calibri"/>
            <w:noProof/>
            <w:lang w:val="ru-RU" w:eastAsia="ar-SA"/>
          </w:rPr>
          <w:t>ПРЕДЛОЖЕНИЙ</w:t>
        </w:r>
        <w:r w:rsidR="00AB213B" w:rsidRPr="00B70AD3">
          <w:rPr>
            <w:rStyle w:val="a9"/>
            <w:noProof/>
            <w:lang w:val="ru-RU" w:eastAsia="ar-SA"/>
          </w:rPr>
          <w:t xml:space="preserve"> </w:t>
        </w:r>
        <w:r w:rsidR="00AB213B" w:rsidRPr="00B70AD3">
          <w:rPr>
            <w:rStyle w:val="a9"/>
            <w:rFonts w:eastAsia="Calibri" w:cs="Calibri"/>
            <w:noProof/>
            <w:lang w:val="ru-RU" w:eastAsia="ar-SA"/>
          </w:rPr>
          <w:t>ИЛИ</w:t>
        </w:r>
        <w:r w:rsidR="00AB213B" w:rsidRPr="00B70AD3">
          <w:rPr>
            <w:rStyle w:val="a9"/>
            <w:noProof/>
            <w:lang w:val="ru-RU" w:eastAsia="ar-SA"/>
          </w:rPr>
          <w:t xml:space="preserve"> </w:t>
        </w:r>
        <w:r w:rsidR="00AB213B" w:rsidRPr="00B70AD3">
          <w:rPr>
            <w:rStyle w:val="a9"/>
            <w:rFonts w:eastAsia="Calibri" w:cs="Calibri"/>
            <w:noProof/>
            <w:lang w:val="ru-RU" w:eastAsia="ar-SA"/>
          </w:rPr>
          <w:t>ОПРЕДЕЛЕНИЕ</w:t>
        </w:r>
        <w:r w:rsidR="00AB213B" w:rsidRPr="00B70AD3">
          <w:rPr>
            <w:rStyle w:val="a9"/>
            <w:noProof/>
            <w:lang w:val="ru-RU" w:eastAsia="ar-SA"/>
          </w:rPr>
          <w:t xml:space="preserve"> </w:t>
        </w:r>
        <w:r w:rsidR="00AB213B" w:rsidRPr="00B70AD3">
          <w:rPr>
            <w:rStyle w:val="a9"/>
            <w:rFonts w:eastAsia="Calibri" w:cs="Calibri"/>
            <w:noProof/>
            <w:lang w:val="ru-RU" w:eastAsia="ar-SA"/>
          </w:rPr>
          <w:t>ПОБЕДИТЕЛЯ</w:t>
        </w:r>
        <w:r w:rsidR="00AB213B">
          <w:rPr>
            <w:noProof/>
            <w:webHidden/>
          </w:rPr>
          <w:tab/>
        </w:r>
        <w:r w:rsidR="00AB213B">
          <w:rPr>
            <w:noProof/>
            <w:webHidden/>
          </w:rPr>
          <w:fldChar w:fldCharType="begin"/>
        </w:r>
        <w:r w:rsidR="00AB213B">
          <w:rPr>
            <w:noProof/>
            <w:webHidden/>
          </w:rPr>
          <w:instrText xml:space="preserve"> PAGEREF _Toc103369079 \h </w:instrText>
        </w:r>
        <w:r w:rsidR="00AB213B">
          <w:rPr>
            <w:noProof/>
            <w:webHidden/>
          </w:rPr>
        </w:r>
        <w:r w:rsidR="00AB213B">
          <w:rPr>
            <w:noProof/>
            <w:webHidden/>
          </w:rPr>
          <w:fldChar w:fldCharType="separate"/>
        </w:r>
        <w:r w:rsidR="004C74A2">
          <w:rPr>
            <w:noProof/>
            <w:webHidden/>
          </w:rPr>
          <w:t>17</w:t>
        </w:r>
        <w:r w:rsidR="00AB213B">
          <w:rPr>
            <w:noProof/>
            <w:webHidden/>
          </w:rPr>
          <w:fldChar w:fldCharType="end"/>
        </w:r>
      </w:hyperlink>
    </w:p>
    <w:p w14:paraId="77A5848C" w14:textId="0DDE319F" w:rsidR="00AB213B" w:rsidRDefault="00062247">
      <w:pPr>
        <w:pStyle w:val="1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</w:rPr>
      </w:pPr>
      <w:hyperlink w:anchor="_Toc103369080" w:history="1">
        <w:r w:rsidR="00AB213B" w:rsidRPr="00B70AD3">
          <w:rPr>
            <w:rStyle w:val="a9"/>
            <w:noProof/>
            <w:lang w:val="ru-RU"/>
          </w:rPr>
          <w:t xml:space="preserve">Раздел 6. </w:t>
        </w:r>
        <w:r w:rsidR="00AB213B" w:rsidRPr="00B70AD3">
          <w:rPr>
            <w:rStyle w:val="a9"/>
            <w:noProof/>
          </w:rPr>
          <w:t>ГРАФИК ПРОВЕДЕНИЯ КОНКУРСА</w:t>
        </w:r>
        <w:r w:rsidR="00AB213B">
          <w:rPr>
            <w:noProof/>
            <w:webHidden/>
          </w:rPr>
          <w:tab/>
        </w:r>
        <w:r w:rsidR="00AB213B">
          <w:rPr>
            <w:noProof/>
            <w:webHidden/>
          </w:rPr>
          <w:fldChar w:fldCharType="begin"/>
        </w:r>
        <w:r w:rsidR="00AB213B">
          <w:rPr>
            <w:noProof/>
            <w:webHidden/>
          </w:rPr>
          <w:instrText xml:space="preserve"> PAGEREF _Toc103369080 \h </w:instrText>
        </w:r>
        <w:r w:rsidR="00AB213B">
          <w:rPr>
            <w:noProof/>
            <w:webHidden/>
          </w:rPr>
        </w:r>
        <w:r w:rsidR="00AB213B">
          <w:rPr>
            <w:noProof/>
            <w:webHidden/>
          </w:rPr>
          <w:fldChar w:fldCharType="separate"/>
        </w:r>
        <w:r w:rsidR="004C74A2">
          <w:rPr>
            <w:noProof/>
            <w:webHidden/>
          </w:rPr>
          <w:t>18</w:t>
        </w:r>
        <w:r w:rsidR="00AB213B">
          <w:rPr>
            <w:noProof/>
            <w:webHidden/>
          </w:rPr>
          <w:fldChar w:fldCharType="end"/>
        </w:r>
      </w:hyperlink>
    </w:p>
    <w:p w14:paraId="23DAE480" w14:textId="3DD38303" w:rsidR="00AB213B" w:rsidRDefault="00062247">
      <w:pPr>
        <w:pStyle w:val="1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</w:rPr>
      </w:pPr>
      <w:hyperlink w:anchor="_Toc103369081" w:history="1">
        <w:r w:rsidR="00AB213B" w:rsidRPr="00B70AD3">
          <w:rPr>
            <w:rStyle w:val="a9"/>
            <w:noProof/>
            <w:lang w:val="ru-RU"/>
          </w:rPr>
          <w:t xml:space="preserve">Раздел 7. </w:t>
        </w:r>
        <w:r w:rsidR="00AB213B" w:rsidRPr="00B70AD3">
          <w:rPr>
            <w:rStyle w:val="a9"/>
            <w:noProof/>
          </w:rPr>
          <w:t>КОНТАКТНЫЕ РЕКВИЗИТЫ ЗАКАЗЧИКА</w:t>
        </w:r>
        <w:r w:rsidR="00AB213B">
          <w:rPr>
            <w:noProof/>
            <w:webHidden/>
          </w:rPr>
          <w:tab/>
        </w:r>
        <w:r w:rsidR="00AB213B">
          <w:rPr>
            <w:noProof/>
            <w:webHidden/>
          </w:rPr>
          <w:fldChar w:fldCharType="begin"/>
        </w:r>
        <w:r w:rsidR="00AB213B">
          <w:rPr>
            <w:noProof/>
            <w:webHidden/>
          </w:rPr>
          <w:instrText xml:space="preserve"> PAGEREF _Toc103369081 \h </w:instrText>
        </w:r>
        <w:r w:rsidR="00AB213B">
          <w:rPr>
            <w:noProof/>
            <w:webHidden/>
          </w:rPr>
        </w:r>
        <w:r w:rsidR="00AB213B">
          <w:rPr>
            <w:noProof/>
            <w:webHidden/>
          </w:rPr>
          <w:fldChar w:fldCharType="separate"/>
        </w:r>
        <w:r w:rsidR="004C74A2">
          <w:rPr>
            <w:noProof/>
            <w:webHidden/>
          </w:rPr>
          <w:t>19</w:t>
        </w:r>
        <w:r w:rsidR="00AB213B">
          <w:rPr>
            <w:noProof/>
            <w:webHidden/>
          </w:rPr>
          <w:fldChar w:fldCharType="end"/>
        </w:r>
      </w:hyperlink>
    </w:p>
    <w:p w14:paraId="1F7CBCDF" w14:textId="72857A05" w:rsidR="00AB213B" w:rsidRDefault="00062247">
      <w:pPr>
        <w:pStyle w:val="1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</w:rPr>
      </w:pPr>
      <w:hyperlink w:anchor="_Toc103369082" w:history="1">
        <w:r w:rsidR="00AB213B" w:rsidRPr="00B70AD3">
          <w:rPr>
            <w:rStyle w:val="a9"/>
            <w:noProof/>
            <w:lang w:val="ru-RU"/>
          </w:rPr>
          <w:t xml:space="preserve">Раздел 8. </w:t>
        </w:r>
        <w:r w:rsidR="00AB213B" w:rsidRPr="00B70AD3">
          <w:rPr>
            <w:rStyle w:val="a9"/>
            <w:noProof/>
            <w:lang w:val="ru-RU" w:eastAsia="ar-SA"/>
          </w:rPr>
          <w:t>ОБРАЗЦЫ ОСНОВНЫХ ФОРМ ДОКУМЕНТОВ, ВКЛЮЧАЕМЫХ В</w:t>
        </w:r>
        <w:r w:rsidR="00AB213B" w:rsidRPr="00B70AD3">
          <w:rPr>
            <w:rStyle w:val="a9"/>
            <w:noProof/>
            <w:lang w:eastAsia="ar-SA"/>
          </w:rPr>
          <w:t> </w:t>
        </w:r>
        <w:r w:rsidR="00AB213B" w:rsidRPr="00B70AD3">
          <w:rPr>
            <w:rStyle w:val="a9"/>
            <w:noProof/>
            <w:lang w:val="ru-RU" w:eastAsia="ar-SA"/>
          </w:rPr>
          <w:t>ПРЕДЛОЖЕНИЕ</w:t>
        </w:r>
        <w:r w:rsidR="00AB213B">
          <w:rPr>
            <w:noProof/>
            <w:webHidden/>
          </w:rPr>
          <w:tab/>
        </w:r>
        <w:r w:rsidR="00AB213B">
          <w:rPr>
            <w:noProof/>
            <w:webHidden/>
          </w:rPr>
          <w:fldChar w:fldCharType="begin"/>
        </w:r>
        <w:r w:rsidR="00AB213B">
          <w:rPr>
            <w:noProof/>
            <w:webHidden/>
          </w:rPr>
          <w:instrText xml:space="preserve"> PAGEREF _Toc103369082 \h </w:instrText>
        </w:r>
        <w:r w:rsidR="00AB213B">
          <w:rPr>
            <w:noProof/>
            <w:webHidden/>
          </w:rPr>
        </w:r>
        <w:r w:rsidR="00AB213B">
          <w:rPr>
            <w:noProof/>
            <w:webHidden/>
          </w:rPr>
          <w:fldChar w:fldCharType="separate"/>
        </w:r>
        <w:r w:rsidR="004C74A2">
          <w:rPr>
            <w:noProof/>
            <w:webHidden/>
          </w:rPr>
          <w:t>20</w:t>
        </w:r>
        <w:r w:rsidR="00AB213B">
          <w:rPr>
            <w:noProof/>
            <w:webHidden/>
          </w:rPr>
          <w:fldChar w:fldCharType="end"/>
        </w:r>
      </w:hyperlink>
    </w:p>
    <w:p w14:paraId="0F667D99" w14:textId="54F8ABC3" w:rsidR="00AB213B" w:rsidRDefault="00062247">
      <w:pPr>
        <w:pStyle w:val="2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103369083" w:history="1">
        <w:r w:rsidR="00AB213B" w:rsidRPr="00B70AD3">
          <w:rPr>
            <w:rStyle w:val="a9"/>
            <w:noProof/>
            <w:lang w:val="ru-RU" w:eastAsia="ar-SA"/>
          </w:rPr>
          <w:t>Письмо о подаче предложения (форма 1)</w:t>
        </w:r>
        <w:r w:rsidR="00AB213B">
          <w:rPr>
            <w:noProof/>
            <w:webHidden/>
          </w:rPr>
          <w:tab/>
        </w:r>
        <w:r w:rsidR="00AB213B">
          <w:rPr>
            <w:noProof/>
            <w:webHidden/>
          </w:rPr>
          <w:fldChar w:fldCharType="begin"/>
        </w:r>
        <w:r w:rsidR="00AB213B">
          <w:rPr>
            <w:noProof/>
            <w:webHidden/>
          </w:rPr>
          <w:instrText xml:space="preserve"> PAGEREF _Toc103369083 \h </w:instrText>
        </w:r>
        <w:r w:rsidR="00AB213B">
          <w:rPr>
            <w:noProof/>
            <w:webHidden/>
          </w:rPr>
        </w:r>
        <w:r w:rsidR="00AB213B">
          <w:rPr>
            <w:noProof/>
            <w:webHidden/>
          </w:rPr>
          <w:fldChar w:fldCharType="separate"/>
        </w:r>
        <w:r w:rsidR="004C74A2">
          <w:rPr>
            <w:noProof/>
            <w:webHidden/>
          </w:rPr>
          <w:t>20</w:t>
        </w:r>
        <w:r w:rsidR="00AB213B">
          <w:rPr>
            <w:noProof/>
            <w:webHidden/>
          </w:rPr>
          <w:fldChar w:fldCharType="end"/>
        </w:r>
      </w:hyperlink>
    </w:p>
    <w:p w14:paraId="69ED0E1A" w14:textId="33700470" w:rsidR="00AB213B" w:rsidRDefault="00062247">
      <w:pPr>
        <w:pStyle w:val="2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103369084" w:history="1">
        <w:r w:rsidR="00AB213B" w:rsidRPr="00B70AD3">
          <w:rPr>
            <w:rStyle w:val="a9"/>
            <w:noProof/>
            <w:lang w:eastAsia="ar-SA"/>
          </w:rPr>
          <w:t>Инструкции по заполнению</w:t>
        </w:r>
        <w:r w:rsidR="00AB213B">
          <w:rPr>
            <w:noProof/>
            <w:webHidden/>
          </w:rPr>
          <w:tab/>
        </w:r>
        <w:r w:rsidR="00AB213B">
          <w:rPr>
            <w:noProof/>
            <w:webHidden/>
          </w:rPr>
          <w:fldChar w:fldCharType="begin"/>
        </w:r>
        <w:r w:rsidR="00AB213B">
          <w:rPr>
            <w:noProof/>
            <w:webHidden/>
          </w:rPr>
          <w:instrText xml:space="preserve"> PAGEREF _Toc103369084 \h </w:instrText>
        </w:r>
        <w:r w:rsidR="00AB213B">
          <w:rPr>
            <w:noProof/>
            <w:webHidden/>
          </w:rPr>
        </w:r>
        <w:r w:rsidR="00AB213B">
          <w:rPr>
            <w:noProof/>
            <w:webHidden/>
          </w:rPr>
          <w:fldChar w:fldCharType="separate"/>
        </w:r>
        <w:r w:rsidR="004C74A2">
          <w:rPr>
            <w:noProof/>
            <w:webHidden/>
          </w:rPr>
          <w:t>21</w:t>
        </w:r>
        <w:r w:rsidR="00AB213B">
          <w:rPr>
            <w:noProof/>
            <w:webHidden/>
          </w:rPr>
          <w:fldChar w:fldCharType="end"/>
        </w:r>
      </w:hyperlink>
    </w:p>
    <w:p w14:paraId="4642EC23" w14:textId="2F653A95" w:rsidR="00AB213B" w:rsidRDefault="00062247">
      <w:pPr>
        <w:pStyle w:val="2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103369085" w:history="1">
        <w:r w:rsidR="00AB213B" w:rsidRPr="00B70AD3">
          <w:rPr>
            <w:rStyle w:val="a9"/>
            <w:noProof/>
            <w:lang w:val="ru-RU" w:eastAsia="ar-SA"/>
          </w:rPr>
          <w:t>Форма Анкеты Участника (форма 2)</w:t>
        </w:r>
        <w:r w:rsidR="00AB213B">
          <w:rPr>
            <w:noProof/>
            <w:webHidden/>
          </w:rPr>
          <w:tab/>
        </w:r>
        <w:r w:rsidR="00AB213B">
          <w:rPr>
            <w:noProof/>
            <w:webHidden/>
          </w:rPr>
          <w:fldChar w:fldCharType="begin"/>
        </w:r>
        <w:r w:rsidR="00AB213B">
          <w:rPr>
            <w:noProof/>
            <w:webHidden/>
          </w:rPr>
          <w:instrText xml:space="preserve"> PAGEREF _Toc103369085 \h </w:instrText>
        </w:r>
        <w:r w:rsidR="00AB213B">
          <w:rPr>
            <w:noProof/>
            <w:webHidden/>
          </w:rPr>
        </w:r>
        <w:r w:rsidR="00AB213B">
          <w:rPr>
            <w:noProof/>
            <w:webHidden/>
          </w:rPr>
          <w:fldChar w:fldCharType="separate"/>
        </w:r>
        <w:r w:rsidR="004C74A2">
          <w:rPr>
            <w:noProof/>
            <w:webHidden/>
          </w:rPr>
          <w:t>22</w:t>
        </w:r>
        <w:r w:rsidR="00AB213B">
          <w:rPr>
            <w:noProof/>
            <w:webHidden/>
          </w:rPr>
          <w:fldChar w:fldCharType="end"/>
        </w:r>
      </w:hyperlink>
    </w:p>
    <w:p w14:paraId="1069DBC0" w14:textId="311D0879" w:rsidR="00AB213B" w:rsidRDefault="00062247">
      <w:pPr>
        <w:pStyle w:val="2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103369086" w:history="1">
        <w:r w:rsidR="00AB213B" w:rsidRPr="00B70AD3">
          <w:rPr>
            <w:rStyle w:val="a9"/>
            <w:noProof/>
            <w:lang w:eastAsia="ar-SA"/>
          </w:rPr>
          <w:t>Инструкции по заполнению</w:t>
        </w:r>
        <w:r w:rsidR="00AB213B">
          <w:rPr>
            <w:noProof/>
            <w:webHidden/>
          </w:rPr>
          <w:tab/>
        </w:r>
        <w:r w:rsidR="00AB213B">
          <w:rPr>
            <w:noProof/>
            <w:webHidden/>
          </w:rPr>
          <w:fldChar w:fldCharType="begin"/>
        </w:r>
        <w:r w:rsidR="00AB213B">
          <w:rPr>
            <w:noProof/>
            <w:webHidden/>
          </w:rPr>
          <w:instrText xml:space="preserve"> PAGEREF _Toc103369086 \h </w:instrText>
        </w:r>
        <w:r w:rsidR="00AB213B">
          <w:rPr>
            <w:noProof/>
            <w:webHidden/>
          </w:rPr>
        </w:r>
        <w:r w:rsidR="00AB213B">
          <w:rPr>
            <w:noProof/>
            <w:webHidden/>
          </w:rPr>
          <w:fldChar w:fldCharType="separate"/>
        </w:r>
        <w:r w:rsidR="004C74A2">
          <w:rPr>
            <w:noProof/>
            <w:webHidden/>
          </w:rPr>
          <w:t>24</w:t>
        </w:r>
        <w:r w:rsidR="00AB213B">
          <w:rPr>
            <w:noProof/>
            <w:webHidden/>
          </w:rPr>
          <w:fldChar w:fldCharType="end"/>
        </w:r>
      </w:hyperlink>
    </w:p>
    <w:p w14:paraId="482010D8" w14:textId="61A0F05B" w:rsidR="00AB213B" w:rsidRDefault="00062247">
      <w:pPr>
        <w:pStyle w:val="1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</w:rPr>
      </w:pPr>
      <w:hyperlink w:anchor="_Toc103369087" w:history="1">
        <w:r w:rsidR="00AB213B" w:rsidRPr="00B70AD3">
          <w:rPr>
            <w:rStyle w:val="a9"/>
            <w:noProof/>
            <w:lang w:val="ru-RU"/>
          </w:rPr>
          <w:t>Раздел 9. Техническое задание (ПРОЕКТНАЯ ДОКУМЕНТАЦИЯ)</w:t>
        </w:r>
        <w:r w:rsidR="00AB213B">
          <w:rPr>
            <w:noProof/>
            <w:webHidden/>
          </w:rPr>
          <w:tab/>
        </w:r>
        <w:r w:rsidR="00AB213B">
          <w:rPr>
            <w:noProof/>
            <w:webHidden/>
          </w:rPr>
          <w:fldChar w:fldCharType="begin"/>
        </w:r>
        <w:r w:rsidR="00AB213B">
          <w:rPr>
            <w:noProof/>
            <w:webHidden/>
          </w:rPr>
          <w:instrText xml:space="preserve"> PAGEREF _Toc103369087 \h </w:instrText>
        </w:r>
        <w:r w:rsidR="00AB213B">
          <w:rPr>
            <w:noProof/>
            <w:webHidden/>
          </w:rPr>
        </w:r>
        <w:r w:rsidR="00AB213B">
          <w:rPr>
            <w:noProof/>
            <w:webHidden/>
          </w:rPr>
          <w:fldChar w:fldCharType="separate"/>
        </w:r>
        <w:r w:rsidR="004C74A2">
          <w:rPr>
            <w:noProof/>
            <w:webHidden/>
          </w:rPr>
          <w:t>25</w:t>
        </w:r>
        <w:r w:rsidR="00AB213B">
          <w:rPr>
            <w:noProof/>
            <w:webHidden/>
          </w:rPr>
          <w:fldChar w:fldCharType="end"/>
        </w:r>
      </w:hyperlink>
    </w:p>
    <w:p w14:paraId="0F272311" w14:textId="2A567CB2" w:rsidR="002D612E" w:rsidRDefault="002D612E">
      <w:r>
        <w:rPr>
          <w:b/>
          <w:bCs/>
          <w:noProof/>
        </w:rPr>
        <w:fldChar w:fldCharType="end"/>
      </w:r>
    </w:p>
    <w:p w14:paraId="6B79094E" w14:textId="25DBCE17" w:rsidR="00750E10" w:rsidRPr="007501FD" w:rsidRDefault="002D612E" w:rsidP="00DD482D">
      <w:pPr>
        <w:pStyle w:val="1"/>
        <w:rPr>
          <w:lang w:val="ru-RU"/>
        </w:rPr>
      </w:pPr>
      <w:r w:rsidRPr="007501FD">
        <w:rPr>
          <w:lang w:val="ru-RU"/>
        </w:rPr>
        <w:br w:type="page"/>
      </w:r>
      <w:bookmarkStart w:id="0" w:name="_Toc103369060"/>
      <w:r w:rsidR="008A1D70">
        <w:rPr>
          <w:lang w:val="ru-RU"/>
        </w:rPr>
        <w:lastRenderedPageBreak/>
        <w:t xml:space="preserve">Раздел 1. </w:t>
      </w:r>
      <w:r w:rsidR="00C42565" w:rsidRPr="007501FD">
        <w:rPr>
          <w:rFonts w:ascii="Calibri" w:eastAsia="Calibri" w:hAnsi="Calibri" w:cs="Calibri"/>
          <w:lang w:val="ru-RU"/>
        </w:rPr>
        <w:t>ОБЩИЕ</w:t>
      </w:r>
      <w:r w:rsidR="00C42565" w:rsidRPr="007501FD">
        <w:rPr>
          <w:lang w:val="ru-RU"/>
        </w:rPr>
        <w:t xml:space="preserve"> </w:t>
      </w:r>
      <w:r w:rsidR="00C42565" w:rsidRPr="007501FD">
        <w:rPr>
          <w:rFonts w:ascii="Calibri" w:eastAsia="Calibri" w:hAnsi="Calibri" w:cs="Calibri"/>
          <w:lang w:val="ru-RU"/>
        </w:rPr>
        <w:t>СВЕДЕНИЯ</w:t>
      </w:r>
      <w:r w:rsidR="00C42565" w:rsidRPr="007501FD">
        <w:rPr>
          <w:lang w:val="ru-RU"/>
        </w:rPr>
        <w:t xml:space="preserve"> </w:t>
      </w:r>
      <w:r w:rsidR="00C42565" w:rsidRPr="007501FD">
        <w:rPr>
          <w:rFonts w:ascii="Calibri" w:eastAsia="Calibri" w:hAnsi="Calibri" w:cs="Calibri"/>
          <w:lang w:val="ru-RU"/>
        </w:rPr>
        <w:t>О</w:t>
      </w:r>
      <w:r w:rsidR="00C42565" w:rsidRPr="007501FD">
        <w:rPr>
          <w:lang w:val="ru-RU"/>
        </w:rPr>
        <w:t xml:space="preserve"> </w:t>
      </w:r>
      <w:r w:rsidR="00C42565" w:rsidRPr="007501FD">
        <w:rPr>
          <w:rFonts w:ascii="Calibri" w:eastAsia="Calibri" w:hAnsi="Calibri" w:cs="Calibri"/>
          <w:lang w:val="ru-RU"/>
        </w:rPr>
        <w:t>ПРОЦЕДУРЕ</w:t>
      </w:r>
      <w:r w:rsidR="00C42565" w:rsidRPr="007501FD">
        <w:rPr>
          <w:lang w:val="ru-RU"/>
        </w:rPr>
        <w:t xml:space="preserve"> </w:t>
      </w:r>
      <w:r w:rsidR="00C42565" w:rsidRPr="007501FD">
        <w:rPr>
          <w:rFonts w:ascii="Calibri" w:eastAsia="Calibri" w:hAnsi="Calibri" w:cs="Calibri"/>
          <w:lang w:val="ru-RU"/>
        </w:rPr>
        <w:t>ПРОВЕДЕНИЯ</w:t>
      </w:r>
      <w:r w:rsidR="00C42565" w:rsidRPr="007501FD">
        <w:rPr>
          <w:lang w:val="ru-RU"/>
        </w:rPr>
        <w:t xml:space="preserve"> </w:t>
      </w:r>
      <w:r w:rsidR="00C42565" w:rsidRPr="007501FD">
        <w:rPr>
          <w:rFonts w:ascii="Calibri" w:eastAsia="Calibri" w:hAnsi="Calibri" w:cs="Calibri"/>
          <w:lang w:val="ru-RU"/>
        </w:rPr>
        <w:t>ЗАПРОСА</w:t>
      </w:r>
      <w:r w:rsidR="00C42565" w:rsidRPr="007501FD">
        <w:rPr>
          <w:lang w:val="ru-RU"/>
        </w:rPr>
        <w:t xml:space="preserve"> </w:t>
      </w:r>
      <w:r w:rsidR="00C42565" w:rsidRPr="007501FD">
        <w:rPr>
          <w:rFonts w:ascii="Calibri" w:eastAsia="Calibri" w:hAnsi="Calibri" w:cs="Calibri"/>
          <w:lang w:val="ru-RU"/>
        </w:rPr>
        <w:t>ПРЕДЛОЖЕНИЙ</w:t>
      </w:r>
      <w:bookmarkEnd w:id="0"/>
    </w:p>
    <w:p w14:paraId="1D66F624" w14:textId="77777777" w:rsidR="00DD482D" w:rsidRPr="007501FD" w:rsidRDefault="00DD482D" w:rsidP="00750E10">
      <w:pPr>
        <w:spacing w:after="200" w:line="276" w:lineRule="auto"/>
        <w:rPr>
          <w:b/>
          <w:lang w:val="ru-RU"/>
        </w:rPr>
      </w:pPr>
    </w:p>
    <w:p w14:paraId="451E6739" w14:textId="64F92A6F" w:rsidR="00ED53EB" w:rsidRPr="004364AD" w:rsidRDefault="00750E10" w:rsidP="004C74A2">
      <w:pPr>
        <w:pStyle w:val="Style2"/>
        <w:numPr>
          <w:ilvl w:val="0"/>
          <w:numId w:val="9"/>
        </w:numPr>
        <w:jc w:val="both"/>
        <w:rPr>
          <w:color w:val="1F497D"/>
          <w:sz w:val="24"/>
          <w:szCs w:val="24"/>
          <w:lang w:val="ru-RU"/>
        </w:rPr>
      </w:pPr>
      <w:r w:rsidRPr="00ED53EB">
        <w:rPr>
          <w:sz w:val="24"/>
          <w:szCs w:val="24"/>
          <w:lang w:val="ru-RU"/>
        </w:rPr>
        <w:t xml:space="preserve">АНОО </w:t>
      </w:r>
      <w:r w:rsidR="00DF1A44">
        <w:rPr>
          <w:sz w:val="24"/>
          <w:szCs w:val="24"/>
          <w:lang w:val="ru-RU"/>
        </w:rPr>
        <w:t xml:space="preserve">ВО </w:t>
      </w:r>
      <w:proofErr w:type="spellStart"/>
      <w:r w:rsidR="00DF1A44">
        <w:rPr>
          <w:sz w:val="24"/>
          <w:szCs w:val="24"/>
          <w:lang w:val="ru-RU"/>
        </w:rPr>
        <w:t>Сколковский</w:t>
      </w:r>
      <w:proofErr w:type="spellEnd"/>
      <w:r w:rsidR="00DF1A44">
        <w:rPr>
          <w:sz w:val="24"/>
          <w:szCs w:val="24"/>
          <w:lang w:val="ru-RU"/>
        </w:rPr>
        <w:t xml:space="preserve"> Институт Науки и Технологий</w:t>
      </w:r>
      <w:r w:rsidR="00F82487" w:rsidRPr="00ED53EB">
        <w:rPr>
          <w:sz w:val="24"/>
          <w:szCs w:val="24"/>
          <w:lang w:val="ru-RU"/>
        </w:rPr>
        <w:t>:</w:t>
      </w:r>
      <w:r w:rsidR="00EE5423" w:rsidRPr="00ED53EB">
        <w:rPr>
          <w:sz w:val="24"/>
          <w:szCs w:val="24"/>
          <w:lang w:val="ru-RU"/>
        </w:rPr>
        <w:t xml:space="preserve"> (далее</w:t>
      </w:r>
      <w:r w:rsidR="003661D4">
        <w:rPr>
          <w:sz w:val="24"/>
          <w:szCs w:val="24"/>
          <w:lang w:val="ru-RU"/>
        </w:rPr>
        <w:t xml:space="preserve"> – </w:t>
      </w:r>
      <w:r w:rsidR="00EE5423" w:rsidRPr="00ED53EB">
        <w:rPr>
          <w:sz w:val="24"/>
          <w:szCs w:val="24"/>
          <w:lang w:val="ru-RU"/>
        </w:rPr>
        <w:t>Организатор</w:t>
      </w:r>
      <w:r w:rsidR="003D24BA">
        <w:rPr>
          <w:sz w:val="24"/>
          <w:szCs w:val="24"/>
          <w:lang w:val="ru-RU"/>
        </w:rPr>
        <w:t xml:space="preserve">, </w:t>
      </w:r>
      <w:proofErr w:type="spellStart"/>
      <w:r w:rsidR="003D24BA">
        <w:rPr>
          <w:sz w:val="24"/>
          <w:szCs w:val="24"/>
          <w:lang w:val="ru-RU"/>
        </w:rPr>
        <w:t>Сколтех</w:t>
      </w:r>
      <w:proofErr w:type="spellEnd"/>
      <w:r w:rsidR="00EE5423" w:rsidRPr="00ED53EB">
        <w:rPr>
          <w:sz w:val="24"/>
          <w:szCs w:val="24"/>
          <w:lang w:val="ru-RU"/>
        </w:rPr>
        <w:t xml:space="preserve">) приглашает организации (далее — Участники) к участию в процедуре </w:t>
      </w:r>
      <w:r w:rsidR="00C77024">
        <w:rPr>
          <w:sz w:val="24"/>
          <w:szCs w:val="24"/>
          <w:lang w:val="ru-RU"/>
        </w:rPr>
        <w:t>открыт</w:t>
      </w:r>
      <w:r w:rsidR="00EE5423" w:rsidRPr="00ED53EB">
        <w:rPr>
          <w:sz w:val="24"/>
          <w:szCs w:val="24"/>
          <w:lang w:val="ru-RU"/>
        </w:rPr>
        <w:t xml:space="preserve">ого </w:t>
      </w:r>
      <w:r w:rsidR="00C77024">
        <w:rPr>
          <w:sz w:val="24"/>
          <w:szCs w:val="24"/>
          <w:lang w:val="ru-RU"/>
        </w:rPr>
        <w:t>З</w:t>
      </w:r>
      <w:r w:rsidR="00EE5423" w:rsidRPr="00ED53EB">
        <w:rPr>
          <w:sz w:val="24"/>
          <w:szCs w:val="24"/>
          <w:lang w:val="ru-RU"/>
        </w:rPr>
        <w:t>апроса предложений (далее — Запрос</w:t>
      </w:r>
      <w:r w:rsidR="00565DC7">
        <w:rPr>
          <w:sz w:val="24"/>
          <w:szCs w:val="24"/>
          <w:lang w:val="ru-RU"/>
        </w:rPr>
        <w:t xml:space="preserve">, </w:t>
      </w:r>
      <w:r w:rsidR="003D03DF">
        <w:rPr>
          <w:sz w:val="24"/>
          <w:szCs w:val="24"/>
          <w:lang w:val="ru-RU"/>
        </w:rPr>
        <w:t>К</w:t>
      </w:r>
      <w:r w:rsidR="00565DC7">
        <w:rPr>
          <w:sz w:val="24"/>
          <w:szCs w:val="24"/>
          <w:lang w:val="ru-RU"/>
        </w:rPr>
        <w:t>онкурс</w:t>
      </w:r>
      <w:r w:rsidR="00EE5423" w:rsidRPr="00ED53EB">
        <w:rPr>
          <w:sz w:val="24"/>
          <w:szCs w:val="24"/>
          <w:lang w:val="ru-RU"/>
        </w:rPr>
        <w:t xml:space="preserve">) </w:t>
      </w:r>
      <w:r w:rsidR="00C77024">
        <w:rPr>
          <w:sz w:val="24"/>
          <w:szCs w:val="24"/>
          <w:lang w:val="ru-RU"/>
        </w:rPr>
        <w:t xml:space="preserve">с </w:t>
      </w:r>
      <w:proofErr w:type="spellStart"/>
      <w:r w:rsidR="00C77024">
        <w:rPr>
          <w:sz w:val="24"/>
          <w:szCs w:val="24"/>
          <w:lang w:val="ru-RU"/>
        </w:rPr>
        <w:t>Предквалификацией</w:t>
      </w:r>
      <w:proofErr w:type="spellEnd"/>
      <w:r w:rsidR="00C77024">
        <w:rPr>
          <w:sz w:val="24"/>
          <w:szCs w:val="24"/>
          <w:lang w:val="ru-RU"/>
        </w:rPr>
        <w:t xml:space="preserve">, </w:t>
      </w:r>
      <w:r w:rsidR="00EE5423" w:rsidRPr="00ED53EB">
        <w:rPr>
          <w:sz w:val="24"/>
          <w:szCs w:val="24"/>
          <w:lang w:val="ru-RU"/>
        </w:rPr>
        <w:t>на право заключения договора</w:t>
      </w:r>
      <w:r w:rsidR="0079316C" w:rsidRPr="00ED53EB">
        <w:rPr>
          <w:sz w:val="24"/>
          <w:szCs w:val="24"/>
          <w:lang w:val="ru-RU"/>
        </w:rPr>
        <w:t xml:space="preserve"> </w:t>
      </w:r>
      <w:r w:rsidR="003D24BA">
        <w:rPr>
          <w:sz w:val="24"/>
          <w:szCs w:val="24"/>
          <w:lang w:val="ru-RU"/>
        </w:rPr>
        <w:t xml:space="preserve">на выполнение работ </w:t>
      </w:r>
      <w:r w:rsidR="00ED53EB" w:rsidRPr="00ED53EB">
        <w:rPr>
          <w:sz w:val="24"/>
          <w:szCs w:val="24"/>
          <w:lang w:val="ru-RU"/>
        </w:rPr>
        <w:t>по</w:t>
      </w:r>
      <w:r w:rsidR="008B4238" w:rsidRPr="00A734AB">
        <w:rPr>
          <w:sz w:val="24"/>
          <w:szCs w:val="24"/>
          <w:lang w:val="ru-RU"/>
        </w:rPr>
        <w:t xml:space="preserve"> </w:t>
      </w:r>
      <w:r w:rsidR="003D24BA" w:rsidRPr="003D24BA">
        <w:rPr>
          <w:sz w:val="24"/>
          <w:szCs w:val="24"/>
          <w:lang w:val="ru-RU"/>
        </w:rPr>
        <w:t>отделк</w:t>
      </w:r>
      <w:r w:rsidR="003D24BA">
        <w:rPr>
          <w:sz w:val="24"/>
          <w:szCs w:val="24"/>
          <w:lang w:val="ru-RU"/>
        </w:rPr>
        <w:t>е</w:t>
      </w:r>
      <w:r w:rsidR="003D24BA" w:rsidRPr="003D24BA">
        <w:rPr>
          <w:sz w:val="24"/>
          <w:szCs w:val="24"/>
          <w:lang w:val="ru-RU"/>
        </w:rPr>
        <w:t xml:space="preserve"> </w:t>
      </w:r>
      <w:r w:rsidR="004C74A2" w:rsidRPr="004C74A2">
        <w:rPr>
          <w:b/>
          <w:sz w:val="24"/>
          <w:szCs w:val="24"/>
          <w:u w:val="single"/>
          <w:lang w:val="ru-RU"/>
        </w:rPr>
        <w:t xml:space="preserve">лабораторных помещений в зоне </w:t>
      </w:r>
      <w:proofErr w:type="spellStart"/>
      <w:r w:rsidR="004C74A2" w:rsidRPr="004C74A2">
        <w:rPr>
          <w:b/>
          <w:sz w:val="24"/>
          <w:szCs w:val="24"/>
          <w:u w:val="single"/>
          <w:lang w:val="ru-RU"/>
        </w:rPr>
        <w:t>Кохорт</w:t>
      </w:r>
      <w:proofErr w:type="spellEnd"/>
      <w:r w:rsidR="004C74A2" w:rsidRPr="004C74A2">
        <w:rPr>
          <w:b/>
          <w:sz w:val="24"/>
          <w:szCs w:val="24"/>
          <w:u w:val="single"/>
          <w:lang w:val="ru-RU"/>
        </w:rPr>
        <w:t xml:space="preserve"> – C5</w:t>
      </w:r>
      <w:r w:rsidR="00062247">
        <w:rPr>
          <w:b/>
          <w:sz w:val="24"/>
          <w:szCs w:val="24"/>
          <w:u w:val="single"/>
          <w:lang w:val="ru-RU"/>
        </w:rPr>
        <w:t xml:space="preserve"> в осях 38-40/П-С</w:t>
      </w:r>
      <w:r w:rsidR="00AD6B9A">
        <w:rPr>
          <w:b/>
          <w:sz w:val="24"/>
          <w:szCs w:val="24"/>
          <w:u w:val="single"/>
          <w:lang w:val="ru-RU"/>
        </w:rPr>
        <w:t xml:space="preserve"> </w:t>
      </w:r>
      <w:r w:rsidR="00F46A87" w:rsidRPr="00F46A87">
        <w:rPr>
          <w:sz w:val="24"/>
          <w:szCs w:val="24"/>
          <w:lang w:val="ru-RU"/>
        </w:rPr>
        <w:t xml:space="preserve">в Кампусе </w:t>
      </w:r>
      <w:proofErr w:type="spellStart"/>
      <w:r w:rsidR="00F46A87" w:rsidRPr="00F46A87">
        <w:rPr>
          <w:sz w:val="24"/>
          <w:szCs w:val="24"/>
          <w:lang w:val="ru-RU"/>
        </w:rPr>
        <w:t>Сколтеха</w:t>
      </w:r>
      <w:proofErr w:type="spellEnd"/>
      <w:r w:rsidR="00F46A87" w:rsidRPr="00F46A87">
        <w:rPr>
          <w:sz w:val="24"/>
          <w:szCs w:val="24"/>
          <w:lang w:val="ru-RU"/>
        </w:rPr>
        <w:t xml:space="preserve"> </w:t>
      </w:r>
      <w:r w:rsidR="00B86152" w:rsidRPr="00184A6D">
        <w:rPr>
          <w:sz w:val="24"/>
          <w:szCs w:val="24"/>
          <w:lang w:val="ru-RU"/>
        </w:rPr>
        <w:t>по</w:t>
      </w:r>
      <w:r w:rsidR="00ED53EB" w:rsidRPr="00184A6D">
        <w:rPr>
          <w:sz w:val="24"/>
          <w:szCs w:val="24"/>
          <w:lang w:val="ru-RU"/>
        </w:rPr>
        <w:t xml:space="preserve"> следующ</w:t>
      </w:r>
      <w:r w:rsidR="003D24BA" w:rsidRPr="00184A6D">
        <w:rPr>
          <w:sz w:val="24"/>
          <w:szCs w:val="24"/>
          <w:lang w:val="ru-RU"/>
        </w:rPr>
        <w:t>ему</w:t>
      </w:r>
      <w:r w:rsidR="00ED53EB" w:rsidRPr="00184A6D">
        <w:rPr>
          <w:sz w:val="24"/>
          <w:szCs w:val="24"/>
          <w:lang w:val="ru-RU"/>
        </w:rPr>
        <w:t xml:space="preserve"> адрес</w:t>
      </w:r>
      <w:r w:rsidR="003D24BA" w:rsidRPr="00184A6D">
        <w:rPr>
          <w:sz w:val="24"/>
          <w:szCs w:val="24"/>
          <w:lang w:val="ru-RU"/>
        </w:rPr>
        <w:t>у</w:t>
      </w:r>
      <w:r w:rsidR="00ED53EB" w:rsidRPr="00184A6D">
        <w:rPr>
          <w:sz w:val="24"/>
          <w:szCs w:val="24"/>
          <w:lang w:val="ru-RU"/>
        </w:rPr>
        <w:t>:</w:t>
      </w:r>
      <w:r w:rsidR="003D24BA" w:rsidRPr="00184A6D">
        <w:rPr>
          <w:sz w:val="24"/>
          <w:szCs w:val="24"/>
          <w:lang w:val="ru-RU"/>
        </w:rPr>
        <w:t xml:space="preserve"> </w:t>
      </w:r>
      <w:r w:rsidR="00ED53EB" w:rsidRPr="00184A6D">
        <w:rPr>
          <w:sz w:val="24"/>
          <w:szCs w:val="24"/>
          <w:lang w:val="ru-RU"/>
        </w:rPr>
        <w:t xml:space="preserve">г. Москва, территория Инновационного центра «Сколково», </w:t>
      </w:r>
      <w:r w:rsidR="001F7FEA" w:rsidRPr="00184A6D">
        <w:rPr>
          <w:sz w:val="24"/>
          <w:szCs w:val="24"/>
          <w:lang w:val="ru-RU"/>
        </w:rPr>
        <w:t xml:space="preserve">Большой бульвар, д. </w:t>
      </w:r>
      <w:r w:rsidR="003D24BA" w:rsidRPr="00184A6D">
        <w:rPr>
          <w:sz w:val="24"/>
          <w:szCs w:val="24"/>
          <w:lang w:val="ru-RU"/>
        </w:rPr>
        <w:t>30, стр.1, «</w:t>
      </w:r>
      <w:r w:rsidR="00ED53EB" w:rsidRPr="00184A6D">
        <w:rPr>
          <w:sz w:val="24"/>
          <w:szCs w:val="24"/>
          <w:lang w:val="ru-RU"/>
        </w:rPr>
        <w:t xml:space="preserve">Восточное </w:t>
      </w:r>
      <w:r w:rsidR="00ED53EB" w:rsidRPr="004364AD">
        <w:rPr>
          <w:sz w:val="24"/>
          <w:szCs w:val="24"/>
          <w:lang w:val="ru-RU"/>
        </w:rPr>
        <w:t>кольцо</w:t>
      </w:r>
      <w:r w:rsidR="003D24BA" w:rsidRPr="004364AD">
        <w:rPr>
          <w:sz w:val="24"/>
          <w:szCs w:val="24"/>
          <w:lang w:val="ru-RU"/>
        </w:rPr>
        <w:t>»</w:t>
      </w:r>
      <w:r w:rsidR="004364AD" w:rsidRPr="00A05367">
        <w:rPr>
          <w:sz w:val="24"/>
          <w:szCs w:val="24"/>
          <w:lang w:val="ru-RU"/>
        </w:rPr>
        <w:t>.</w:t>
      </w:r>
      <w:r w:rsidR="004364AD">
        <w:rPr>
          <w:color w:val="1F497D"/>
          <w:lang w:val="ru-RU"/>
        </w:rPr>
        <w:t xml:space="preserve"> </w:t>
      </w:r>
    </w:p>
    <w:p w14:paraId="5C1F66DD" w14:textId="50FE8FBD" w:rsidR="00C42565" w:rsidRPr="00184A6D" w:rsidRDefault="00C42565" w:rsidP="004364AD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4364AD">
        <w:rPr>
          <w:color w:val="1F497D"/>
          <w:sz w:val="24"/>
          <w:szCs w:val="24"/>
          <w:lang w:val="ru-RU"/>
        </w:rPr>
        <w:t>З</w:t>
      </w:r>
      <w:r w:rsidRPr="00184A6D">
        <w:rPr>
          <w:sz w:val="24"/>
          <w:szCs w:val="24"/>
          <w:lang w:val="ru-RU"/>
        </w:rPr>
        <w:t>апрос предложений не является конкурсом</w:t>
      </w:r>
      <w:r w:rsidR="00565DC7" w:rsidRPr="00184A6D">
        <w:rPr>
          <w:sz w:val="24"/>
          <w:szCs w:val="24"/>
          <w:lang w:val="ru-RU"/>
        </w:rPr>
        <w:t xml:space="preserve"> в значении статей 447—449 части первой Гражданского кодекса Российской Федерации</w:t>
      </w:r>
      <w:r w:rsidRPr="00184A6D">
        <w:rPr>
          <w:sz w:val="24"/>
          <w:szCs w:val="24"/>
          <w:lang w:val="ru-RU"/>
        </w:rPr>
        <w:t xml:space="preserve">, и его проведение не регулируется </w:t>
      </w:r>
      <w:r w:rsidR="00565DC7" w:rsidRPr="00184A6D">
        <w:rPr>
          <w:sz w:val="24"/>
          <w:szCs w:val="24"/>
          <w:lang w:val="ru-RU"/>
        </w:rPr>
        <w:t xml:space="preserve">данными </w:t>
      </w:r>
      <w:r w:rsidRPr="00184A6D">
        <w:rPr>
          <w:sz w:val="24"/>
          <w:szCs w:val="24"/>
          <w:lang w:val="ru-RU"/>
        </w:rPr>
        <w:t xml:space="preserve">статьями. </w:t>
      </w:r>
      <w:r w:rsidR="00565DC7" w:rsidRPr="00184A6D">
        <w:rPr>
          <w:sz w:val="24"/>
          <w:szCs w:val="24"/>
          <w:lang w:val="ru-RU"/>
        </w:rPr>
        <w:t xml:space="preserve">Настоящая </w:t>
      </w:r>
      <w:r w:rsidRPr="00184A6D">
        <w:rPr>
          <w:sz w:val="24"/>
          <w:szCs w:val="24"/>
          <w:lang w:val="ru-RU"/>
        </w:rPr>
        <w:t xml:space="preserve">процедура </w:t>
      </w:r>
      <w:r w:rsidR="00C77024" w:rsidRPr="00184A6D">
        <w:rPr>
          <w:sz w:val="24"/>
          <w:szCs w:val="24"/>
          <w:lang w:val="ru-RU"/>
        </w:rPr>
        <w:t>З</w:t>
      </w:r>
      <w:r w:rsidRPr="00184A6D">
        <w:rPr>
          <w:sz w:val="24"/>
          <w:szCs w:val="24"/>
          <w:lang w:val="ru-RU"/>
        </w:rPr>
        <w:t xml:space="preserve">апроса предложений также не является публичным конкурсом и не регулируется статьями 1057—1061 части второй Гражданского кодекса Российской Федерации. Таким образом, данная процедура </w:t>
      </w:r>
      <w:r w:rsidR="003D03DF" w:rsidRPr="00184A6D">
        <w:rPr>
          <w:sz w:val="24"/>
          <w:szCs w:val="24"/>
          <w:lang w:val="ru-RU"/>
        </w:rPr>
        <w:t>З</w:t>
      </w:r>
      <w:r w:rsidRPr="00184A6D">
        <w:rPr>
          <w:sz w:val="24"/>
          <w:szCs w:val="24"/>
          <w:lang w:val="ru-RU"/>
        </w:rPr>
        <w:t>апроса предложений не создает в этой связи соответствующих обязательств для сторон.</w:t>
      </w:r>
    </w:p>
    <w:p w14:paraId="0EE4314D" w14:textId="67F6F67D" w:rsidR="002661FE" w:rsidRPr="003E513E" w:rsidRDefault="002661FE" w:rsidP="002661FE">
      <w:pPr>
        <w:pStyle w:val="Style2"/>
        <w:widowControl w:val="0"/>
        <w:numPr>
          <w:ilvl w:val="0"/>
          <w:numId w:val="9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highlight w:val="green"/>
          <w:lang w:val="ru-RU"/>
        </w:rPr>
      </w:pPr>
      <w:r w:rsidRPr="003E513E">
        <w:rPr>
          <w:sz w:val="24"/>
          <w:szCs w:val="24"/>
          <w:highlight w:val="green"/>
          <w:lang w:val="ru-RU"/>
        </w:rPr>
        <w:t xml:space="preserve">Общая площадь помещений: </w:t>
      </w:r>
      <w:r w:rsidR="00062247">
        <w:rPr>
          <w:b/>
          <w:sz w:val="24"/>
          <w:szCs w:val="24"/>
          <w:highlight w:val="green"/>
          <w:lang w:val="ru-RU"/>
        </w:rPr>
        <w:t>150</w:t>
      </w:r>
      <w:r w:rsidR="00AD6B9A" w:rsidRPr="003E513E">
        <w:rPr>
          <w:b/>
          <w:sz w:val="24"/>
          <w:szCs w:val="24"/>
          <w:highlight w:val="green"/>
          <w:lang w:val="ru-RU"/>
        </w:rPr>
        <w:t xml:space="preserve"> </w:t>
      </w:r>
      <w:r w:rsidR="00F46A87" w:rsidRPr="003E513E">
        <w:rPr>
          <w:b/>
          <w:sz w:val="24"/>
          <w:szCs w:val="24"/>
          <w:highlight w:val="green"/>
          <w:lang w:val="ru-RU"/>
        </w:rPr>
        <w:t>м2</w:t>
      </w:r>
      <w:r w:rsidR="00786434" w:rsidRPr="003E513E">
        <w:rPr>
          <w:sz w:val="24"/>
          <w:szCs w:val="24"/>
          <w:highlight w:val="green"/>
          <w:lang w:val="ru-RU"/>
        </w:rPr>
        <w:t xml:space="preserve">. </w:t>
      </w:r>
      <w:r w:rsidRPr="003E513E">
        <w:rPr>
          <w:sz w:val="24"/>
          <w:szCs w:val="24"/>
          <w:highlight w:val="green"/>
          <w:lang w:val="ru-RU"/>
        </w:rPr>
        <w:t>Тип отделки –</w:t>
      </w:r>
      <w:r w:rsidR="003E513E">
        <w:rPr>
          <w:sz w:val="24"/>
          <w:szCs w:val="24"/>
          <w:highlight w:val="green"/>
          <w:lang w:val="ru-RU"/>
        </w:rPr>
        <w:t xml:space="preserve"> </w:t>
      </w:r>
      <w:r w:rsidRPr="003E513E">
        <w:rPr>
          <w:b/>
          <w:sz w:val="24"/>
          <w:szCs w:val="24"/>
          <w:highlight w:val="green"/>
          <w:u w:val="single"/>
          <w:lang w:val="ru-RU"/>
        </w:rPr>
        <w:t>лабораторные</w:t>
      </w:r>
      <w:r w:rsidR="00377E69" w:rsidRPr="003E513E">
        <w:rPr>
          <w:b/>
          <w:sz w:val="24"/>
          <w:szCs w:val="24"/>
          <w:highlight w:val="green"/>
          <w:u w:val="single"/>
          <w:lang w:val="ru-RU"/>
        </w:rPr>
        <w:t xml:space="preserve"> </w:t>
      </w:r>
      <w:r w:rsidR="0023572B" w:rsidRPr="003E513E">
        <w:rPr>
          <w:b/>
          <w:sz w:val="24"/>
          <w:szCs w:val="24"/>
          <w:highlight w:val="green"/>
          <w:u w:val="single"/>
          <w:lang w:val="ru-RU"/>
        </w:rPr>
        <w:t xml:space="preserve">и </w:t>
      </w:r>
      <w:r w:rsidR="003C0363" w:rsidRPr="003E513E">
        <w:rPr>
          <w:b/>
          <w:sz w:val="24"/>
          <w:szCs w:val="24"/>
          <w:highlight w:val="green"/>
          <w:u w:val="single"/>
          <w:lang w:val="ru-RU"/>
        </w:rPr>
        <w:t>техниче</w:t>
      </w:r>
      <w:r w:rsidR="0023572B" w:rsidRPr="003E513E">
        <w:rPr>
          <w:b/>
          <w:sz w:val="24"/>
          <w:szCs w:val="24"/>
          <w:highlight w:val="green"/>
          <w:u w:val="single"/>
          <w:lang w:val="ru-RU"/>
        </w:rPr>
        <w:t>ские</w:t>
      </w:r>
      <w:r w:rsidR="00377E69" w:rsidRPr="003E513E">
        <w:rPr>
          <w:b/>
          <w:sz w:val="24"/>
          <w:szCs w:val="24"/>
          <w:highlight w:val="green"/>
          <w:u w:val="single"/>
          <w:lang w:val="ru-RU"/>
        </w:rPr>
        <w:t xml:space="preserve"> помещения</w:t>
      </w:r>
      <w:r w:rsidRPr="003E513E">
        <w:rPr>
          <w:sz w:val="24"/>
          <w:szCs w:val="24"/>
          <w:highlight w:val="green"/>
          <w:lang w:val="ru-RU"/>
        </w:rPr>
        <w:t xml:space="preserve">, «под ключ», в соответствии с проектом. Текущее состояние – </w:t>
      </w:r>
      <w:r w:rsidR="00EF3DC3" w:rsidRPr="003E513E">
        <w:rPr>
          <w:sz w:val="24"/>
          <w:szCs w:val="24"/>
          <w:highlight w:val="green"/>
          <w:lang w:val="ru-RU"/>
        </w:rPr>
        <w:t>с отделкой</w:t>
      </w:r>
      <w:r w:rsidRPr="003E513E">
        <w:rPr>
          <w:sz w:val="24"/>
          <w:szCs w:val="24"/>
          <w:highlight w:val="green"/>
          <w:lang w:val="ru-RU"/>
        </w:rPr>
        <w:t xml:space="preserve">. Желаемый срок выполнения работ: </w:t>
      </w:r>
      <w:r w:rsidR="00EF3DC3" w:rsidRPr="003E513E">
        <w:rPr>
          <w:b/>
          <w:sz w:val="24"/>
          <w:szCs w:val="24"/>
          <w:highlight w:val="green"/>
          <w:lang w:val="ru-RU"/>
        </w:rPr>
        <w:t>1</w:t>
      </w:r>
      <w:r w:rsidRPr="003E513E">
        <w:rPr>
          <w:b/>
          <w:sz w:val="24"/>
          <w:szCs w:val="24"/>
          <w:highlight w:val="green"/>
          <w:lang w:val="ru-RU"/>
        </w:rPr>
        <w:t xml:space="preserve"> </w:t>
      </w:r>
      <w:r w:rsidR="00372F3D" w:rsidRPr="003E513E">
        <w:rPr>
          <w:b/>
          <w:sz w:val="24"/>
          <w:szCs w:val="24"/>
          <w:highlight w:val="green"/>
          <w:lang w:val="ru-RU"/>
        </w:rPr>
        <w:t>месяц</w:t>
      </w:r>
      <w:r w:rsidR="0023572B" w:rsidRPr="003E513E">
        <w:rPr>
          <w:b/>
          <w:sz w:val="24"/>
          <w:szCs w:val="24"/>
          <w:highlight w:val="green"/>
          <w:lang w:val="ru-RU"/>
        </w:rPr>
        <w:t xml:space="preserve"> </w:t>
      </w:r>
      <w:r w:rsidRPr="003E513E">
        <w:rPr>
          <w:b/>
          <w:sz w:val="24"/>
          <w:szCs w:val="24"/>
          <w:highlight w:val="green"/>
          <w:lang w:val="ru-RU"/>
        </w:rPr>
        <w:t>(либо оптимистичнее).</w:t>
      </w:r>
    </w:p>
    <w:p w14:paraId="1F6737EA" w14:textId="2C386A53" w:rsidR="002661FE" w:rsidRDefault="002661FE" w:rsidP="002661FE">
      <w:pPr>
        <w:pStyle w:val="Style2"/>
        <w:widowControl w:val="0"/>
        <w:numPr>
          <w:ilvl w:val="0"/>
          <w:numId w:val="9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3661D4">
        <w:rPr>
          <w:sz w:val="24"/>
          <w:szCs w:val="24"/>
          <w:lang w:val="ru-RU"/>
        </w:rPr>
        <w:t xml:space="preserve">Участники должны отвечать </w:t>
      </w:r>
      <w:proofErr w:type="spellStart"/>
      <w:r>
        <w:rPr>
          <w:sz w:val="24"/>
          <w:szCs w:val="24"/>
          <w:lang w:val="ru-RU"/>
        </w:rPr>
        <w:t>Предквалификационным</w:t>
      </w:r>
      <w:proofErr w:type="spellEnd"/>
      <w:r w:rsidRPr="003661D4">
        <w:rPr>
          <w:sz w:val="24"/>
          <w:szCs w:val="24"/>
          <w:lang w:val="ru-RU"/>
        </w:rPr>
        <w:t xml:space="preserve"> требованиям, установленным в настоящем Запросе и должны представить документальное подтверждение соответствия этим требованиям.</w:t>
      </w:r>
    </w:p>
    <w:p w14:paraId="26831D83" w14:textId="77777777" w:rsidR="002661FE" w:rsidRPr="00EF6276" w:rsidRDefault="002661FE" w:rsidP="002661FE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EF6276">
        <w:rPr>
          <w:sz w:val="24"/>
          <w:szCs w:val="24"/>
          <w:lang w:val="ru-RU"/>
        </w:rPr>
        <w:t xml:space="preserve">Участники </w:t>
      </w:r>
      <w:r>
        <w:rPr>
          <w:sz w:val="24"/>
          <w:szCs w:val="24"/>
          <w:lang w:val="ru-RU"/>
        </w:rPr>
        <w:t>К</w:t>
      </w:r>
      <w:r w:rsidRPr="00EF6276">
        <w:rPr>
          <w:sz w:val="24"/>
          <w:szCs w:val="24"/>
          <w:lang w:val="ru-RU"/>
        </w:rPr>
        <w:t>онкурса должны об</w:t>
      </w:r>
      <w:r>
        <w:rPr>
          <w:sz w:val="24"/>
          <w:szCs w:val="24"/>
          <w:lang w:val="ru-RU"/>
        </w:rPr>
        <w:t>ладать успешным и подтверждаемым опытом выполнения аналогичных работ</w:t>
      </w:r>
      <w:r w:rsidRPr="00EF6276">
        <w:rPr>
          <w:sz w:val="24"/>
          <w:szCs w:val="24"/>
          <w:lang w:val="ru-RU"/>
        </w:rPr>
        <w:t xml:space="preserve"> сопоставимых масштабов и сложности, </w:t>
      </w:r>
      <w:r>
        <w:rPr>
          <w:sz w:val="24"/>
          <w:szCs w:val="24"/>
          <w:lang w:val="ru-RU"/>
        </w:rPr>
        <w:t xml:space="preserve">а также </w:t>
      </w:r>
      <w:r w:rsidRPr="00EF6276">
        <w:rPr>
          <w:sz w:val="24"/>
          <w:szCs w:val="24"/>
          <w:lang w:val="ru-RU"/>
        </w:rPr>
        <w:t>возможностями и достаточными ресурсам</w:t>
      </w:r>
      <w:r>
        <w:rPr>
          <w:sz w:val="24"/>
          <w:szCs w:val="24"/>
          <w:lang w:val="ru-RU"/>
        </w:rPr>
        <w:t>и для этого</w:t>
      </w:r>
      <w:r w:rsidRPr="00EF6276">
        <w:rPr>
          <w:sz w:val="24"/>
          <w:szCs w:val="24"/>
          <w:lang w:val="ru-RU"/>
        </w:rPr>
        <w:t xml:space="preserve">. </w:t>
      </w:r>
    </w:p>
    <w:p w14:paraId="7CD40860" w14:textId="77777777" w:rsidR="002661FE" w:rsidRPr="003661D4" w:rsidRDefault="002661FE" w:rsidP="002661FE">
      <w:pPr>
        <w:pStyle w:val="Style2"/>
        <w:widowControl w:val="0"/>
        <w:numPr>
          <w:ilvl w:val="0"/>
          <w:numId w:val="9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3661D4">
        <w:rPr>
          <w:sz w:val="24"/>
          <w:szCs w:val="24"/>
          <w:lang w:val="ru-RU"/>
        </w:rPr>
        <w:t xml:space="preserve">Для участия в Запросе </w:t>
      </w:r>
      <w:r>
        <w:rPr>
          <w:sz w:val="24"/>
          <w:szCs w:val="24"/>
          <w:lang w:val="ru-RU"/>
        </w:rPr>
        <w:t xml:space="preserve">предложений </w:t>
      </w:r>
      <w:r w:rsidRPr="003661D4">
        <w:rPr>
          <w:sz w:val="24"/>
          <w:szCs w:val="24"/>
          <w:lang w:val="ru-RU"/>
        </w:rPr>
        <w:t xml:space="preserve">Участник должен своевременно подготовить и подать </w:t>
      </w:r>
      <w:r>
        <w:rPr>
          <w:sz w:val="24"/>
          <w:szCs w:val="24"/>
          <w:lang w:val="ru-RU"/>
        </w:rPr>
        <w:t>Коммерческое предложение (</w:t>
      </w:r>
      <w:r w:rsidRPr="003661D4">
        <w:rPr>
          <w:sz w:val="24"/>
          <w:szCs w:val="24"/>
          <w:lang w:val="ru-RU"/>
        </w:rPr>
        <w:t>КП</w:t>
      </w:r>
      <w:r>
        <w:rPr>
          <w:sz w:val="24"/>
          <w:szCs w:val="24"/>
          <w:lang w:val="ru-RU"/>
        </w:rPr>
        <w:t>)</w:t>
      </w:r>
      <w:r w:rsidRPr="003661D4">
        <w:rPr>
          <w:sz w:val="24"/>
          <w:szCs w:val="24"/>
          <w:lang w:val="ru-RU"/>
        </w:rPr>
        <w:t xml:space="preserve"> в соответствии с порядком подготовки и подачи, изложенным в настоящем Запросе</w:t>
      </w:r>
      <w:r>
        <w:rPr>
          <w:sz w:val="24"/>
          <w:szCs w:val="24"/>
          <w:lang w:val="ru-RU"/>
        </w:rPr>
        <w:t xml:space="preserve">, а также документально подтвердить соответствие </w:t>
      </w:r>
      <w:proofErr w:type="spellStart"/>
      <w:r>
        <w:rPr>
          <w:sz w:val="24"/>
          <w:szCs w:val="24"/>
          <w:lang w:val="ru-RU"/>
        </w:rPr>
        <w:t>Предквалификационным</w:t>
      </w:r>
      <w:proofErr w:type="spellEnd"/>
      <w:r>
        <w:rPr>
          <w:sz w:val="24"/>
          <w:szCs w:val="24"/>
          <w:lang w:val="ru-RU"/>
        </w:rPr>
        <w:t xml:space="preserve"> требованиям</w:t>
      </w:r>
      <w:r w:rsidRPr="003661D4">
        <w:rPr>
          <w:sz w:val="24"/>
          <w:szCs w:val="24"/>
          <w:lang w:val="ru-RU"/>
        </w:rPr>
        <w:t xml:space="preserve">. </w:t>
      </w:r>
    </w:p>
    <w:p w14:paraId="3BBA0F44" w14:textId="21AF64A0" w:rsidR="00C42565" w:rsidRDefault="00C42565" w:rsidP="003367BB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C42565">
        <w:rPr>
          <w:sz w:val="24"/>
          <w:szCs w:val="24"/>
          <w:lang w:val="ru-RU"/>
        </w:rPr>
        <w:t xml:space="preserve">Предложение Участника </w:t>
      </w:r>
      <w:r w:rsidR="00212ADF">
        <w:rPr>
          <w:sz w:val="24"/>
          <w:szCs w:val="24"/>
          <w:lang w:val="ru-RU"/>
        </w:rPr>
        <w:t xml:space="preserve">подается добровольно и </w:t>
      </w:r>
      <w:r w:rsidRPr="00C42565">
        <w:rPr>
          <w:sz w:val="24"/>
          <w:szCs w:val="24"/>
          <w:lang w:val="ru-RU"/>
        </w:rPr>
        <w:t xml:space="preserve">не имеет </w:t>
      </w:r>
      <w:r w:rsidR="0057287B" w:rsidRPr="00C42565">
        <w:rPr>
          <w:sz w:val="24"/>
          <w:szCs w:val="24"/>
          <w:lang w:val="ru-RU"/>
        </w:rPr>
        <w:t>правов</w:t>
      </w:r>
      <w:r w:rsidR="0057287B">
        <w:rPr>
          <w:sz w:val="24"/>
          <w:szCs w:val="24"/>
          <w:lang w:val="ru-RU"/>
        </w:rPr>
        <w:t>ого</w:t>
      </w:r>
      <w:r w:rsidR="0057287B" w:rsidRPr="00C42565">
        <w:rPr>
          <w:sz w:val="24"/>
          <w:szCs w:val="24"/>
          <w:lang w:val="ru-RU"/>
        </w:rPr>
        <w:t xml:space="preserve"> </w:t>
      </w:r>
      <w:r w:rsidRPr="00C42565">
        <w:rPr>
          <w:sz w:val="24"/>
          <w:szCs w:val="24"/>
          <w:lang w:val="ru-RU"/>
        </w:rPr>
        <w:t>статус</w:t>
      </w:r>
      <w:r w:rsidR="0057287B">
        <w:rPr>
          <w:sz w:val="24"/>
          <w:szCs w:val="24"/>
          <w:lang w:val="ru-RU"/>
        </w:rPr>
        <w:t>а</w:t>
      </w:r>
      <w:r w:rsidRPr="00C42565">
        <w:rPr>
          <w:sz w:val="24"/>
          <w:szCs w:val="24"/>
          <w:lang w:val="ru-RU"/>
        </w:rPr>
        <w:t xml:space="preserve"> оферты</w:t>
      </w:r>
      <w:r w:rsidR="0057287B">
        <w:rPr>
          <w:sz w:val="24"/>
          <w:szCs w:val="24"/>
          <w:lang w:val="ru-RU"/>
        </w:rPr>
        <w:t xml:space="preserve"> и </w:t>
      </w:r>
      <w:r w:rsidRPr="00C42565">
        <w:rPr>
          <w:sz w:val="24"/>
          <w:szCs w:val="24"/>
          <w:lang w:val="ru-RU"/>
        </w:rPr>
        <w:t>будет рассматриваться Организатором в соответствии с этим.</w:t>
      </w:r>
    </w:p>
    <w:p w14:paraId="6BE87B84" w14:textId="31834773" w:rsidR="00C42565" w:rsidRPr="00C42565" w:rsidRDefault="00C42565" w:rsidP="003367BB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C42565">
        <w:rPr>
          <w:sz w:val="24"/>
          <w:szCs w:val="24"/>
          <w:lang w:val="ru-RU"/>
        </w:rPr>
        <w:t>Участники самостоятельно несут все расходы, связанные с подготовкой и подачей Предложения, а Организатор по этим расходам не отвечает</w:t>
      </w:r>
      <w:r w:rsidR="003321EB">
        <w:rPr>
          <w:sz w:val="24"/>
          <w:szCs w:val="24"/>
          <w:lang w:val="ru-RU"/>
        </w:rPr>
        <w:t xml:space="preserve"> в т.ч. за упущенную выгоду</w:t>
      </w:r>
      <w:r w:rsidRPr="00C42565">
        <w:rPr>
          <w:sz w:val="24"/>
          <w:szCs w:val="24"/>
          <w:lang w:val="ru-RU"/>
        </w:rPr>
        <w:t xml:space="preserve"> и не имеет обязательств, независимо от хода и результатов данного </w:t>
      </w:r>
      <w:r w:rsidR="003D03DF">
        <w:rPr>
          <w:sz w:val="24"/>
          <w:szCs w:val="24"/>
          <w:lang w:val="ru-RU"/>
        </w:rPr>
        <w:t>З</w:t>
      </w:r>
      <w:r w:rsidRPr="00C42565">
        <w:rPr>
          <w:sz w:val="24"/>
          <w:szCs w:val="24"/>
          <w:lang w:val="ru-RU"/>
        </w:rPr>
        <w:t>апроса предложений.</w:t>
      </w:r>
    </w:p>
    <w:p w14:paraId="74569309" w14:textId="4B1DE37B" w:rsidR="00C42565" w:rsidRPr="00C42565" w:rsidRDefault="00C42565" w:rsidP="003367BB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C42565">
        <w:rPr>
          <w:sz w:val="24"/>
          <w:szCs w:val="24"/>
          <w:lang w:val="ru-RU"/>
        </w:rPr>
        <w:t>Организатор вправе отклонить Предложение, если он установит, что Участник прямо или косвенно дал, согласился дать или предложил сотруднику Организатора, вознаграждение в любой форме: работу, услугу, какую-либо ценность в качестве стимула, который может повлиять на принятие решения по определению Победителя.</w:t>
      </w:r>
    </w:p>
    <w:p w14:paraId="20331677" w14:textId="77777777" w:rsidR="003661D4" w:rsidRPr="003661D4" w:rsidRDefault="00C42565" w:rsidP="003661D4">
      <w:pPr>
        <w:pStyle w:val="Style2"/>
        <w:widowControl w:val="0"/>
        <w:numPr>
          <w:ilvl w:val="0"/>
          <w:numId w:val="9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C42565">
        <w:rPr>
          <w:sz w:val="24"/>
          <w:szCs w:val="24"/>
          <w:lang w:val="ru-RU"/>
        </w:rPr>
        <w:t xml:space="preserve">Организатор вправе отклонить Предложения Участников, заключивших между собой какое-либо соглашение с целью повлиять на определение Победителя </w:t>
      </w:r>
      <w:r w:rsidRPr="00C42565">
        <w:rPr>
          <w:sz w:val="24"/>
          <w:szCs w:val="24"/>
          <w:lang w:val="ru-RU"/>
        </w:rPr>
        <w:lastRenderedPageBreak/>
        <w:t>Запроса предложений.</w:t>
      </w:r>
      <w:r w:rsidR="003661D4" w:rsidRPr="003661D4">
        <w:rPr>
          <w:lang w:val="ru-RU"/>
        </w:rPr>
        <w:t xml:space="preserve"> </w:t>
      </w:r>
    </w:p>
    <w:p w14:paraId="220EBF20" w14:textId="4FCFC857" w:rsidR="003661D4" w:rsidRPr="003661D4" w:rsidRDefault="003661D4" w:rsidP="003661D4">
      <w:pPr>
        <w:pStyle w:val="Style2"/>
        <w:widowControl w:val="0"/>
        <w:numPr>
          <w:ilvl w:val="0"/>
          <w:numId w:val="9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Организатор</w:t>
      </w:r>
      <w:r w:rsidRPr="003661D4">
        <w:rPr>
          <w:sz w:val="24"/>
          <w:szCs w:val="24"/>
          <w:lang w:val="ru-RU"/>
        </w:rPr>
        <w:t xml:space="preserve"> вправе отклонить </w:t>
      </w:r>
      <w:r w:rsidRPr="00C42565">
        <w:rPr>
          <w:sz w:val="24"/>
          <w:szCs w:val="24"/>
          <w:lang w:val="ru-RU"/>
        </w:rPr>
        <w:t>Предложения Участников</w:t>
      </w:r>
      <w:r w:rsidRPr="003661D4">
        <w:rPr>
          <w:sz w:val="24"/>
          <w:szCs w:val="24"/>
          <w:lang w:val="ru-RU"/>
        </w:rPr>
        <w:t xml:space="preserve">, содержащие неполную, неточную или недостоверную информацию об Участнике и его квалификации, существенные отклонения от требований и условий настоящего Запроса, или, по сути, не отвечающие условиям тендера. </w:t>
      </w:r>
    </w:p>
    <w:p w14:paraId="5E9F9B47" w14:textId="628CA9A5" w:rsidR="003661D4" w:rsidRPr="003661D4" w:rsidRDefault="003661D4" w:rsidP="003661D4">
      <w:pPr>
        <w:pStyle w:val="Style2"/>
        <w:widowControl w:val="0"/>
        <w:numPr>
          <w:ilvl w:val="0"/>
          <w:numId w:val="9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3321EB">
        <w:rPr>
          <w:sz w:val="24"/>
          <w:szCs w:val="24"/>
          <w:u w:val="single"/>
          <w:lang w:val="ru-RU"/>
        </w:rPr>
        <w:t>Предложения Участников б</w:t>
      </w:r>
      <w:r w:rsidR="003321EB" w:rsidRPr="003321EB">
        <w:rPr>
          <w:sz w:val="24"/>
          <w:szCs w:val="24"/>
          <w:u w:val="single"/>
          <w:lang w:val="ru-RU"/>
        </w:rPr>
        <w:t>удут считаться</w:t>
      </w:r>
      <w:r w:rsidRPr="003321EB">
        <w:rPr>
          <w:sz w:val="24"/>
          <w:szCs w:val="24"/>
          <w:u w:val="single"/>
          <w:lang w:val="ru-RU"/>
        </w:rPr>
        <w:t xml:space="preserve"> действительны</w:t>
      </w:r>
      <w:r w:rsidR="003321EB" w:rsidRPr="003321EB">
        <w:rPr>
          <w:sz w:val="24"/>
          <w:szCs w:val="24"/>
          <w:u w:val="single"/>
          <w:lang w:val="ru-RU"/>
        </w:rPr>
        <w:t>ми</w:t>
      </w:r>
      <w:r w:rsidRPr="003321EB">
        <w:rPr>
          <w:sz w:val="24"/>
          <w:szCs w:val="24"/>
          <w:u w:val="single"/>
          <w:lang w:val="ru-RU"/>
        </w:rPr>
        <w:t xml:space="preserve"> в течение срока, указанного Участником, но не менее 2х (двух) месяцев от даты подачи</w:t>
      </w:r>
      <w:r w:rsidRPr="003661D4">
        <w:rPr>
          <w:sz w:val="24"/>
          <w:szCs w:val="24"/>
          <w:lang w:val="ru-RU"/>
        </w:rPr>
        <w:t>.</w:t>
      </w:r>
    </w:p>
    <w:p w14:paraId="2C14ECED" w14:textId="0D845558" w:rsidR="003661D4" w:rsidRDefault="003661D4" w:rsidP="003661D4">
      <w:pPr>
        <w:pStyle w:val="Style2"/>
        <w:widowControl w:val="0"/>
        <w:numPr>
          <w:ilvl w:val="0"/>
          <w:numId w:val="9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Организатор</w:t>
      </w:r>
      <w:r w:rsidRPr="003661D4">
        <w:rPr>
          <w:sz w:val="24"/>
          <w:szCs w:val="24"/>
          <w:lang w:val="ru-RU"/>
        </w:rPr>
        <w:t xml:space="preserve"> вправе потребовать от Участника разъяснения по поводу представленного им </w:t>
      </w:r>
      <w:r>
        <w:rPr>
          <w:sz w:val="24"/>
          <w:szCs w:val="24"/>
          <w:lang w:val="ru-RU"/>
        </w:rPr>
        <w:t>Предложения</w:t>
      </w:r>
      <w:r w:rsidRPr="003661D4">
        <w:rPr>
          <w:sz w:val="24"/>
          <w:szCs w:val="24"/>
          <w:lang w:val="ru-RU"/>
        </w:rPr>
        <w:t xml:space="preserve"> и, в случае необходимости, дополнительные документы.</w:t>
      </w:r>
    </w:p>
    <w:p w14:paraId="74BA5B84" w14:textId="00DB68C2" w:rsidR="003321EB" w:rsidRPr="003321EB" w:rsidRDefault="003321EB" w:rsidP="003321EB">
      <w:pPr>
        <w:pStyle w:val="Style2"/>
        <w:widowControl w:val="0"/>
        <w:numPr>
          <w:ilvl w:val="0"/>
          <w:numId w:val="9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3321EB">
        <w:rPr>
          <w:sz w:val="24"/>
          <w:szCs w:val="24"/>
          <w:lang w:val="ru-RU"/>
        </w:rPr>
        <w:t xml:space="preserve">В процессе рассмотрения поступивших КП, </w:t>
      </w:r>
      <w:r>
        <w:rPr>
          <w:sz w:val="24"/>
          <w:szCs w:val="24"/>
          <w:lang w:val="ru-RU"/>
        </w:rPr>
        <w:t>Организатор</w:t>
      </w:r>
      <w:r w:rsidRPr="003321EB">
        <w:rPr>
          <w:sz w:val="24"/>
          <w:szCs w:val="24"/>
          <w:lang w:val="ru-RU"/>
        </w:rPr>
        <w:t xml:space="preserve"> вправе проводить переговоры с Участниками по вопросам уточнения состава и содержания КП, а также его цены.</w:t>
      </w:r>
    </w:p>
    <w:p w14:paraId="7DD56D41" w14:textId="518D93A9" w:rsidR="00C42565" w:rsidRPr="00C42565" w:rsidRDefault="00C42565" w:rsidP="003367BB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C42565">
        <w:rPr>
          <w:sz w:val="24"/>
          <w:szCs w:val="24"/>
          <w:lang w:val="ru-RU"/>
        </w:rPr>
        <w:t>Организатор вправе не принимать н</w:t>
      </w:r>
      <w:r w:rsidR="003D24BA">
        <w:rPr>
          <w:sz w:val="24"/>
          <w:szCs w:val="24"/>
          <w:lang w:val="ru-RU"/>
        </w:rPr>
        <w:t>и</w:t>
      </w:r>
      <w:r w:rsidRPr="00C42565">
        <w:rPr>
          <w:sz w:val="24"/>
          <w:szCs w:val="24"/>
          <w:lang w:val="ru-RU"/>
        </w:rPr>
        <w:t xml:space="preserve"> одного предложения участников, если это не отвечает его экономическим или иным интересам, о чем он письменно сообщит всем участникам </w:t>
      </w:r>
      <w:r w:rsidR="003D24BA">
        <w:rPr>
          <w:sz w:val="24"/>
          <w:szCs w:val="24"/>
          <w:lang w:val="ru-RU"/>
        </w:rPr>
        <w:t>от</w:t>
      </w:r>
      <w:r w:rsidRPr="00C42565">
        <w:rPr>
          <w:sz w:val="24"/>
          <w:szCs w:val="24"/>
          <w:lang w:val="ru-RU"/>
        </w:rPr>
        <w:t xml:space="preserve">крытого </w:t>
      </w:r>
      <w:r w:rsidR="00253038">
        <w:rPr>
          <w:sz w:val="24"/>
          <w:szCs w:val="24"/>
          <w:lang w:val="ru-RU"/>
        </w:rPr>
        <w:t>К</w:t>
      </w:r>
      <w:r w:rsidRPr="00C42565">
        <w:rPr>
          <w:sz w:val="24"/>
          <w:szCs w:val="24"/>
          <w:lang w:val="ru-RU"/>
        </w:rPr>
        <w:t>онкурса.</w:t>
      </w:r>
    </w:p>
    <w:p w14:paraId="0920120E" w14:textId="4CA5F25A" w:rsidR="009A43AB" w:rsidRDefault="00750E10" w:rsidP="00E27C7F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EF6276">
        <w:rPr>
          <w:sz w:val="24"/>
          <w:szCs w:val="24"/>
          <w:lang w:val="ru-RU"/>
        </w:rPr>
        <w:t>На основании полученных коммерческих предложений и</w:t>
      </w:r>
      <w:r w:rsidR="008A1D70">
        <w:rPr>
          <w:sz w:val="24"/>
          <w:szCs w:val="24"/>
          <w:lang w:val="ru-RU"/>
        </w:rPr>
        <w:t xml:space="preserve"> (опционально) переторжки и/или</w:t>
      </w:r>
      <w:r w:rsidRPr="00EF6276">
        <w:rPr>
          <w:sz w:val="24"/>
          <w:szCs w:val="24"/>
          <w:lang w:val="ru-RU"/>
        </w:rPr>
        <w:t xml:space="preserve"> конкурентных переговоро</w:t>
      </w:r>
      <w:r w:rsidR="00EF6276">
        <w:rPr>
          <w:sz w:val="24"/>
          <w:szCs w:val="24"/>
          <w:lang w:val="ru-RU"/>
        </w:rPr>
        <w:t>в с У</w:t>
      </w:r>
      <w:r w:rsidR="00EF6276" w:rsidRPr="00EF6276">
        <w:rPr>
          <w:sz w:val="24"/>
          <w:szCs w:val="24"/>
          <w:lang w:val="ru-RU"/>
        </w:rPr>
        <w:t xml:space="preserve">частниками будет проведен </w:t>
      </w:r>
      <w:r w:rsidR="00911E39" w:rsidRPr="00EF6276">
        <w:rPr>
          <w:sz w:val="24"/>
          <w:szCs w:val="24"/>
          <w:lang w:val="ru-RU"/>
        </w:rPr>
        <w:t>конкур</w:t>
      </w:r>
      <w:r w:rsidR="00911E39">
        <w:rPr>
          <w:sz w:val="24"/>
          <w:szCs w:val="24"/>
          <w:lang w:val="ru-RU"/>
        </w:rPr>
        <w:t>ент</w:t>
      </w:r>
      <w:r w:rsidR="00911E39" w:rsidRPr="00EF6276">
        <w:rPr>
          <w:sz w:val="24"/>
          <w:szCs w:val="24"/>
          <w:lang w:val="ru-RU"/>
        </w:rPr>
        <w:t xml:space="preserve">ный </w:t>
      </w:r>
      <w:r w:rsidR="00911E39">
        <w:rPr>
          <w:sz w:val="24"/>
          <w:szCs w:val="24"/>
          <w:lang w:val="ru-RU"/>
        </w:rPr>
        <w:t>вы</w:t>
      </w:r>
      <w:r w:rsidR="00911E39" w:rsidRPr="00EF6276">
        <w:rPr>
          <w:sz w:val="24"/>
          <w:szCs w:val="24"/>
          <w:lang w:val="ru-RU"/>
        </w:rPr>
        <w:t xml:space="preserve">бор </w:t>
      </w:r>
      <w:r w:rsidR="00C77024">
        <w:rPr>
          <w:sz w:val="24"/>
          <w:szCs w:val="24"/>
          <w:lang w:val="ru-RU"/>
        </w:rPr>
        <w:t>Подрядчика</w:t>
      </w:r>
      <w:r w:rsidR="00EF6276" w:rsidRPr="00EF6276">
        <w:rPr>
          <w:sz w:val="24"/>
          <w:szCs w:val="24"/>
          <w:lang w:val="ru-RU"/>
        </w:rPr>
        <w:t>.</w:t>
      </w:r>
    </w:p>
    <w:p w14:paraId="074FC507" w14:textId="77777777" w:rsidR="002661FE" w:rsidRPr="00C42565" w:rsidRDefault="002661FE" w:rsidP="002661FE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C42565">
        <w:rPr>
          <w:sz w:val="24"/>
          <w:szCs w:val="24"/>
          <w:lang w:val="ru-RU"/>
        </w:rPr>
        <w:t xml:space="preserve">Организатор </w:t>
      </w:r>
      <w:r>
        <w:rPr>
          <w:sz w:val="24"/>
          <w:szCs w:val="24"/>
          <w:lang w:val="ru-RU"/>
        </w:rPr>
        <w:t xml:space="preserve">и Участники </w:t>
      </w:r>
      <w:r w:rsidRPr="00C42565">
        <w:rPr>
          <w:sz w:val="24"/>
          <w:szCs w:val="24"/>
          <w:lang w:val="ru-RU"/>
        </w:rPr>
        <w:t>обеспечива</w:t>
      </w:r>
      <w:r>
        <w:rPr>
          <w:sz w:val="24"/>
          <w:szCs w:val="24"/>
          <w:lang w:val="ru-RU"/>
        </w:rPr>
        <w:t>ю</w:t>
      </w:r>
      <w:r w:rsidRPr="00C42565">
        <w:rPr>
          <w:sz w:val="24"/>
          <w:szCs w:val="24"/>
          <w:lang w:val="ru-RU"/>
        </w:rPr>
        <w:t>т разумную конфиденциальность относительно всех полученных от сведений, в том числе содержащихся в Предложениях</w:t>
      </w:r>
      <w:r w:rsidRPr="008248E5">
        <w:rPr>
          <w:sz w:val="24"/>
          <w:szCs w:val="24"/>
          <w:lang w:val="ru-RU"/>
        </w:rPr>
        <w:t xml:space="preserve"> </w:t>
      </w:r>
      <w:r w:rsidRPr="00C42565">
        <w:rPr>
          <w:sz w:val="24"/>
          <w:szCs w:val="24"/>
          <w:lang w:val="ru-RU"/>
        </w:rPr>
        <w:t>Участников. Предоставление этой информации другим Участникам или третьим лицам возможно только в случаях, прямо предусмотренных действующим законодательством Российской Федерации или настоящ</w:t>
      </w:r>
      <w:r>
        <w:rPr>
          <w:sz w:val="24"/>
          <w:szCs w:val="24"/>
          <w:lang w:val="ru-RU"/>
        </w:rPr>
        <w:t>им</w:t>
      </w:r>
      <w:r w:rsidRPr="00C4256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Д</w:t>
      </w:r>
      <w:r w:rsidRPr="00C42565">
        <w:rPr>
          <w:sz w:val="24"/>
          <w:szCs w:val="24"/>
          <w:lang w:val="ru-RU"/>
        </w:rPr>
        <w:t>окумент</w:t>
      </w:r>
      <w:r>
        <w:rPr>
          <w:sz w:val="24"/>
          <w:szCs w:val="24"/>
          <w:lang w:val="ru-RU"/>
        </w:rPr>
        <w:t>ом (Условиями, Документацией)</w:t>
      </w:r>
      <w:r w:rsidRPr="00C42565">
        <w:rPr>
          <w:sz w:val="24"/>
          <w:szCs w:val="24"/>
          <w:lang w:val="ru-RU"/>
        </w:rPr>
        <w:t>.</w:t>
      </w:r>
    </w:p>
    <w:p w14:paraId="22156C54" w14:textId="77777777" w:rsidR="00875838" w:rsidRPr="007361E9" w:rsidRDefault="00875838" w:rsidP="0091549B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b/>
          <w:sz w:val="24"/>
          <w:szCs w:val="24"/>
          <w:highlight w:val="green"/>
          <w:lang w:val="ru-RU"/>
        </w:rPr>
      </w:pPr>
      <w:r w:rsidRPr="007361E9">
        <w:rPr>
          <w:b/>
          <w:sz w:val="24"/>
          <w:szCs w:val="24"/>
          <w:highlight w:val="green"/>
          <w:lang w:val="ru-RU"/>
        </w:rPr>
        <w:t xml:space="preserve">В рамках тендера всем участникам передается стандартный договор подряда по форме </w:t>
      </w:r>
      <w:proofErr w:type="spellStart"/>
      <w:r w:rsidRPr="007361E9">
        <w:rPr>
          <w:b/>
          <w:sz w:val="24"/>
          <w:szCs w:val="24"/>
          <w:highlight w:val="green"/>
          <w:lang w:val="ru-RU"/>
        </w:rPr>
        <w:t>Сколтеха</w:t>
      </w:r>
      <w:proofErr w:type="spellEnd"/>
      <w:r w:rsidRPr="007361E9">
        <w:rPr>
          <w:b/>
          <w:sz w:val="24"/>
          <w:szCs w:val="24"/>
          <w:highlight w:val="green"/>
          <w:lang w:val="ru-RU"/>
        </w:rPr>
        <w:t xml:space="preserve">. В случае наличия замечаний к тексту Договора, участник подает указанный откорректированный договор вместе с коммерческим предложением. Правки в договоре должны быть выделены. </w:t>
      </w:r>
      <w:proofErr w:type="spellStart"/>
      <w:r w:rsidRPr="007361E9">
        <w:rPr>
          <w:b/>
          <w:sz w:val="24"/>
          <w:szCs w:val="24"/>
          <w:highlight w:val="green"/>
          <w:lang w:val="ru-RU"/>
        </w:rPr>
        <w:t>Сколтех</w:t>
      </w:r>
      <w:proofErr w:type="spellEnd"/>
      <w:r w:rsidRPr="007361E9">
        <w:rPr>
          <w:b/>
          <w:sz w:val="24"/>
          <w:szCs w:val="24"/>
          <w:highlight w:val="green"/>
          <w:lang w:val="ru-RU"/>
        </w:rPr>
        <w:t xml:space="preserve"> оставляет за собой право рассматривать правки в стандартном договоре подряда как одно из условий коммерческого предложения.</w:t>
      </w:r>
    </w:p>
    <w:p w14:paraId="187B6802" w14:textId="2AC9FDAC" w:rsidR="00DA542C" w:rsidRPr="007361E9" w:rsidRDefault="0091549B" w:rsidP="0091549B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b/>
          <w:sz w:val="24"/>
          <w:szCs w:val="24"/>
          <w:highlight w:val="green"/>
          <w:lang w:val="ru-RU"/>
        </w:rPr>
      </w:pPr>
      <w:r w:rsidRPr="007361E9">
        <w:rPr>
          <w:b/>
          <w:sz w:val="24"/>
          <w:szCs w:val="24"/>
          <w:highlight w:val="green"/>
          <w:lang w:val="ru-RU"/>
        </w:rPr>
        <w:t xml:space="preserve">Если сумма авансового платежа составляет 15 млн. рублей и более, Контрагент до получения платежа обязан предоставить безотзывную банковскую гарантию, гарантом по которой является кредитная организация, соответствующая требованиям, установленным разделом 5 Регламента (выписка из Регламента по расчетам с контрагентами по расходным договорам предоставляется Участникам, подтвердившим заинтересованность в участии, а также предоставившим (и подтвердившим) сведения о своем соответствии </w:t>
      </w:r>
      <w:proofErr w:type="spellStart"/>
      <w:r w:rsidRPr="007361E9">
        <w:rPr>
          <w:b/>
          <w:sz w:val="24"/>
          <w:szCs w:val="24"/>
          <w:highlight w:val="green"/>
          <w:lang w:val="ru-RU"/>
        </w:rPr>
        <w:t>Предквалификационным</w:t>
      </w:r>
      <w:proofErr w:type="spellEnd"/>
      <w:r w:rsidRPr="007361E9">
        <w:rPr>
          <w:b/>
          <w:sz w:val="24"/>
          <w:szCs w:val="24"/>
          <w:highlight w:val="green"/>
          <w:lang w:val="ru-RU"/>
        </w:rPr>
        <w:t xml:space="preserve"> критериям).</w:t>
      </w:r>
    </w:p>
    <w:p w14:paraId="62461D91" w14:textId="5E20C640" w:rsidR="00037C96" w:rsidRPr="007361E9" w:rsidRDefault="00037C96" w:rsidP="00AB06FA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b/>
          <w:sz w:val="24"/>
          <w:szCs w:val="24"/>
          <w:highlight w:val="green"/>
          <w:lang w:val="ru-RU"/>
        </w:rPr>
      </w:pPr>
      <w:r w:rsidRPr="007361E9">
        <w:rPr>
          <w:b/>
          <w:sz w:val="24"/>
          <w:szCs w:val="24"/>
          <w:highlight w:val="green"/>
          <w:lang w:val="ru-RU"/>
        </w:rPr>
        <w:t xml:space="preserve">Дополнительно, при авансе более 1 млн. руб., </w:t>
      </w:r>
      <w:r w:rsidR="00AB06FA" w:rsidRPr="007361E9">
        <w:rPr>
          <w:b/>
          <w:sz w:val="24"/>
          <w:szCs w:val="24"/>
          <w:highlight w:val="green"/>
          <w:lang w:val="ru-RU"/>
        </w:rPr>
        <w:t>определяется финансовая устойчивость контрагента на основе приведенной ниже шкалы баллов за выполнение норматива: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9"/>
        <w:gridCol w:w="2111"/>
        <w:gridCol w:w="2202"/>
      </w:tblGrid>
      <w:tr w:rsidR="00AB06FA" w:rsidRPr="00AB06FA" w14:paraId="5CFEA5A7" w14:textId="77777777" w:rsidTr="00AB06FA">
        <w:trPr>
          <w:trHeight w:val="765"/>
        </w:trPr>
        <w:tc>
          <w:tcPr>
            <w:tcW w:w="2542" w:type="pct"/>
            <w:shd w:val="clear" w:color="auto" w:fill="auto"/>
            <w:noWrap/>
            <w:vAlign w:val="center"/>
            <w:hideMark/>
          </w:tcPr>
          <w:p w14:paraId="2637EA4A" w14:textId="77777777" w:rsidR="00AB06FA" w:rsidRPr="00AB06FA" w:rsidRDefault="00AB06FA" w:rsidP="00AB06FA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B06F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Показатели</w:t>
            </w:r>
            <w:proofErr w:type="spellEnd"/>
            <w:r w:rsidRPr="00AB06F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06F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оценки</w:t>
            </w:r>
            <w:proofErr w:type="spellEnd"/>
          </w:p>
        </w:tc>
        <w:tc>
          <w:tcPr>
            <w:tcW w:w="1203" w:type="pct"/>
            <w:shd w:val="clear" w:color="auto" w:fill="auto"/>
            <w:noWrap/>
            <w:vAlign w:val="center"/>
            <w:hideMark/>
          </w:tcPr>
          <w:p w14:paraId="4A23EE73" w14:textId="77777777" w:rsidR="00AB06FA" w:rsidRPr="00AB06FA" w:rsidRDefault="00AB06FA" w:rsidP="00AB06FA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B06F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Норматив</w:t>
            </w:r>
            <w:proofErr w:type="spellEnd"/>
          </w:p>
        </w:tc>
        <w:tc>
          <w:tcPr>
            <w:tcW w:w="1255" w:type="pct"/>
            <w:shd w:val="clear" w:color="auto" w:fill="auto"/>
            <w:vAlign w:val="center"/>
            <w:hideMark/>
          </w:tcPr>
          <w:p w14:paraId="5F7F9C40" w14:textId="77777777" w:rsidR="00AB06FA" w:rsidRPr="00AB06FA" w:rsidRDefault="00AB06FA" w:rsidP="00AB06FA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B06F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Балл</w:t>
            </w:r>
            <w:proofErr w:type="spellEnd"/>
            <w:r w:rsidRPr="00AB06F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06F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за</w:t>
            </w:r>
            <w:proofErr w:type="spellEnd"/>
            <w:r w:rsidRPr="00AB06F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14:paraId="3D9A215C" w14:textId="77777777" w:rsidR="00AB06FA" w:rsidRPr="00AB06FA" w:rsidRDefault="00AB06FA" w:rsidP="00AB06FA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B06F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выполнение</w:t>
            </w:r>
            <w:proofErr w:type="spellEnd"/>
            <w:r w:rsidRPr="00AB06F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06F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норматива</w:t>
            </w:r>
            <w:proofErr w:type="spellEnd"/>
          </w:p>
        </w:tc>
      </w:tr>
      <w:tr w:rsidR="00AB06FA" w:rsidRPr="00AB06FA" w14:paraId="4DCCACF7" w14:textId="77777777" w:rsidTr="00AB06FA">
        <w:trPr>
          <w:trHeight w:val="484"/>
        </w:trPr>
        <w:tc>
          <w:tcPr>
            <w:tcW w:w="2542" w:type="pct"/>
            <w:shd w:val="clear" w:color="auto" w:fill="auto"/>
            <w:noWrap/>
            <w:vAlign w:val="center"/>
            <w:hideMark/>
          </w:tcPr>
          <w:p w14:paraId="3025F2B4" w14:textId="77777777" w:rsidR="00AB06FA" w:rsidRPr="00AB06FA" w:rsidRDefault="00AB06FA" w:rsidP="00AB06FA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AB06FA">
              <w:rPr>
                <w:rFonts w:ascii="Times New Roman" w:hAnsi="Times New Roman"/>
                <w:color w:val="000000"/>
                <w:sz w:val="18"/>
                <w:szCs w:val="18"/>
              </w:rPr>
              <w:t>Чистые</w:t>
            </w:r>
            <w:proofErr w:type="spellEnd"/>
            <w:r w:rsidRPr="00AB06F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06FA">
              <w:rPr>
                <w:rFonts w:ascii="Times New Roman" w:hAnsi="Times New Roman"/>
                <w:color w:val="000000"/>
                <w:sz w:val="18"/>
                <w:szCs w:val="18"/>
              </w:rPr>
              <w:t>активы</w:t>
            </w:r>
            <w:proofErr w:type="spellEnd"/>
          </w:p>
        </w:tc>
        <w:tc>
          <w:tcPr>
            <w:tcW w:w="1203" w:type="pct"/>
            <w:shd w:val="clear" w:color="auto" w:fill="auto"/>
            <w:vAlign w:val="center"/>
            <w:hideMark/>
          </w:tcPr>
          <w:p w14:paraId="3ADCA09C" w14:textId="77777777" w:rsidR="00AB06FA" w:rsidRPr="00AB06FA" w:rsidRDefault="00AB06FA" w:rsidP="00AB06FA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06FA">
              <w:rPr>
                <w:rFonts w:ascii="Times New Roman" w:hAnsi="Times New Roman"/>
                <w:color w:val="000000"/>
                <w:sz w:val="18"/>
                <w:szCs w:val="18"/>
                <w:u w:val="single"/>
              </w:rPr>
              <w:t xml:space="preserve">0 &lt; ЧА &lt; </w:t>
            </w:r>
            <w:proofErr w:type="spellStart"/>
            <w:r w:rsidRPr="00AB06FA">
              <w:rPr>
                <w:rFonts w:ascii="Times New Roman" w:hAnsi="Times New Roman"/>
                <w:color w:val="000000"/>
                <w:sz w:val="18"/>
                <w:szCs w:val="18"/>
                <w:u w:val="single"/>
              </w:rPr>
              <w:t>Аванс</w:t>
            </w:r>
            <w:proofErr w:type="spellEnd"/>
            <w:r w:rsidRPr="00AB06FA">
              <w:rPr>
                <w:rFonts w:ascii="Times New Roman" w:hAnsi="Times New Roman"/>
                <w:color w:val="000000"/>
                <w:sz w:val="18"/>
                <w:szCs w:val="18"/>
                <w:u w:val="single"/>
              </w:rPr>
              <w:t>*</w:t>
            </w:r>
            <w:r w:rsidRPr="00AB06FA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ЧА &gt; </w:t>
            </w:r>
            <w:proofErr w:type="spellStart"/>
            <w:r w:rsidRPr="00AB06FA">
              <w:rPr>
                <w:rFonts w:ascii="Times New Roman" w:hAnsi="Times New Roman"/>
                <w:color w:val="000000"/>
                <w:sz w:val="18"/>
                <w:szCs w:val="18"/>
              </w:rPr>
              <w:t>Аванс</w:t>
            </w:r>
            <w:proofErr w:type="spellEnd"/>
            <w:r w:rsidRPr="00AB06FA">
              <w:rPr>
                <w:rFonts w:ascii="Times New Roman" w:hAnsi="Times New Roman"/>
                <w:color w:val="000000"/>
                <w:sz w:val="18"/>
                <w:szCs w:val="18"/>
              </w:rPr>
              <w:t>*</w:t>
            </w: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14:paraId="3D0A4382" w14:textId="77777777" w:rsidR="00AB06FA" w:rsidRPr="00AB06FA" w:rsidRDefault="00AB06FA" w:rsidP="00AB06FA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06FA">
              <w:rPr>
                <w:rFonts w:ascii="Times New Roman" w:hAnsi="Times New Roman"/>
                <w:color w:val="000000"/>
                <w:sz w:val="18"/>
                <w:szCs w:val="18"/>
                <w:u w:val="single"/>
              </w:rPr>
              <w:t>0,10</w:t>
            </w:r>
            <w:r w:rsidRPr="00AB06FA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0,25</w:t>
            </w:r>
          </w:p>
        </w:tc>
      </w:tr>
      <w:tr w:rsidR="00AB06FA" w:rsidRPr="00AB06FA" w14:paraId="6FD1B801" w14:textId="77777777" w:rsidTr="00AB06FA">
        <w:trPr>
          <w:trHeight w:val="300"/>
        </w:trPr>
        <w:tc>
          <w:tcPr>
            <w:tcW w:w="2542" w:type="pct"/>
            <w:shd w:val="clear" w:color="auto" w:fill="auto"/>
            <w:noWrap/>
            <w:vAlign w:val="center"/>
            <w:hideMark/>
          </w:tcPr>
          <w:p w14:paraId="4014584C" w14:textId="77777777" w:rsidR="00AB06FA" w:rsidRPr="00AB06FA" w:rsidRDefault="00AB06FA" w:rsidP="00AB06FA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AB06FA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Коэффициент</w:t>
            </w:r>
            <w:proofErr w:type="spellEnd"/>
            <w:r w:rsidRPr="00AB06F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06FA">
              <w:rPr>
                <w:rFonts w:ascii="Times New Roman" w:hAnsi="Times New Roman"/>
                <w:color w:val="000000"/>
                <w:sz w:val="18"/>
                <w:szCs w:val="18"/>
              </w:rPr>
              <w:t>текущей</w:t>
            </w:r>
            <w:proofErr w:type="spellEnd"/>
            <w:r w:rsidRPr="00AB06F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06FA">
              <w:rPr>
                <w:rFonts w:ascii="Times New Roman" w:hAnsi="Times New Roman"/>
                <w:color w:val="000000"/>
                <w:sz w:val="18"/>
                <w:szCs w:val="18"/>
              </w:rPr>
              <w:t>ликвидности</w:t>
            </w:r>
            <w:proofErr w:type="spellEnd"/>
          </w:p>
        </w:tc>
        <w:tc>
          <w:tcPr>
            <w:tcW w:w="1203" w:type="pct"/>
            <w:shd w:val="clear" w:color="auto" w:fill="auto"/>
            <w:noWrap/>
            <w:vAlign w:val="center"/>
            <w:hideMark/>
          </w:tcPr>
          <w:p w14:paraId="678C29E8" w14:textId="77777777" w:rsidR="00AB06FA" w:rsidRPr="00AB06FA" w:rsidRDefault="00AB06FA" w:rsidP="00AB06FA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AB06FA">
              <w:rPr>
                <w:rFonts w:ascii="Times New Roman" w:hAnsi="Times New Roman"/>
                <w:color w:val="000000"/>
                <w:sz w:val="18"/>
                <w:szCs w:val="18"/>
              </w:rPr>
              <w:t>КЛт</w:t>
            </w:r>
            <w:proofErr w:type="spellEnd"/>
            <w:r w:rsidRPr="00AB06F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≥ 1,5</w:t>
            </w:r>
          </w:p>
        </w:tc>
        <w:tc>
          <w:tcPr>
            <w:tcW w:w="1255" w:type="pct"/>
            <w:shd w:val="clear" w:color="auto" w:fill="auto"/>
            <w:noWrap/>
            <w:vAlign w:val="center"/>
            <w:hideMark/>
          </w:tcPr>
          <w:p w14:paraId="0730A25F" w14:textId="77777777" w:rsidR="00AB06FA" w:rsidRPr="00AB06FA" w:rsidRDefault="00AB06FA" w:rsidP="00AB06FA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06FA">
              <w:rPr>
                <w:rFonts w:ascii="Times New Roman" w:hAnsi="Times New Roman"/>
                <w:color w:val="000000"/>
                <w:sz w:val="18"/>
                <w:szCs w:val="18"/>
              </w:rPr>
              <w:t>0,20</w:t>
            </w:r>
          </w:p>
        </w:tc>
      </w:tr>
      <w:tr w:rsidR="00AB06FA" w:rsidRPr="00AB06FA" w14:paraId="6EC1EC78" w14:textId="77777777" w:rsidTr="00AB06FA">
        <w:trPr>
          <w:trHeight w:val="243"/>
        </w:trPr>
        <w:tc>
          <w:tcPr>
            <w:tcW w:w="2542" w:type="pct"/>
            <w:shd w:val="clear" w:color="auto" w:fill="auto"/>
            <w:noWrap/>
            <w:vAlign w:val="center"/>
            <w:hideMark/>
          </w:tcPr>
          <w:p w14:paraId="5B8CDF9E" w14:textId="77777777" w:rsidR="00AB06FA" w:rsidRPr="00AB06FA" w:rsidRDefault="00AB06FA" w:rsidP="00AB06FA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AB06FA">
              <w:rPr>
                <w:rFonts w:ascii="Times New Roman" w:hAnsi="Times New Roman"/>
                <w:color w:val="000000"/>
                <w:sz w:val="18"/>
                <w:szCs w:val="18"/>
              </w:rPr>
              <w:t>Коэффициент</w:t>
            </w:r>
            <w:proofErr w:type="spellEnd"/>
            <w:r w:rsidRPr="00AB06F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06FA">
              <w:rPr>
                <w:rFonts w:ascii="Times New Roman" w:hAnsi="Times New Roman"/>
                <w:color w:val="000000"/>
                <w:sz w:val="18"/>
                <w:szCs w:val="18"/>
              </w:rPr>
              <w:t>абсолютной</w:t>
            </w:r>
            <w:proofErr w:type="spellEnd"/>
            <w:r w:rsidRPr="00AB06F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06FA">
              <w:rPr>
                <w:rFonts w:ascii="Times New Roman" w:hAnsi="Times New Roman"/>
                <w:color w:val="000000"/>
                <w:sz w:val="18"/>
                <w:szCs w:val="18"/>
              </w:rPr>
              <w:t>ликвидности</w:t>
            </w:r>
            <w:proofErr w:type="spellEnd"/>
          </w:p>
        </w:tc>
        <w:tc>
          <w:tcPr>
            <w:tcW w:w="1203" w:type="pct"/>
            <w:shd w:val="clear" w:color="auto" w:fill="auto"/>
            <w:noWrap/>
            <w:vAlign w:val="center"/>
            <w:hideMark/>
          </w:tcPr>
          <w:p w14:paraId="466BA7E9" w14:textId="77777777" w:rsidR="00AB06FA" w:rsidRPr="00AB06FA" w:rsidRDefault="00AB06FA" w:rsidP="00AB06FA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AB06FA">
              <w:rPr>
                <w:rFonts w:ascii="Times New Roman" w:hAnsi="Times New Roman"/>
                <w:color w:val="000000"/>
                <w:sz w:val="18"/>
                <w:szCs w:val="18"/>
              </w:rPr>
              <w:t>КЛа</w:t>
            </w:r>
            <w:proofErr w:type="spellEnd"/>
            <w:r w:rsidRPr="00AB06F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≥ 0,2</w:t>
            </w:r>
          </w:p>
        </w:tc>
        <w:tc>
          <w:tcPr>
            <w:tcW w:w="1255" w:type="pct"/>
            <w:shd w:val="clear" w:color="auto" w:fill="auto"/>
            <w:noWrap/>
            <w:vAlign w:val="center"/>
            <w:hideMark/>
          </w:tcPr>
          <w:p w14:paraId="2B15649F" w14:textId="77777777" w:rsidR="00AB06FA" w:rsidRPr="00AB06FA" w:rsidRDefault="00AB06FA" w:rsidP="00AB06FA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06FA">
              <w:rPr>
                <w:rFonts w:ascii="Times New Roman" w:hAnsi="Times New Roman"/>
                <w:color w:val="000000"/>
                <w:sz w:val="18"/>
                <w:szCs w:val="18"/>
              </w:rPr>
              <w:t>0,10</w:t>
            </w:r>
          </w:p>
        </w:tc>
      </w:tr>
      <w:tr w:rsidR="00AB06FA" w:rsidRPr="00AB06FA" w14:paraId="3E6F555E" w14:textId="77777777" w:rsidTr="00AB06FA">
        <w:trPr>
          <w:trHeight w:val="300"/>
        </w:trPr>
        <w:tc>
          <w:tcPr>
            <w:tcW w:w="2542" w:type="pct"/>
            <w:shd w:val="clear" w:color="auto" w:fill="auto"/>
            <w:noWrap/>
            <w:vAlign w:val="center"/>
            <w:hideMark/>
          </w:tcPr>
          <w:p w14:paraId="2099A717" w14:textId="77777777" w:rsidR="00AB06FA" w:rsidRPr="00AB06FA" w:rsidRDefault="00AB06FA" w:rsidP="00AB06FA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AB06FA">
              <w:rPr>
                <w:rFonts w:ascii="Times New Roman" w:hAnsi="Times New Roman"/>
                <w:color w:val="000000"/>
                <w:sz w:val="18"/>
                <w:szCs w:val="18"/>
              </w:rPr>
              <w:t>Коэффициент</w:t>
            </w:r>
            <w:proofErr w:type="spellEnd"/>
            <w:r w:rsidRPr="00AB06F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06FA">
              <w:rPr>
                <w:rFonts w:ascii="Times New Roman" w:hAnsi="Times New Roman"/>
                <w:color w:val="000000"/>
                <w:sz w:val="18"/>
                <w:szCs w:val="18"/>
              </w:rPr>
              <w:t>финансовой</w:t>
            </w:r>
            <w:proofErr w:type="spellEnd"/>
            <w:r w:rsidRPr="00AB06F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06FA">
              <w:rPr>
                <w:rFonts w:ascii="Times New Roman" w:hAnsi="Times New Roman"/>
                <w:color w:val="000000"/>
                <w:sz w:val="18"/>
                <w:szCs w:val="18"/>
              </w:rPr>
              <w:t>устойчивости</w:t>
            </w:r>
            <w:proofErr w:type="spellEnd"/>
          </w:p>
        </w:tc>
        <w:tc>
          <w:tcPr>
            <w:tcW w:w="1203" w:type="pct"/>
            <w:shd w:val="clear" w:color="auto" w:fill="auto"/>
            <w:noWrap/>
            <w:vAlign w:val="center"/>
            <w:hideMark/>
          </w:tcPr>
          <w:p w14:paraId="41ABDB9F" w14:textId="77777777" w:rsidR="00AB06FA" w:rsidRPr="00AB06FA" w:rsidRDefault="00AB06FA" w:rsidP="00AB06FA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AB06FA">
              <w:rPr>
                <w:rFonts w:ascii="Times New Roman" w:hAnsi="Times New Roman"/>
                <w:color w:val="000000"/>
                <w:sz w:val="18"/>
                <w:szCs w:val="18"/>
              </w:rPr>
              <w:t>Кфу</w:t>
            </w:r>
            <w:proofErr w:type="spellEnd"/>
            <w:r w:rsidRPr="00AB06F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≥ 0,5</w:t>
            </w:r>
          </w:p>
        </w:tc>
        <w:tc>
          <w:tcPr>
            <w:tcW w:w="1255" w:type="pct"/>
            <w:shd w:val="clear" w:color="auto" w:fill="auto"/>
            <w:noWrap/>
            <w:vAlign w:val="center"/>
            <w:hideMark/>
          </w:tcPr>
          <w:p w14:paraId="79153A6D" w14:textId="77777777" w:rsidR="00AB06FA" w:rsidRPr="00AB06FA" w:rsidRDefault="00AB06FA" w:rsidP="00AB06FA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06FA">
              <w:rPr>
                <w:rFonts w:ascii="Times New Roman" w:hAnsi="Times New Roman"/>
                <w:color w:val="000000"/>
                <w:sz w:val="18"/>
                <w:szCs w:val="18"/>
              </w:rPr>
              <w:t>0,15</w:t>
            </w:r>
          </w:p>
        </w:tc>
      </w:tr>
      <w:tr w:rsidR="00AB06FA" w:rsidRPr="00AB06FA" w14:paraId="28E8E37E" w14:textId="77777777" w:rsidTr="00AB06FA">
        <w:trPr>
          <w:trHeight w:val="300"/>
        </w:trPr>
        <w:tc>
          <w:tcPr>
            <w:tcW w:w="2542" w:type="pct"/>
            <w:shd w:val="clear" w:color="auto" w:fill="auto"/>
            <w:noWrap/>
            <w:vAlign w:val="center"/>
            <w:hideMark/>
          </w:tcPr>
          <w:p w14:paraId="502AD508" w14:textId="77777777" w:rsidR="00AB06FA" w:rsidRPr="00AB06FA" w:rsidRDefault="00AB06FA" w:rsidP="00AB06FA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AB06FA">
              <w:rPr>
                <w:rFonts w:ascii="Times New Roman" w:hAnsi="Times New Roman"/>
                <w:color w:val="000000"/>
                <w:sz w:val="18"/>
                <w:szCs w:val="18"/>
              </w:rPr>
              <w:t>Коэффициент</w:t>
            </w:r>
            <w:proofErr w:type="spellEnd"/>
            <w:r w:rsidRPr="00AB06F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06FA">
              <w:rPr>
                <w:rFonts w:ascii="Times New Roman" w:hAnsi="Times New Roman"/>
                <w:color w:val="000000"/>
                <w:sz w:val="18"/>
                <w:szCs w:val="18"/>
              </w:rPr>
              <w:t>сопоставимости</w:t>
            </w:r>
            <w:proofErr w:type="spellEnd"/>
            <w:r w:rsidRPr="00AB06F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06FA">
              <w:rPr>
                <w:rFonts w:ascii="Times New Roman" w:hAnsi="Times New Roman"/>
                <w:color w:val="000000"/>
                <w:sz w:val="18"/>
                <w:szCs w:val="18"/>
              </w:rPr>
              <w:t>оборотов</w:t>
            </w:r>
            <w:proofErr w:type="spellEnd"/>
          </w:p>
        </w:tc>
        <w:tc>
          <w:tcPr>
            <w:tcW w:w="1203" w:type="pct"/>
            <w:shd w:val="clear" w:color="auto" w:fill="auto"/>
            <w:noWrap/>
            <w:vAlign w:val="center"/>
            <w:hideMark/>
          </w:tcPr>
          <w:p w14:paraId="163B849A" w14:textId="77777777" w:rsidR="00AB06FA" w:rsidRPr="00AB06FA" w:rsidRDefault="00AB06FA" w:rsidP="00AB06FA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06FA">
              <w:rPr>
                <w:rFonts w:ascii="Times New Roman" w:hAnsi="Times New Roman"/>
                <w:color w:val="000000"/>
                <w:sz w:val="18"/>
                <w:szCs w:val="18"/>
              </w:rPr>
              <w:t>КСО ≤ 0,33</w:t>
            </w:r>
          </w:p>
        </w:tc>
        <w:tc>
          <w:tcPr>
            <w:tcW w:w="1255" w:type="pct"/>
            <w:shd w:val="clear" w:color="auto" w:fill="auto"/>
            <w:noWrap/>
            <w:vAlign w:val="center"/>
            <w:hideMark/>
          </w:tcPr>
          <w:p w14:paraId="045AC29E" w14:textId="77777777" w:rsidR="00AB06FA" w:rsidRPr="00AB06FA" w:rsidRDefault="00AB06FA" w:rsidP="00AB06FA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06FA">
              <w:rPr>
                <w:rFonts w:ascii="Times New Roman" w:hAnsi="Times New Roman"/>
                <w:color w:val="000000"/>
                <w:sz w:val="18"/>
                <w:szCs w:val="18"/>
              </w:rPr>
              <w:t>0,30</w:t>
            </w:r>
          </w:p>
        </w:tc>
      </w:tr>
      <w:tr w:rsidR="00AB06FA" w:rsidRPr="00AB06FA" w14:paraId="7CBFDF01" w14:textId="77777777" w:rsidTr="00AB06FA">
        <w:trPr>
          <w:trHeight w:val="355"/>
        </w:trPr>
        <w:tc>
          <w:tcPr>
            <w:tcW w:w="2542" w:type="pct"/>
            <w:shd w:val="clear" w:color="auto" w:fill="auto"/>
            <w:noWrap/>
            <w:vAlign w:val="center"/>
            <w:hideMark/>
          </w:tcPr>
          <w:p w14:paraId="096C262E" w14:textId="77777777" w:rsidR="00AB06FA" w:rsidRPr="00AB06FA" w:rsidRDefault="00AB06FA" w:rsidP="00AB06FA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06F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ИТОГО </w:t>
            </w:r>
            <w:proofErr w:type="spellStart"/>
            <w:r w:rsidRPr="00AB06FA">
              <w:rPr>
                <w:rFonts w:ascii="Times New Roman" w:hAnsi="Times New Roman"/>
                <w:color w:val="000000"/>
                <w:sz w:val="18"/>
                <w:szCs w:val="18"/>
              </w:rPr>
              <w:t>Оценка</w:t>
            </w:r>
            <w:proofErr w:type="spellEnd"/>
            <w:r w:rsidRPr="00AB06FA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</w:p>
        </w:tc>
        <w:tc>
          <w:tcPr>
            <w:tcW w:w="1203" w:type="pct"/>
            <w:shd w:val="clear" w:color="auto" w:fill="auto"/>
            <w:noWrap/>
            <w:vAlign w:val="center"/>
            <w:hideMark/>
          </w:tcPr>
          <w:p w14:paraId="1501582E" w14:textId="77777777" w:rsidR="00AB06FA" w:rsidRPr="00AB06FA" w:rsidRDefault="00AB06FA" w:rsidP="00AB06FA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55" w:type="pct"/>
            <w:shd w:val="clear" w:color="auto" w:fill="auto"/>
            <w:noWrap/>
            <w:vAlign w:val="center"/>
            <w:hideMark/>
          </w:tcPr>
          <w:p w14:paraId="6FA0894A" w14:textId="77777777" w:rsidR="00AB06FA" w:rsidRPr="00AB06FA" w:rsidRDefault="00AB06FA" w:rsidP="00AB06FA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06FA">
              <w:rPr>
                <w:rFonts w:ascii="Times New Roman" w:hAnsi="Times New Roman"/>
                <w:color w:val="000000"/>
                <w:sz w:val="18"/>
                <w:szCs w:val="18"/>
              </w:rPr>
              <w:t>max. 1,0</w:t>
            </w:r>
          </w:p>
        </w:tc>
      </w:tr>
    </w:tbl>
    <w:p w14:paraId="6B76AB8D" w14:textId="77777777" w:rsidR="00AB06FA" w:rsidRPr="00AB06FA" w:rsidRDefault="00AB06FA" w:rsidP="00AB06FA">
      <w:pPr>
        <w:pStyle w:val="Style2"/>
        <w:widowControl w:val="0"/>
        <w:kinsoku w:val="0"/>
        <w:overflowPunct w:val="0"/>
        <w:spacing w:before="120" w:after="120" w:line="270" w:lineRule="exact"/>
        <w:ind w:left="720" w:firstLine="0"/>
        <w:jc w:val="both"/>
        <w:textAlignment w:val="baseline"/>
        <w:rPr>
          <w:b/>
          <w:sz w:val="24"/>
          <w:szCs w:val="24"/>
          <w:lang w:val="ru-RU"/>
        </w:rPr>
      </w:pPr>
      <w:r w:rsidRPr="00AB06FA">
        <w:rPr>
          <w:b/>
          <w:sz w:val="24"/>
          <w:szCs w:val="24"/>
          <w:lang w:val="ru-RU"/>
        </w:rPr>
        <w:t xml:space="preserve">Для заключения о возможности выплаты авансового платежа на основании оценки финансовой устойчивости контрагента необходимо соблюдение следующих условий: </w:t>
      </w:r>
    </w:p>
    <w:p w14:paraId="42A024ED" w14:textId="3DB0EEDE" w:rsidR="00AB06FA" w:rsidRPr="00AB06FA" w:rsidRDefault="00AB06FA" w:rsidP="00AB06FA">
      <w:pPr>
        <w:pStyle w:val="Style2"/>
        <w:widowControl w:val="0"/>
        <w:kinsoku w:val="0"/>
        <w:overflowPunct w:val="0"/>
        <w:spacing w:before="120" w:after="120" w:line="270" w:lineRule="exact"/>
        <w:ind w:left="720" w:firstLine="0"/>
        <w:jc w:val="both"/>
        <w:textAlignment w:val="baseline"/>
        <w:rPr>
          <w:b/>
          <w:sz w:val="24"/>
          <w:szCs w:val="24"/>
          <w:lang w:val="ru-RU"/>
        </w:rPr>
      </w:pPr>
      <w:r w:rsidRPr="00AB06FA">
        <w:rPr>
          <w:b/>
          <w:sz w:val="24"/>
          <w:szCs w:val="24"/>
          <w:lang w:val="ru-RU"/>
        </w:rPr>
        <w:t>1)</w:t>
      </w:r>
      <w:r w:rsidRPr="00AB06FA">
        <w:rPr>
          <w:b/>
          <w:sz w:val="24"/>
          <w:szCs w:val="24"/>
          <w:lang w:val="ru-RU"/>
        </w:rPr>
        <w:tab/>
        <w:t>срок деятельности контрагента более 1 года и наличие отчетности не менее чем за 1 отчетный пери</w:t>
      </w:r>
      <w:r w:rsidR="00875838">
        <w:rPr>
          <w:b/>
          <w:sz w:val="24"/>
          <w:szCs w:val="24"/>
          <w:lang w:val="ru-RU"/>
        </w:rPr>
        <w:t>од с отметкой налогового органа</w:t>
      </w:r>
      <w:r w:rsidRPr="00AB06FA">
        <w:rPr>
          <w:b/>
          <w:sz w:val="24"/>
          <w:szCs w:val="24"/>
          <w:lang w:val="ru-RU"/>
        </w:rPr>
        <w:t>;</w:t>
      </w:r>
    </w:p>
    <w:p w14:paraId="2A626AC8" w14:textId="39FD39A6" w:rsidR="00AB06FA" w:rsidRDefault="00AB06FA" w:rsidP="00AB06FA">
      <w:pPr>
        <w:pStyle w:val="Style2"/>
        <w:widowControl w:val="0"/>
        <w:kinsoku w:val="0"/>
        <w:overflowPunct w:val="0"/>
        <w:autoSpaceDE/>
        <w:autoSpaceDN/>
        <w:adjustRightInd/>
        <w:spacing w:before="120" w:after="120" w:line="270" w:lineRule="exact"/>
        <w:ind w:left="720" w:firstLine="0"/>
        <w:jc w:val="both"/>
        <w:textAlignment w:val="baseline"/>
        <w:rPr>
          <w:b/>
          <w:sz w:val="24"/>
          <w:szCs w:val="24"/>
          <w:lang w:val="ru-RU"/>
        </w:rPr>
      </w:pPr>
      <w:r w:rsidRPr="00AB06FA">
        <w:rPr>
          <w:b/>
          <w:sz w:val="24"/>
          <w:szCs w:val="24"/>
          <w:lang w:val="ru-RU"/>
        </w:rPr>
        <w:t>2) Результат оценки составляет величину не менее 0,35. При этом заключение о финансовой устойчивости основывается на следующем принципе: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002"/>
        <w:gridCol w:w="1418"/>
        <w:gridCol w:w="4352"/>
      </w:tblGrid>
      <w:tr w:rsidR="00AB06FA" w:rsidRPr="00AB06FA" w14:paraId="2BFD95CE" w14:textId="77777777" w:rsidTr="004A4A1F">
        <w:trPr>
          <w:trHeight w:val="765"/>
        </w:trPr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C149C9" w14:textId="77777777" w:rsidR="00AB06FA" w:rsidRPr="00AB06FA" w:rsidRDefault="00AB06FA" w:rsidP="00AB06FA">
            <w:pPr>
              <w:tabs>
                <w:tab w:val="left" w:pos="1125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B06F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Показатели</w:t>
            </w:r>
            <w:proofErr w:type="spellEnd"/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873D1" w14:textId="77777777" w:rsidR="00AB06FA" w:rsidRPr="00AB06FA" w:rsidRDefault="00AB06FA" w:rsidP="00AB06FA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14:paraId="70C003EC" w14:textId="77777777" w:rsidR="00AB06FA" w:rsidRPr="00AB06FA" w:rsidRDefault="00AB06FA" w:rsidP="00AB06FA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spellStart"/>
            <w:r w:rsidRPr="00AB06F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Финансовая</w:t>
            </w:r>
            <w:proofErr w:type="spellEnd"/>
            <w:r w:rsidRPr="00AB06F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AB06F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устойчивость</w:t>
            </w:r>
            <w:proofErr w:type="spellEnd"/>
          </w:p>
        </w:tc>
        <w:tc>
          <w:tcPr>
            <w:tcW w:w="2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35D43" w14:textId="77777777" w:rsidR="00AB06FA" w:rsidRPr="00AB06FA" w:rsidRDefault="00AB06FA" w:rsidP="00AB06FA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spellStart"/>
            <w:r w:rsidRPr="00AB06F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Авансовый</w:t>
            </w:r>
            <w:proofErr w:type="spellEnd"/>
            <w:r w:rsidRPr="00AB06F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06F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платеж</w:t>
            </w:r>
            <w:proofErr w:type="spellEnd"/>
          </w:p>
        </w:tc>
      </w:tr>
      <w:tr w:rsidR="00AB06FA" w:rsidRPr="00062247" w14:paraId="13D5B821" w14:textId="77777777" w:rsidTr="004A4A1F">
        <w:trPr>
          <w:trHeight w:val="247"/>
        </w:trPr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8B7BC" w14:textId="77777777" w:rsidR="00AB06FA" w:rsidRPr="00AB06FA" w:rsidRDefault="00AB06FA" w:rsidP="00AB06FA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AB06FA">
              <w:rPr>
                <w:rFonts w:ascii="Times New Roman" w:hAnsi="Times New Roman"/>
                <w:color w:val="000000"/>
                <w:sz w:val="18"/>
                <w:szCs w:val="18"/>
              </w:rPr>
              <w:t>При</w:t>
            </w:r>
            <w:proofErr w:type="spellEnd"/>
            <w:r w:rsidRPr="00AB06F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06FA">
              <w:rPr>
                <w:rFonts w:ascii="Times New Roman" w:hAnsi="Times New Roman"/>
                <w:color w:val="000000"/>
                <w:sz w:val="18"/>
                <w:szCs w:val="18"/>
              </w:rPr>
              <w:t>отрицательной</w:t>
            </w:r>
            <w:proofErr w:type="spellEnd"/>
            <w:r w:rsidRPr="00AB06F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06FA">
              <w:rPr>
                <w:rFonts w:ascii="Times New Roman" w:hAnsi="Times New Roman"/>
                <w:color w:val="000000"/>
                <w:sz w:val="18"/>
                <w:szCs w:val="18"/>
              </w:rPr>
              <w:t>величине</w:t>
            </w:r>
            <w:proofErr w:type="spellEnd"/>
            <w:r w:rsidRPr="00AB06F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ЧА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D6E1A" w14:textId="77777777" w:rsidR="00AB06FA" w:rsidRPr="00AB06FA" w:rsidRDefault="00AB06FA" w:rsidP="00AB06FA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AB06FA">
              <w:rPr>
                <w:rFonts w:ascii="Times New Roman" w:hAnsi="Times New Roman"/>
                <w:color w:val="000000"/>
                <w:sz w:val="18"/>
                <w:szCs w:val="18"/>
              </w:rPr>
              <w:t>низкая</w:t>
            </w:r>
            <w:proofErr w:type="spellEnd"/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5CE3C" w14:textId="77777777" w:rsidR="00AB06FA" w:rsidRPr="00AB06FA" w:rsidRDefault="00AB06FA" w:rsidP="00AB06FA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AB06FA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не допускается (расчет показателей не производится)</w:t>
            </w:r>
          </w:p>
        </w:tc>
      </w:tr>
      <w:tr w:rsidR="00AB06FA" w:rsidRPr="00AB06FA" w14:paraId="38796D6F" w14:textId="77777777" w:rsidTr="004A4A1F">
        <w:trPr>
          <w:trHeight w:val="300"/>
        </w:trPr>
        <w:tc>
          <w:tcPr>
            <w:tcW w:w="1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585C9" w14:textId="77777777" w:rsidR="00AB06FA" w:rsidRPr="00AB06FA" w:rsidRDefault="00AB06FA" w:rsidP="00AB06FA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AB06FA">
              <w:rPr>
                <w:rFonts w:ascii="Times New Roman" w:hAnsi="Times New Roman"/>
                <w:color w:val="000000"/>
                <w:sz w:val="18"/>
                <w:szCs w:val="18"/>
              </w:rPr>
              <w:t>Оценка</w:t>
            </w:r>
            <w:proofErr w:type="spellEnd"/>
            <w:r w:rsidRPr="00AB06F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06FA">
              <w:rPr>
                <w:rFonts w:ascii="Times New Roman" w:hAnsi="Times New Roman"/>
                <w:color w:val="000000"/>
                <w:sz w:val="18"/>
                <w:szCs w:val="18"/>
              </w:rPr>
              <w:t>до</w:t>
            </w:r>
            <w:proofErr w:type="spellEnd"/>
            <w:r w:rsidRPr="00AB06F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0,35 </w:t>
            </w:r>
            <w:proofErr w:type="spellStart"/>
            <w:r w:rsidRPr="00AB06FA">
              <w:rPr>
                <w:rFonts w:ascii="Times New Roman" w:hAnsi="Times New Roman"/>
                <w:color w:val="000000"/>
                <w:sz w:val="18"/>
                <w:szCs w:val="18"/>
              </w:rPr>
              <w:t>включительно</w:t>
            </w:r>
            <w:proofErr w:type="spellEnd"/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A218C" w14:textId="77777777" w:rsidR="00AB06FA" w:rsidRPr="00AB06FA" w:rsidRDefault="00AB06FA" w:rsidP="00AB06FA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AB06FA">
              <w:rPr>
                <w:rFonts w:ascii="Times New Roman" w:hAnsi="Times New Roman"/>
                <w:color w:val="000000"/>
                <w:sz w:val="18"/>
                <w:szCs w:val="18"/>
              </w:rPr>
              <w:t>низкая</w:t>
            </w:r>
            <w:proofErr w:type="spellEnd"/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5D42C" w14:textId="77777777" w:rsidR="00AB06FA" w:rsidRPr="00AB06FA" w:rsidRDefault="00AB06FA" w:rsidP="00AB06FA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AB06FA">
              <w:rPr>
                <w:rFonts w:ascii="Times New Roman" w:hAnsi="Times New Roman"/>
                <w:color w:val="000000"/>
                <w:sz w:val="18"/>
                <w:szCs w:val="18"/>
              </w:rPr>
              <w:t>не</w:t>
            </w:r>
            <w:proofErr w:type="spellEnd"/>
            <w:r w:rsidRPr="00AB06F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06FA">
              <w:rPr>
                <w:rFonts w:ascii="Times New Roman" w:hAnsi="Times New Roman"/>
                <w:color w:val="000000"/>
                <w:sz w:val="18"/>
                <w:szCs w:val="18"/>
              </w:rPr>
              <w:t>допускается</w:t>
            </w:r>
            <w:proofErr w:type="spellEnd"/>
          </w:p>
        </w:tc>
      </w:tr>
      <w:tr w:rsidR="00AB06FA" w:rsidRPr="00062247" w14:paraId="1F672BA2" w14:textId="77777777" w:rsidTr="004A4A1F">
        <w:trPr>
          <w:trHeight w:val="469"/>
        </w:trPr>
        <w:tc>
          <w:tcPr>
            <w:tcW w:w="1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67FFD0" w14:textId="77777777" w:rsidR="00AB06FA" w:rsidRPr="00AB06FA" w:rsidRDefault="00AB06FA" w:rsidP="00AB06FA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AB06FA">
              <w:rPr>
                <w:rFonts w:ascii="Times New Roman" w:hAnsi="Times New Roman"/>
                <w:color w:val="000000"/>
                <w:sz w:val="18"/>
                <w:szCs w:val="18"/>
              </w:rPr>
              <w:t>Оценка</w:t>
            </w:r>
            <w:proofErr w:type="spellEnd"/>
            <w:r w:rsidRPr="00AB06F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06FA">
              <w:rPr>
                <w:rFonts w:ascii="Times New Roman" w:hAnsi="Times New Roman"/>
                <w:color w:val="000000"/>
                <w:sz w:val="18"/>
                <w:szCs w:val="18"/>
              </w:rPr>
              <w:t>от</w:t>
            </w:r>
            <w:proofErr w:type="spellEnd"/>
            <w:r w:rsidRPr="00AB06F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0,35 </w:t>
            </w:r>
            <w:proofErr w:type="spellStart"/>
            <w:r w:rsidRPr="00AB06FA">
              <w:rPr>
                <w:rFonts w:ascii="Times New Roman" w:hAnsi="Times New Roman"/>
                <w:color w:val="000000"/>
                <w:sz w:val="18"/>
                <w:szCs w:val="18"/>
              </w:rPr>
              <w:t>до</w:t>
            </w:r>
            <w:proofErr w:type="spellEnd"/>
            <w:r w:rsidRPr="00AB06F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0,7 </w:t>
            </w:r>
            <w:proofErr w:type="spellStart"/>
            <w:r w:rsidRPr="00AB06FA">
              <w:rPr>
                <w:rFonts w:ascii="Times New Roman" w:hAnsi="Times New Roman"/>
                <w:color w:val="000000"/>
                <w:sz w:val="18"/>
                <w:szCs w:val="18"/>
              </w:rPr>
              <w:t>включительно</w:t>
            </w:r>
            <w:proofErr w:type="spellEnd"/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CD82CA" w14:textId="77777777" w:rsidR="00AB06FA" w:rsidRPr="00AB06FA" w:rsidRDefault="00AB06FA" w:rsidP="00AB06FA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AB06FA">
              <w:rPr>
                <w:rFonts w:ascii="Times New Roman" w:hAnsi="Times New Roman"/>
                <w:color w:val="000000"/>
                <w:sz w:val="18"/>
                <w:szCs w:val="18"/>
              </w:rPr>
              <w:t>средняя</w:t>
            </w:r>
            <w:proofErr w:type="spellEnd"/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F4A02" w14:textId="77777777" w:rsidR="00AB06FA" w:rsidRPr="00AB06FA" w:rsidRDefault="00AB06FA" w:rsidP="00AB06FA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AB06FA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допускается при условии, если:</w:t>
            </w:r>
            <w:r w:rsidRPr="00AB06FA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br/>
              <w:t>ЧА превышают Аванс (без НДС)</w:t>
            </w:r>
          </w:p>
        </w:tc>
      </w:tr>
      <w:tr w:rsidR="00AB06FA" w:rsidRPr="00AB06FA" w14:paraId="488E5CC4" w14:textId="77777777" w:rsidTr="004A4A1F">
        <w:trPr>
          <w:trHeight w:val="300"/>
        </w:trPr>
        <w:tc>
          <w:tcPr>
            <w:tcW w:w="1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1B7D2" w14:textId="77777777" w:rsidR="00AB06FA" w:rsidRPr="00AB06FA" w:rsidRDefault="00AB06FA" w:rsidP="00AB06FA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AB06FA">
              <w:rPr>
                <w:rFonts w:ascii="Times New Roman" w:hAnsi="Times New Roman"/>
                <w:color w:val="000000"/>
                <w:sz w:val="18"/>
                <w:szCs w:val="18"/>
              </w:rPr>
              <w:t>Оценка</w:t>
            </w:r>
            <w:proofErr w:type="spellEnd"/>
            <w:r w:rsidRPr="00AB06F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06FA">
              <w:rPr>
                <w:rFonts w:ascii="Times New Roman" w:hAnsi="Times New Roman"/>
                <w:color w:val="000000"/>
                <w:sz w:val="18"/>
                <w:szCs w:val="18"/>
              </w:rPr>
              <w:t>от</w:t>
            </w:r>
            <w:proofErr w:type="spellEnd"/>
            <w:r w:rsidRPr="00AB06F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0,70 и </w:t>
            </w:r>
            <w:proofErr w:type="spellStart"/>
            <w:r w:rsidRPr="00AB06FA">
              <w:rPr>
                <w:rFonts w:ascii="Times New Roman" w:hAnsi="Times New Roman"/>
                <w:color w:val="000000"/>
                <w:sz w:val="18"/>
                <w:szCs w:val="18"/>
              </w:rPr>
              <w:t>выше</w:t>
            </w:r>
            <w:proofErr w:type="spellEnd"/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5E88D" w14:textId="77777777" w:rsidR="00AB06FA" w:rsidRPr="00AB06FA" w:rsidRDefault="00AB06FA" w:rsidP="00AB06FA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AB06FA">
              <w:rPr>
                <w:rFonts w:ascii="Times New Roman" w:hAnsi="Times New Roman"/>
                <w:color w:val="000000"/>
                <w:sz w:val="18"/>
                <w:szCs w:val="18"/>
              </w:rPr>
              <w:t>высокая</w:t>
            </w:r>
            <w:proofErr w:type="spellEnd"/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74D53" w14:textId="77777777" w:rsidR="00AB06FA" w:rsidRPr="00AB06FA" w:rsidRDefault="00AB06FA" w:rsidP="00AB06FA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AB06FA">
              <w:rPr>
                <w:rFonts w:ascii="Times New Roman" w:hAnsi="Times New Roman"/>
                <w:color w:val="000000"/>
                <w:sz w:val="18"/>
                <w:szCs w:val="18"/>
              </w:rPr>
              <w:t>допускается</w:t>
            </w:r>
            <w:proofErr w:type="spellEnd"/>
          </w:p>
        </w:tc>
      </w:tr>
    </w:tbl>
    <w:p w14:paraId="42996E8B" w14:textId="77777777" w:rsidR="00AB06FA" w:rsidRPr="00AB06FA" w:rsidRDefault="00AB06FA" w:rsidP="00AB06FA">
      <w:pPr>
        <w:pStyle w:val="Style2"/>
        <w:widowControl w:val="0"/>
        <w:kinsoku w:val="0"/>
        <w:overflowPunct w:val="0"/>
        <w:autoSpaceDE/>
        <w:autoSpaceDN/>
        <w:adjustRightInd/>
        <w:spacing w:before="120" w:after="120" w:line="270" w:lineRule="exact"/>
        <w:ind w:left="720" w:firstLine="0"/>
        <w:jc w:val="both"/>
        <w:textAlignment w:val="baseline"/>
        <w:rPr>
          <w:b/>
          <w:sz w:val="24"/>
          <w:szCs w:val="24"/>
          <w:lang w:val="ru-RU"/>
        </w:rPr>
      </w:pPr>
    </w:p>
    <w:p w14:paraId="5F9DC503" w14:textId="77777777" w:rsidR="00750E10" w:rsidRPr="007501FD" w:rsidRDefault="00750E10" w:rsidP="001F73F4">
      <w:pPr>
        <w:rPr>
          <w:b/>
          <w:lang w:val="ru-RU"/>
        </w:rPr>
      </w:pPr>
    </w:p>
    <w:p w14:paraId="429BE6D9" w14:textId="77777777" w:rsidR="00C42565" w:rsidRPr="007501FD" w:rsidRDefault="00C42565" w:rsidP="001F73F4">
      <w:pPr>
        <w:rPr>
          <w:b/>
          <w:lang w:val="ru-RU"/>
        </w:rPr>
      </w:pPr>
    </w:p>
    <w:p w14:paraId="4F7FB1AC" w14:textId="0EA12EDD" w:rsidR="00217ECA" w:rsidRDefault="0066304F" w:rsidP="00DD482D">
      <w:pPr>
        <w:pStyle w:val="1"/>
        <w:rPr>
          <w:rFonts w:ascii="Calibri" w:eastAsia="Calibri" w:hAnsi="Calibri" w:cs="Calibri"/>
          <w:lang w:val="ru-RU"/>
        </w:rPr>
      </w:pPr>
      <w:r w:rsidRPr="007501FD">
        <w:rPr>
          <w:lang w:val="ru-RU"/>
        </w:rPr>
        <w:br w:type="page"/>
      </w:r>
      <w:bookmarkStart w:id="1" w:name="_Toc103369061"/>
      <w:r w:rsidR="00217ECA" w:rsidRPr="00217ECA">
        <w:rPr>
          <w:rFonts w:ascii="Calibri" w:eastAsia="Calibri" w:hAnsi="Calibri" w:cs="Calibri"/>
          <w:lang w:val="ru-RU"/>
        </w:rPr>
        <w:lastRenderedPageBreak/>
        <w:t xml:space="preserve">Раздел </w:t>
      </w:r>
      <w:r w:rsidR="00217ECA">
        <w:rPr>
          <w:rFonts w:ascii="Calibri" w:eastAsia="Calibri" w:hAnsi="Calibri" w:cs="Calibri"/>
          <w:lang w:val="ru-RU"/>
        </w:rPr>
        <w:t>2</w:t>
      </w:r>
      <w:r w:rsidR="00217ECA" w:rsidRPr="00217ECA">
        <w:rPr>
          <w:rFonts w:ascii="Calibri" w:eastAsia="Calibri" w:hAnsi="Calibri" w:cs="Calibri"/>
          <w:lang w:val="ru-RU"/>
        </w:rPr>
        <w:t xml:space="preserve">. </w:t>
      </w:r>
      <w:r w:rsidR="00217ECA" w:rsidRPr="007501FD">
        <w:rPr>
          <w:rFonts w:ascii="Calibri" w:eastAsia="Calibri" w:hAnsi="Calibri" w:cs="Calibri"/>
          <w:lang w:val="ru-RU"/>
        </w:rPr>
        <w:t>ТРЕБОВАНИЯ</w:t>
      </w:r>
      <w:r w:rsidR="00217ECA" w:rsidRPr="00217ECA">
        <w:rPr>
          <w:rFonts w:ascii="Calibri" w:eastAsia="Calibri" w:hAnsi="Calibri" w:cs="Calibri"/>
          <w:lang w:val="ru-RU"/>
        </w:rPr>
        <w:t xml:space="preserve"> </w:t>
      </w:r>
      <w:r w:rsidR="00217ECA" w:rsidRPr="007501FD">
        <w:rPr>
          <w:rFonts w:ascii="Calibri" w:eastAsia="Calibri" w:hAnsi="Calibri" w:cs="Calibri"/>
          <w:lang w:val="ru-RU"/>
        </w:rPr>
        <w:t>К</w:t>
      </w:r>
      <w:r w:rsidR="00217ECA" w:rsidRPr="00217ECA">
        <w:rPr>
          <w:rFonts w:ascii="Calibri" w:eastAsia="Calibri" w:hAnsi="Calibri" w:cs="Calibri"/>
          <w:lang w:val="ru-RU"/>
        </w:rPr>
        <w:t xml:space="preserve"> </w:t>
      </w:r>
      <w:r w:rsidR="00217ECA" w:rsidRPr="007501FD">
        <w:rPr>
          <w:rFonts w:ascii="Calibri" w:eastAsia="Calibri" w:hAnsi="Calibri" w:cs="Calibri"/>
          <w:lang w:val="ru-RU"/>
        </w:rPr>
        <w:t>УЧАСТНИКАМ</w:t>
      </w:r>
      <w:r w:rsidR="00217ECA" w:rsidRPr="00217ECA">
        <w:rPr>
          <w:rFonts w:ascii="Calibri" w:eastAsia="Calibri" w:hAnsi="Calibri" w:cs="Calibri"/>
          <w:lang w:val="ru-RU"/>
        </w:rPr>
        <w:t xml:space="preserve"> </w:t>
      </w:r>
      <w:r w:rsidR="00217ECA" w:rsidRPr="007501FD">
        <w:rPr>
          <w:rFonts w:ascii="Calibri" w:eastAsia="Calibri" w:hAnsi="Calibri" w:cs="Calibri"/>
          <w:lang w:val="ru-RU"/>
        </w:rPr>
        <w:t>И</w:t>
      </w:r>
      <w:r w:rsidR="00217ECA" w:rsidRPr="00217ECA">
        <w:rPr>
          <w:rFonts w:ascii="Calibri" w:eastAsia="Calibri" w:hAnsi="Calibri" w:cs="Calibri"/>
          <w:lang w:val="ru-RU"/>
        </w:rPr>
        <w:t xml:space="preserve"> </w:t>
      </w:r>
      <w:r w:rsidR="00217ECA" w:rsidRPr="007501FD">
        <w:rPr>
          <w:rFonts w:ascii="Calibri" w:eastAsia="Calibri" w:hAnsi="Calibri" w:cs="Calibri"/>
          <w:lang w:val="ru-RU"/>
        </w:rPr>
        <w:t>ПОДТВЕРЖДЕНИЕ</w:t>
      </w:r>
      <w:r w:rsidR="00217ECA" w:rsidRPr="00217ECA">
        <w:rPr>
          <w:rFonts w:ascii="Calibri" w:eastAsia="Calibri" w:hAnsi="Calibri" w:cs="Calibri"/>
          <w:lang w:val="ru-RU"/>
        </w:rPr>
        <w:t xml:space="preserve"> </w:t>
      </w:r>
      <w:r w:rsidR="00217ECA" w:rsidRPr="007501FD">
        <w:rPr>
          <w:rFonts w:ascii="Calibri" w:eastAsia="Calibri" w:hAnsi="Calibri" w:cs="Calibri"/>
          <w:lang w:val="ru-RU"/>
        </w:rPr>
        <w:t>СООТВЕТСТВИЯ</w:t>
      </w:r>
      <w:r w:rsidR="00217ECA" w:rsidRPr="00217ECA">
        <w:rPr>
          <w:rFonts w:ascii="Calibri" w:eastAsia="Calibri" w:hAnsi="Calibri" w:cs="Calibri"/>
          <w:lang w:val="ru-RU"/>
        </w:rPr>
        <w:t xml:space="preserve"> </w:t>
      </w:r>
      <w:r w:rsidR="00217ECA" w:rsidRPr="007501FD">
        <w:rPr>
          <w:rFonts w:ascii="Calibri" w:eastAsia="Calibri" w:hAnsi="Calibri" w:cs="Calibri"/>
          <w:lang w:val="ru-RU"/>
        </w:rPr>
        <w:t>ПРЕДЪЯВЛЯЕМЫМ</w:t>
      </w:r>
      <w:r w:rsidR="00217ECA" w:rsidRPr="00217ECA">
        <w:rPr>
          <w:rFonts w:ascii="Calibri" w:eastAsia="Calibri" w:hAnsi="Calibri" w:cs="Calibri"/>
          <w:lang w:val="ru-RU"/>
        </w:rPr>
        <w:t xml:space="preserve"> </w:t>
      </w:r>
      <w:r w:rsidR="00217ECA" w:rsidRPr="007501FD">
        <w:rPr>
          <w:rFonts w:ascii="Calibri" w:eastAsia="Calibri" w:hAnsi="Calibri" w:cs="Calibri"/>
          <w:lang w:val="ru-RU"/>
        </w:rPr>
        <w:t>ТРЕБОВАНИЯМ</w:t>
      </w:r>
      <w:bookmarkEnd w:id="1"/>
      <w:r w:rsidR="00217ECA">
        <w:rPr>
          <w:rFonts w:ascii="Calibri" w:eastAsia="Calibri" w:hAnsi="Calibri" w:cs="Calibri"/>
          <w:lang w:val="ru-RU"/>
        </w:rPr>
        <w:t xml:space="preserve"> </w:t>
      </w:r>
    </w:p>
    <w:p w14:paraId="452F9246" w14:textId="77777777" w:rsidR="00217ECA" w:rsidRPr="007501FD" w:rsidRDefault="00217ECA" w:rsidP="00217ECA">
      <w:pPr>
        <w:rPr>
          <w:b/>
          <w:bCs/>
          <w:lang w:val="ru-RU" w:eastAsia="ar-SA"/>
        </w:rPr>
      </w:pPr>
    </w:p>
    <w:p w14:paraId="4D0B68C3" w14:textId="77777777" w:rsidR="00217ECA" w:rsidRPr="00A633E3" w:rsidRDefault="00217ECA" w:rsidP="00217ECA">
      <w:pPr>
        <w:pStyle w:val="2"/>
        <w:rPr>
          <w:bCs/>
          <w:lang w:eastAsia="ar-SA"/>
        </w:rPr>
      </w:pPr>
      <w:bookmarkStart w:id="2" w:name="_Ref93090116"/>
      <w:bookmarkStart w:id="3" w:name="_Toc103369062"/>
      <w:proofErr w:type="spellStart"/>
      <w:r w:rsidRPr="000E2A87">
        <w:rPr>
          <w:rFonts w:ascii="Calibri" w:eastAsia="Calibri" w:hAnsi="Calibri" w:cs="Calibri"/>
          <w:bCs/>
          <w:lang w:val="ru-RU" w:eastAsia="ar-SA"/>
        </w:rPr>
        <w:t>Тр</w:t>
      </w:r>
      <w:r w:rsidRPr="00A633E3">
        <w:rPr>
          <w:rFonts w:ascii="Calibri" w:eastAsia="Calibri" w:hAnsi="Calibri" w:cs="Calibri"/>
          <w:bCs/>
          <w:lang w:eastAsia="ar-SA"/>
        </w:rPr>
        <w:t>ебования</w:t>
      </w:r>
      <w:proofErr w:type="spellEnd"/>
      <w:r w:rsidRPr="00A633E3">
        <w:rPr>
          <w:bCs/>
          <w:lang w:eastAsia="ar-SA"/>
        </w:rPr>
        <w:t xml:space="preserve"> </w:t>
      </w:r>
      <w:r w:rsidRPr="00A633E3">
        <w:rPr>
          <w:rFonts w:ascii="Calibri" w:eastAsia="Calibri" w:hAnsi="Calibri" w:cs="Calibri"/>
          <w:bCs/>
          <w:lang w:eastAsia="ar-SA"/>
        </w:rPr>
        <w:t>к</w:t>
      </w:r>
      <w:r w:rsidRPr="00A633E3">
        <w:rPr>
          <w:bCs/>
          <w:lang w:eastAsia="ar-SA"/>
        </w:rPr>
        <w:t xml:space="preserve"> </w:t>
      </w:r>
      <w:proofErr w:type="spellStart"/>
      <w:r w:rsidRPr="00A633E3">
        <w:rPr>
          <w:rFonts w:ascii="Calibri" w:eastAsia="Calibri" w:hAnsi="Calibri" w:cs="Calibri"/>
          <w:bCs/>
          <w:lang w:eastAsia="ar-SA"/>
        </w:rPr>
        <w:t>Участникам</w:t>
      </w:r>
      <w:bookmarkEnd w:id="2"/>
      <w:bookmarkEnd w:id="3"/>
      <w:proofErr w:type="spellEnd"/>
    </w:p>
    <w:p w14:paraId="49BED8CE" w14:textId="77777777" w:rsidR="00217ECA" w:rsidRDefault="00217ECA" w:rsidP="00217ECA">
      <w:pPr>
        <w:pStyle w:val="Style2"/>
        <w:widowControl w:val="0"/>
        <w:kinsoku w:val="0"/>
        <w:overflowPunct w:val="0"/>
        <w:autoSpaceDE/>
        <w:autoSpaceDN/>
        <w:adjustRightInd/>
        <w:spacing w:before="120" w:after="120" w:line="270" w:lineRule="exact"/>
        <w:ind w:firstLine="0"/>
        <w:jc w:val="both"/>
        <w:textAlignment w:val="baseline"/>
        <w:rPr>
          <w:sz w:val="24"/>
          <w:szCs w:val="24"/>
          <w:lang w:val="ru-RU" w:eastAsia="ar-SA"/>
        </w:rPr>
      </w:pPr>
    </w:p>
    <w:p w14:paraId="39903A1E" w14:textId="75843A14" w:rsidR="00217ECA" w:rsidRPr="002D612E" w:rsidRDefault="00217ECA" w:rsidP="003321EB">
      <w:pPr>
        <w:pStyle w:val="Style2"/>
        <w:widowControl w:val="0"/>
        <w:numPr>
          <w:ilvl w:val="0"/>
          <w:numId w:val="11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2D612E">
        <w:rPr>
          <w:sz w:val="24"/>
          <w:szCs w:val="24"/>
          <w:lang w:val="ru-RU" w:eastAsia="ar-SA"/>
        </w:rPr>
        <w:t xml:space="preserve">Участвовать в данной процедуре Запроса предложений может любое лицо, </w:t>
      </w:r>
      <w:r w:rsidR="003321EB" w:rsidRPr="003321EB">
        <w:rPr>
          <w:sz w:val="24"/>
          <w:szCs w:val="24"/>
          <w:lang w:val="ru-RU" w:eastAsia="ar-SA"/>
        </w:rPr>
        <w:t>зарегистрирован</w:t>
      </w:r>
      <w:r w:rsidR="003321EB">
        <w:rPr>
          <w:sz w:val="24"/>
          <w:szCs w:val="24"/>
          <w:lang w:val="ru-RU" w:eastAsia="ar-SA"/>
        </w:rPr>
        <w:t>ное</w:t>
      </w:r>
      <w:r w:rsidR="003321EB" w:rsidRPr="003321EB">
        <w:rPr>
          <w:sz w:val="24"/>
          <w:szCs w:val="24"/>
          <w:lang w:val="ru-RU" w:eastAsia="ar-SA"/>
        </w:rPr>
        <w:t xml:space="preserve"> в качестве юридического лица (индивидуального предпринимателя) на территории Российской Федерации</w:t>
      </w:r>
      <w:r w:rsidR="00226555">
        <w:rPr>
          <w:sz w:val="24"/>
          <w:szCs w:val="24"/>
          <w:lang w:val="ru-RU" w:eastAsia="ar-SA"/>
        </w:rPr>
        <w:t xml:space="preserve"> (либо имеющее филиал, представительство, ведущее операционную деятельность в Российской Федерации)</w:t>
      </w:r>
      <w:r w:rsidR="003321EB">
        <w:rPr>
          <w:sz w:val="24"/>
          <w:szCs w:val="24"/>
          <w:lang w:val="ru-RU" w:eastAsia="ar-SA"/>
        </w:rPr>
        <w:t>,</w:t>
      </w:r>
      <w:r w:rsidR="003321EB" w:rsidRPr="003321EB">
        <w:rPr>
          <w:sz w:val="24"/>
          <w:szCs w:val="24"/>
          <w:lang w:val="ru-RU" w:eastAsia="ar-SA"/>
        </w:rPr>
        <w:t xml:space="preserve"> </w:t>
      </w:r>
      <w:r w:rsidRPr="002D612E">
        <w:rPr>
          <w:sz w:val="24"/>
          <w:szCs w:val="24"/>
          <w:lang w:val="ru-RU" w:eastAsia="ar-SA"/>
        </w:rPr>
        <w:t>своевременно подавш</w:t>
      </w:r>
      <w:r>
        <w:rPr>
          <w:sz w:val="24"/>
          <w:szCs w:val="24"/>
          <w:lang w:val="ru-RU" w:eastAsia="ar-SA"/>
        </w:rPr>
        <w:t>ее</w:t>
      </w:r>
      <w:r w:rsidRPr="002D612E">
        <w:rPr>
          <w:sz w:val="24"/>
          <w:szCs w:val="24"/>
          <w:lang w:val="ru-RU" w:eastAsia="ar-SA"/>
        </w:rPr>
        <w:t xml:space="preserve"> надлежащим образом оформленную заявку на участие в </w:t>
      </w:r>
      <w:r>
        <w:rPr>
          <w:sz w:val="24"/>
          <w:szCs w:val="24"/>
          <w:lang w:val="ru-RU" w:eastAsia="ar-SA"/>
        </w:rPr>
        <w:t>Запросе</w:t>
      </w:r>
      <w:r w:rsidRPr="002D612E">
        <w:rPr>
          <w:sz w:val="24"/>
          <w:szCs w:val="24"/>
          <w:lang w:val="ru-RU" w:eastAsia="ar-SA"/>
        </w:rPr>
        <w:t xml:space="preserve"> предложений и отвечающие на момент ее подачи требованиям</w:t>
      </w:r>
      <w:r>
        <w:rPr>
          <w:sz w:val="24"/>
          <w:szCs w:val="24"/>
          <w:lang w:val="ru-RU" w:eastAsia="ar-SA"/>
        </w:rPr>
        <w:t>, заявленным в Документации</w:t>
      </w:r>
      <w:r w:rsidR="00352834">
        <w:rPr>
          <w:sz w:val="24"/>
          <w:szCs w:val="24"/>
          <w:lang w:val="ru-RU" w:eastAsia="ar-SA"/>
        </w:rPr>
        <w:t>/</w:t>
      </w:r>
      <w:r w:rsidR="00352834" w:rsidRPr="00352834">
        <w:rPr>
          <w:sz w:val="24"/>
          <w:szCs w:val="24"/>
          <w:lang w:val="ru-RU" w:eastAsia="ar-SA"/>
        </w:rPr>
        <w:t xml:space="preserve"> </w:t>
      </w:r>
      <w:r w:rsidR="00352834">
        <w:rPr>
          <w:sz w:val="24"/>
          <w:szCs w:val="24"/>
          <w:lang w:val="ru-RU" w:eastAsia="ar-SA"/>
        </w:rPr>
        <w:t xml:space="preserve">документально подтвердившее соответствие </w:t>
      </w:r>
      <w:proofErr w:type="spellStart"/>
      <w:r w:rsidR="00352834">
        <w:rPr>
          <w:sz w:val="24"/>
          <w:szCs w:val="24"/>
          <w:lang w:val="ru-RU" w:eastAsia="ar-SA"/>
        </w:rPr>
        <w:t>Предквалификационным</w:t>
      </w:r>
      <w:proofErr w:type="spellEnd"/>
      <w:r w:rsidR="00352834">
        <w:rPr>
          <w:sz w:val="24"/>
          <w:szCs w:val="24"/>
          <w:lang w:val="ru-RU" w:eastAsia="ar-SA"/>
        </w:rPr>
        <w:t xml:space="preserve"> требованиям</w:t>
      </w:r>
      <w:r>
        <w:rPr>
          <w:sz w:val="24"/>
          <w:szCs w:val="24"/>
          <w:lang w:val="ru-RU" w:eastAsia="ar-SA"/>
        </w:rPr>
        <w:t>.</w:t>
      </w:r>
    </w:p>
    <w:p w14:paraId="3B78638A" w14:textId="1B06C8FA" w:rsidR="00BB1329" w:rsidRDefault="003321EB" w:rsidP="00BB1329">
      <w:pPr>
        <w:pStyle w:val="Style2"/>
        <w:widowControl w:val="0"/>
        <w:numPr>
          <w:ilvl w:val="0"/>
          <w:numId w:val="11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3321EB">
        <w:rPr>
          <w:sz w:val="24"/>
          <w:szCs w:val="24"/>
          <w:lang w:val="ru-RU" w:eastAsia="ar-SA"/>
        </w:rPr>
        <w:t>Деятельность Участника должна соответствовать целям и задачам, отражен</w:t>
      </w:r>
      <w:r w:rsidR="00BB1329">
        <w:rPr>
          <w:sz w:val="24"/>
          <w:szCs w:val="24"/>
          <w:lang w:val="ru-RU" w:eastAsia="ar-SA"/>
        </w:rPr>
        <w:t>ным в учредительных документах.</w:t>
      </w:r>
    </w:p>
    <w:p w14:paraId="5A17F8F1" w14:textId="075FBFA8" w:rsidR="00BB1329" w:rsidRPr="00BB1329" w:rsidRDefault="00BB1329" w:rsidP="00BB1329">
      <w:pPr>
        <w:pStyle w:val="Style2"/>
        <w:widowControl w:val="0"/>
        <w:numPr>
          <w:ilvl w:val="0"/>
          <w:numId w:val="11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BB1329">
        <w:rPr>
          <w:sz w:val="24"/>
          <w:szCs w:val="24"/>
          <w:lang w:val="ru-RU" w:eastAsia="ar-SA"/>
        </w:rPr>
        <w:t xml:space="preserve">Участник должен состоять на учете в налоговом органе и выполнять обязательства по своевременной уплате налогов и других обязательных платежей. </w:t>
      </w:r>
    </w:p>
    <w:p w14:paraId="03F0D9F5" w14:textId="09C3E6C2" w:rsidR="00BB1329" w:rsidRPr="002D612E" w:rsidRDefault="00BB1329" w:rsidP="00BB1329">
      <w:pPr>
        <w:pStyle w:val="Style2"/>
        <w:widowControl w:val="0"/>
        <w:numPr>
          <w:ilvl w:val="0"/>
          <w:numId w:val="11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2D612E">
        <w:rPr>
          <w:sz w:val="24"/>
          <w:szCs w:val="24"/>
          <w:lang w:val="ru-RU" w:eastAsia="ar-SA"/>
        </w:rPr>
        <w:t xml:space="preserve">Участник </w:t>
      </w:r>
      <w:r>
        <w:rPr>
          <w:sz w:val="24"/>
          <w:szCs w:val="24"/>
          <w:lang w:val="ru-RU" w:eastAsia="ar-SA"/>
        </w:rPr>
        <w:t>от</w:t>
      </w:r>
      <w:r w:rsidRPr="002D612E">
        <w:rPr>
          <w:sz w:val="24"/>
          <w:szCs w:val="24"/>
          <w:lang w:val="ru-RU" w:eastAsia="ar-SA"/>
        </w:rPr>
        <w:t xml:space="preserve">крытой процедуры </w:t>
      </w:r>
      <w:r>
        <w:rPr>
          <w:sz w:val="24"/>
          <w:szCs w:val="24"/>
          <w:lang w:val="ru-RU" w:eastAsia="ar-SA"/>
        </w:rPr>
        <w:t>З</w:t>
      </w:r>
      <w:r w:rsidRPr="002D612E">
        <w:rPr>
          <w:sz w:val="24"/>
          <w:szCs w:val="24"/>
          <w:lang w:val="ru-RU" w:eastAsia="ar-SA"/>
        </w:rPr>
        <w:t>апроса предложений должен обладать гражданской правоспособностью в полном объеме для заключения и исполнения Договора.</w:t>
      </w:r>
    </w:p>
    <w:p w14:paraId="762BD099" w14:textId="780A20EB" w:rsidR="00217ECA" w:rsidRDefault="00217ECA" w:rsidP="00217ECA">
      <w:pPr>
        <w:pStyle w:val="Style2"/>
        <w:widowControl w:val="0"/>
        <w:numPr>
          <w:ilvl w:val="0"/>
          <w:numId w:val="11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2D612E">
        <w:rPr>
          <w:sz w:val="24"/>
          <w:szCs w:val="24"/>
          <w:lang w:val="ru-RU" w:eastAsia="ar-SA"/>
        </w:rPr>
        <w:t xml:space="preserve">Участник </w:t>
      </w:r>
      <w:r>
        <w:rPr>
          <w:sz w:val="24"/>
          <w:szCs w:val="24"/>
          <w:lang w:val="ru-RU" w:eastAsia="ar-SA"/>
        </w:rPr>
        <w:t>от</w:t>
      </w:r>
      <w:r w:rsidRPr="002D612E">
        <w:rPr>
          <w:sz w:val="24"/>
          <w:szCs w:val="24"/>
          <w:lang w:val="ru-RU" w:eastAsia="ar-SA"/>
        </w:rPr>
        <w:t xml:space="preserve">крытой процедуры </w:t>
      </w:r>
      <w:r>
        <w:rPr>
          <w:sz w:val="24"/>
          <w:szCs w:val="24"/>
          <w:lang w:val="ru-RU" w:eastAsia="ar-SA"/>
        </w:rPr>
        <w:t>З</w:t>
      </w:r>
      <w:r w:rsidRPr="002D612E">
        <w:rPr>
          <w:sz w:val="24"/>
          <w:szCs w:val="24"/>
          <w:lang w:val="ru-RU" w:eastAsia="ar-SA"/>
        </w:rPr>
        <w:t xml:space="preserve">апроса предложений не должен являться неплатежеспособным или банкротом, находится в процессе ликвидации, на имущество Участника </w:t>
      </w:r>
      <w:r>
        <w:rPr>
          <w:sz w:val="24"/>
          <w:szCs w:val="24"/>
          <w:lang w:val="ru-RU" w:eastAsia="ar-SA"/>
        </w:rPr>
        <w:t>К</w:t>
      </w:r>
      <w:r w:rsidRPr="002D612E">
        <w:rPr>
          <w:sz w:val="24"/>
          <w:szCs w:val="24"/>
          <w:lang w:val="ru-RU" w:eastAsia="ar-SA"/>
        </w:rPr>
        <w:t xml:space="preserve">онкурса в части, существенной для исполнения договора, не должен быть наложен арест, экономическая деятельность Участника </w:t>
      </w:r>
      <w:r>
        <w:rPr>
          <w:sz w:val="24"/>
          <w:szCs w:val="24"/>
          <w:lang w:val="ru-RU" w:eastAsia="ar-SA"/>
        </w:rPr>
        <w:t>З</w:t>
      </w:r>
      <w:r w:rsidRPr="002D612E">
        <w:rPr>
          <w:sz w:val="24"/>
          <w:szCs w:val="24"/>
          <w:lang w:val="ru-RU" w:eastAsia="ar-SA"/>
        </w:rPr>
        <w:t>апроса предложений не должна быть приостановлена.</w:t>
      </w:r>
    </w:p>
    <w:p w14:paraId="09EE8761" w14:textId="43618EF8" w:rsidR="00217ECA" w:rsidRPr="00516D18" w:rsidRDefault="00BB1329" w:rsidP="00217ECA">
      <w:pPr>
        <w:pStyle w:val="2"/>
        <w:rPr>
          <w:rFonts w:ascii="Calibri" w:eastAsia="Calibri" w:hAnsi="Calibri" w:cs="Calibri"/>
          <w:bCs/>
          <w:lang w:val="ru-RU" w:eastAsia="ar-SA"/>
        </w:rPr>
      </w:pPr>
      <w:bookmarkStart w:id="4" w:name="_Toc103369063"/>
      <w:proofErr w:type="spellStart"/>
      <w:r>
        <w:rPr>
          <w:rFonts w:ascii="Calibri" w:eastAsia="Calibri" w:hAnsi="Calibri" w:cs="Calibri"/>
          <w:bCs/>
          <w:lang w:val="ru-RU" w:eastAsia="ar-SA"/>
        </w:rPr>
        <w:t>Предквалификационные</w:t>
      </w:r>
      <w:proofErr w:type="spellEnd"/>
      <w:r w:rsidR="00217ECA" w:rsidRPr="00516D18">
        <w:rPr>
          <w:rFonts w:ascii="Calibri" w:eastAsia="Calibri" w:hAnsi="Calibri" w:cs="Calibri"/>
          <w:bCs/>
          <w:lang w:val="ru-RU" w:eastAsia="ar-SA"/>
        </w:rPr>
        <w:t xml:space="preserve"> </w:t>
      </w:r>
      <w:r w:rsidR="00217ECA">
        <w:rPr>
          <w:rFonts w:ascii="Calibri" w:eastAsia="Calibri" w:hAnsi="Calibri" w:cs="Calibri"/>
          <w:bCs/>
          <w:lang w:val="ru-RU" w:eastAsia="ar-SA"/>
        </w:rPr>
        <w:t xml:space="preserve">требования (оцениваемый параметр, </w:t>
      </w:r>
      <w:r>
        <w:rPr>
          <w:rFonts w:ascii="Calibri" w:eastAsia="Calibri" w:hAnsi="Calibri" w:cs="Calibri"/>
          <w:bCs/>
          <w:lang w:val="ru-RU" w:eastAsia="ar-SA"/>
        </w:rPr>
        <w:t xml:space="preserve">наилучшее </w:t>
      </w:r>
      <w:r w:rsidR="00217ECA">
        <w:rPr>
          <w:rFonts w:ascii="Calibri" w:eastAsia="Calibri" w:hAnsi="Calibri" w:cs="Calibri"/>
          <w:bCs/>
          <w:lang w:val="ru-RU" w:eastAsia="ar-SA"/>
        </w:rPr>
        <w:t>соответствие этим требованиям – конкурентное преимущество Участника)</w:t>
      </w:r>
      <w:bookmarkEnd w:id="4"/>
    </w:p>
    <w:p w14:paraId="152B0615" w14:textId="3950B496" w:rsidR="00F46A87" w:rsidRDefault="00BB1329" w:rsidP="00F46A87">
      <w:pPr>
        <w:pStyle w:val="Style2"/>
        <w:widowControl w:val="0"/>
        <w:numPr>
          <w:ilvl w:val="0"/>
          <w:numId w:val="11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E644E4">
        <w:rPr>
          <w:sz w:val="24"/>
          <w:szCs w:val="24"/>
          <w:lang w:val="ru-RU" w:eastAsia="ar-SA"/>
        </w:rPr>
        <w:t xml:space="preserve">Участник процедуры открытого Запроса предложений должен проявить заинтересованность, и при этом обладать релевантными профессиональными знаниями и опытом, иметь ресурсные возможности (финансовые, материально-технические, производственные, трудовые), обладать надлежащей управленческой компетентностью, опытом и репутацией, подтвержденными </w:t>
      </w:r>
      <w:r w:rsidR="002661FE" w:rsidRPr="00E644E4">
        <w:rPr>
          <w:sz w:val="24"/>
          <w:szCs w:val="24"/>
          <w:lang w:val="ru-RU" w:eastAsia="ar-SA"/>
        </w:rPr>
        <w:t xml:space="preserve">успешным выполнением не менее </w:t>
      </w:r>
      <w:r w:rsidR="001C363F" w:rsidRPr="00E644E4">
        <w:rPr>
          <w:sz w:val="24"/>
          <w:szCs w:val="24"/>
          <w:lang w:val="ru-RU" w:eastAsia="ar-SA"/>
        </w:rPr>
        <w:t>3</w:t>
      </w:r>
      <w:r w:rsidR="00783D7F" w:rsidRPr="00E644E4">
        <w:rPr>
          <w:sz w:val="24"/>
          <w:szCs w:val="24"/>
          <w:lang w:val="ru-RU" w:eastAsia="ar-SA"/>
        </w:rPr>
        <w:t>-</w:t>
      </w:r>
      <w:r w:rsidR="001C363F" w:rsidRPr="00E644E4">
        <w:rPr>
          <w:sz w:val="24"/>
          <w:szCs w:val="24"/>
          <w:lang w:val="ru-RU" w:eastAsia="ar-SA"/>
        </w:rPr>
        <w:t>х</w:t>
      </w:r>
      <w:r w:rsidR="002661FE" w:rsidRPr="00E644E4">
        <w:rPr>
          <w:sz w:val="24"/>
          <w:szCs w:val="24"/>
          <w:lang w:val="ru-RU" w:eastAsia="ar-SA"/>
        </w:rPr>
        <w:t xml:space="preserve"> </w:t>
      </w:r>
      <w:r w:rsidRPr="00E644E4">
        <w:rPr>
          <w:sz w:val="24"/>
          <w:szCs w:val="24"/>
          <w:lang w:val="ru-RU" w:eastAsia="ar-SA"/>
        </w:rPr>
        <w:t xml:space="preserve">договоров </w:t>
      </w:r>
      <w:r w:rsidR="002661FE" w:rsidRPr="00E644E4">
        <w:rPr>
          <w:sz w:val="24"/>
          <w:szCs w:val="24"/>
          <w:lang w:val="ru-RU" w:eastAsia="ar-SA"/>
        </w:rPr>
        <w:t xml:space="preserve">аналогичного характера </w:t>
      </w:r>
      <w:r w:rsidRPr="00E644E4">
        <w:rPr>
          <w:sz w:val="24"/>
          <w:szCs w:val="24"/>
          <w:lang w:val="ru-RU" w:eastAsia="ar-SA"/>
        </w:rPr>
        <w:t>за предыдущие периоды</w:t>
      </w:r>
      <w:r w:rsidR="00204033" w:rsidRPr="00E644E4">
        <w:rPr>
          <w:lang w:val="ru-RU"/>
        </w:rPr>
        <w:t xml:space="preserve"> </w:t>
      </w:r>
      <w:r w:rsidR="00204033" w:rsidRPr="00E644E4">
        <w:rPr>
          <w:sz w:val="24"/>
          <w:szCs w:val="24"/>
          <w:lang w:val="ru-RU" w:eastAsia="ar-SA"/>
        </w:rPr>
        <w:t xml:space="preserve">– по строительству (отделке) и последующей сдачи в эксплуатацию </w:t>
      </w:r>
      <w:r w:rsidR="00177F8D" w:rsidRPr="00E644E4">
        <w:rPr>
          <w:sz w:val="24"/>
          <w:szCs w:val="24"/>
          <w:lang w:val="ru-RU" w:eastAsia="ar-SA"/>
        </w:rPr>
        <w:t xml:space="preserve">научных </w:t>
      </w:r>
      <w:r w:rsidR="00204033" w:rsidRPr="00E644E4">
        <w:rPr>
          <w:sz w:val="24"/>
          <w:szCs w:val="24"/>
          <w:lang w:val="ru-RU" w:eastAsia="ar-SA"/>
        </w:rPr>
        <w:t>лабор</w:t>
      </w:r>
      <w:r w:rsidR="00B26744" w:rsidRPr="00E644E4">
        <w:rPr>
          <w:sz w:val="24"/>
          <w:szCs w:val="24"/>
          <w:lang w:val="ru-RU" w:eastAsia="ar-SA"/>
        </w:rPr>
        <w:t>аторий</w:t>
      </w:r>
      <w:r w:rsidR="002B23BC" w:rsidRPr="00E644E4">
        <w:rPr>
          <w:sz w:val="24"/>
          <w:szCs w:val="24"/>
          <w:lang w:val="ru-RU" w:eastAsia="ar-SA"/>
        </w:rPr>
        <w:t xml:space="preserve"> с </w:t>
      </w:r>
      <w:r w:rsidR="003C0363">
        <w:rPr>
          <w:sz w:val="24"/>
          <w:szCs w:val="24"/>
          <w:lang w:val="ru-RU" w:eastAsia="ar-SA"/>
        </w:rPr>
        <w:t>технически</w:t>
      </w:r>
      <w:r w:rsidR="00177F8D" w:rsidRPr="00E644E4">
        <w:rPr>
          <w:sz w:val="24"/>
          <w:szCs w:val="24"/>
          <w:lang w:val="ru-RU" w:eastAsia="ar-SA"/>
        </w:rPr>
        <w:t xml:space="preserve">ми помещениями </w:t>
      </w:r>
      <w:r w:rsidR="00CC64C0" w:rsidRPr="00E644E4">
        <w:rPr>
          <w:sz w:val="24"/>
          <w:szCs w:val="24"/>
          <w:lang w:val="ru-RU" w:eastAsia="ar-SA"/>
        </w:rPr>
        <w:t xml:space="preserve">  релевантн</w:t>
      </w:r>
      <w:r w:rsidR="003C0363">
        <w:rPr>
          <w:sz w:val="24"/>
          <w:szCs w:val="24"/>
          <w:lang w:val="ru-RU" w:eastAsia="ar-SA"/>
        </w:rPr>
        <w:t>ого</w:t>
      </w:r>
      <w:r w:rsidR="00CC64C0" w:rsidRPr="00E644E4">
        <w:rPr>
          <w:sz w:val="24"/>
          <w:szCs w:val="24"/>
          <w:lang w:val="ru-RU" w:eastAsia="ar-SA"/>
        </w:rPr>
        <w:t xml:space="preserve"> тип</w:t>
      </w:r>
      <w:r w:rsidR="003C0363">
        <w:rPr>
          <w:sz w:val="24"/>
          <w:szCs w:val="24"/>
          <w:lang w:val="ru-RU" w:eastAsia="ar-SA"/>
        </w:rPr>
        <w:t>а</w:t>
      </w:r>
      <w:r w:rsidR="00CC64C0" w:rsidRPr="00E644E4">
        <w:rPr>
          <w:sz w:val="24"/>
          <w:szCs w:val="24"/>
          <w:lang w:val="ru-RU" w:eastAsia="ar-SA"/>
        </w:rPr>
        <w:t xml:space="preserve">, </w:t>
      </w:r>
      <w:r w:rsidR="00612603">
        <w:rPr>
          <w:sz w:val="24"/>
          <w:szCs w:val="24"/>
          <w:lang w:val="ru-RU" w:eastAsia="ar-SA"/>
        </w:rPr>
        <w:t xml:space="preserve">общей площадью </w:t>
      </w:r>
      <w:r w:rsidR="00612603" w:rsidRPr="00E959F4">
        <w:rPr>
          <w:sz w:val="24"/>
          <w:szCs w:val="24"/>
          <w:highlight w:val="green"/>
          <w:lang w:val="ru-RU" w:eastAsia="ar-SA"/>
        </w:rPr>
        <w:t xml:space="preserve">не менее </w:t>
      </w:r>
      <w:r w:rsidR="004C74A2">
        <w:rPr>
          <w:sz w:val="24"/>
          <w:szCs w:val="24"/>
          <w:highlight w:val="green"/>
          <w:lang w:val="ru-RU" w:eastAsia="ar-SA"/>
        </w:rPr>
        <w:t>3</w:t>
      </w:r>
      <w:r w:rsidR="00204033" w:rsidRPr="00E959F4">
        <w:rPr>
          <w:sz w:val="24"/>
          <w:szCs w:val="24"/>
          <w:highlight w:val="green"/>
          <w:lang w:val="ru-RU" w:eastAsia="ar-SA"/>
        </w:rPr>
        <w:t>00 кв. м</w:t>
      </w:r>
      <w:r w:rsidRPr="00E959F4">
        <w:rPr>
          <w:sz w:val="24"/>
          <w:szCs w:val="24"/>
          <w:highlight w:val="green"/>
          <w:lang w:val="ru-RU" w:eastAsia="ar-SA"/>
        </w:rPr>
        <w:t>.</w:t>
      </w:r>
      <w:r w:rsidR="00F46A87" w:rsidRPr="00E959F4">
        <w:rPr>
          <w:sz w:val="24"/>
          <w:szCs w:val="24"/>
          <w:highlight w:val="green"/>
          <w:lang w:val="ru-RU" w:eastAsia="ar-SA"/>
        </w:rPr>
        <w:t xml:space="preserve"> в одном проекте</w:t>
      </w:r>
      <w:r w:rsidR="00F46A87">
        <w:rPr>
          <w:sz w:val="24"/>
          <w:szCs w:val="24"/>
          <w:lang w:val="ru-RU" w:eastAsia="ar-SA"/>
        </w:rPr>
        <w:t>.</w:t>
      </w:r>
    </w:p>
    <w:p w14:paraId="398A8B09" w14:textId="2F8C4EE3" w:rsidR="00177F8D" w:rsidRPr="003E513E" w:rsidRDefault="00177F8D" w:rsidP="00F46A87">
      <w:pPr>
        <w:pStyle w:val="Style2"/>
        <w:widowControl w:val="0"/>
        <w:kinsoku w:val="0"/>
        <w:overflowPunct w:val="0"/>
        <w:spacing w:before="120" w:after="120" w:line="270" w:lineRule="exact"/>
        <w:ind w:left="720" w:firstLine="0"/>
        <w:jc w:val="both"/>
        <w:textAlignment w:val="baseline"/>
        <w:rPr>
          <w:sz w:val="24"/>
          <w:szCs w:val="24"/>
          <w:highlight w:val="green"/>
          <w:u w:val="single"/>
          <w:lang w:val="ru-RU"/>
        </w:rPr>
      </w:pPr>
      <w:r w:rsidRPr="003E513E">
        <w:rPr>
          <w:sz w:val="24"/>
          <w:szCs w:val="24"/>
          <w:highlight w:val="green"/>
          <w:u w:val="single"/>
          <w:lang w:val="ru-RU"/>
        </w:rPr>
        <w:t xml:space="preserve">В </w:t>
      </w:r>
      <w:r w:rsidR="00C349DB" w:rsidRPr="003E513E">
        <w:rPr>
          <w:sz w:val="24"/>
          <w:szCs w:val="24"/>
          <w:highlight w:val="green"/>
          <w:u w:val="single"/>
          <w:lang w:val="ru-RU"/>
        </w:rPr>
        <w:t>составе Лаборатории</w:t>
      </w:r>
      <w:r w:rsidRPr="003E513E">
        <w:rPr>
          <w:sz w:val="24"/>
          <w:szCs w:val="24"/>
          <w:highlight w:val="green"/>
          <w:u w:val="single"/>
          <w:lang w:val="ru-RU"/>
        </w:rPr>
        <w:t xml:space="preserve"> имеются: </w:t>
      </w:r>
      <w:r w:rsidR="00C349DB" w:rsidRPr="003E513E">
        <w:rPr>
          <w:sz w:val="24"/>
          <w:szCs w:val="24"/>
          <w:highlight w:val="green"/>
          <w:u w:val="single"/>
          <w:lang w:val="ru-RU"/>
        </w:rPr>
        <w:t>помещения, с устанавливаемым в них сложным технологическим оборудованием;</w:t>
      </w:r>
      <w:r w:rsidRPr="003E513E">
        <w:rPr>
          <w:sz w:val="24"/>
          <w:szCs w:val="24"/>
          <w:highlight w:val="green"/>
          <w:u w:val="single"/>
          <w:lang w:val="ru-RU"/>
        </w:rPr>
        <w:t xml:space="preserve"> помещения</w:t>
      </w:r>
      <w:r w:rsidR="00062247">
        <w:rPr>
          <w:sz w:val="24"/>
          <w:szCs w:val="24"/>
          <w:highlight w:val="green"/>
          <w:u w:val="single"/>
          <w:lang w:val="ru-RU"/>
        </w:rPr>
        <w:t xml:space="preserve"> </w:t>
      </w:r>
      <w:r w:rsidR="00612603" w:rsidRPr="003E513E">
        <w:rPr>
          <w:sz w:val="24"/>
          <w:szCs w:val="24"/>
          <w:highlight w:val="green"/>
          <w:u w:val="single"/>
          <w:lang w:val="ru-RU"/>
        </w:rPr>
        <w:t>«чистые» (ИСО-</w:t>
      </w:r>
      <w:r w:rsidR="00E776D5" w:rsidRPr="003E513E">
        <w:rPr>
          <w:sz w:val="24"/>
          <w:szCs w:val="24"/>
          <w:highlight w:val="green"/>
          <w:u w:val="single"/>
          <w:lang w:val="ru-RU"/>
        </w:rPr>
        <w:t>7</w:t>
      </w:r>
      <w:r w:rsidR="00612603" w:rsidRPr="003E513E">
        <w:rPr>
          <w:sz w:val="24"/>
          <w:szCs w:val="24"/>
          <w:highlight w:val="green"/>
          <w:u w:val="single"/>
          <w:lang w:val="ru-RU"/>
        </w:rPr>
        <w:t>)</w:t>
      </w:r>
      <w:r w:rsidRPr="003E513E">
        <w:rPr>
          <w:sz w:val="24"/>
          <w:szCs w:val="24"/>
          <w:highlight w:val="green"/>
          <w:u w:val="single"/>
          <w:lang w:val="ru-RU"/>
        </w:rPr>
        <w:t>.</w:t>
      </w:r>
      <w:r w:rsidR="002B23BC" w:rsidRPr="003E513E">
        <w:rPr>
          <w:sz w:val="24"/>
          <w:szCs w:val="24"/>
          <w:highlight w:val="green"/>
          <w:u w:val="single"/>
          <w:lang w:val="ru-RU"/>
        </w:rPr>
        <w:t xml:space="preserve"> </w:t>
      </w:r>
      <w:r w:rsidR="00612603" w:rsidRPr="003E513E">
        <w:rPr>
          <w:sz w:val="24"/>
          <w:szCs w:val="24"/>
          <w:highlight w:val="green"/>
          <w:u w:val="single"/>
          <w:lang w:val="ru-RU"/>
        </w:rPr>
        <w:t xml:space="preserve"> </w:t>
      </w:r>
    </w:p>
    <w:p w14:paraId="3A9ACFC6" w14:textId="4CECF792" w:rsidR="00BB1329" w:rsidRPr="00BB1329" w:rsidRDefault="00BB1329" w:rsidP="000311CE">
      <w:pPr>
        <w:pStyle w:val="Style2"/>
        <w:widowControl w:val="0"/>
        <w:numPr>
          <w:ilvl w:val="0"/>
          <w:numId w:val="11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BB1329">
        <w:rPr>
          <w:sz w:val="24"/>
          <w:szCs w:val="24"/>
          <w:lang w:val="ru-RU" w:eastAsia="ar-SA"/>
        </w:rPr>
        <w:t>Участник должен быть платежеспособным и готовым осуществить работы c авансом в размере</w:t>
      </w:r>
      <w:r w:rsidR="0032562B">
        <w:rPr>
          <w:sz w:val="24"/>
          <w:szCs w:val="24"/>
          <w:lang w:val="ru-RU" w:eastAsia="ar-SA"/>
        </w:rPr>
        <w:t xml:space="preserve"> </w:t>
      </w:r>
      <w:r w:rsidR="0032562B" w:rsidRPr="0032562B">
        <w:rPr>
          <w:b/>
          <w:sz w:val="24"/>
          <w:szCs w:val="24"/>
          <w:lang w:val="ru-RU" w:eastAsia="ar-SA"/>
        </w:rPr>
        <w:t>НЕ БОЛЕЕ 30%</w:t>
      </w:r>
      <w:r w:rsidRPr="00BB1329">
        <w:rPr>
          <w:sz w:val="24"/>
          <w:szCs w:val="24"/>
          <w:lang w:val="ru-RU" w:eastAsia="ar-SA"/>
        </w:rPr>
        <w:t xml:space="preserve">, необходимом только для закупки материалов, и на условиях </w:t>
      </w:r>
      <w:r>
        <w:rPr>
          <w:sz w:val="24"/>
          <w:szCs w:val="24"/>
          <w:lang w:val="ru-RU" w:eastAsia="ar-SA"/>
        </w:rPr>
        <w:t xml:space="preserve">не менее чем </w:t>
      </w:r>
      <w:r w:rsidRPr="00BB1329">
        <w:rPr>
          <w:sz w:val="24"/>
          <w:szCs w:val="24"/>
          <w:lang w:val="ru-RU" w:eastAsia="ar-SA"/>
        </w:rPr>
        <w:t>10</w:t>
      </w:r>
      <w:r>
        <w:rPr>
          <w:sz w:val="24"/>
          <w:szCs w:val="24"/>
          <w:lang w:val="ru-RU" w:eastAsia="ar-SA"/>
        </w:rPr>
        <w:t>-</w:t>
      </w:r>
      <w:r w:rsidRPr="00BB1329">
        <w:rPr>
          <w:sz w:val="24"/>
          <w:szCs w:val="24"/>
          <w:lang w:val="ru-RU" w:eastAsia="ar-SA"/>
        </w:rPr>
        <w:t xml:space="preserve">тидневной отсрочки платежа после завершения всех работ (подписания Акта сдачи-приемки)/ этапа, с гарантийным удержанием в размере, определённом в проекте договора </w:t>
      </w:r>
      <w:r w:rsidRPr="00BB1329">
        <w:rPr>
          <w:sz w:val="24"/>
          <w:szCs w:val="24"/>
          <w:lang w:val="ru-RU" w:eastAsia="ar-SA"/>
        </w:rPr>
        <w:lastRenderedPageBreak/>
        <w:t>(может за</w:t>
      </w:r>
      <w:r>
        <w:rPr>
          <w:sz w:val="24"/>
          <w:szCs w:val="24"/>
          <w:lang w:val="ru-RU" w:eastAsia="ar-SA"/>
        </w:rPr>
        <w:t>меняться на банковскую гарантию</w:t>
      </w:r>
      <w:r w:rsidRPr="00BB1329">
        <w:rPr>
          <w:sz w:val="24"/>
          <w:szCs w:val="24"/>
          <w:lang w:val="ru-RU" w:eastAsia="ar-SA"/>
        </w:rPr>
        <w:t xml:space="preserve"> – если применимо</w:t>
      </w:r>
      <w:r>
        <w:rPr>
          <w:sz w:val="24"/>
          <w:szCs w:val="24"/>
          <w:lang w:val="ru-RU" w:eastAsia="ar-SA"/>
        </w:rPr>
        <w:t>)</w:t>
      </w:r>
      <w:r w:rsidRPr="00BB1329">
        <w:rPr>
          <w:sz w:val="24"/>
          <w:szCs w:val="24"/>
          <w:lang w:val="ru-RU" w:eastAsia="ar-SA"/>
        </w:rPr>
        <w:t xml:space="preserve">. </w:t>
      </w:r>
    </w:p>
    <w:p w14:paraId="6021A656" w14:textId="51ED5AA8" w:rsidR="00BB1329" w:rsidRPr="00BB1329" w:rsidRDefault="00BB1329" w:rsidP="000311CE">
      <w:pPr>
        <w:pStyle w:val="Style2"/>
        <w:widowControl w:val="0"/>
        <w:numPr>
          <w:ilvl w:val="0"/>
          <w:numId w:val="11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7361E9">
        <w:rPr>
          <w:sz w:val="24"/>
          <w:szCs w:val="24"/>
          <w:highlight w:val="green"/>
          <w:lang w:val="ru-RU" w:eastAsia="ar-SA"/>
        </w:rPr>
        <w:t xml:space="preserve">Участник должен иметь достаточные ресурсы для начала работы с </w:t>
      </w:r>
      <w:r w:rsidR="003E513E">
        <w:rPr>
          <w:sz w:val="24"/>
          <w:szCs w:val="24"/>
          <w:highlight w:val="green"/>
          <w:lang w:val="ru-RU" w:eastAsia="ar-SA"/>
        </w:rPr>
        <w:t>1</w:t>
      </w:r>
      <w:r w:rsidR="00E13585">
        <w:rPr>
          <w:sz w:val="24"/>
          <w:szCs w:val="24"/>
          <w:highlight w:val="green"/>
          <w:lang w:val="ru-RU" w:eastAsia="ar-SA"/>
        </w:rPr>
        <w:t>8</w:t>
      </w:r>
      <w:bookmarkStart w:id="5" w:name="_GoBack"/>
      <w:bookmarkEnd w:id="5"/>
      <w:r w:rsidR="00043DB5" w:rsidRPr="007361E9">
        <w:rPr>
          <w:sz w:val="24"/>
          <w:szCs w:val="24"/>
          <w:highlight w:val="green"/>
          <w:lang w:val="ru-RU" w:eastAsia="ar-SA"/>
        </w:rPr>
        <w:t>.</w:t>
      </w:r>
      <w:r w:rsidR="00612603">
        <w:rPr>
          <w:sz w:val="24"/>
          <w:szCs w:val="24"/>
          <w:highlight w:val="green"/>
          <w:lang w:val="ru-RU" w:eastAsia="ar-SA"/>
        </w:rPr>
        <w:t>0</w:t>
      </w:r>
      <w:r w:rsidR="00EF3DC3">
        <w:rPr>
          <w:sz w:val="24"/>
          <w:szCs w:val="24"/>
          <w:highlight w:val="green"/>
          <w:lang w:val="ru-RU" w:eastAsia="ar-SA"/>
        </w:rPr>
        <w:t>7</w:t>
      </w:r>
      <w:r w:rsidRPr="007361E9">
        <w:rPr>
          <w:sz w:val="24"/>
          <w:szCs w:val="24"/>
          <w:highlight w:val="green"/>
          <w:lang w:val="ru-RU" w:eastAsia="ar-SA"/>
        </w:rPr>
        <w:t>.</w:t>
      </w:r>
      <w:r w:rsidR="0023572B" w:rsidRPr="007361E9">
        <w:rPr>
          <w:sz w:val="24"/>
          <w:szCs w:val="24"/>
          <w:highlight w:val="green"/>
          <w:lang w:val="ru-RU" w:eastAsia="ar-SA"/>
        </w:rPr>
        <w:t>202</w:t>
      </w:r>
      <w:r w:rsidR="00612603">
        <w:rPr>
          <w:sz w:val="24"/>
          <w:szCs w:val="24"/>
          <w:highlight w:val="green"/>
          <w:lang w:val="ru-RU" w:eastAsia="ar-SA"/>
        </w:rPr>
        <w:t>2</w:t>
      </w:r>
      <w:r w:rsidRPr="00184A6D">
        <w:rPr>
          <w:sz w:val="24"/>
          <w:szCs w:val="24"/>
          <w:lang w:val="ru-RU" w:eastAsia="ar-SA"/>
        </w:rPr>
        <w:t>.</w:t>
      </w:r>
      <w:r w:rsidRPr="00BB1329">
        <w:rPr>
          <w:sz w:val="24"/>
          <w:szCs w:val="24"/>
          <w:lang w:val="ru-RU" w:eastAsia="ar-SA"/>
        </w:rPr>
        <w:t xml:space="preserve"> </w:t>
      </w:r>
      <w:r w:rsidRPr="00783D7F">
        <w:rPr>
          <w:sz w:val="24"/>
          <w:szCs w:val="24"/>
          <w:lang w:val="ru-RU" w:eastAsia="ar-SA"/>
        </w:rPr>
        <w:t>Выполнение работ допускается в круглосуточном режиме, 7 дней в неделю</w:t>
      </w:r>
      <w:r w:rsidR="006E159A">
        <w:rPr>
          <w:sz w:val="24"/>
          <w:szCs w:val="24"/>
          <w:lang w:val="ru-RU" w:eastAsia="ar-SA"/>
        </w:rPr>
        <w:t xml:space="preserve"> (шумные работы </w:t>
      </w:r>
      <w:r w:rsidR="00522F59">
        <w:rPr>
          <w:sz w:val="24"/>
          <w:szCs w:val="24"/>
          <w:lang w:val="ru-RU" w:eastAsia="ar-SA"/>
        </w:rPr>
        <w:t xml:space="preserve">имеют </w:t>
      </w:r>
      <w:r w:rsidR="006E159A">
        <w:rPr>
          <w:sz w:val="24"/>
          <w:szCs w:val="24"/>
          <w:lang w:val="ru-RU" w:eastAsia="ar-SA"/>
        </w:rPr>
        <w:t xml:space="preserve">ограничение – разрешается их проведение </w:t>
      </w:r>
      <w:r w:rsidR="00FE2234" w:rsidRPr="00A05367">
        <w:rPr>
          <w:sz w:val="24"/>
          <w:szCs w:val="24"/>
          <w:u w:val="single"/>
          <w:lang w:val="ru-RU" w:eastAsia="ar-SA"/>
        </w:rPr>
        <w:t>исключительно</w:t>
      </w:r>
      <w:r w:rsidR="00FE2234">
        <w:rPr>
          <w:sz w:val="24"/>
          <w:szCs w:val="24"/>
          <w:lang w:val="ru-RU" w:eastAsia="ar-SA"/>
        </w:rPr>
        <w:t xml:space="preserve"> </w:t>
      </w:r>
      <w:r w:rsidR="006E159A">
        <w:rPr>
          <w:sz w:val="24"/>
          <w:szCs w:val="24"/>
          <w:lang w:val="ru-RU" w:eastAsia="ar-SA"/>
        </w:rPr>
        <w:t>в ночное время и по выходным)</w:t>
      </w:r>
      <w:r w:rsidRPr="00783D7F">
        <w:rPr>
          <w:sz w:val="24"/>
          <w:szCs w:val="24"/>
          <w:lang w:val="ru-RU" w:eastAsia="ar-SA"/>
        </w:rPr>
        <w:t>; режим работы может корректироваться по указанию Заказчика.</w:t>
      </w:r>
      <w:r w:rsidRPr="00BB1329">
        <w:rPr>
          <w:sz w:val="24"/>
          <w:szCs w:val="24"/>
          <w:lang w:val="ru-RU" w:eastAsia="ar-SA"/>
        </w:rPr>
        <w:t xml:space="preserve"> </w:t>
      </w:r>
    </w:p>
    <w:p w14:paraId="4A1FC796" w14:textId="7D919032" w:rsidR="00BB1329" w:rsidRPr="00BB1329" w:rsidRDefault="00BB1329" w:rsidP="000311CE">
      <w:pPr>
        <w:pStyle w:val="Style2"/>
        <w:widowControl w:val="0"/>
        <w:numPr>
          <w:ilvl w:val="0"/>
          <w:numId w:val="11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BB1329">
        <w:rPr>
          <w:sz w:val="24"/>
          <w:szCs w:val="24"/>
          <w:lang w:val="ru-RU" w:eastAsia="ar-SA"/>
        </w:rPr>
        <w:t xml:space="preserve">Участник должен быть способным провести входной контроль </w:t>
      </w:r>
      <w:r w:rsidR="00177F8D">
        <w:rPr>
          <w:sz w:val="24"/>
          <w:szCs w:val="24"/>
          <w:lang w:val="ru-RU" w:eastAsia="ar-SA"/>
        </w:rPr>
        <w:t>рабочей</w:t>
      </w:r>
      <w:r w:rsidR="00522F59" w:rsidRPr="00522F59">
        <w:rPr>
          <w:sz w:val="24"/>
          <w:szCs w:val="24"/>
          <w:lang w:val="ru-RU" w:eastAsia="ar-SA"/>
        </w:rPr>
        <w:t xml:space="preserve"> </w:t>
      </w:r>
      <w:r w:rsidRPr="00BB1329">
        <w:rPr>
          <w:sz w:val="24"/>
          <w:szCs w:val="24"/>
          <w:lang w:val="ru-RU" w:eastAsia="ar-SA"/>
        </w:rPr>
        <w:t>документации, доступной для скачивания, в качестве п</w:t>
      </w:r>
      <w:r>
        <w:rPr>
          <w:sz w:val="24"/>
          <w:szCs w:val="24"/>
          <w:lang w:val="ru-RU" w:eastAsia="ar-SA"/>
        </w:rPr>
        <w:t>риложения к настоящему Запросу.</w:t>
      </w:r>
    </w:p>
    <w:p w14:paraId="1ECC4937" w14:textId="787D66DD" w:rsidR="00217ECA" w:rsidRPr="00784B7D" w:rsidRDefault="00BB1329" w:rsidP="00784B7D">
      <w:pPr>
        <w:pStyle w:val="Style2"/>
        <w:widowControl w:val="0"/>
        <w:numPr>
          <w:ilvl w:val="0"/>
          <w:numId w:val="11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BB1329">
        <w:rPr>
          <w:sz w:val="24"/>
          <w:szCs w:val="24"/>
          <w:lang w:val="ru-RU" w:eastAsia="ar-SA"/>
        </w:rPr>
        <w:t>Участник процедуры открытого Запроса предложений</w:t>
      </w:r>
      <w:r w:rsidR="00217ECA" w:rsidRPr="00BB1329">
        <w:rPr>
          <w:sz w:val="24"/>
          <w:szCs w:val="24"/>
          <w:lang w:val="ru-RU" w:eastAsia="ar-SA"/>
        </w:rPr>
        <w:t xml:space="preserve"> </w:t>
      </w:r>
      <w:r w:rsidR="00784B7D">
        <w:rPr>
          <w:sz w:val="24"/>
          <w:szCs w:val="24"/>
          <w:lang w:val="ru-RU" w:eastAsia="ar-SA"/>
        </w:rPr>
        <w:t>может</w:t>
      </w:r>
      <w:r w:rsidR="00784B7D" w:rsidRPr="00BB1329">
        <w:rPr>
          <w:sz w:val="24"/>
          <w:szCs w:val="24"/>
          <w:lang w:val="ru-RU" w:eastAsia="ar-SA"/>
        </w:rPr>
        <w:t xml:space="preserve"> </w:t>
      </w:r>
      <w:r w:rsidRPr="00BB1329">
        <w:rPr>
          <w:sz w:val="24"/>
          <w:szCs w:val="24"/>
          <w:lang w:val="ru-RU" w:eastAsia="ar-SA"/>
        </w:rPr>
        <w:t>документально подтвер</w:t>
      </w:r>
      <w:r w:rsidR="00217ECA" w:rsidRPr="00BB1329">
        <w:rPr>
          <w:sz w:val="24"/>
          <w:szCs w:val="24"/>
          <w:lang w:val="ru-RU" w:eastAsia="ar-SA"/>
        </w:rPr>
        <w:t>д</w:t>
      </w:r>
      <w:r w:rsidRPr="00BB1329">
        <w:rPr>
          <w:sz w:val="24"/>
          <w:szCs w:val="24"/>
          <w:lang w:val="ru-RU" w:eastAsia="ar-SA"/>
        </w:rPr>
        <w:t>ить</w:t>
      </w:r>
      <w:r w:rsidR="00217ECA" w:rsidRPr="00BB1329">
        <w:rPr>
          <w:sz w:val="24"/>
          <w:szCs w:val="24"/>
          <w:lang w:val="ru-RU" w:eastAsia="ar-SA"/>
        </w:rPr>
        <w:t xml:space="preserve"> положительн</w:t>
      </w:r>
      <w:r w:rsidRPr="00BB1329">
        <w:rPr>
          <w:sz w:val="24"/>
          <w:szCs w:val="24"/>
          <w:lang w:val="ru-RU" w:eastAsia="ar-SA"/>
        </w:rPr>
        <w:t>ую</w:t>
      </w:r>
      <w:r w:rsidR="00217ECA" w:rsidRPr="00BB1329">
        <w:rPr>
          <w:sz w:val="24"/>
          <w:szCs w:val="24"/>
          <w:lang w:val="ru-RU" w:eastAsia="ar-SA"/>
        </w:rPr>
        <w:t xml:space="preserve"> делов</w:t>
      </w:r>
      <w:r w:rsidRPr="00BB1329">
        <w:rPr>
          <w:sz w:val="24"/>
          <w:szCs w:val="24"/>
          <w:lang w:val="ru-RU" w:eastAsia="ar-SA"/>
        </w:rPr>
        <w:t>ую</w:t>
      </w:r>
      <w:r w:rsidR="00217ECA" w:rsidRPr="00BB1329">
        <w:rPr>
          <w:sz w:val="24"/>
          <w:szCs w:val="24"/>
          <w:lang w:val="ru-RU" w:eastAsia="ar-SA"/>
        </w:rPr>
        <w:t xml:space="preserve"> </w:t>
      </w:r>
      <w:r w:rsidRPr="00BB1329">
        <w:rPr>
          <w:sz w:val="24"/>
          <w:szCs w:val="24"/>
          <w:lang w:val="ru-RU" w:eastAsia="ar-SA"/>
        </w:rPr>
        <w:t>репутацию,</w:t>
      </w:r>
      <w:r w:rsidR="00217ECA" w:rsidRPr="00BB1329">
        <w:rPr>
          <w:sz w:val="24"/>
          <w:szCs w:val="24"/>
          <w:lang w:val="ru-RU" w:eastAsia="ar-SA"/>
        </w:rPr>
        <w:t xml:space="preserve"> непосредственно относящейся к предмету открытого Запроса предложений</w:t>
      </w:r>
      <w:r w:rsidRPr="00BB1329">
        <w:rPr>
          <w:sz w:val="24"/>
          <w:szCs w:val="24"/>
          <w:lang w:val="ru-RU" w:eastAsia="ar-SA"/>
        </w:rPr>
        <w:t xml:space="preserve">, предоставив контакты </w:t>
      </w:r>
      <w:proofErr w:type="spellStart"/>
      <w:r w:rsidRPr="00BB1329">
        <w:rPr>
          <w:sz w:val="24"/>
          <w:szCs w:val="24"/>
          <w:lang w:val="ru-RU" w:eastAsia="ar-SA"/>
        </w:rPr>
        <w:t>рекомендателей</w:t>
      </w:r>
      <w:proofErr w:type="spellEnd"/>
      <w:r w:rsidRPr="00BB1329">
        <w:rPr>
          <w:sz w:val="24"/>
          <w:szCs w:val="24"/>
          <w:lang w:val="ru-RU" w:eastAsia="ar-SA"/>
        </w:rPr>
        <w:t xml:space="preserve"> для проверки соответствующих документальных подтверждений</w:t>
      </w:r>
      <w:r w:rsidR="00217ECA" w:rsidRPr="00BB1329">
        <w:rPr>
          <w:sz w:val="24"/>
          <w:szCs w:val="24"/>
          <w:lang w:val="ru-RU" w:eastAsia="ar-SA"/>
        </w:rPr>
        <w:t>.</w:t>
      </w:r>
      <w:r w:rsidR="00784B7D">
        <w:rPr>
          <w:sz w:val="24"/>
          <w:szCs w:val="24"/>
          <w:lang w:val="ru-RU" w:eastAsia="ar-SA"/>
        </w:rPr>
        <w:t xml:space="preserve"> Заказчик оставляет за собой право учитывать, либо не учитывать такие рекомендации.</w:t>
      </w:r>
    </w:p>
    <w:p w14:paraId="005527AE" w14:textId="15854D47" w:rsidR="00F34B73" w:rsidRDefault="00F34B73" w:rsidP="000311CE">
      <w:pPr>
        <w:pStyle w:val="Style2"/>
        <w:widowControl w:val="0"/>
        <w:numPr>
          <w:ilvl w:val="0"/>
          <w:numId w:val="11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F34B73">
        <w:rPr>
          <w:sz w:val="24"/>
          <w:szCs w:val="24"/>
          <w:lang w:val="ru-RU" w:eastAsia="ar-SA"/>
        </w:rPr>
        <w:t xml:space="preserve">Участник должен </w:t>
      </w:r>
      <w:r>
        <w:rPr>
          <w:sz w:val="24"/>
          <w:szCs w:val="24"/>
          <w:lang w:val="ru-RU" w:eastAsia="ar-SA"/>
        </w:rPr>
        <w:t xml:space="preserve">быть способным </w:t>
      </w:r>
      <w:r w:rsidRPr="00F34B73">
        <w:rPr>
          <w:sz w:val="24"/>
          <w:szCs w:val="24"/>
          <w:lang w:val="ru-RU" w:eastAsia="ar-SA"/>
        </w:rPr>
        <w:t xml:space="preserve">предоставить гарантию на выполненные работы – не менее </w:t>
      </w:r>
      <w:r w:rsidR="00354B86" w:rsidRPr="00354B86">
        <w:rPr>
          <w:sz w:val="24"/>
          <w:szCs w:val="24"/>
          <w:lang w:val="ru-RU" w:eastAsia="ar-SA"/>
        </w:rPr>
        <w:t>24</w:t>
      </w:r>
      <w:r w:rsidR="00354B86" w:rsidRPr="00F34B73">
        <w:rPr>
          <w:sz w:val="24"/>
          <w:szCs w:val="24"/>
          <w:lang w:val="ru-RU" w:eastAsia="ar-SA"/>
        </w:rPr>
        <w:t xml:space="preserve"> </w:t>
      </w:r>
      <w:r w:rsidRPr="00F34B73">
        <w:rPr>
          <w:sz w:val="24"/>
          <w:szCs w:val="24"/>
          <w:lang w:val="ru-RU" w:eastAsia="ar-SA"/>
        </w:rPr>
        <w:t>месяцев.</w:t>
      </w:r>
    </w:p>
    <w:p w14:paraId="2C45418B" w14:textId="75A51246" w:rsidR="002D7638" w:rsidRPr="002D7638" w:rsidRDefault="002D7638" w:rsidP="000311CE">
      <w:pPr>
        <w:pStyle w:val="Style2"/>
        <w:widowControl w:val="0"/>
        <w:numPr>
          <w:ilvl w:val="0"/>
          <w:numId w:val="11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F34B73">
        <w:rPr>
          <w:sz w:val="24"/>
          <w:szCs w:val="24"/>
          <w:lang w:val="ru-RU" w:eastAsia="ar-SA"/>
        </w:rPr>
        <w:t xml:space="preserve">Участник </w:t>
      </w:r>
      <w:r>
        <w:rPr>
          <w:sz w:val="24"/>
          <w:szCs w:val="24"/>
          <w:lang w:val="ru-RU" w:eastAsia="ar-SA"/>
        </w:rPr>
        <w:t>н</w:t>
      </w:r>
      <w:r w:rsidRPr="002D7638">
        <w:rPr>
          <w:sz w:val="24"/>
          <w:szCs w:val="24"/>
          <w:lang w:val="ru-RU" w:eastAsia="ar-SA"/>
        </w:rPr>
        <w:t xml:space="preserve">е </w:t>
      </w:r>
      <w:r w:rsidRPr="00F34B73">
        <w:rPr>
          <w:sz w:val="24"/>
          <w:szCs w:val="24"/>
          <w:lang w:val="ru-RU" w:eastAsia="ar-SA"/>
        </w:rPr>
        <w:t xml:space="preserve">должен </w:t>
      </w:r>
      <w:r w:rsidRPr="002D7638">
        <w:rPr>
          <w:sz w:val="24"/>
          <w:szCs w:val="24"/>
          <w:lang w:val="ru-RU" w:eastAsia="ar-SA"/>
        </w:rPr>
        <w:t>иметь задолженностей по налогам, сборам и иным обязательным платежам в бюджеты любого уровня или государственные внебюджетные фонды за прошедший календарный год, взыскание которых может привести к невозможности выполнения обязательств;</w:t>
      </w:r>
    </w:p>
    <w:p w14:paraId="148AF5E8" w14:textId="6AEE9CF8" w:rsidR="00E32AEE" w:rsidRDefault="002D7638" w:rsidP="000311CE">
      <w:pPr>
        <w:pStyle w:val="Style2"/>
        <w:widowControl w:val="0"/>
        <w:numPr>
          <w:ilvl w:val="0"/>
          <w:numId w:val="11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F34B73">
        <w:rPr>
          <w:sz w:val="24"/>
          <w:szCs w:val="24"/>
          <w:lang w:val="ru-RU" w:eastAsia="ar-SA"/>
        </w:rPr>
        <w:t>Участник</w:t>
      </w:r>
      <w:r w:rsidRPr="002D7638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>должен о</w:t>
      </w:r>
      <w:r w:rsidRPr="002D7638">
        <w:rPr>
          <w:sz w:val="24"/>
          <w:szCs w:val="24"/>
          <w:lang w:val="ru-RU" w:eastAsia="ar-SA"/>
        </w:rPr>
        <w:t>тсутствовать в реестре недобросовестных поставщиков Единой информационной системы в сфере закупок</w:t>
      </w:r>
      <w:r>
        <w:rPr>
          <w:sz w:val="24"/>
          <w:szCs w:val="24"/>
          <w:lang w:val="ru-RU" w:eastAsia="ar-SA"/>
        </w:rPr>
        <w:t xml:space="preserve">/ </w:t>
      </w:r>
      <w:r w:rsidRPr="002D7638">
        <w:rPr>
          <w:sz w:val="24"/>
          <w:szCs w:val="24"/>
          <w:lang w:val="ru-RU" w:eastAsia="ar-SA"/>
        </w:rPr>
        <w:t>реестре недобросовестных поставщиков</w:t>
      </w:r>
      <w:r>
        <w:rPr>
          <w:sz w:val="24"/>
          <w:szCs w:val="24"/>
          <w:lang w:val="ru-RU" w:eastAsia="ar-SA"/>
        </w:rPr>
        <w:t xml:space="preserve"> Организатора</w:t>
      </w:r>
      <w:r w:rsidR="00E32AEE">
        <w:rPr>
          <w:sz w:val="24"/>
          <w:szCs w:val="24"/>
          <w:lang w:val="ru-RU" w:eastAsia="ar-SA"/>
        </w:rPr>
        <w:t>;</w:t>
      </w:r>
    </w:p>
    <w:p w14:paraId="001ABC68" w14:textId="00AD1489" w:rsidR="002D7638" w:rsidRPr="00E32AEE" w:rsidRDefault="00E32AEE" w:rsidP="000311CE">
      <w:pPr>
        <w:pStyle w:val="Style2"/>
        <w:widowControl w:val="0"/>
        <w:numPr>
          <w:ilvl w:val="0"/>
          <w:numId w:val="11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 xml:space="preserve">Если Участник принимал ранее участие в процедурах </w:t>
      </w:r>
      <w:r w:rsidR="00FB03E6">
        <w:rPr>
          <w:sz w:val="24"/>
          <w:szCs w:val="24"/>
          <w:lang w:val="ru-RU" w:eastAsia="ar-SA"/>
        </w:rPr>
        <w:t xml:space="preserve">Организатора, предоставлял </w:t>
      </w:r>
      <w:proofErr w:type="spellStart"/>
      <w:r w:rsidR="00FB03E6">
        <w:rPr>
          <w:sz w:val="24"/>
          <w:szCs w:val="24"/>
          <w:lang w:val="ru-RU" w:eastAsia="ar-SA"/>
        </w:rPr>
        <w:t>Предквалификационные</w:t>
      </w:r>
      <w:proofErr w:type="spellEnd"/>
      <w:r w:rsidR="00FB03E6">
        <w:rPr>
          <w:sz w:val="24"/>
          <w:szCs w:val="24"/>
          <w:lang w:val="ru-RU" w:eastAsia="ar-SA"/>
        </w:rPr>
        <w:t xml:space="preserve"> документы, либо какую-то их часть (за исключением специфических документов, относящихся к данному конкретному тендеру) и успешно проходил </w:t>
      </w:r>
      <w:proofErr w:type="spellStart"/>
      <w:r w:rsidR="00FB03E6">
        <w:rPr>
          <w:sz w:val="24"/>
          <w:szCs w:val="24"/>
          <w:lang w:val="ru-RU" w:eastAsia="ar-SA"/>
        </w:rPr>
        <w:t>Предквалификацию</w:t>
      </w:r>
      <w:proofErr w:type="spellEnd"/>
      <w:r w:rsidR="00FB03E6">
        <w:rPr>
          <w:sz w:val="24"/>
          <w:szCs w:val="24"/>
          <w:lang w:val="ru-RU" w:eastAsia="ar-SA"/>
        </w:rPr>
        <w:t xml:space="preserve"> (о чем был извещен Организатором надлежащим образом), повторного предоставления соответствующих </w:t>
      </w:r>
      <w:proofErr w:type="spellStart"/>
      <w:r w:rsidR="00FB03E6">
        <w:rPr>
          <w:sz w:val="24"/>
          <w:szCs w:val="24"/>
          <w:lang w:val="ru-RU" w:eastAsia="ar-SA"/>
        </w:rPr>
        <w:t>Предквалификационных</w:t>
      </w:r>
      <w:proofErr w:type="spellEnd"/>
      <w:r w:rsidR="00FB03E6">
        <w:rPr>
          <w:sz w:val="24"/>
          <w:szCs w:val="24"/>
          <w:lang w:val="ru-RU" w:eastAsia="ar-SA"/>
        </w:rPr>
        <w:t xml:space="preserve"> документов по общему правилу не требуется – за исключением тех, которые подлежат обновлению, в соответствии с настоящим документом. Также Организатор вправе и по своему усмотрению запросить дополнительно необходимые </w:t>
      </w:r>
      <w:proofErr w:type="spellStart"/>
      <w:r w:rsidR="00FB03E6">
        <w:rPr>
          <w:sz w:val="24"/>
          <w:szCs w:val="24"/>
          <w:lang w:val="ru-RU" w:eastAsia="ar-SA"/>
        </w:rPr>
        <w:t>Предквалификационные</w:t>
      </w:r>
      <w:proofErr w:type="spellEnd"/>
      <w:r w:rsidR="00FB03E6">
        <w:rPr>
          <w:sz w:val="24"/>
          <w:szCs w:val="24"/>
          <w:lang w:val="ru-RU" w:eastAsia="ar-SA"/>
        </w:rPr>
        <w:t xml:space="preserve"> документы, в том числе предоставленные Участником ранее, в рамках иных процедур </w:t>
      </w:r>
      <w:proofErr w:type="spellStart"/>
      <w:r w:rsidR="00FB03E6">
        <w:rPr>
          <w:sz w:val="24"/>
          <w:szCs w:val="24"/>
          <w:lang w:val="ru-RU" w:eastAsia="ar-SA"/>
        </w:rPr>
        <w:t>предквалификации</w:t>
      </w:r>
      <w:proofErr w:type="spellEnd"/>
      <w:r w:rsidR="00FB03E6">
        <w:rPr>
          <w:sz w:val="24"/>
          <w:szCs w:val="24"/>
          <w:lang w:val="ru-RU" w:eastAsia="ar-SA"/>
        </w:rPr>
        <w:t xml:space="preserve"> по иным тендерам Организатора, а их непредоставление может служить основанием отклонения Заявки Участника по формальному признаку</w:t>
      </w:r>
      <w:r w:rsidR="002D7638" w:rsidRPr="00E32AEE">
        <w:rPr>
          <w:sz w:val="24"/>
          <w:szCs w:val="24"/>
          <w:lang w:val="ru-RU" w:eastAsia="ar-SA"/>
        </w:rPr>
        <w:t>.</w:t>
      </w:r>
    </w:p>
    <w:p w14:paraId="07343C60" w14:textId="77777777" w:rsidR="00217ECA" w:rsidRPr="007501FD" w:rsidRDefault="00217ECA" w:rsidP="00217ECA">
      <w:pPr>
        <w:pStyle w:val="2"/>
        <w:rPr>
          <w:bCs/>
          <w:lang w:val="ru-RU" w:eastAsia="ar-SA"/>
        </w:rPr>
      </w:pPr>
      <w:bookmarkStart w:id="6" w:name="_Ref86827631"/>
      <w:bookmarkStart w:id="7" w:name="_Toc103369064"/>
      <w:r w:rsidRPr="007501FD">
        <w:rPr>
          <w:rFonts w:ascii="Calibri" w:eastAsia="Calibri" w:hAnsi="Calibri" w:cs="Calibri"/>
          <w:bCs/>
          <w:lang w:val="ru-RU" w:eastAsia="ar-SA"/>
        </w:rPr>
        <w:t>Требования</w:t>
      </w:r>
      <w:r w:rsidRPr="007501FD">
        <w:rPr>
          <w:bCs/>
          <w:lang w:val="ru-RU" w:eastAsia="ar-SA"/>
        </w:rPr>
        <w:t xml:space="preserve"> </w:t>
      </w:r>
      <w:r w:rsidRPr="007501FD">
        <w:rPr>
          <w:rFonts w:ascii="Calibri" w:eastAsia="Calibri" w:hAnsi="Calibri" w:cs="Calibri"/>
          <w:bCs/>
          <w:lang w:val="ru-RU" w:eastAsia="ar-SA"/>
        </w:rPr>
        <w:t>к</w:t>
      </w:r>
      <w:r w:rsidRPr="007501FD">
        <w:rPr>
          <w:bCs/>
          <w:lang w:val="ru-RU" w:eastAsia="ar-SA"/>
        </w:rPr>
        <w:t xml:space="preserve"> </w:t>
      </w:r>
      <w:r w:rsidRPr="007501FD">
        <w:rPr>
          <w:rFonts w:ascii="Calibri" w:eastAsia="Calibri" w:hAnsi="Calibri" w:cs="Calibri"/>
          <w:bCs/>
          <w:lang w:val="ru-RU" w:eastAsia="ar-SA"/>
        </w:rPr>
        <w:t>документам</w:t>
      </w:r>
      <w:r w:rsidRPr="007501FD">
        <w:rPr>
          <w:bCs/>
          <w:lang w:val="ru-RU" w:eastAsia="ar-SA"/>
        </w:rPr>
        <w:t xml:space="preserve">, </w:t>
      </w:r>
      <w:r w:rsidRPr="007501FD">
        <w:rPr>
          <w:rFonts w:ascii="Calibri" w:eastAsia="Calibri" w:hAnsi="Calibri" w:cs="Calibri"/>
          <w:bCs/>
          <w:lang w:val="ru-RU" w:eastAsia="ar-SA"/>
        </w:rPr>
        <w:t>подтверждающим</w:t>
      </w:r>
      <w:r w:rsidRPr="007501FD">
        <w:rPr>
          <w:bCs/>
          <w:lang w:val="ru-RU" w:eastAsia="ar-SA"/>
        </w:rPr>
        <w:t xml:space="preserve"> </w:t>
      </w:r>
      <w:r w:rsidRPr="007501FD">
        <w:rPr>
          <w:rFonts w:ascii="Calibri" w:eastAsia="Calibri" w:hAnsi="Calibri" w:cs="Calibri"/>
          <w:bCs/>
          <w:lang w:val="ru-RU" w:eastAsia="ar-SA"/>
        </w:rPr>
        <w:t>соответствие</w:t>
      </w:r>
      <w:r w:rsidRPr="007501FD">
        <w:rPr>
          <w:bCs/>
          <w:lang w:val="ru-RU" w:eastAsia="ar-SA"/>
        </w:rPr>
        <w:t xml:space="preserve"> </w:t>
      </w:r>
      <w:r w:rsidRPr="007501FD">
        <w:rPr>
          <w:rFonts w:ascii="Calibri" w:eastAsia="Calibri" w:hAnsi="Calibri" w:cs="Calibri"/>
          <w:bCs/>
          <w:lang w:val="ru-RU" w:eastAsia="ar-SA"/>
        </w:rPr>
        <w:t>Участника</w:t>
      </w:r>
      <w:r w:rsidRPr="007501FD">
        <w:rPr>
          <w:bCs/>
          <w:lang w:val="ru-RU" w:eastAsia="ar-SA"/>
        </w:rPr>
        <w:t xml:space="preserve"> </w:t>
      </w:r>
      <w:r w:rsidRPr="007501FD">
        <w:rPr>
          <w:rFonts w:ascii="Calibri" w:eastAsia="Calibri" w:hAnsi="Calibri" w:cs="Calibri"/>
          <w:bCs/>
          <w:lang w:val="ru-RU" w:eastAsia="ar-SA"/>
        </w:rPr>
        <w:t>установленным</w:t>
      </w:r>
      <w:r w:rsidRPr="007501FD">
        <w:rPr>
          <w:bCs/>
          <w:lang w:val="ru-RU" w:eastAsia="ar-SA"/>
        </w:rPr>
        <w:t xml:space="preserve"> </w:t>
      </w:r>
      <w:proofErr w:type="spellStart"/>
      <w:r w:rsidRPr="00DF3361">
        <w:rPr>
          <w:rFonts w:ascii="Calibri" w:eastAsia="Calibri" w:hAnsi="Calibri" w:cs="Calibri"/>
          <w:bCs/>
          <w:lang w:val="ru-RU" w:eastAsia="ar-SA"/>
        </w:rPr>
        <w:t>Предквалификационным</w:t>
      </w:r>
      <w:proofErr w:type="spellEnd"/>
      <w:r w:rsidRPr="00DF3361">
        <w:rPr>
          <w:rFonts w:ascii="Calibri" w:eastAsia="Calibri" w:hAnsi="Calibri" w:cs="Calibri"/>
          <w:bCs/>
          <w:lang w:val="ru-RU" w:eastAsia="ar-SA"/>
        </w:rPr>
        <w:t xml:space="preserve"> </w:t>
      </w:r>
      <w:r w:rsidRPr="007501FD">
        <w:rPr>
          <w:rFonts w:ascii="Calibri" w:eastAsia="Calibri" w:hAnsi="Calibri" w:cs="Calibri"/>
          <w:bCs/>
          <w:lang w:val="ru-RU" w:eastAsia="ar-SA"/>
        </w:rPr>
        <w:t>требованиям</w:t>
      </w:r>
      <w:bookmarkEnd w:id="6"/>
      <w:bookmarkEnd w:id="7"/>
    </w:p>
    <w:p w14:paraId="79FCDE3A" w14:textId="77777777" w:rsidR="00217ECA" w:rsidRDefault="00217ECA" w:rsidP="00217ECA">
      <w:pPr>
        <w:pStyle w:val="Style2"/>
        <w:widowControl w:val="0"/>
        <w:kinsoku w:val="0"/>
        <w:overflowPunct w:val="0"/>
        <w:autoSpaceDE/>
        <w:autoSpaceDN/>
        <w:adjustRightInd/>
        <w:spacing w:before="120" w:after="120" w:line="270" w:lineRule="exact"/>
        <w:ind w:firstLine="0"/>
        <w:jc w:val="both"/>
        <w:textAlignment w:val="baseline"/>
        <w:rPr>
          <w:sz w:val="24"/>
          <w:szCs w:val="24"/>
          <w:lang w:val="ru-RU" w:eastAsia="ar-SA"/>
        </w:rPr>
      </w:pPr>
    </w:p>
    <w:p w14:paraId="74E64F7A" w14:textId="77777777" w:rsidR="00217ECA" w:rsidRPr="00A633E3" w:rsidRDefault="00217ECA" w:rsidP="000311CE">
      <w:pPr>
        <w:pStyle w:val="Style2"/>
        <w:widowControl w:val="0"/>
        <w:numPr>
          <w:ilvl w:val="0"/>
          <w:numId w:val="11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A633E3">
        <w:rPr>
          <w:sz w:val="24"/>
          <w:szCs w:val="24"/>
          <w:lang w:val="ru-RU" w:eastAsia="ar-SA"/>
        </w:rPr>
        <w:t xml:space="preserve">В связи с вышеизложенным Участник должен </w:t>
      </w:r>
      <w:r>
        <w:rPr>
          <w:sz w:val="24"/>
          <w:szCs w:val="24"/>
          <w:lang w:val="ru-RU" w:eastAsia="ar-SA"/>
        </w:rPr>
        <w:t xml:space="preserve">направить комплект </w:t>
      </w:r>
      <w:proofErr w:type="spellStart"/>
      <w:r>
        <w:rPr>
          <w:sz w:val="24"/>
          <w:szCs w:val="24"/>
          <w:lang w:val="ru-RU" w:eastAsia="ar-SA"/>
        </w:rPr>
        <w:t>Предквалификационных</w:t>
      </w:r>
      <w:proofErr w:type="spellEnd"/>
      <w:r>
        <w:rPr>
          <w:sz w:val="24"/>
          <w:szCs w:val="24"/>
          <w:lang w:val="ru-RU" w:eastAsia="ar-SA"/>
        </w:rPr>
        <w:t xml:space="preserve"> документов, подтверждающий</w:t>
      </w:r>
      <w:r w:rsidRPr="00A633E3">
        <w:rPr>
          <w:sz w:val="24"/>
          <w:szCs w:val="24"/>
          <w:lang w:val="ru-RU" w:eastAsia="ar-SA"/>
        </w:rPr>
        <w:t xml:space="preserve"> соответствие </w:t>
      </w:r>
      <w:r>
        <w:rPr>
          <w:sz w:val="24"/>
          <w:szCs w:val="24"/>
          <w:lang w:val="ru-RU" w:eastAsia="ar-SA"/>
        </w:rPr>
        <w:t xml:space="preserve">Участника </w:t>
      </w:r>
      <w:r w:rsidRPr="00A633E3">
        <w:rPr>
          <w:sz w:val="24"/>
          <w:szCs w:val="24"/>
          <w:lang w:val="ru-RU" w:eastAsia="ar-SA"/>
        </w:rPr>
        <w:t>вышеуказанным требованиям</w:t>
      </w:r>
      <w:r>
        <w:rPr>
          <w:sz w:val="24"/>
          <w:szCs w:val="24"/>
          <w:lang w:val="ru-RU" w:eastAsia="ar-SA"/>
        </w:rPr>
        <w:t>, а именно</w:t>
      </w:r>
      <w:r w:rsidRPr="00A633E3">
        <w:rPr>
          <w:sz w:val="24"/>
          <w:szCs w:val="24"/>
          <w:lang w:val="ru-RU" w:eastAsia="ar-SA"/>
        </w:rPr>
        <w:t>:</w:t>
      </w:r>
    </w:p>
    <w:p w14:paraId="4283F7A0" w14:textId="23B206E0" w:rsidR="00217ECA" w:rsidRPr="00BB4185" w:rsidRDefault="00217ECA" w:rsidP="00C349DB">
      <w:pPr>
        <w:numPr>
          <w:ilvl w:val="1"/>
          <w:numId w:val="11"/>
        </w:numPr>
        <w:suppressAutoHyphens/>
        <w:spacing w:line="276" w:lineRule="auto"/>
        <w:ind w:left="1080"/>
        <w:jc w:val="both"/>
        <w:rPr>
          <w:sz w:val="24"/>
          <w:szCs w:val="24"/>
          <w:lang w:val="ru-RU" w:eastAsia="ar-SA"/>
        </w:rPr>
      </w:pPr>
      <w:r w:rsidRPr="00BB4185">
        <w:rPr>
          <w:sz w:val="24"/>
          <w:szCs w:val="24"/>
          <w:lang w:val="ru-RU" w:eastAsia="ar-SA"/>
        </w:rPr>
        <w:t>Анкета Участника (</w:t>
      </w:r>
      <w:r>
        <w:rPr>
          <w:sz w:val="24"/>
          <w:szCs w:val="24"/>
          <w:lang w:val="ru-RU" w:eastAsia="ar-SA"/>
        </w:rPr>
        <w:t>согласно образцу, приложенному к настоящей Документации (Форма</w:t>
      </w:r>
      <w:r w:rsidRPr="00BB4185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>2),</w:t>
      </w:r>
      <w:r w:rsidR="008B7B93">
        <w:rPr>
          <w:sz w:val="24"/>
          <w:szCs w:val="24"/>
          <w:lang w:val="ru-RU" w:eastAsia="ar-SA"/>
        </w:rPr>
        <w:t xml:space="preserve"> с приложением соотв. дополнительных справок/ требуемых документов,</w:t>
      </w:r>
      <w:r>
        <w:rPr>
          <w:sz w:val="24"/>
          <w:szCs w:val="24"/>
          <w:lang w:val="ru-RU" w:eastAsia="ar-SA"/>
        </w:rPr>
        <w:t xml:space="preserve"> либо в виде карточки предприятия, по форме </w:t>
      </w:r>
      <w:r>
        <w:rPr>
          <w:sz w:val="24"/>
          <w:szCs w:val="24"/>
          <w:lang w:val="ru-RU" w:eastAsia="ar-SA"/>
        </w:rPr>
        <w:lastRenderedPageBreak/>
        <w:t>Участника, с указанием</w:t>
      </w:r>
      <w:r w:rsidR="002661FE">
        <w:rPr>
          <w:sz w:val="24"/>
          <w:szCs w:val="24"/>
          <w:lang w:val="ru-RU" w:eastAsia="ar-SA"/>
        </w:rPr>
        <w:t xml:space="preserve"> дополнительно, в виде справок</w:t>
      </w:r>
      <w:r>
        <w:rPr>
          <w:sz w:val="24"/>
          <w:szCs w:val="24"/>
          <w:lang w:val="ru-RU" w:eastAsia="ar-SA"/>
        </w:rPr>
        <w:t xml:space="preserve"> </w:t>
      </w:r>
      <w:r w:rsidR="00640AD7">
        <w:rPr>
          <w:sz w:val="24"/>
          <w:szCs w:val="24"/>
          <w:lang w:val="ru-RU" w:eastAsia="ar-SA"/>
        </w:rPr>
        <w:t xml:space="preserve">всей </w:t>
      </w:r>
      <w:r>
        <w:rPr>
          <w:sz w:val="24"/>
          <w:szCs w:val="24"/>
          <w:lang w:val="ru-RU" w:eastAsia="ar-SA"/>
        </w:rPr>
        <w:t xml:space="preserve">соответствующей информации </w:t>
      </w:r>
      <w:r w:rsidR="00640AD7">
        <w:rPr>
          <w:sz w:val="24"/>
          <w:szCs w:val="24"/>
          <w:lang w:val="ru-RU" w:eastAsia="ar-SA"/>
        </w:rPr>
        <w:t xml:space="preserve">из анкеты </w:t>
      </w:r>
      <w:r>
        <w:rPr>
          <w:sz w:val="24"/>
          <w:szCs w:val="24"/>
          <w:lang w:val="ru-RU" w:eastAsia="ar-SA"/>
        </w:rPr>
        <w:t>в полном объеме), заверенная уполномоченным лицом</w:t>
      </w:r>
      <w:r w:rsidRPr="00BB4185">
        <w:rPr>
          <w:sz w:val="24"/>
          <w:szCs w:val="24"/>
          <w:lang w:val="ru-RU" w:eastAsia="ar-SA"/>
        </w:rPr>
        <w:t>;</w:t>
      </w:r>
    </w:p>
    <w:p w14:paraId="5BBF9C26" w14:textId="7DE036E6" w:rsidR="00217ECA" w:rsidRPr="005A2F73" w:rsidRDefault="00217ECA" w:rsidP="00C349DB">
      <w:pPr>
        <w:numPr>
          <w:ilvl w:val="1"/>
          <w:numId w:val="11"/>
        </w:numPr>
        <w:suppressAutoHyphens/>
        <w:spacing w:line="276" w:lineRule="auto"/>
        <w:ind w:left="1080"/>
        <w:jc w:val="both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>Документы, подтверждающие сведе</w:t>
      </w:r>
      <w:r w:rsidR="002661FE">
        <w:rPr>
          <w:sz w:val="24"/>
          <w:szCs w:val="24"/>
          <w:lang w:val="ru-RU" w:eastAsia="ar-SA"/>
        </w:rPr>
        <w:t>ния из Анкеты Участника по п. 1</w:t>
      </w:r>
      <w:r w:rsidR="002D7638">
        <w:rPr>
          <w:sz w:val="24"/>
          <w:szCs w:val="24"/>
          <w:lang w:val="ru-RU" w:eastAsia="ar-SA"/>
        </w:rPr>
        <w:t>5</w:t>
      </w:r>
      <w:r>
        <w:rPr>
          <w:sz w:val="24"/>
          <w:szCs w:val="24"/>
          <w:lang w:val="ru-RU" w:eastAsia="ar-SA"/>
        </w:rPr>
        <w:t>-</w:t>
      </w:r>
      <w:r w:rsidR="004A4A1F">
        <w:rPr>
          <w:sz w:val="24"/>
          <w:szCs w:val="24"/>
          <w:lang w:val="ru-RU" w:eastAsia="ar-SA"/>
        </w:rPr>
        <w:t>22</w:t>
      </w:r>
      <w:r>
        <w:rPr>
          <w:sz w:val="24"/>
          <w:szCs w:val="24"/>
          <w:lang w:val="ru-RU" w:eastAsia="ar-SA"/>
        </w:rPr>
        <w:t>*</w:t>
      </w:r>
      <w:r w:rsidRPr="005A2F73">
        <w:rPr>
          <w:sz w:val="24"/>
          <w:szCs w:val="24"/>
          <w:lang w:val="ru-RU" w:eastAsia="ar-SA"/>
        </w:rPr>
        <w:t>;</w:t>
      </w:r>
    </w:p>
    <w:p w14:paraId="60D654A4" w14:textId="77777777" w:rsidR="00217ECA" w:rsidRPr="00BB4185" w:rsidRDefault="00217ECA" w:rsidP="00C349DB">
      <w:pPr>
        <w:numPr>
          <w:ilvl w:val="1"/>
          <w:numId w:val="11"/>
        </w:numPr>
        <w:suppressAutoHyphens/>
        <w:spacing w:line="276" w:lineRule="auto"/>
        <w:ind w:left="1080"/>
        <w:jc w:val="both"/>
        <w:rPr>
          <w:sz w:val="24"/>
          <w:szCs w:val="24"/>
          <w:lang w:val="ru-RU" w:eastAsia="ar-SA"/>
        </w:rPr>
      </w:pPr>
      <w:r w:rsidRPr="00BB4185">
        <w:rPr>
          <w:sz w:val="24"/>
          <w:szCs w:val="24"/>
          <w:lang w:val="ru-RU" w:eastAsia="ar-SA"/>
        </w:rPr>
        <w:t>Устав (</w:t>
      </w:r>
      <w:r>
        <w:rPr>
          <w:sz w:val="24"/>
          <w:szCs w:val="24"/>
          <w:lang w:val="ru-RU" w:eastAsia="ar-SA"/>
        </w:rPr>
        <w:t>действующая</w:t>
      </w:r>
      <w:r w:rsidRPr="00BB4185">
        <w:rPr>
          <w:sz w:val="24"/>
          <w:szCs w:val="24"/>
          <w:lang w:val="ru-RU" w:eastAsia="ar-SA"/>
        </w:rPr>
        <w:t xml:space="preserve"> </w:t>
      </w:r>
      <w:proofErr w:type="gramStart"/>
      <w:r w:rsidRPr="00BB4185">
        <w:rPr>
          <w:sz w:val="24"/>
          <w:szCs w:val="24"/>
          <w:lang w:val="ru-RU" w:eastAsia="ar-SA"/>
        </w:rPr>
        <w:t>редакция)*</w:t>
      </w:r>
      <w:proofErr w:type="gramEnd"/>
      <w:r w:rsidRPr="00BB4185">
        <w:rPr>
          <w:sz w:val="24"/>
          <w:szCs w:val="24"/>
          <w:lang w:val="ru-RU" w:eastAsia="ar-SA"/>
        </w:rPr>
        <w:t xml:space="preserve">; </w:t>
      </w:r>
    </w:p>
    <w:p w14:paraId="1979F491" w14:textId="77777777" w:rsidR="00217ECA" w:rsidRPr="00F86BA0" w:rsidRDefault="00217ECA" w:rsidP="00C349DB">
      <w:pPr>
        <w:numPr>
          <w:ilvl w:val="1"/>
          <w:numId w:val="11"/>
        </w:numPr>
        <w:suppressAutoHyphens/>
        <w:spacing w:line="276" w:lineRule="auto"/>
        <w:ind w:left="1080"/>
        <w:jc w:val="both"/>
        <w:rPr>
          <w:sz w:val="24"/>
          <w:szCs w:val="24"/>
          <w:lang w:val="ru-RU" w:eastAsia="ar-SA"/>
        </w:rPr>
      </w:pPr>
      <w:r w:rsidRPr="00F86BA0">
        <w:rPr>
          <w:sz w:val="24"/>
          <w:szCs w:val="24"/>
          <w:lang w:val="ru-RU" w:eastAsia="ar-SA"/>
        </w:rPr>
        <w:t xml:space="preserve">Решение учредителей о назначении действующего Генерального </w:t>
      </w:r>
      <w:r w:rsidRPr="008A1D70">
        <w:rPr>
          <w:sz w:val="24"/>
          <w:szCs w:val="24"/>
          <w:lang w:val="ru-RU" w:eastAsia="ar-SA"/>
        </w:rPr>
        <w:t>Директора**</w:t>
      </w:r>
      <w:r>
        <w:rPr>
          <w:sz w:val="24"/>
          <w:szCs w:val="24"/>
          <w:lang w:val="ru-RU" w:eastAsia="ar-SA"/>
        </w:rPr>
        <w:t xml:space="preserve">, </w:t>
      </w:r>
      <w:r w:rsidRPr="00F86BA0">
        <w:rPr>
          <w:sz w:val="24"/>
          <w:szCs w:val="24"/>
          <w:lang w:val="ru-RU" w:eastAsia="ar-SA"/>
        </w:rPr>
        <w:t>Приказ о назначении Генерального директора**;</w:t>
      </w:r>
      <w:r w:rsidRPr="00F86BA0">
        <w:rPr>
          <w:sz w:val="24"/>
          <w:szCs w:val="24"/>
          <w:lang w:eastAsia="ar-SA"/>
        </w:rPr>
        <w:t> </w:t>
      </w:r>
    </w:p>
    <w:p w14:paraId="76A8221C" w14:textId="1A237491" w:rsidR="00217ECA" w:rsidRPr="005A2F73" w:rsidRDefault="00F34B73" w:rsidP="00C349DB">
      <w:pPr>
        <w:numPr>
          <w:ilvl w:val="1"/>
          <w:numId w:val="11"/>
        </w:numPr>
        <w:suppressAutoHyphens/>
        <w:spacing w:line="276" w:lineRule="auto"/>
        <w:ind w:left="1080"/>
        <w:jc w:val="both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>В</w:t>
      </w:r>
      <w:r w:rsidR="00217ECA" w:rsidRPr="005A2F73">
        <w:rPr>
          <w:sz w:val="24"/>
          <w:szCs w:val="24"/>
          <w:lang w:val="ru-RU" w:eastAsia="ar-SA"/>
        </w:rPr>
        <w:t>ыписка из ЕГРЮЛ</w:t>
      </w:r>
      <w:r w:rsidR="00226555">
        <w:rPr>
          <w:sz w:val="24"/>
          <w:szCs w:val="24"/>
          <w:lang w:val="ru-RU" w:eastAsia="ar-SA"/>
        </w:rPr>
        <w:t>/ЕГРИП</w:t>
      </w:r>
      <w:r w:rsidR="00217ECA" w:rsidRPr="005A2F73">
        <w:rPr>
          <w:sz w:val="24"/>
          <w:szCs w:val="24"/>
          <w:lang w:val="ru-RU" w:eastAsia="ar-SA"/>
        </w:rPr>
        <w:t xml:space="preserve"> (</w:t>
      </w:r>
      <w:r w:rsidR="00217ECA">
        <w:rPr>
          <w:sz w:val="24"/>
          <w:szCs w:val="24"/>
          <w:lang w:val="ru-RU" w:eastAsia="ar-SA"/>
        </w:rPr>
        <w:t>копия)</w:t>
      </w:r>
      <w:r w:rsidR="00217ECA" w:rsidRPr="005A2F73">
        <w:rPr>
          <w:sz w:val="24"/>
          <w:szCs w:val="24"/>
          <w:lang w:val="ru-RU" w:eastAsia="ar-SA"/>
        </w:rPr>
        <w:t>;</w:t>
      </w:r>
    </w:p>
    <w:p w14:paraId="2B31784C" w14:textId="77777777" w:rsidR="00217ECA" w:rsidRPr="007501FD" w:rsidRDefault="00217ECA" w:rsidP="00C349DB">
      <w:pPr>
        <w:numPr>
          <w:ilvl w:val="1"/>
          <w:numId w:val="11"/>
        </w:numPr>
        <w:suppressAutoHyphens/>
        <w:spacing w:line="276" w:lineRule="auto"/>
        <w:ind w:left="1080"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Приказ о назначении главного бухгалтера**;</w:t>
      </w:r>
    </w:p>
    <w:p w14:paraId="7DBC4F38" w14:textId="77777777" w:rsidR="00F34B73" w:rsidRDefault="00217ECA" w:rsidP="00C349DB">
      <w:pPr>
        <w:numPr>
          <w:ilvl w:val="1"/>
          <w:numId w:val="11"/>
        </w:numPr>
        <w:suppressAutoHyphens/>
        <w:spacing w:line="276" w:lineRule="auto"/>
        <w:ind w:left="1080"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Доверенности на лиц, выступающих от имени организации и осуществляющих подписание документов**</w:t>
      </w:r>
      <w:r w:rsidR="00F34B73">
        <w:rPr>
          <w:sz w:val="24"/>
          <w:szCs w:val="24"/>
          <w:lang w:val="ru-RU" w:eastAsia="ar-SA"/>
        </w:rPr>
        <w:t>;</w:t>
      </w:r>
    </w:p>
    <w:p w14:paraId="6B343E40" w14:textId="646FE074" w:rsidR="00226555" w:rsidRDefault="00226555" w:rsidP="00C349DB">
      <w:pPr>
        <w:numPr>
          <w:ilvl w:val="1"/>
          <w:numId w:val="11"/>
        </w:numPr>
        <w:suppressAutoHyphens/>
        <w:spacing w:line="276" w:lineRule="auto"/>
        <w:ind w:left="1080"/>
        <w:jc w:val="both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 xml:space="preserve">Справка </w:t>
      </w:r>
      <w:r w:rsidRPr="00226555">
        <w:rPr>
          <w:sz w:val="24"/>
          <w:szCs w:val="24"/>
          <w:lang w:val="ru-RU" w:eastAsia="ar-SA"/>
        </w:rPr>
        <w:t>о кадровых ресурсах</w:t>
      </w:r>
      <w:r w:rsidRPr="00226555">
        <w:rPr>
          <w:lang w:val="ru-RU"/>
        </w:rPr>
        <w:t xml:space="preserve"> </w:t>
      </w:r>
      <w:r w:rsidRPr="00226555">
        <w:rPr>
          <w:sz w:val="24"/>
          <w:szCs w:val="24"/>
          <w:lang w:val="ru-RU" w:eastAsia="ar-SA"/>
        </w:rPr>
        <w:t xml:space="preserve">и </w:t>
      </w:r>
      <w:r w:rsidR="0057287B" w:rsidRPr="00226555">
        <w:rPr>
          <w:sz w:val="24"/>
          <w:szCs w:val="24"/>
          <w:lang w:val="ru-RU" w:eastAsia="ar-SA"/>
        </w:rPr>
        <w:t>основно</w:t>
      </w:r>
      <w:r w:rsidR="0057287B">
        <w:rPr>
          <w:sz w:val="24"/>
          <w:szCs w:val="24"/>
          <w:lang w:val="ru-RU" w:eastAsia="ar-SA"/>
        </w:rPr>
        <w:t>м</w:t>
      </w:r>
      <w:r w:rsidR="0057287B" w:rsidRPr="00226555">
        <w:rPr>
          <w:sz w:val="24"/>
          <w:szCs w:val="24"/>
          <w:lang w:val="ru-RU" w:eastAsia="ar-SA"/>
        </w:rPr>
        <w:t xml:space="preserve"> </w:t>
      </w:r>
      <w:r w:rsidRPr="00226555">
        <w:rPr>
          <w:sz w:val="24"/>
          <w:szCs w:val="24"/>
          <w:lang w:val="ru-RU" w:eastAsia="ar-SA"/>
        </w:rPr>
        <w:t>персонал</w:t>
      </w:r>
      <w:r w:rsidR="0057287B">
        <w:rPr>
          <w:sz w:val="24"/>
          <w:szCs w:val="24"/>
          <w:lang w:val="ru-RU" w:eastAsia="ar-SA"/>
        </w:rPr>
        <w:t>е</w:t>
      </w:r>
      <w:r w:rsidR="0057287B" w:rsidRPr="0057287B">
        <w:rPr>
          <w:sz w:val="24"/>
          <w:szCs w:val="24"/>
          <w:lang w:val="ru-RU" w:eastAsia="ar-SA"/>
        </w:rPr>
        <w:t xml:space="preserve"> </w:t>
      </w:r>
      <w:r w:rsidR="0057287B" w:rsidRPr="00226555">
        <w:rPr>
          <w:sz w:val="24"/>
          <w:szCs w:val="24"/>
          <w:lang w:val="ru-RU" w:eastAsia="ar-SA"/>
        </w:rPr>
        <w:t>Участника</w:t>
      </w:r>
      <w:r w:rsidRPr="00226555">
        <w:rPr>
          <w:sz w:val="24"/>
          <w:szCs w:val="24"/>
          <w:lang w:val="ru-RU" w:eastAsia="ar-SA"/>
        </w:rPr>
        <w:t xml:space="preserve">, </w:t>
      </w:r>
      <w:r w:rsidR="0057287B" w:rsidRPr="00226555">
        <w:rPr>
          <w:sz w:val="24"/>
          <w:szCs w:val="24"/>
          <w:lang w:val="ru-RU" w:eastAsia="ar-SA"/>
        </w:rPr>
        <w:t>привлекаем</w:t>
      </w:r>
      <w:r w:rsidR="0057287B">
        <w:rPr>
          <w:sz w:val="24"/>
          <w:szCs w:val="24"/>
          <w:lang w:val="ru-RU" w:eastAsia="ar-SA"/>
        </w:rPr>
        <w:t xml:space="preserve">ом </w:t>
      </w:r>
      <w:r w:rsidRPr="00226555">
        <w:rPr>
          <w:sz w:val="24"/>
          <w:szCs w:val="24"/>
          <w:lang w:val="ru-RU" w:eastAsia="ar-SA"/>
        </w:rPr>
        <w:t>для выполнения работ по договору (по видам работ)</w:t>
      </w:r>
      <w:r>
        <w:rPr>
          <w:sz w:val="24"/>
          <w:szCs w:val="24"/>
          <w:lang w:val="ru-RU" w:eastAsia="ar-SA"/>
        </w:rPr>
        <w:t>,</w:t>
      </w:r>
      <w:r w:rsidRPr="00226555">
        <w:rPr>
          <w:sz w:val="24"/>
          <w:szCs w:val="24"/>
          <w:lang w:val="ru-RU" w:eastAsia="ar-SA"/>
        </w:rPr>
        <w:t xml:space="preserve"> с приложением документов, подтверждающих наличие</w:t>
      </w:r>
      <w:r w:rsidR="0057287B">
        <w:rPr>
          <w:sz w:val="24"/>
          <w:szCs w:val="24"/>
          <w:lang w:val="ru-RU" w:eastAsia="ar-SA"/>
        </w:rPr>
        <w:t xml:space="preserve"> у</w:t>
      </w:r>
      <w:r w:rsidRPr="00226555">
        <w:rPr>
          <w:sz w:val="24"/>
          <w:szCs w:val="24"/>
          <w:lang w:val="ru-RU" w:eastAsia="ar-SA"/>
        </w:rPr>
        <w:t xml:space="preserve"> собственных и привлеченных кадровых ресурсов соответствующей квалификации</w:t>
      </w:r>
      <w:r>
        <w:rPr>
          <w:sz w:val="24"/>
          <w:szCs w:val="24"/>
          <w:lang w:val="ru-RU" w:eastAsia="ar-SA"/>
        </w:rPr>
        <w:t>, с приложением копий</w:t>
      </w:r>
      <w:r w:rsidRPr="00226555">
        <w:rPr>
          <w:sz w:val="24"/>
          <w:szCs w:val="24"/>
          <w:lang w:val="ru-RU" w:eastAsia="ar-SA"/>
        </w:rPr>
        <w:t xml:space="preserve"> дипломов, аттестатов, свидетельств, сертификатов, удостоверений и т.д</w:t>
      </w:r>
      <w:r>
        <w:rPr>
          <w:sz w:val="24"/>
          <w:szCs w:val="24"/>
          <w:lang w:val="ru-RU" w:eastAsia="ar-SA"/>
        </w:rPr>
        <w:t>.</w:t>
      </w:r>
      <w:r w:rsidRPr="00226555">
        <w:rPr>
          <w:sz w:val="24"/>
          <w:szCs w:val="24"/>
          <w:lang w:val="ru-RU" w:eastAsia="ar-SA"/>
        </w:rPr>
        <w:t xml:space="preserve"> </w:t>
      </w:r>
      <w:r w:rsidR="00F34B73" w:rsidRPr="00F34B73">
        <w:rPr>
          <w:sz w:val="24"/>
          <w:szCs w:val="24"/>
          <w:lang w:val="ru-RU" w:eastAsia="ar-SA"/>
        </w:rPr>
        <w:t xml:space="preserve">Заказчик имеет право впоследствии отклонить или акцептовать указанных специалистов при утверждении </w:t>
      </w:r>
      <w:r w:rsidR="00F34B73">
        <w:rPr>
          <w:sz w:val="24"/>
          <w:szCs w:val="24"/>
          <w:lang w:val="ru-RU" w:eastAsia="ar-SA"/>
        </w:rPr>
        <w:t>коман</w:t>
      </w:r>
      <w:r>
        <w:rPr>
          <w:sz w:val="24"/>
          <w:szCs w:val="24"/>
          <w:lang w:val="ru-RU" w:eastAsia="ar-SA"/>
        </w:rPr>
        <w:t>ды проекта</w:t>
      </w:r>
      <w:r w:rsidR="00F34B73">
        <w:rPr>
          <w:sz w:val="24"/>
          <w:szCs w:val="24"/>
          <w:lang w:val="ru-RU" w:eastAsia="ar-SA"/>
        </w:rPr>
        <w:t>*</w:t>
      </w:r>
      <w:r w:rsidR="00784B7D">
        <w:rPr>
          <w:sz w:val="24"/>
          <w:szCs w:val="24"/>
          <w:lang w:val="ru-RU" w:eastAsia="ar-SA"/>
        </w:rPr>
        <w:t>,</w:t>
      </w:r>
      <w:r w:rsidR="00784B7D" w:rsidRPr="00970950">
        <w:rPr>
          <w:sz w:val="24"/>
          <w:szCs w:val="24"/>
          <w:lang w:val="ru-RU" w:eastAsia="ar-SA"/>
        </w:rPr>
        <w:t xml:space="preserve"> документ подается в табличной форме, в формате </w:t>
      </w:r>
      <w:r w:rsidR="00784B7D">
        <w:rPr>
          <w:sz w:val="24"/>
          <w:szCs w:val="24"/>
          <w:lang w:val="ru-RU" w:eastAsia="ar-SA"/>
        </w:rPr>
        <w:t>.</w:t>
      </w:r>
      <w:proofErr w:type="spellStart"/>
      <w:r w:rsidR="00784B7D">
        <w:rPr>
          <w:sz w:val="24"/>
          <w:szCs w:val="24"/>
          <w:lang w:eastAsia="ar-SA"/>
        </w:rPr>
        <w:t>xls</w:t>
      </w:r>
      <w:proofErr w:type="spellEnd"/>
      <w:r>
        <w:rPr>
          <w:sz w:val="24"/>
          <w:szCs w:val="24"/>
          <w:lang w:val="ru-RU" w:eastAsia="ar-SA"/>
        </w:rPr>
        <w:t>;</w:t>
      </w:r>
    </w:p>
    <w:p w14:paraId="333A82AC" w14:textId="01E4B315" w:rsidR="00226555" w:rsidRDefault="00226555" w:rsidP="00C349DB">
      <w:pPr>
        <w:numPr>
          <w:ilvl w:val="1"/>
          <w:numId w:val="11"/>
        </w:numPr>
        <w:suppressAutoHyphens/>
        <w:spacing w:line="276" w:lineRule="auto"/>
        <w:ind w:left="1080"/>
        <w:jc w:val="both"/>
        <w:rPr>
          <w:sz w:val="24"/>
          <w:szCs w:val="24"/>
          <w:lang w:val="ru-RU" w:eastAsia="ar-SA"/>
        </w:rPr>
      </w:pPr>
      <w:r w:rsidRPr="00226555">
        <w:rPr>
          <w:sz w:val="24"/>
          <w:szCs w:val="24"/>
          <w:lang w:val="ru-RU" w:eastAsia="ar-SA"/>
        </w:rPr>
        <w:t xml:space="preserve">Справка о технической оснащенности Участника </w:t>
      </w:r>
      <w:r>
        <w:rPr>
          <w:sz w:val="24"/>
          <w:szCs w:val="24"/>
          <w:lang w:val="ru-RU" w:eastAsia="ar-SA"/>
        </w:rPr>
        <w:t>*</w:t>
      </w:r>
      <w:r w:rsidR="00784B7D">
        <w:rPr>
          <w:sz w:val="24"/>
          <w:szCs w:val="24"/>
          <w:lang w:val="ru-RU" w:eastAsia="ar-SA"/>
        </w:rPr>
        <w:t>,</w:t>
      </w:r>
      <w:r w:rsidR="00784B7D" w:rsidRPr="00970950">
        <w:rPr>
          <w:sz w:val="24"/>
          <w:szCs w:val="24"/>
          <w:lang w:val="ru-RU" w:eastAsia="ar-SA"/>
        </w:rPr>
        <w:t xml:space="preserve"> документ подается в табличной форме, в формате </w:t>
      </w:r>
      <w:r w:rsidR="00784B7D">
        <w:rPr>
          <w:sz w:val="24"/>
          <w:szCs w:val="24"/>
          <w:lang w:val="ru-RU" w:eastAsia="ar-SA"/>
        </w:rPr>
        <w:t>.</w:t>
      </w:r>
      <w:proofErr w:type="spellStart"/>
      <w:r w:rsidR="00784B7D">
        <w:rPr>
          <w:sz w:val="24"/>
          <w:szCs w:val="24"/>
          <w:lang w:eastAsia="ar-SA"/>
        </w:rPr>
        <w:t>xls</w:t>
      </w:r>
      <w:proofErr w:type="spellEnd"/>
      <w:r>
        <w:rPr>
          <w:sz w:val="24"/>
          <w:szCs w:val="24"/>
          <w:lang w:val="ru-RU" w:eastAsia="ar-SA"/>
        </w:rPr>
        <w:t>;</w:t>
      </w:r>
    </w:p>
    <w:p w14:paraId="467B2FD7" w14:textId="504FD020" w:rsidR="00743FA9" w:rsidRDefault="00226555" w:rsidP="00C349DB">
      <w:pPr>
        <w:numPr>
          <w:ilvl w:val="1"/>
          <w:numId w:val="11"/>
        </w:numPr>
        <w:suppressAutoHyphens/>
        <w:spacing w:line="276" w:lineRule="auto"/>
        <w:ind w:left="1080"/>
        <w:jc w:val="both"/>
        <w:rPr>
          <w:sz w:val="24"/>
          <w:szCs w:val="24"/>
          <w:lang w:val="ru-RU" w:eastAsia="ar-SA"/>
        </w:rPr>
      </w:pPr>
      <w:r w:rsidRPr="00226555">
        <w:rPr>
          <w:sz w:val="24"/>
          <w:szCs w:val="24"/>
          <w:lang w:val="ru-RU" w:eastAsia="ar-SA"/>
        </w:rPr>
        <w:t xml:space="preserve">Справка о перечне и объемах выполненных </w:t>
      </w:r>
      <w:r>
        <w:rPr>
          <w:sz w:val="24"/>
          <w:szCs w:val="24"/>
          <w:lang w:val="ru-RU" w:eastAsia="ar-SA"/>
        </w:rPr>
        <w:t xml:space="preserve">строительных, монтажных работ, </w:t>
      </w:r>
      <w:r w:rsidRPr="00226555">
        <w:rPr>
          <w:sz w:val="24"/>
          <w:szCs w:val="24"/>
          <w:lang w:val="ru-RU" w:eastAsia="ar-SA"/>
        </w:rPr>
        <w:t>с приложением документов, подтверждающих опыт выполнения Участник</w:t>
      </w:r>
      <w:r>
        <w:rPr>
          <w:sz w:val="24"/>
          <w:szCs w:val="24"/>
          <w:lang w:val="ru-RU" w:eastAsia="ar-SA"/>
        </w:rPr>
        <w:t>ом</w:t>
      </w:r>
      <w:r w:rsidRPr="00226555">
        <w:rPr>
          <w:sz w:val="24"/>
          <w:szCs w:val="24"/>
          <w:lang w:val="ru-RU" w:eastAsia="ar-SA"/>
        </w:rPr>
        <w:t xml:space="preserve"> таких работ</w:t>
      </w:r>
      <w:r>
        <w:rPr>
          <w:sz w:val="24"/>
          <w:szCs w:val="24"/>
          <w:lang w:val="ru-RU" w:eastAsia="ar-SA"/>
        </w:rPr>
        <w:t>*</w:t>
      </w:r>
      <w:r w:rsidR="00784B7D">
        <w:rPr>
          <w:sz w:val="24"/>
          <w:szCs w:val="24"/>
          <w:lang w:val="ru-RU" w:eastAsia="ar-SA"/>
        </w:rPr>
        <w:t>,</w:t>
      </w:r>
      <w:r w:rsidR="00784B7D" w:rsidRPr="00970950">
        <w:rPr>
          <w:sz w:val="24"/>
          <w:szCs w:val="24"/>
          <w:lang w:val="ru-RU" w:eastAsia="ar-SA"/>
        </w:rPr>
        <w:t xml:space="preserve"> документ подается в табличной форме, в формате </w:t>
      </w:r>
      <w:r w:rsidR="00784B7D">
        <w:rPr>
          <w:sz w:val="24"/>
          <w:szCs w:val="24"/>
          <w:lang w:val="ru-RU" w:eastAsia="ar-SA"/>
        </w:rPr>
        <w:t>.</w:t>
      </w:r>
      <w:proofErr w:type="spellStart"/>
      <w:r w:rsidR="00784B7D">
        <w:rPr>
          <w:sz w:val="24"/>
          <w:szCs w:val="24"/>
          <w:lang w:eastAsia="ar-SA"/>
        </w:rPr>
        <w:t>xls</w:t>
      </w:r>
      <w:proofErr w:type="spellEnd"/>
      <w:r w:rsidR="00743FA9" w:rsidRPr="00743FA9">
        <w:rPr>
          <w:sz w:val="24"/>
          <w:szCs w:val="24"/>
          <w:lang w:val="ru-RU" w:eastAsia="ar-SA"/>
        </w:rPr>
        <w:t>;</w:t>
      </w:r>
    </w:p>
    <w:p w14:paraId="40E8A825" w14:textId="5AB1AF1B" w:rsidR="00BE6CA5" w:rsidRPr="00743FA9" w:rsidRDefault="00BE6CA5" w:rsidP="00C349DB">
      <w:pPr>
        <w:numPr>
          <w:ilvl w:val="1"/>
          <w:numId w:val="11"/>
        </w:numPr>
        <w:suppressAutoHyphens/>
        <w:spacing w:line="276" w:lineRule="auto"/>
        <w:ind w:left="1080"/>
        <w:jc w:val="both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>Справка о текущей загруженности*</w:t>
      </w:r>
      <w:r w:rsidR="00784B7D">
        <w:rPr>
          <w:sz w:val="24"/>
          <w:szCs w:val="24"/>
          <w:lang w:val="ru-RU" w:eastAsia="ar-SA"/>
        </w:rPr>
        <w:t>,</w:t>
      </w:r>
      <w:r w:rsidR="00784B7D" w:rsidRPr="00970950">
        <w:rPr>
          <w:sz w:val="24"/>
          <w:szCs w:val="24"/>
          <w:lang w:val="ru-RU" w:eastAsia="ar-SA"/>
        </w:rPr>
        <w:t xml:space="preserve"> документ подается в табличной форме, в формате </w:t>
      </w:r>
      <w:r w:rsidR="00784B7D">
        <w:rPr>
          <w:sz w:val="24"/>
          <w:szCs w:val="24"/>
          <w:lang w:val="ru-RU" w:eastAsia="ar-SA"/>
        </w:rPr>
        <w:t>.</w:t>
      </w:r>
      <w:proofErr w:type="spellStart"/>
      <w:r w:rsidR="00784B7D">
        <w:rPr>
          <w:sz w:val="24"/>
          <w:szCs w:val="24"/>
          <w:lang w:eastAsia="ar-SA"/>
        </w:rPr>
        <w:t>xls</w:t>
      </w:r>
      <w:proofErr w:type="spellEnd"/>
      <w:r>
        <w:rPr>
          <w:sz w:val="24"/>
          <w:szCs w:val="24"/>
          <w:lang w:val="ru-RU" w:eastAsia="ar-SA"/>
        </w:rPr>
        <w:t>;</w:t>
      </w:r>
    </w:p>
    <w:p w14:paraId="5FAEAAE6" w14:textId="77777777" w:rsidR="00743FA9" w:rsidRDefault="00743FA9" w:rsidP="00C349DB">
      <w:pPr>
        <w:numPr>
          <w:ilvl w:val="1"/>
          <w:numId w:val="11"/>
        </w:numPr>
        <w:suppressAutoHyphens/>
        <w:spacing w:line="276" w:lineRule="auto"/>
        <w:ind w:left="1080"/>
        <w:jc w:val="both"/>
        <w:rPr>
          <w:sz w:val="24"/>
          <w:szCs w:val="24"/>
          <w:lang w:val="ru-RU" w:eastAsia="ar-SA"/>
        </w:rPr>
      </w:pPr>
      <w:r w:rsidRPr="00743FA9">
        <w:rPr>
          <w:sz w:val="24"/>
          <w:szCs w:val="24"/>
          <w:lang w:val="ru-RU" w:eastAsia="ar-SA"/>
        </w:rPr>
        <w:t>Копии бухгалтерских балансов и отчетов о прибылях и убытках за последние 3 года с подтверждением получения налоговым органом*</w:t>
      </w:r>
      <w:r>
        <w:rPr>
          <w:sz w:val="24"/>
          <w:szCs w:val="24"/>
          <w:lang w:val="ru-RU" w:eastAsia="ar-SA"/>
        </w:rPr>
        <w:t>;</w:t>
      </w:r>
    </w:p>
    <w:p w14:paraId="23E0B348" w14:textId="4A9ED546" w:rsidR="00217ECA" w:rsidRDefault="00743FA9" w:rsidP="00C349DB">
      <w:pPr>
        <w:numPr>
          <w:ilvl w:val="1"/>
          <w:numId w:val="11"/>
        </w:numPr>
        <w:suppressAutoHyphens/>
        <w:spacing w:line="276" w:lineRule="auto"/>
        <w:ind w:left="1080"/>
        <w:jc w:val="both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>Д</w:t>
      </w:r>
      <w:r w:rsidRPr="00743FA9">
        <w:rPr>
          <w:sz w:val="24"/>
          <w:szCs w:val="24"/>
          <w:lang w:val="ru-RU" w:eastAsia="ar-SA"/>
        </w:rPr>
        <w:t>окумент</w:t>
      </w:r>
      <w:r>
        <w:rPr>
          <w:sz w:val="24"/>
          <w:szCs w:val="24"/>
          <w:lang w:val="ru-RU" w:eastAsia="ar-SA"/>
        </w:rPr>
        <w:t>ы</w:t>
      </w:r>
      <w:r w:rsidRPr="00743FA9">
        <w:rPr>
          <w:sz w:val="24"/>
          <w:szCs w:val="24"/>
          <w:lang w:val="ru-RU" w:eastAsia="ar-SA"/>
        </w:rPr>
        <w:t>, подтверждающи</w:t>
      </w:r>
      <w:r>
        <w:rPr>
          <w:sz w:val="24"/>
          <w:szCs w:val="24"/>
          <w:lang w:val="ru-RU" w:eastAsia="ar-SA"/>
        </w:rPr>
        <w:t>е</w:t>
      </w:r>
      <w:r w:rsidRPr="00743FA9">
        <w:rPr>
          <w:sz w:val="24"/>
          <w:szCs w:val="24"/>
          <w:lang w:val="ru-RU" w:eastAsia="ar-SA"/>
        </w:rPr>
        <w:t xml:space="preserve"> оспаривание задолженности в бюджеты всех уровней и в гос</w:t>
      </w:r>
      <w:r>
        <w:rPr>
          <w:sz w:val="24"/>
          <w:szCs w:val="24"/>
          <w:lang w:val="ru-RU" w:eastAsia="ar-SA"/>
        </w:rPr>
        <w:t>ударственные внебюджетные фонды</w:t>
      </w:r>
      <w:r w:rsidRPr="00743FA9">
        <w:rPr>
          <w:sz w:val="24"/>
          <w:szCs w:val="24"/>
          <w:lang w:val="ru-RU" w:eastAsia="ar-SA"/>
        </w:rPr>
        <w:t xml:space="preserve"> (в случае если такая задолженность имеется</w:t>
      </w:r>
      <w:r>
        <w:rPr>
          <w:sz w:val="24"/>
          <w:szCs w:val="24"/>
          <w:lang w:val="ru-RU" w:eastAsia="ar-SA"/>
        </w:rPr>
        <w:t xml:space="preserve"> на текущий момент, и она возникла не по вине </w:t>
      </w:r>
      <w:proofErr w:type="gramStart"/>
      <w:r>
        <w:rPr>
          <w:sz w:val="24"/>
          <w:szCs w:val="24"/>
          <w:lang w:val="ru-RU" w:eastAsia="ar-SA"/>
        </w:rPr>
        <w:t>Участника</w:t>
      </w:r>
      <w:r w:rsidRPr="00743FA9">
        <w:rPr>
          <w:sz w:val="24"/>
          <w:szCs w:val="24"/>
          <w:lang w:val="ru-RU" w:eastAsia="ar-SA"/>
        </w:rPr>
        <w:t>)*</w:t>
      </w:r>
      <w:proofErr w:type="gramEnd"/>
      <w:r>
        <w:rPr>
          <w:sz w:val="24"/>
          <w:szCs w:val="24"/>
          <w:lang w:val="ru-RU" w:eastAsia="ar-SA"/>
        </w:rPr>
        <w:t>;</w:t>
      </w:r>
    </w:p>
    <w:p w14:paraId="4A68BCD7" w14:textId="6FB00B9D" w:rsidR="00743FA9" w:rsidRPr="00226555" w:rsidRDefault="00743FA9" w:rsidP="00C349DB">
      <w:pPr>
        <w:numPr>
          <w:ilvl w:val="1"/>
          <w:numId w:val="11"/>
        </w:numPr>
        <w:suppressAutoHyphens/>
        <w:spacing w:line="276" w:lineRule="auto"/>
        <w:ind w:left="1080"/>
        <w:jc w:val="both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>Иные справки/информация, по желанию участника – относящаяся к предмету конкурса*.</w:t>
      </w:r>
    </w:p>
    <w:p w14:paraId="7E4AA96B" w14:textId="77777777" w:rsidR="00217ECA" w:rsidRPr="002D7638" w:rsidRDefault="00217ECA" w:rsidP="002D7638">
      <w:pPr>
        <w:suppressAutoHyphens/>
        <w:spacing w:line="276" w:lineRule="auto"/>
        <w:ind w:firstLine="0"/>
        <w:jc w:val="both"/>
        <w:rPr>
          <w:b/>
          <w:i/>
          <w:sz w:val="20"/>
          <w:szCs w:val="20"/>
          <w:lang w:val="ru-RU" w:eastAsia="ar-SA"/>
        </w:rPr>
      </w:pPr>
      <w:r w:rsidRPr="002D7638">
        <w:rPr>
          <w:b/>
          <w:i/>
          <w:sz w:val="20"/>
          <w:szCs w:val="20"/>
          <w:u w:val="single"/>
          <w:lang w:val="ru-RU" w:eastAsia="ar-SA"/>
        </w:rPr>
        <w:t>Примечания:</w:t>
      </w:r>
      <w:r w:rsidRPr="002D7638">
        <w:rPr>
          <w:b/>
          <w:i/>
          <w:sz w:val="20"/>
          <w:szCs w:val="20"/>
          <w:lang w:val="ru-RU" w:eastAsia="ar-SA"/>
        </w:rPr>
        <w:t xml:space="preserve"> </w:t>
      </w:r>
    </w:p>
    <w:p w14:paraId="11526D07" w14:textId="77777777" w:rsidR="00217ECA" w:rsidRPr="002D7638" w:rsidRDefault="00217ECA" w:rsidP="002D7638">
      <w:pPr>
        <w:suppressAutoHyphens/>
        <w:ind w:firstLine="0"/>
        <w:jc w:val="both"/>
        <w:rPr>
          <w:sz w:val="20"/>
          <w:szCs w:val="20"/>
          <w:lang w:val="ru-RU" w:eastAsia="ar-SA"/>
        </w:rPr>
      </w:pPr>
      <w:r w:rsidRPr="002D7638">
        <w:rPr>
          <w:sz w:val="20"/>
          <w:szCs w:val="20"/>
          <w:lang w:val="ru-RU" w:eastAsia="ar-SA"/>
        </w:rPr>
        <w:t>*</w:t>
      </w:r>
      <w:r w:rsidRPr="002D7638">
        <w:rPr>
          <w:sz w:val="20"/>
          <w:szCs w:val="20"/>
          <w:lang w:val="ru-RU" w:eastAsia="ar-SA"/>
        </w:rPr>
        <w:tab/>
        <w:t>Данные документы предоставляются в электронном виде, по запросу Организатора могут быть затребованы также бумажные копии, заверенные надлежащим образом.</w:t>
      </w:r>
    </w:p>
    <w:p w14:paraId="222D6276" w14:textId="36F2E814" w:rsidR="00217ECA" w:rsidRDefault="00217ECA" w:rsidP="002D7638">
      <w:pPr>
        <w:suppressAutoHyphens/>
        <w:ind w:firstLine="0"/>
        <w:jc w:val="both"/>
        <w:rPr>
          <w:sz w:val="20"/>
          <w:szCs w:val="20"/>
          <w:lang w:val="ru-RU" w:eastAsia="ar-SA"/>
        </w:rPr>
      </w:pPr>
      <w:r w:rsidRPr="002D7638">
        <w:rPr>
          <w:sz w:val="20"/>
          <w:szCs w:val="20"/>
          <w:lang w:val="ru-RU" w:eastAsia="ar-SA"/>
        </w:rPr>
        <w:t>**</w:t>
      </w:r>
      <w:r w:rsidRPr="002D7638">
        <w:rPr>
          <w:sz w:val="20"/>
          <w:szCs w:val="20"/>
          <w:lang w:val="ru-RU" w:eastAsia="ar-SA"/>
        </w:rPr>
        <w:tab/>
        <w:t>Предоставляемые сканы документов должны быть заверены уполномоченным представителем и печатью организации, по запросу Организатора могут быть затребованы также бумажные копии, заверенные надлежащим образом. Для документов, заверяемых нотариально, возможно предоставление нотариально заверенных копий.</w:t>
      </w:r>
    </w:p>
    <w:p w14:paraId="1FBE2381" w14:textId="77777777" w:rsidR="00566902" w:rsidRPr="0048482C" w:rsidRDefault="00566902" w:rsidP="002D7638">
      <w:pPr>
        <w:suppressAutoHyphens/>
        <w:ind w:firstLine="0"/>
        <w:jc w:val="both"/>
        <w:rPr>
          <w:sz w:val="20"/>
          <w:szCs w:val="20"/>
          <w:lang w:val="ru-RU" w:eastAsia="ar-SA"/>
        </w:rPr>
      </w:pPr>
    </w:p>
    <w:p w14:paraId="708B4105" w14:textId="77777777" w:rsidR="00217ECA" w:rsidRPr="009A781B" w:rsidRDefault="00217ECA" w:rsidP="000311CE">
      <w:pPr>
        <w:numPr>
          <w:ilvl w:val="0"/>
          <w:numId w:val="11"/>
        </w:numPr>
        <w:suppressAutoHyphens/>
        <w:jc w:val="both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lastRenderedPageBreak/>
        <w:t xml:space="preserve">Комплект </w:t>
      </w:r>
      <w:proofErr w:type="spellStart"/>
      <w:r>
        <w:rPr>
          <w:sz w:val="24"/>
          <w:szCs w:val="24"/>
          <w:lang w:val="ru-RU" w:eastAsia="ar-SA"/>
        </w:rPr>
        <w:t>Предквалификационных</w:t>
      </w:r>
      <w:proofErr w:type="spellEnd"/>
      <w:r>
        <w:rPr>
          <w:sz w:val="24"/>
          <w:szCs w:val="24"/>
          <w:lang w:val="ru-RU" w:eastAsia="ar-SA"/>
        </w:rPr>
        <w:t xml:space="preserve"> документов должен быть предоставлен не позднее </w:t>
      </w:r>
      <w:r w:rsidRPr="007501FD">
        <w:rPr>
          <w:sz w:val="24"/>
          <w:szCs w:val="24"/>
          <w:lang w:val="ru-RU" w:eastAsia="ar-SA"/>
        </w:rPr>
        <w:t xml:space="preserve">истечения </w:t>
      </w:r>
      <w:r>
        <w:rPr>
          <w:sz w:val="24"/>
          <w:szCs w:val="24"/>
          <w:lang w:val="ru-RU" w:eastAsia="ar-SA"/>
        </w:rPr>
        <w:t>срока подачи</w:t>
      </w:r>
      <w:r w:rsidRPr="007501FD">
        <w:rPr>
          <w:sz w:val="24"/>
          <w:szCs w:val="24"/>
          <w:lang w:val="ru-RU" w:eastAsia="ar-SA"/>
        </w:rPr>
        <w:t xml:space="preserve"> Предложени</w:t>
      </w:r>
      <w:r>
        <w:rPr>
          <w:sz w:val="24"/>
          <w:szCs w:val="24"/>
          <w:lang w:val="ru-RU" w:eastAsia="ar-SA"/>
        </w:rPr>
        <w:t>й. Рекомендуется предоставлять его отдельно, до подачи КП, одновременно с подтверждением заинтересованности в участии.</w:t>
      </w:r>
      <w:r w:rsidRPr="00DF3361">
        <w:rPr>
          <w:sz w:val="24"/>
          <w:szCs w:val="24"/>
          <w:lang w:val="ru-RU" w:eastAsia="ar-SA"/>
        </w:rPr>
        <w:t xml:space="preserve"> </w:t>
      </w:r>
    </w:p>
    <w:p w14:paraId="294A5A40" w14:textId="196D73E5" w:rsidR="00217ECA" w:rsidRDefault="00217ECA" w:rsidP="000311CE">
      <w:pPr>
        <w:pStyle w:val="Style2"/>
        <w:widowControl w:val="0"/>
        <w:numPr>
          <w:ilvl w:val="0"/>
          <w:numId w:val="11"/>
        </w:numPr>
        <w:suppressAutoHyphens/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C14EB6">
        <w:rPr>
          <w:sz w:val="24"/>
          <w:szCs w:val="24"/>
          <w:lang w:val="ru-RU" w:eastAsia="ar-SA"/>
        </w:rPr>
        <w:t>В случае если по каким-либо причинам Участник не может предоставить требуемый документ, он должен приложить составленную в произвольной форме справку, объясняющую причину отсутствия требуемого документа, а также содержащую заверения Организатору в соответствии Участника данному требованию.</w:t>
      </w:r>
    </w:p>
    <w:p w14:paraId="1703D9A5" w14:textId="34AD3560" w:rsidR="00743FA9" w:rsidRPr="00C14EB6" w:rsidRDefault="00743FA9" w:rsidP="000311CE">
      <w:pPr>
        <w:pStyle w:val="Style2"/>
        <w:widowControl w:val="0"/>
        <w:numPr>
          <w:ilvl w:val="0"/>
          <w:numId w:val="11"/>
        </w:numPr>
        <w:suppressAutoHyphens/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743FA9">
        <w:rPr>
          <w:sz w:val="24"/>
          <w:szCs w:val="24"/>
          <w:lang w:val="ru-RU" w:eastAsia="ar-SA"/>
        </w:rPr>
        <w:t>Участник принимает на себя обязательство обеспечить представителям Организатора возможность ознакомиться с производственными мощностями, технологическим оборудованием, трудовыми, финансовыми и другими ресурсами, необходимыми для выполнения работ, оказания услуг, в месте нахождения указанных мощностей, оборудования, ресурсов и (или) товара</w:t>
      </w:r>
      <w:r>
        <w:rPr>
          <w:sz w:val="24"/>
          <w:szCs w:val="24"/>
          <w:lang w:val="ru-RU" w:eastAsia="ar-SA"/>
        </w:rPr>
        <w:t xml:space="preserve">, для подтверждения соответствия условиям </w:t>
      </w:r>
      <w:proofErr w:type="spellStart"/>
      <w:r>
        <w:rPr>
          <w:sz w:val="24"/>
          <w:szCs w:val="24"/>
          <w:lang w:val="ru-RU" w:eastAsia="ar-SA"/>
        </w:rPr>
        <w:t>Предквалификации</w:t>
      </w:r>
      <w:proofErr w:type="spellEnd"/>
      <w:r>
        <w:rPr>
          <w:sz w:val="24"/>
          <w:szCs w:val="24"/>
          <w:lang w:val="ru-RU" w:eastAsia="ar-SA"/>
        </w:rPr>
        <w:t>.</w:t>
      </w:r>
    </w:p>
    <w:p w14:paraId="553BAFD2" w14:textId="77777777" w:rsidR="00217ECA" w:rsidRDefault="00217ECA">
      <w:pPr>
        <w:ind w:firstLine="0"/>
        <w:rPr>
          <w:rFonts w:ascii="Cambria" w:hAnsi="Cambria"/>
          <w:b/>
          <w:bCs/>
          <w:color w:val="365F91"/>
          <w:sz w:val="24"/>
          <w:szCs w:val="24"/>
          <w:lang w:val="ru-RU"/>
        </w:rPr>
      </w:pPr>
      <w:r>
        <w:rPr>
          <w:lang w:val="ru-RU"/>
        </w:rPr>
        <w:br w:type="page"/>
      </w:r>
    </w:p>
    <w:p w14:paraId="71F3E134" w14:textId="285FE33B" w:rsidR="00C42565" w:rsidRPr="00217ECA" w:rsidRDefault="008A1D70" w:rsidP="00DD482D">
      <w:pPr>
        <w:pStyle w:val="1"/>
        <w:rPr>
          <w:lang w:val="ru-RU"/>
        </w:rPr>
      </w:pPr>
      <w:bookmarkStart w:id="8" w:name="_Toc103369065"/>
      <w:r w:rsidRPr="00217ECA">
        <w:rPr>
          <w:lang w:val="ru-RU"/>
        </w:rPr>
        <w:lastRenderedPageBreak/>
        <w:t xml:space="preserve">Раздел </w:t>
      </w:r>
      <w:r w:rsidR="00217ECA" w:rsidRPr="00217ECA">
        <w:rPr>
          <w:lang w:val="ru-RU"/>
        </w:rPr>
        <w:t>3</w:t>
      </w:r>
      <w:r w:rsidRPr="00217ECA">
        <w:rPr>
          <w:lang w:val="ru-RU"/>
        </w:rPr>
        <w:t xml:space="preserve">. </w:t>
      </w:r>
      <w:r w:rsidR="00C42565" w:rsidRPr="00217ECA">
        <w:rPr>
          <w:lang w:val="ru-RU"/>
        </w:rPr>
        <w:t>ОФОРМЛЕНИЕ И ПОДГОТОВКА ПРЕДЛОЖЕНИЙ</w:t>
      </w:r>
      <w:r w:rsidR="00217ECA">
        <w:rPr>
          <w:lang w:val="ru-RU"/>
        </w:rPr>
        <w:t xml:space="preserve">. </w:t>
      </w:r>
      <w:r w:rsidR="00217ECA" w:rsidRPr="00217ECA">
        <w:rPr>
          <w:lang w:val="ru-RU"/>
        </w:rPr>
        <w:t>ПОДАЧА ПРЕДЛОЖЕНИЙ И ИХ ПРИЕМ</w:t>
      </w:r>
      <w:bookmarkEnd w:id="8"/>
    </w:p>
    <w:p w14:paraId="341387F2" w14:textId="77777777" w:rsidR="00C42565" w:rsidRPr="007501FD" w:rsidRDefault="00C42565" w:rsidP="00C42565">
      <w:pPr>
        <w:tabs>
          <w:tab w:val="left" w:pos="2268"/>
        </w:tabs>
        <w:suppressAutoHyphens/>
        <w:jc w:val="both"/>
        <w:rPr>
          <w:sz w:val="24"/>
          <w:szCs w:val="24"/>
          <w:lang w:val="ru-RU" w:eastAsia="ar-SA"/>
        </w:rPr>
      </w:pPr>
    </w:p>
    <w:p w14:paraId="156C136D" w14:textId="77777777" w:rsidR="00217ECA" w:rsidRPr="00F86BA0" w:rsidRDefault="00217ECA" w:rsidP="00217ECA">
      <w:pPr>
        <w:pStyle w:val="2"/>
        <w:rPr>
          <w:lang w:val="ru-RU" w:eastAsia="ar-SA"/>
        </w:rPr>
      </w:pPr>
      <w:bookmarkStart w:id="9" w:name="_Toc103369066"/>
      <w:r>
        <w:rPr>
          <w:rFonts w:ascii="Calibri" w:eastAsia="Calibri" w:hAnsi="Calibri" w:cs="Calibri"/>
          <w:lang w:val="ru-RU" w:eastAsia="ar-SA"/>
        </w:rPr>
        <w:t>Подтверждение заинтересованности</w:t>
      </w:r>
      <w:bookmarkEnd w:id="9"/>
    </w:p>
    <w:p w14:paraId="6E31F89D" w14:textId="77777777" w:rsidR="00217ECA" w:rsidRDefault="00217ECA" w:rsidP="00217ECA">
      <w:pPr>
        <w:pStyle w:val="Style2"/>
        <w:widowControl w:val="0"/>
        <w:kinsoku w:val="0"/>
        <w:overflowPunct w:val="0"/>
        <w:autoSpaceDE/>
        <w:autoSpaceDN/>
        <w:adjustRightInd/>
        <w:spacing w:before="120" w:after="120" w:line="270" w:lineRule="exact"/>
        <w:ind w:left="720" w:firstLine="0"/>
        <w:jc w:val="both"/>
        <w:textAlignment w:val="baseline"/>
        <w:rPr>
          <w:sz w:val="24"/>
          <w:szCs w:val="24"/>
          <w:lang w:val="ru-RU" w:eastAsia="ar-SA"/>
        </w:rPr>
      </w:pPr>
    </w:p>
    <w:p w14:paraId="0E1B8BD6" w14:textId="33F70856" w:rsidR="00217ECA" w:rsidRDefault="00217ECA" w:rsidP="00E959F4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 xml:space="preserve">Участник, заинтересованный в подаче Предложения, в соответствии с настоящей Документацией, должен письменно подтвердить это по электронной почте </w:t>
      </w:r>
      <w:r>
        <w:rPr>
          <w:sz w:val="24"/>
          <w:szCs w:val="24"/>
          <w:lang w:eastAsia="ar-SA"/>
        </w:rPr>
        <w:t>c</w:t>
      </w:r>
      <w:r>
        <w:rPr>
          <w:sz w:val="24"/>
          <w:szCs w:val="24"/>
          <w:lang w:val="ru-RU" w:eastAsia="ar-SA"/>
        </w:rPr>
        <w:t xml:space="preserve"> </w:t>
      </w:r>
      <w:proofErr w:type="spellStart"/>
      <w:r>
        <w:rPr>
          <w:sz w:val="24"/>
          <w:szCs w:val="24"/>
          <w:lang w:val="ru-RU" w:eastAsia="ar-SA"/>
        </w:rPr>
        <w:t>имэйл</w:t>
      </w:r>
      <w:proofErr w:type="spellEnd"/>
      <w:r>
        <w:rPr>
          <w:sz w:val="24"/>
          <w:szCs w:val="24"/>
          <w:lang w:val="ru-RU" w:eastAsia="ar-SA"/>
        </w:rPr>
        <w:t>-адреса соответствующего Участника, зарегистрированного в его</w:t>
      </w:r>
      <w:r w:rsidR="00354B86">
        <w:rPr>
          <w:sz w:val="24"/>
          <w:szCs w:val="24"/>
          <w:lang w:val="ru-RU" w:eastAsia="ar-SA"/>
        </w:rPr>
        <w:t xml:space="preserve"> корпоративном доменном имени, </w:t>
      </w:r>
      <w:r>
        <w:rPr>
          <w:sz w:val="24"/>
          <w:szCs w:val="24"/>
          <w:lang w:val="ru-RU"/>
        </w:rPr>
        <w:t>на адрес</w:t>
      </w:r>
      <w:r w:rsidR="00354B86" w:rsidRPr="00354B86">
        <w:rPr>
          <w:lang w:val="ru-RU"/>
        </w:rPr>
        <w:t xml:space="preserve"> </w:t>
      </w:r>
      <w:hyperlink r:id="rId11" w:history="1">
        <w:r w:rsidR="00E959F4" w:rsidRPr="00471656">
          <w:rPr>
            <w:rStyle w:val="a9"/>
            <w:sz w:val="24"/>
            <w:szCs w:val="24"/>
            <w:lang w:val="ru-RU" w:eastAsia="ar-SA"/>
          </w:rPr>
          <w:t>procurement@skoltech.ru</w:t>
        </w:r>
      </w:hyperlink>
      <w:r w:rsidR="00E959F4" w:rsidRPr="00E959F4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 xml:space="preserve">не позднее чем за </w:t>
      </w:r>
      <w:r w:rsidR="003C0363">
        <w:rPr>
          <w:sz w:val="24"/>
          <w:szCs w:val="24"/>
          <w:lang w:val="ru-RU" w:eastAsia="ar-SA"/>
        </w:rPr>
        <w:t>3</w:t>
      </w:r>
      <w:r w:rsidR="00F57395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 xml:space="preserve">рабочих </w:t>
      </w:r>
      <w:r w:rsidR="00F57395">
        <w:rPr>
          <w:sz w:val="24"/>
          <w:szCs w:val="24"/>
          <w:lang w:val="ru-RU" w:eastAsia="ar-SA"/>
        </w:rPr>
        <w:t>дн</w:t>
      </w:r>
      <w:r w:rsidR="003C0363">
        <w:rPr>
          <w:sz w:val="24"/>
          <w:szCs w:val="24"/>
          <w:lang w:val="ru-RU" w:eastAsia="ar-SA"/>
        </w:rPr>
        <w:t>я</w:t>
      </w:r>
      <w:r w:rsidR="00F57395">
        <w:rPr>
          <w:sz w:val="24"/>
          <w:szCs w:val="24"/>
          <w:lang w:val="ru-RU" w:eastAsia="ar-SA"/>
        </w:rPr>
        <w:t xml:space="preserve"> </w:t>
      </w:r>
      <w:r w:rsidRPr="007501FD">
        <w:rPr>
          <w:sz w:val="24"/>
          <w:szCs w:val="24"/>
          <w:lang w:val="ru-RU" w:eastAsia="ar-SA"/>
        </w:rPr>
        <w:t xml:space="preserve">до истечения </w:t>
      </w:r>
      <w:r>
        <w:rPr>
          <w:sz w:val="24"/>
          <w:szCs w:val="24"/>
          <w:lang w:val="ru-RU" w:eastAsia="ar-SA"/>
        </w:rPr>
        <w:t>срока подачи</w:t>
      </w:r>
      <w:r w:rsidRPr="007501FD">
        <w:rPr>
          <w:sz w:val="24"/>
          <w:szCs w:val="24"/>
          <w:lang w:val="ru-RU" w:eastAsia="ar-SA"/>
        </w:rPr>
        <w:t xml:space="preserve"> Предложени</w:t>
      </w:r>
      <w:r>
        <w:rPr>
          <w:sz w:val="24"/>
          <w:szCs w:val="24"/>
          <w:lang w:val="ru-RU" w:eastAsia="ar-SA"/>
        </w:rPr>
        <w:t xml:space="preserve">й, и запросить Техническое задание (проектную документацию). </w:t>
      </w:r>
    </w:p>
    <w:p w14:paraId="51D03A54" w14:textId="77777777" w:rsidR="00217ECA" w:rsidRDefault="00217ECA" w:rsidP="00217ECA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 xml:space="preserve">Организатор рассмотрит запрос Участника и, в случае предоставления им всего комплекта </w:t>
      </w:r>
      <w:proofErr w:type="spellStart"/>
      <w:r>
        <w:rPr>
          <w:sz w:val="24"/>
          <w:szCs w:val="24"/>
          <w:lang w:val="ru-RU" w:eastAsia="ar-SA"/>
        </w:rPr>
        <w:t>Предквалификационных</w:t>
      </w:r>
      <w:proofErr w:type="spellEnd"/>
      <w:r>
        <w:rPr>
          <w:sz w:val="24"/>
          <w:szCs w:val="24"/>
          <w:lang w:val="ru-RU" w:eastAsia="ar-SA"/>
        </w:rPr>
        <w:t xml:space="preserve"> документов и возможности принять соответствующее предварительное решение о допуске Участника к Конкурсу, предоставит Участнику доступ к Техническому заданию (проектной документации). Однако предоставление Участнику доступа к Техническому заданию (проектной документации) не означает однозначно его успешное Прохождение им этапа </w:t>
      </w:r>
      <w:proofErr w:type="spellStart"/>
      <w:r>
        <w:rPr>
          <w:sz w:val="24"/>
          <w:szCs w:val="24"/>
          <w:lang w:val="ru-RU" w:eastAsia="ar-SA"/>
        </w:rPr>
        <w:t>Предквалификации</w:t>
      </w:r>
      <w:proofErr w:type="spellEnd"/>
      <w:r>
        <w:rPr>
          <w:sz w:val="24"/>
          <w:szCs w:val="24"/>
          <w:lang w:val="ru-RU" w:eastAsia="ar-SA"/>
        </w:rPr>
        <w:t xml:space="preserve"> – если только Организатор прямо не уведомит Участника об ином. </w:t>
      </w:r>
    </w:p>
    <w:p w14:paraId="3C5A7B16" w14:textId="33CF55EC" w:rsidR="00217ECA" w:rsidRDefault="00217ECA" w:rsidP="00217ECA">
      <w:pPr>
        <w:numPr>
          <w:ilvl w:val="0"/>
          <w:numId w:val="10"/>
        </w:numPr>
        <w:suppressAutoHyphens/>
        <w:jc w:val="both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 xml:space="preserve">Также Организатор оставляет за собой право предоставить Участнику доступ к </w:t>
      </w:r>
      <w:r w:rsidRPr="00DF3361">
        <w:rPr>
          <w:sz w:val="24"/>
          <w:szCs w:val="24"/>
          <w:lang w:val="ru-RU" w:eastAsia="ar-SA"/>
        </w:rPr>
        <w:t>Техническо</w:t>
      </w:r>
      <w:r>
        <w:rPr>
          <w:sz w:val="24"/>
          <w:szCs w:val="24"/>
          <w:lang w:val="ru-RU" w:eastAsia="ar-SA"/>
        </w:rPr>
        <w:t>му</w:t>
      </w:r>
      <w:r w:rsidRPr="00DF3361">
        <w:rPr>
          <w:sz w:val="24"/>
          <w:szCs w:val="24"/>
          <w:lang w:val="ru-RU" w:eastAsia="ar-SA"/>
        </w:rPr>
        <w:t xml:space="preserve"> задани</w:t>
      </w:r>
      <w:r>
        <w:rPr>
          <w:sz w:val="24"/>
          <w:szCs w:val="24"/>
          <w:lang w:val="ru-RU" w:eastAsia="ar-SA"/>
        </w:rPr>
        <w:t>ю</w:t>
      </w:r>
      <w:r w:rsidRPr="00DF3361">
        <w:rPr>
          <w:sz w:val="24"/>
          <w:szCs w:val="24"/>
          <w:lang w:val="ru-RU" w:eastAsia="ar-SA"/>
        </w:rPr>
        <w:t xml:space="preserve"> (проектн</w:t>
      </w:r>
      <w:r>
        <w:rPr>
          <w:sz w:val="24"/>
          <w:szCs w:val="24"/>
          <w:lang w:val="ru-RU" w:eastAsia="ar-SA"/>
        </w:rPr>
        <w:t>ой</w:t>
      </w:r>
      <w:r w:rsidRPr="00DF3361">
        <w:rPr>
          <w:sz w:val="24"/>
          <w:szCs w:val="24"/>
          <w:lang w:val="ru-RU" w:eastAsia="ar-SA"/>
        </w:rPr>
        <w:t xml:space="preserve"> документаци</w:t>
      </w:r>
      <w:r>
        <w:rPr>
          <w:sz w:val="24"/>
          <w:szCs w:val="24"/>
          <w:lang w:val="ru-RU" w:eastAsia="ar-SA"/>
        </w:rPr>
        <w:t>и</w:t>
      </w:r>
      <w:r w:rsidRPr="00DF3361">
        <w:rPr>
          <w:sz w:val="24"/>
          <w:szCs w:val="24"/>
          <w:lang w:val="ru-RU" w:eastAsia="ar-SA"/>
        </w:rPr>
        <w:t>)</w:t>
      </w:r>
      <w:r>
        <w:rPr>
          <w:sz w:val="24"/>
          <w:szCs w:val="24"/>
          <w:lang w:val="ru-RU" w:eastAsia="ar-SA"/>
        </w:rPr>
        <w:t xml:space="preserve"> не подводя итоги </w:t>
      </w:r>
      <w:proofErr w:type="spellStart"/>
      <w:r>
        <w:rPr>
          <w:sz w:val="24"/>
          <w:szCs w:val="24"/>
          <w:lang w:val="ru-RU" w:eastAsia="ar-SA"/>
        </w:rPr>
        <w:t>Предквалификации</w:t>
      </w:r>
      <w:proofErr w:type="spellEnd"/>
      <w:r>
        <w:rPr>
          <w:sz w:val="24"/>
          <w:szCs w:val="24"/>
          <w:lang w:val="ru-RU" w:eastAsia="ar-SA"/>
        </w:rPr>
        <w:t xml:space="preserve">, на основании получения уведомления о заинтересованности в участии, при условии </w:t>
      </w:r>
      <w:r w:rsidR="0057287B">
        <w:rPr>
          <w:sz w:val="24"/>
          <w:szCs w:val="24"/>
          <w:lang w:val="ru-RU" w:eastAsia="ar-SA"/>
        </w:rPr>
        <w:t xml:space="preserve">наличия </w:t>
      </w:r>
      <w:r>
        <w:rPr>
          <w:sz w:val="24"/>
          <w:szCs w:val="24"/>
          <w:lang w:val="ru-RU" w:eastAsia="ar-SA"/>
        </w:rPr>
        <w:t xml:space="preserve">достаточной информации об Участнике на его официальном сайте в сети Интернет для принятия такого предварительного решения, при этом </w:t>
      </w:r>
      <w:proofErr w:type="spellStart"/>
      <w:r>
        <w:rPr>
          <w:sz w:val="24"/>
          <w:szCs w:val="24"/>
          <w:lang w:val="ru-RU" w:eastAsia="ar-SA"/>
        </w:rPr>
        <w:t>Предквалификационный</w:t>
      </w:r>
      <w:proofErr w:type="spellEnd"/>
      <w:r>
        <w:rPr>
          <w:sz w:val="24"/>
          <w:szCs w:val="24"/>
          <w:lang w:val="ru-RU" w:eastAsia="ar-SA"/>
        </w:rPr>
        <w:t xml:space="preserve"> этап для соответствующего Участника будет предшествовать рассмотрению его Предложения по существу.</w:t>
      </w:r>
    </w:p>
    <w:p w14:paraId="68D902D4" w14:textId="2E81791E" w:rsidR="00352834" w:rsidRPr="009A781B" w:rsidRDefault="00352834" w:rsidP="003321EB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352834">
        <w:rPr>
          <w:sz w:val="24"/>
          <w:szCs w:val="24"/>
          <w:lang w:val="ru-RU" w:eastAsia="ar-SA"/>
        </w:rPr>
        <w:t>Для участия в Запросе и подготовке КП Участникам передается (в электронном виде) полный комплект проектной документации.</w:t>
      </w:r>
    </w:p>
    <w:p w14:paraId="1403AE84" w14:textId="08245DB4" w:rsidR="00C42565" w:rsidRPr="003D03DF" w:rsidRDefault="00C42565" w:rsidP="00CB713E">
      <w:pPr>
        <w:pStyle w:val="2"/>
        <w:rPr>
          <w:lang w:val="ru-RU" w:eastAsia="ar-SA"/>
        </w:rPr>
      </w:pPr>
      <w:bookmarkStart w:id="10" w:name="_Toc103369067"/>
      <w:r w:rsidRPr="003D03DF">
        <w:rPr>
          <w:rFonts w:ascii="Calibri" w:eastAsia="Calibri" w:hAnsi="Calibri" w:cs="Calibri"/>
          <w:lang w:val="ru-RU" w:eastAsia="ar-SA"/>
        </w:rPr>
        <w:t>Разъяснение</w:t>
      </w:r>
      <w:r w:rsidRPr="003D03DF">
        <w:rPr>
          <w:lang w:val="ru-RU" w:eastAsia="ar-SA"/>
        </w:rPr>
        <w:t xml:space="preserve"> </w:t>
      </w:r>
      <w:r w:rsidRPr="003D03DF">
        <w:rPr>
          <w:rFonts w:ascii="Calibri" w:eastAsia="Calibri" w:hAnsi="Calibri" w:cs="Calibri"/>
          <w:lang w:val="ru-RU" w:eastAsia="ar-SA"/>
        </w:rPr>
        <w:t>Документации</w:t>
      </w:r>
      <w:r w:rsidRPr="003D03DF">
        <w:rPr>
          <w:lang w:val="ru-RU" w:eastAsia="ar-SA"/>
        </w:rPr>
        <w:t xml:space="preserve"> </w:t>
      </w:r>
      <w:r w:rsidRPr="003D03DF">
        <w:rPr>
          <w:rFonts w:ascii="Calibri" w:eastAsia="Calibri" w:hAnsi="Calibri" w:cs="Calibri"/>
          <w:lang w:val="ru-RU" w:eastAsia="ar-SA"/>
        </w:rPr>
        <w:t>по</w:t>
      </w:r>
      <w:r w:rsidRPr="003D03DF">
        <w:rPr>
          <w:lang w:val="ru-RU" w:eastAsia="ar-SA"/>
        </w:rPr>
        <w:t xml:space="preserve"> </w:t>
      </w:r>
      <w:r w:rsidR="003D03DF">
        <w:rPr>
          <w:rFonts w:ascii="Calibri" w:eastAsia="Calibri" w:hAnsi="Calibri" w:cs="Calibri"/>
          <w:lang w:val="ru-RU" w:eastAsia="ar-SA"/>
        </w:rPr>
        <w:t>З</w:t>
      </w:r>
      <w:r w:rsidRPr="003D03DF">
        <w:rPr>
          <w:rFonts w:ascii="Calibri" w:eastAsia="Calibri" w:hAnsi="Calibri" w:cs="Calibri"/>
          <w:lang w:val="ru-RU" w:eastAsia="ar-SA"/>
        </w:rPr>
        <w:t>апросу</w:t>
      </w:r>
      <w:r w:rsidRPr="003D03DF">
        <w:rPr>
          <w:lang w:val="ru-RU" w:eastAsia="ar-SA"/>
        </w:rPr>
        <w:t xml:space="preserve"> </w:t>
      </w:r>
      <w:r w:rsidRPr="003D03DF">
        <w:rPr>
          <w:rFonts w:ascii="Calibri" w:eastAsia="Calibri" w:hAnsi="Calibri" w:cs="Calibri"/>
          <w:lang w:val="ru-RU" w:eastAsia="ar-SA"/>
        </w:rPr>
        <w:t>предложений</w:t>
      </w:r>
      <w:bookmarkEnd w:id="10"/>
    </w:p>
    <w:p w14:paraId="6C4AB360" w14:textId="77777777" w:rsidR="009A781B" w:rsidRPr="003D03DF" w:rsidRDefault="009A781B" w:rsidP="009A781B">
      <w:pPr>
        <w:pStyle w:val="Style2"/>
        <w:widowControl w:val="0"/>
        <w:kinsoku w:val="0"/>
        <w:overflowPunct w:val="0"/>
        <w:autoSpaceDE/>
        <w:autoSpaceDN/>
        <w:adjustRightInd/>
        <w:spacing w:before="120" w:after="120" w:line="270" w:lineRule="exact"/>
        <w:ind w:firstLine="0"/>
        <w:jc w:val="both"/>
        <w:textAlignment w:val="baseline"/>
        <w:rPr>
          <w:sz w:val="24"/>
          <w:szCs w:val="24"/>
          <w:lang w:val="ru-RU" w:eastAsia="ar-SA"/>
        </w:rPr>
      </w:pPr>
    </w:p>
    <w:p w14:paraId="5EAB172E" w14:textId="335B0C0E" w:rsidR="00B5535C" w:rsidRDefault="00C42565" w:rsidP="00E8322F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CB713E">
        <w:rPr>
          <w:sz w:val="24"/>
          <w:szCs w:val="24"/>
          <w:lang w:val="ru-RU" w:eastAsia="ar-SA"/>
        </w:rPr>
        <w:t xml:space="preserve">Участники вправе обратиться к Организатору за разъяснениями настоящей Документации по </w:t>
      </w:r>
      <w:r w:rsidR="003D03DF">
        <w:rPr>
          <w:sz w:val="24"/>
          <w:szCs w:val="24"/>
          <w:lang w:val="ru-RU" w:eastAsia="ar-SA"/>
        </w:rPr>
        <w:t>З</w:t>
      </w:r>
      <w:r w:rsidRPr="00CB713E">
        <w:rPr>
          <w:sz w:val="24"/>
          <w:szCs w:val="24"/>
          <w:lang w:val="ru-RU" w:eastAsia="ar-SA"/>
        </w:rPr>
        <w:t xml:space="preserve">апросу предложений. </w:t>
      </w:r>
      <w:r w:rsidRPr="007501FD">
        <w:rPr>
          <w:sz w:val="24"/>
          <w:szCs w:val="24"/>
          <w:lang w:val="ru-RU" w:eastAsia="ar-SA"/>
        </w:rPr>
        <w:t xml:space="preserve">Запросы на разъяснение Документации по </w:t>
      </w:r>
      <w:r w:rsidR="003C4BDF">
        <w:rPr>
          <w:sz w:val="24"/>
          <w:szCs w:val="24"/>
          <w:lang w:val="ru-RU" w:eastAsia="ar-SA"/>
        </w:rPr>
        <w:t>З</w:t>
      </w:r>
      <w:r w:rsidRPr="007501FD">
        <w:rPr>
          <w:sz w:val="24"/>
          <w:szCs w:val="24"/>
          <w:lang w:val="ru-RU" w:eastAsia="ar-SA"/>
        </w:rPr>
        <w:t xml:space="preserve">апросу предложений должны подаваться </w:t>
      </w:r>
      <w:proofErr w:type="spellStart"/>
      <w:r w:rsidR="008E167B">
        <w:rPr>
          <w:sz w:val="24"/>
          <w:szCs w:val="24"/>
          <w:lang w:val="ru-RU" w:eastAsia="ar-SA"/>
        </w:rPr>
        <w:t>электронно</w:t>
      </w:r>
      <w:proofErr w:type="spellEnd"/>
      <w:r w:rsidR="008E167B">
        <w:rPr>
          <w:sz w:val="24"/>
          <w:szCs w:val="24"/>
          <w:lang w:val="ru-RU" w:eastAsia="ar-SA"/>
        </w:rPr>
        <w:t xml:space="preserve">, </w:t>
      </w:r>
      <w:r w:rsidRPr="007501FD">
        <w:rPr>
          <w:sz w:val="24"/>
          <w:szCs w:val="24"/>
          <w:lang w:val="ru-RU" w:eastAsia="ar-SA"/>
        </w:rPr>
        <w:t>в письменной форме</w:t>
      </w:r>
      <w:r w:rsidR="008E167B">
        <w:rPr>
          <w:sz w:val="24"/>
          <w:szCs w:val="24"/>
          <w:lang w:val="ru-RU" w:eastAsia="ar-SA"/>
        </w:rPr>
        <w:t>,</w:t>
      </w:r>
      <w:r w:rsidRPr="007501FD">
        <w:rPr>
          <w:sz w:val="24"/>
          <w:szCs w:val="24"/>
          <w:lang w:val="ru-RU" w:eastAsia="ar-SA"/>
        </w:rPr>
        <w:t xml:space="preserve"> </w:t>
      </w:r>
      <w:r w:rsidR="008E167B">
        <w:rPr>
          <w:sz w:val="24"/>
          <w:szCs w:val="24"/>
          <w:lang w:val="ru-RU" w:eastAsia="ar-SA"/>
        </w:rPr>
        <w:t xml:space="preserve">в виде сканов документов, </w:t>
      </w:r>
      <w:r w:rsidRPr="007501FD">
        <w:rPr>
          <w:sz w:val="24"/>
          <w:szCs w:val="24"/>
          <w:lang w:val="ru-RU" w:eastAsia="ar-SA"/>
        </w:rPr>
        <w:t xml:space="preserve">за подписью руководителя организации или иного </w:t>
      </w:r>
      <w:r w:rsidR="008E167B">
        <w:rPr>
          <w:sz w:val="24"/>
          <w:szCs w:val="24"/>
          <w:lang w:val="ru-RU" w:eastAsia="ar-SA"/>
        </w:rPr>
        <w:t>уполномоченного</w:t>
      </w:r>
      <w:r w:rsidRPr="007501FD">
        <w:rPr>
          <w:sz w:val="24"/>
          <w:szCs w:val="24"/>
          <w:lang w:val="ru-RU" w:eastAsia="ar-SA"/>
        </w:rPr>
        <w:t xml:space="preserve"> лица Участника</w:t>
      </w:r>
      <w:r w:rsidR="008E167B">
        <w:rPr>
          <w:sz w:val="24"/>
          <w:szCs w:val="24"/>
          <w:lang w:val="ru-RU" w:eastAsia="ar-SA"/>
        </w:rPr>
        <w:t>, либо</w:t>
      </w:r>
      <w:r w:rsidR="00706BAE">
        <w:rPr>
          <w:sz w:val="24"/>
          <w:szCs w:val="24"/>
          <w:lang w:val="ru-RU" w:eastAsia="ar-SA"/>
        </w:rPr>
        <w:t xml:space="preserve"> </w:t>
      </w:r>
      <w:r w:rsidR="008E167B">
        <w:rPr>
          <w:sz w:val="24"/>
          <w:szCs w:val="24"/>
          <w:lang w:eastAsia="ar-SA"/>
        </w:rPr>
        <w:t>c</w:t>
      </w:r>
      <w:r w:rsidR="008E167B">
        <w:rPr>
          <w:sz w:val="24"/>
          <w:szCs w:val="24"/>
          <w:lang w:val="ru-RU" w:eastAsia="ar-SA"/>
        </w:rPr>
        <w:t xml:space="preserve"> адреса электронной почты соответствующего Участника, зарегистрированного в его корпоративном доменном имени – на адрес электронной почты </w:t>
      </w:r>
      <w:proofErr w:type="spellStart"/>
      <w:r w:rsidR="008E167B">
        <w:rPr>
          <w:sz w:val="24"/>
          <w:szCs w:val="24"/>
          <w:lang w:val="ru-RU"/>
        </w:rPr>
        <w:t>Сколтеха</w:t>
      </w:r>
      <w:proofErr w:type="spellEnd"/>
      <w:r w:rsidR="008E167B">
        <w:rPr>
          <w:sz w:val="24"/>
          <w:szCs w:val="24"/>
          <w:lang w:val="ru-RU"/>
        </w:rPr>
        <w:t>, как указано ниже,</w:t>
      </w:r>
      <w:r w:rsidR="008E167B">
        <w:rPr>
          <w:sz w:val="24"/>
          <w:szCs w:val="24"/>
          <w:lang w:val="ru-RU" w:eastAsia="ar-SA"/>
        </w:rPr>
        <w:t xml:space="preserve"> </w:t>
      </w:r>
      <w:r w:rsidR="00A00C5C">
        <w:rPr>
          <w:sz w:val="24"/>
          <w:szCs w:val="24"/>
          <w:lang w:val="ru-RU" w:eastAsia="ar-SA"/>
        </w:rPr>
        <w:t xml:space="preserve">не позднее чем за </w:t>
      </w:r>
      <w:r w:rsidR="00706BAE">
        <w:rPr>
          <w:sz w:val="24"/>
          <w:szCs w:val="24"/>
          <w:lang w:val="ru-RU" w:eastAsia="ar-SA"/>
        </w:rPr>
        <w:t>5 рабочих дней</w:t>
      </w:r>
      <w:r w:rsidR="00A00C5C">
        <w:rPr>
          <w:sz w:val="24"/>
          <w:szCs w:val="24"/>
          <w:lang w:val="ru-RU" w:eastAsia="ar-SA"/>
        </w:rPr>
        <w:t xml:space="preserve"> до обозн</w:t>
      </w:r>
      <w:r w:rsidR="008E167B">
        <w:rPr>
          <w:sz w:val="24"/>
          <w:szCs w:val="24"/>
          <w:lang w:val="ru-RU" w:eastAsia="ar-SA"/>
        </w:rPr>
        <w:t xml:space="preserve">аченной даты подачи </w:t>
      </w:r>
      <w:r w:rsidR="00837BC6">
        <w:rPr>
          <w:sz w:val="24"/>
          <w:szCs w:val="24"/>
          <w:lang w:val="ru-RU" w:eastAsia="ar-SA"/>
        </w:rPr>
        <w:t>П</w:t>
      </w:r>
      <w:r w:rsidR="008E167B">
        <w:rPr>
          <w:sz w:val="24"/>
          <w:szCs w:val="24"/>
          <w:lang w:val="ru-RU" w:eastAsia="ar-SA"/>
        </w:rPr>
        <w:t>редложений</w:t>
      </w:r>
      <w:r w:rsidRPr="007501FD">
        <w:rPr>
          <w:sz w:val="24"/>
          <w:szCs w:val="24"/>
          <w:lang w:val="ru-RU" w:eastAsia="ar-SA"/>
        </w:rPr>
        <w:t>.</w:t>
      </w:r>
      <w:r w:rsidR="00E27C7F">
        <w:rPr>
          <w:sz w:val="24"/>
          <w:szCs w:val="24"/>
          <w:lang w:val="ru-RU" w:eastAsia="ar-SA"/>
        </w:rPr>
        <w:t xml:space="preserve"> </w:t>
      </w:r>
    </w:p>
    <w:p w14:paraId="192DEF07" w14:textId="77777777" w:rsidR="00C349DB" w:rsidRPr="007501FD" w:rsidRDefault="00C349DB" w:rsidP="00C349DB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>Вопросы</w:t>
      </w:r>
      <w:r>
        <w:rPr>
          <w:sz w:val="24"/>
          <w:szCs w:val="24"/>
          <w:lang w:val="ru-RU"/>
        </w:rPr>
        <w:t xml:space="preserve"> Участников касательно формата предоставления Предложений, сроков, результатов и прочих организационных моментов, высылаемые по электронной почте, должны направляться (</w:t>
      </w:r>
      <w:r w:rsidRPr="003010FD">
        <w:rPr>
          <w:sz w:val="24"/>
          <w:szCs w:val="24"/>
          <w:highlight w:val="green"/>
          <w:lang w:val="ru-RU"/>
        </w:rPr>
        <w:t xml:space="preserve">с обязательными копиями на адрес </w:t>
      </w:r>
      <w:hyperlink r:id="rId12" w:history="1">
        <w:r w:rsidRPr="00550C9E">
          <w:rPr>
            <w:rStyle w:val="a9"/>
            <w:sz w:val="24"/>
            <w:szCs w:val="24"/>
            <w:highlight w:val="green"/>
            <w:lang w:eastAsia="ar-SA"/>
          </w:rPr>
          <w:t>construction</w:t>
        </w:r>
        <w:r w:rsidRPr="00550C9E">
          <w:rPr>
            <w:rStyle w:val="a9"/>
            <w:sz w:val="24"/>
            <w:szCs w:val="24"/>
            <w:highlight w:val="green"/>
            <w:lang w:val="ru-RU" w:eastAsia="ar-SA"/>
          </w:rPr>
          <w:t>.</w:t>
        </w:r>
        <w:r w:rsidRPr="00550C9E">
          <w:rPr>
            <w:rStyle w:val="a9"/>
            <w:sz w:val="24"/>
            <w:szCs w:val="24"/>
            <w:highlight w:val="green"/>
            <w:lang w:eastAsia="ar-SA"/>
          </w:rPr>
          <w:t>tender</w:t>
        </w:r>
        <w:r w:rsidRPr="00550C9E">
          <w:rPr>
            <w:rStyle w:val="a9"/>
            <w:sz w:val="24"/>
            <w:szCs w:val="24"/>
            <w:highlight w:val="green"/>
            <w:lang w:val="ru-RU" w:eastAsia="ar-SA"/>
          </w:rPr>
          <w:t>@</w:t>
        </w:r>
        <w:r w:rsidRPr="00550C9E">
          <w:rPr>
            <w:rStyle w:val="a9"/>
            <w:sz w:val="24"/>
            <w:szCs w:val="24"/>
            <w:highlight w:val="green"/>
            <w:lang w:eastAsia="ar-SA"/>
          </w:rPr>
          <w:t>skoltech</w:t>
        </w:r>
        <w:r w:rsidRPr="00550C9E">
          <w:rPr>
            <w:rStyle w:val="a9"/>
            <w:sz w:val="24"/>
            <w:szCs w:val="24"/>
            <w:highlight w:val="green"/>
            <w:lang w:val="ru-RU" w:eastAsia="ar-SA"/>
          </w:rPr>
          <w:t>.</w:t>
        </w:r>
        <w:r w:rsidRPr="00550C9E">
          <w:rPr>
            <w:rStyle w:val="a9"/>
            <w:sz w:val="24"/>
            <w:szCs w:val="24"/>
            <w:highlight w:val="green"/>
            <w:lang w:eastAsia="ar-SA"/>
          </w:rPr>
          <w:t>ru</w:t>
        </w:r>
      </w:hyperlink>
      <w:r>
        <w:rPr>
          <w:sz w:val="24"/>
          <w:szCs w:val="24"/>
          <w:lang w:val="ru-RU"/>
        </w:rPr>
        <w:t>)</w:t>
      </w:r>
      <w:r w:rsidRPr="003010F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непосредственно Департамент</w:t>
      </w:r>
      <w:r w:rsidRPr="00656EB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закупок, </w:t>
      </w:r>
      <w:r>
        <w:rPr>
          <w:sz w:val="24"/>
          <w:szCs w:val="24"/>
          <w:lang w:val="ru-RU"/>
        </w:rPr>
        <w:lastRenderedPageBreak/>
        <w:t>ответственным сотрудникам, указанным в Разделе 7 настоящей Документации. Вопросы касательно Технического задания (проектной документации) объемов работ, осмотра объекта и прочих технических моментов могут направляться (</w:t>
      </w:r>
      <w:r w:rsidRPr="003010FD">
        <w:rPr>
          <w:sz w:val="24"/>
          <w:szCs w:val="24"/>
          <w:highlight w:val="green"/>
          <w:lang w:val="ru-RU"/>
        </w:rPr>
        <w:t xml:space="preserve">с обязательными копиями на адрес </w:t>
      </w:r>
      <w:hyperlink r:id="rId13" w:history="1">
        <w:r w:rsidRPr="003010FD">
          <w:rPr>
            <w:rStyle w:val="a9"/>
            <w:sz w:val="24"/>
            <w:szCs w:val="24"/>
            <w:highlight w:val="green"/>
            <w:lang w:eastAsia="ar-SA"/>
          </w:rPr>
          <w:t>construction</w:t>
        </w:r>
        <w:r w:rsidRPr="00F438E5">
          <w:rPr>
            <w:rStyle w:val="a9"/>
            <w:sz w:val="24"/>
            <w:szCs w:val="24"/>
            <w:highlight w:val="green"/>
            <w:lang w:val="ru-RU" w:eastAsia="ar-SA"/>
          </w:rPr>
          <w:t>.</w:t>
        </w:r>
        <w:r w:rsidRPr="003010FD">
          <w:rPr>
            <w:rStyle w:val="a9"/>
            <w:sz w:val="24"/>
            <w:szCs w:val="24"/>
            <w:highlight w:val="green"/>
            <w:lang w:eastAsia="ar-SA"/>
          </w:rPr>
          <w:t>tender</w:t>
        </w:r>
        <w:r w:rsidRPr="00F438E5">
          <w:rPr>
            <w:rStyle w:val="a9"/>
            <w:sz w:val="24"/>
            <w:szCs w:val="24"/>
            <w:highlight w:val="green"/>
            <w:lang w:val="ru-RU" w:eastAsia="ar-SA"/>
          </w:rPr>
          <w:t>@</w:t>
        </w:r>
        <w:r w:rsidRPr="003010FD">
          <w:rPr>
            <w:rStyle w:val="a9"/>
            <w:sz w:val="24"/>
            <w:szCs w:val="24"/>
            <w:highlight w:val="green"/>
            <w:lang w:eastAsia="ar-SA"/>
          </w:rPr>
          <w:t>skoltech</w:t>
        </w:r>
        <w:r w:rsidRPr="00F438E5">
          <w:rPr>
            <w:rStyle w:val="a9"/>
            <w:sz w:val="24"/>
            <w:szCs w:val="24"/>
            <w:highlight w:val="green"/>
            <w:lang w:val="ru-RU" w:eastAsia="ar-SA"/>
          </w:rPr>
          <w:t>.</w:t>
        </w:r>
        <w:proofErr w:type="spellStart"/>
        <w:r w:rsidRPr="003010FD">
          <w:rPr>
            <w:rStyle w:val="a9"/>
            <w:sz w:val="24"/>
            <w:szCs w:val="24"/>
            <w:highlight w:val="green"/>
            <w:lang w:eastAsia="ar-SA"/>
          </w:rPr>
          <w:t>ru</w:t>
        </w:r>
        <w:proofErr w:type="spellEnd"/>
      </w:hyperlink>
      <w:r>
        <w:rPr>
          <w:sz w:val="24"/>
          <w:szCs w:val="24"/>
          <w:lang w:val="ru-RU"/>
        </w:rPr>
        <w:t>) непосредственно Департамент</w:t>
      </w:r>
      <w:r w:rsidRPr="00656EB3">
        <w:rPr>
          <w:sz w:val="24"/>
          <w:szCs w:val="24"/>
          <w:lang w:val="ru-RU"/>
        </w:rPr>
        <w:t xml:space="preserve"> строительства и эксплуатации кампуса</w:t>
      </w:r>
      <w:r>
        <w:rPr>
          <w:sz w:val="24"/>
          <w:szCs w:val="24"/>
          <w:lang w:val="ru-RU"/>
        </w:rPr>
        <w:t>, ответственным сотрудникам, указанным в Разделе 7 настоящей Документации.</w:t>
      </w:r>
    </w:p>
    <w:p w14:paraId="3BB0D366" w14:textId="5B3D8B59" w:rsidR="00CB713E" w:rsidRDefault="00C42565" w:rsidP="003367BB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eastAsia="ar-SA"/>
        </w:rPr>
      </w:pPr>
      <w:r w:rsidRPr="007501FD">
        <w:rPr>
          <w:sz w:val="24"/>
          <w:szCs w:val="24"/>
          <w:lang w:val="ru-RU" w:eastAsia="ar-SA"/>
        </w:rPr>
        <w:t xml:space="preserve">Организатор в разумный срок ответит на любой вопрос, который он получит не позднее, чем за </w:t>
      </w:r>
      <w:r w:rsidR="00C349DB" w:rsidRPr="00C349DB">
        <w:rPr>
          <w:sz w:val="24"/>
          <w:szCs w:val="24"/>
          <w:lang w:val="ru-RU" w:eastAsia="ar-SA"/>
        </w:rPr>
        <w:t>3</w:t>
      </w:r>
      <w:r w:rsidR="0033646F" w:rsidRPr="007501FD">
        <w:rPr>
          <w:sz w:val="24"/>
          <w:szCs w:val="24"/>
          <w:lang w:val="ru-RU" w:eastAsia="ar-SA"/>
        </w:rPr>
        <w:t xml:space="preserve"> </w:t>
      </w:r>
      <w:r w:rsidR="008E167B">
        <w:rPr>
          <w:sz w:val="24"/>
          <w:szCs w:val="24"/>
          <w:lang w:val="ru-RU" w:eastAsia="ar-SA"/>
        </w:rPr>
        <w:t xml:space="preserve">рабочих </w:t>
      </w:r>
      <w:r w:rsidR="0033646F" w:rsidRPr="007501FD">
        <w:rPr>
          <w:sz w:val="24"/>
          <w:szCs w:val="24"/>
          <w:lang w:val="ru-RU" w:eastAsia="ar-SA"/>
        </w:rPr>
        <w:t>дн</w:t>
      </w:r>
      <w:r w:rsidR="00C349DB">
        <w:rPr>
          <w:sz w:val="24"/>
          <w:szCs w:val="24"/>
          <w:lang w:val="ru-RU" w:eastAsia="ar-SA"/>
        </w:rPr>
        <w:t>я</w:t>
      </w:r>
      <w:r w:rsidR="0033646F" w:rsidRPr="007501FD">
        <w:rPr>
          <w:sz w:val="24"/>
          <w:szCs w:val="24"/>
          <w:lang w:val="ru-RU" w:eastAsia="ar-SA"/>
        </w:rPr>
        <w:t xml:space="preserve"> </w:t>
      </w:r>
      <w:r w:rsidRPr="007501FD">
        <w:rPr>
          <w:sz w:val="24"/>
          <w:szCs w:val="24"/>
          <w:lang w:val="ru-RU" w:eastAsia="ar-SA"/>
        </w:rPr>
        <w:t xml:space="preserve">до истечения </w:t>
      </w:r>
      <w:r w:rsidR="000E2A87">
        <w:rPr>
          <w:sz w:val="24"/>
          <w:szCs w:val="24"/>
          <w:lang w:val="ru-RU" w:eastAsia="ar-SA"/>
        </w:rPr>
        <w:t>срока подачи</w:t>
      </w:r>
      <w:r w:rsidR="00ED274D" w:rsidRPr="007501FD">
        <w:rPr>
          <w:sz w:val="24"/>
          <w:szCs w:val="24"/>
          <w:lang w:val="ru-RU" w:eastAsia="ar-SA"/>
        </w:rPr>
        <w:t xml:space="preserve"> </w:t>
      </w:r>
      <w:r w:rsidR="0033646F" w:rsidRPr="007501FD">
        <w:rPr>
          <w:sz w:val="24"/>
          <w:szCs w:val="24"/>
          <w:lang w:val="ru-RU" w:eastAsia="ar-SA"/>
        </w:rPr>
        <w:t>Предложени</w:t>
      </w:r>
      <w:r w:rsidR="0033646F">
        <w:rPr>
          <w:sz w:val="24"/>
          <w:szCs w:val="24"/>
          <w:lang w:val="ru-RU" w:eastAsia="ar-SA"/>
        </w:rPr>
        <w:t>й</w:t>
      </w:r>
      <w:r w:rsidR="00ED274D" w:rsidRPr="007501FD">
        <w:rPr>
          <w:sz w:val="24"/>
          <w:szCs w:val="24"/>
          <w:lang w:val="ru-RU" w:eastAsia="ar-SA"/>
        </w:rPr>
        <w:t>.</w:t>
      </w:r>
      <w:r w:rsidRPr="007501FD">
        <w:rPr>
          <w:sz w:val="24"/>
          <w:szCs w:val="24"/>
          <w:lang w:val="ru-RU" w:eastAsia="ar-SA"/>
        </w:rPr>
        <w:t xml:space="preserve"> </w:t>
      </w:r>
      <w:r w:rsidR="008E167B">
        <w:rPr>
          <w:sz w:val="24"/>
          <w:szCs w:val="24"/>
          <w:lang w:val="ru-RU" w:eastAsia="ar-SA"/>
        </w:rPr>
        <w:t xml:space="preserve">Организатор оставляет за собой право ответить на все вопросы в одном ответе, </w:t>
      </w:r>
      <w:r w:rsidRPr="007501FD">
        <w:rPr>
          <w:sz w:val="24"/>
          <w:szCs w:val="24"/>
          <w:lang w:val="ru-RU" w:eastAsia="ar-SA"/>
        </w:rPr>
        <w:t xml:space="preserve">(без указания </w:t>
      </w:r>
      <w:r w:rsidR="008E167B">
        <w:rPr>
          <w:sz w:val="24"/>
          <w:szCs w:val="24"/>
          <w:lang w:val="ru-RU" w:eastAsia="ar-SA"/>
        </w:rPr>
        <w:t xml:space="preserve">конкретного </w:t>
      </w:r>
      <w:r w:rsidRPr="007501FD">
        <w:rPr>
          <w:sz w:val="24"/>
          <w:szCs w:val="24"/>
          <w:lang w:val="ru-RU" w:eastAsia="ar-SA"/>
        </w:rPr>
        <w:t>источника запроса)</w:t>
      </w:r>
      <w:r w:rsidR="008E167B">
        <w:rPr>
          <w:sz w:val="24"/>
          <w:szCs w:val="24"/>
          <w:lang w:val="ru-RU" w:eastAsia="ar-SA"/>
        </w:rPr>
        <w:t>,</w:t>
      </w:r>
      <w:r w:rsidRPr="007501FD">
        <w:rPr>
          <w:sz w:val="24"/>
          <w:szCs w:val="24"/>
          <w:lang w:val="ru-RU" w:eastAsia="ar-SA"/>
        </w:rPr>
        <w:t xml:space="preserve"> </w:t>
      </w:r>
      <w:r w:rsidR="008E167B">
        <w:rPr>
          <w:sz w:val="24"/>
          <w:szCs w:val="24"/>
          <w:lang w:val="ru-RU" w:eastAsia="ar-SA"/>
        </w:rPr>
        <w:t>который в копии будет направлен</w:t>
      </w:r>
      <w:r w:rsidRPr="007501FD">
        <w:rPr>
          <w:sz w:val="24"/>
          <w:szCs w:val="24"/>
          <w:lang w:val="ru-RU" w:eastAsia="ar-SA"/>
        </w:rPr>
        <w:t xml:space="preserve"> всем Участникам, получившим настоящую </w:t>
      </w:r>
      <w:proofErr w:type="spellStart"/>
      <w:r w:rsidRPr="00C42565">
        <w:rPr>
          <w:sz w:val="24"/>
          <w:szCs w:val="24"/>
          <w:lang w:eastAsia="ar-SA"/>
        </w:rPr>
        <w:t>Документацию</w:t>
      </w:r>
      <w:proofErr w:type="spellEnd"/>
      <w:r w:rsidR="008E167B">
        <w:rPr>
          <w:sz w:val="24"/>
          <w:szCs w:val="24"/>
          <w:lang w:val="ru-RU" w:eastAsia="ar-SA"/>
        </w:rPr>
        <w:t>, подтвердившим заинтересованность в Участии и соответствующую квалификацию</w:t>
      </w:r>
      <w:r w:rsidRPr="00C42565">
        <w:rPr>
          <w:sz w:val="24"/>
          <w:szCs w:val="24"/>
          <w:lang w:eastAsia="ar-SA"/>
        </w:rPr>
        <w:t>.</w:t>
      </w:r>
    </w:p>
    <w:p w14:paraId="09AAC806" w14:textId="2DCACA73" w:rsidR="00CB713E" w:rsidRPr="00516D18" w:rsidRDefault="00516D18" w:rsidP="00516D18">
      <w:pPr>
        <w:pStyle w:val="2"/>
        <w:rPr>
          <w:rFonts w:ascii="Calibri" w:eastAsia="Calibri" w:hAnsi="Calibri" w:cs="Calibri"/>
          <w:lang w:val="ru-RU" w:eastAsia="ar-SA"/>
        </w:rPr>
      </w:pPr>
      <w:bookmarkStart w:id="11" w:name="_Toc103369068"/>
      <w:r>
        <w:rPr>
          <w:rFonts w:ascii="Calibri" w:eastAsia="Calibri" w:hAnsi="Calibri" w:cs="Calibri"/>
          <w:lang w:val="ru-RU" w:eastAsia="ar-SA"/>
        </w:rPr>
        <w:t>Осмотр Участником места работ, встреча с представителями Заказчика</w:t>
      </w:r>
      <w:bookmarkEnd w:id="11"/>
    </w:p>
    <w:p w14:paraId="76243940" w14:textId="5B32D34E" w:rsidR="00516D18" w:rsidRPr="00516D18" w:rsidRDefault="00516D18" w:rsidP="00516D18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516D18">
        <w:rPr>
          <w:sz w:val="24"/>
          <w:szCs w:val="24"/>
          <w:lang w:val="ru-RU" w:eastAsia="ar-SA"/>
        </w:rPr>
        <w:t xml:space="preserve">Участники Запроса </w:t>
      </w:r>
      <w:r>
        <w:rPr>
          <w:sz w:val="24"/>
          <w:szCs w:val="24"/>
          <w:lang w:val="ru-RU" w:eastAsia="ar-SA"/>
        </w:rPr>
        <w:t>имеют право</w:t>
      </w:r>
      <w:r w:rsidRPr="00516D18">
        <w:rPr>
          <w:sz w:val="24"/>
          <w:szCs w:val="24"/>
          <w:lang w:val="ru-RU" w:eastAsia="ar-SA"/>
        </w:rPr>
        <w:t xml:space="preserve"> приехать в </w:t>
      </w:r>
      <w:proofErr w:type="spellStart"/>
      <w:r w:rsidRPr="00516D18">
        <w:rPr>
          <w:sz w:val="24"/>
          <w:szCs w:val="24"/>
          <w:lang w:val="ru-RU" w:eastAsia="ar-SA"/>
        </w:rPr>
        <w:t>Сколтех</w:t>
      </w:r>
      <w:proofErr w:type="spellEnd"/>
      <w:r w:rsidRPr="00516D18">
        <w:rPr>
          <w:sz w:val="24"/>
          <w:szCs w:val="24"/>
          <w:lang w:val="ru-RU" w:eastAsia="ar-SA"/>
        </w:rPr>
        <w:t>, чтобы встретиться с представителями Заказчика, задать вопросы (и получить на них ответы) касательно специфики оцениваемых работ, а также осмотреть место будущих работ, по предварительной договоренности с Заказчиком. Координировать визиты Участников будут</w:t>
      </w:r>
      <w:r>
        <w:rPr>
          <w:sz w:val="24"/>
          <w:szCs w:val="24"/>
          <w:lang w:val="ru-RU" w:eastAsia="ar-SA"/>
        </w:rPr>
        <w:t xml:space="preserve"> ответственные сотрудники </w:t>
      </w:r>
      <w:r>
        <w:rPr>
          <w:sz w:val="24"/>
          <w:szCs w:val="24"/>
          <w:lang w:val="ru-RU"/>
        </w:rPr>
        <w:t xml:space="preserve">в </w:t>
      </w:r>
      <w:r w:rsidR="00404AB1">
        <w:rPr>
          <w:sz w:val="24"/>
          <w:szCs w:val="24"/>
          <w:lang w:val="ru-RU"/>
        </w:rPr>
        <w:t>Департамент</w:t>
      </w:r>
      <w:r w:rsidR="00404AB1" w:rsidRPr="00656EB3">
        <w:rPr>
          <w:sz w:val="24"/>
          <w:szCs w:val="24"/>
          <w:lang w:val="ru-RU"/>
        </w:rPr>
        <w:t xml:space="preserve"> строительства и эксплуатации кампуса</w:t>
      </w:r>
      <w:r>
        <w:rPr>
          <w:sz w:val="24"/>
          <w:szCs w:val="24"/>
          <w:lang w:val="ru-RU"/>
        </w:rPr>
        <w:t>, указанны</w:t>
      </w:r>
      <w:r w:rsidR="00446801">
        <w:rPr>
          <w:sz w:val="24"/>
          <w:szCs w:val="24"/>
          <w:lang w:val="ru-RU"/>
        </w:rPr>
        <w:t>е</w:t>
      </w:r>
      <w:r>
        <w:rPr>
          <w:sz w:val="24"/>
          <w:szCs w:val="24"/>
          <w:lang w:val="ru-RU"/>
        </w:rPr>
        <w:t xml:space="preserve"> в Разделе 7 настоящей Документации</w:t>
      </w:r>
      <w:r w:rsidR="00446801">
        <w:rPr>
          <w:sz w:val="24"/>
          <w:szCs w:val="24"/>
          <w:lang w:val="ru-RU"/>
        </w:rPr>
        <w:t>.</w:t>
      </w:r>
    </w:p>
    <w:p w14:paraId="77C84B18" w14:textId="77777777" w:rsidR="00C42565" w:rsidRPr="00516D18" w:rsidRDefault="00C42565" w:rsidP="00CB713E">
      <w:pPr>
        <w:pStyle w:val="2"/>
        <w:rPr>
          <w:lang w:val="ru-RU" w:eastAsia="ar-SA"/>
        </w:rPr>
      </w:pPr>
      <w:bookmarkStart w:id="12" w:name="_Ref86823116"/>
      <w:bookmarkStart w:id="13" w:name="_Toc103369069"/>
      <w:r w:rsidRPr="00516D18">
        <w:rPr>
          <w:rFonts w:ascii="Calibri" w:eastAsia="Calibri" w:hAnsi="Calibri" w:cs="Calibri"/>
          <w:lang w:val="ru-RU" w:eastAsia="ar-SA"/>
        </w:rPr>
        <w:t>Продление</w:t>
      </w:r>
      <w:r w:rsidRPr="00516D18">
        <w:rPr>
          <w:lang w:val="ru-RU" w:eastAsia="ar-SA"/>
        </w:rPr>
        <w:t xml:space="preserve"> </w:t>
      </w:r>
      <w:r w:rsidRPr="00516D18">
        <w:rPr>
          <w:rFonts w:ascii="Calibri" w:eastAsia="Calibri" w:hAnsi="Calibri" w:cs="Calibri"/>
          <w:lang w:val="ru-RU" w:eastAsia="ar-SA"/>
        </w:rPr>
        <w:t>срока</w:t>
      </w:r>
      <w:r w:rsidRPr="00516D18">
        <w:rPr>
          <w:lang w:val="ru-RU" w:eastAsia="ar-SA"/>
        </w:rPr>
        <w:t xml:space="preserve"> </w:t>
      </w:r>
      <w:r w:rsidRPr="00516D18">
        <w:rPr>
          <w:rFonts w:ascii="Calibri" w:eastAsia="Calibri" w:hAnsi="Calibri" w:cs="Calibri"/>
          <w:lang w:val="ru-RU" w:eastAsia="ar-SA"/>
        </w:rPr>
        <w:t>окончания</w:t>
      </w:r>
      <w:r w:rsidRPr="00516D18">
        <w:rPr>
          <w:lang w:val="ru-RU" w:eastAsia="ar-SA"/>
        </w:rPr>
        <w:t xml:space="preserve"> </w:t>
      </w:r>
      <w:r w:rsidRPr="00516D18">
        <w:rPr>
          <w:rFonts w:ascii="Calibri" w:eastAsia="Calibri" w:hAnsi="Calibri" w:cs="Calibri"/>
          <w:lang w:val="ru-RU" w:eastAsia="ar-SA"/>
        </w:rPr>
        <w:t>приема</w:t>
      </w:r>
      <w:r w:rsidRPr="00516D18">
        <w:rPr>
          <w:lang w:val="ru-RU" w:eastAsia="ar-SA"/>
        </w:rPr>
        <w:t xml:space="preserve"> </w:t>
      </w:r>
      <w:bookmarkEnd w:id="12"/>
      <w:r w:rsidRPr="00516D18">
        <w:rPr>
          <w:rFonts w:ascii="Calibri" w:eastAsia="Calibri" w:hAnsi="Calibri" w:cs="Calibri"/>
          <w:lang w:val="ru-RU" w:eastAsia="ar-SA"/>
        </w:rPr>
        <w:t>Предложений</w:t>
      </w:r>
      <w:bookmarkEnd w:id="13"/>
    </w:p>
    <w:p w14:paraId="59F5CB68" w14:textId="77777777" w:rsidR="009A781B" w:rsidRDefault="009A781B" w:rsidP="009A781B">
      <w:pPr>
        <w:pStyle w:val="Style2"/>
        <w:widowControl w:val="0"/>
        <w:kinsoku w:val="0"/>
        <w:overflowPunct w:val="0"/>
        <w:autoSpaceDE/>
        <w:autoSpaceDN/>
        <w:adjustRightInd/>
        <w:spacing w:before="120" w:after="120" w:line="270" w:lineRule="exact"/>
        <w:ind w:firstLine="0"/>
        <w:jc w:val="both"/>
        <w:textAlignment w:val="baseline"/>
        <w:rPr>
          <w:sz w:val="24"/>
          <w:szCs w:val="24"/>
          <w:lang w:val="ru-RU" w:eastAsia="ar-SA"/>
        </w:rPr>
      </w:pPr>
    </w:p>
    <w:p w14:paraId="45894001" w14:textId="6D50708F" w:rsidR="00C42565" w:rsidRPr="00537D11" w:rsidRDefault="00C42565" w:rsidP="003367BB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537D11">
        <w:rPr>
          <w:sz w:val="24"/>
          <w:szCs w:val="24"/>
          <w:lang w:val="ru-RU" w:eastAsia="ar-SA"/>
        </w:rPr>
        <w:t>При необходимости Организатор имеет право продлевать срок окончания приема Предложе</w:t>
      </w:r>
      <w:r w:rsidR="00EE7623" w:rsidRPr="00537D11">
        <w:rPr>
          <w:sz w:val="24"/>
          <w:szCs w:val="24"/>
          <w:lang w:val="ru-RU" w:eastAsia="ar-SA"/>
        </w:rPr>
        <w:t xml:space="preserve">ний, установленный в </w:t>
      </w:r>
      <w:r w:rsidR="0033646F">
        <w:rPr>
          <w:sz w:val="24"/>
          <w:szCs w:val="24"/>
          <w:lang w:val="ru-RU" w:eastAsia="ar-SA"/>
        </w:rPr>
        <w:t>Графике</w:t>
      </w:r>
      <w:r w:rsidR="00B5535C">
        <w:rPr>
          <w:sz w:val="24"/>
          <w:szCs w:val="24"/>
          <w:lang w:val="ru-RU" w:eastAsia="ar-SA"/>
        </w:rPr>
        <w:t xml:space="preserve"> (раздел 6)</w:t>
      </w:r>
      <w:r w:rsidR="0033646F">
        <w:rPr>
          <w:sz w:val="24"/>
          <w:szCs w:val="24"/>
          <w:lang w:val="ru-RU" w:eastAsia="ar-SA"/>
        </w:rPr>
        <w:t>,</w:t>
      </w:r>
      <w:r w:rsidRPr="00537D11">
        <w:rPr>
          <w:sz w:val="24"/>
          <w:szCs w:val="24"/>
          <w:lang w:val="ru-RU" w:eastAsia="ar-SA"/>
        </w:rPr>
        <w:t xml:space="preserve"> с уведомлением всех участников.</w:t>
      </w:r>
    </w:p>
    <w:p w14:paraId="3D693D6E" w14:textId="5D5E743D" w:rsidR="00C42565" w:rsidRDefault="00C42565" w:rsidP="003367BB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537D11">
        <w:rPr>
          <w:sz w:val="24"/>
          <w:szCs w:val="24"/>
          <w:lang w:val="ru-RU" w:eastAsia="ar-SA"/>
        </w:rPr>
        <w:t>Все</w:t>
      </w:r>
      <w:r w:rsidR="000E2A87">
        <w:rPr>
          <w:sz w:val="24"/>
          <w:szCs w:val="24"/>
          <w:lang w:val="ru-RU" w:eastAsia="ar-SA"/>
        </w:rPr>
        <w:t>х Участников</w:t>
      </w:r>
      <w:r w:rsidRPr="00537D11">
        <w:rPr>
          <w:sz w:val="24"/>
          <w:szCs w:val="24"/>
          <w:lang w:val="ru-RU" w:eastAsia="ar-SA"/>
        </w:rPr>
        <w:t>, официально пол</w:t>
      </w:r>
      <w:r w:rsidR="00537D11" w:rsidRPr="00537D11">
        <w:rPr>
          <w:sz w:val="24"/>
          <w:szCs w:val="24"/>
          <w:lang w:val="ru-RU" w:eastAsia="ar-SA"/>
        </w:rPr>
        <w:t>учивши</w:t>
      </w:r>
      <w:r w:rsidR="000E2A87">
        <w:rPr>
          <w:sz w:val="24"/>
          <w:szCs w:val="24"/>
          <w:lang w:val="ru-RU" w:eastAsia="ar-SA"/>
        </w:rPr>
        <w:t>х</w:t>
      </w:r>
      <w:r w:rsidR="00537D11" w:rsidRPr="00537D11">
        <w:rPr>
          <w:sz w:val="24"/>
          <w:szCs w:val="24"/>
          <w:lang w:val="ru-RU" w:eastAsia="ar-SA"/>
        </w:rPr>
        <w:t xml:space="preserve"> настоящую Документацию</w:t>
      </w:r>
      <w:r w:rsidR="0033646F">
        <w:rPr>
          <w:sz w:val="24"/>
          <w:szCs w:val="24"/>
          <w:lang w:val="ru-RU" w:eastAsia="ar-SA"/>
        </w:rPr>
        <w:t>,</w:t>
      </w:r>
      <w:r w:rsidR="000E2A87">
        <w:rPr>
          <w:sz w:val="24"/>
          <w:szCs w:val="24"/>
          <w:lang w:val="ru-RU" w:eastAsia="ar-SA"/>
        </w:rPr>
        <w:t xml:space="preserve"> </w:t>
      </w:r>
      <w:r w:rsidR="0057287B">
        <w:rPr>
          <w:sz w:val="24"/>
          <w:szCs w:val="24"/>
          <w:lang w:val="ru-RU" w:eastAsia="ar-SA"/>
        </w:rPr>
        <w:t xml:space="preserve">подтвердивших </w:t>
      </w:r>
      <w:r w:rsidR="000E2A87">
        <w:rPr>
          <w:sz w:val="24"/>
          <w:szCs w:val="24"/>
          <w:lang w:val="ru-RU" w:eastAsia="ar-SA"/>
        </w:rPr>
        <w:t>заинтересованность в Участии и соответствующую квалификацию,</w:t>
      </w:r>
      <w:r w:rsidR="00537D11" w:rsidRPr="00537D11">
        <w:rPr>
          <w:sz w:val="24"/>
          <w:szCs w:val="24"/>
          <w:lang w:val="ru-RU" w:eastAsia="ar-SA"/>
        </w:rPr>
        <w:t xml:space="preserve"> </w:t>
      </w:r>
      <w:r w:rsidRPr="00537D11">
        <w:rPr>
          <w:sz w:val="24"/>
          <w:szCs w:val="24"/>
          <w:lang w:val="ru-RU" w:eastAsia="ar-SA"/>
        </w:rPr>
        <w:t>незамедлительно уведомляют об этом с</w:t>
      </w:r>
      <w:r w:rsidRPr="00C42565">
        <w:rPr>
          <w:sz w:val="24"/>
          <w:szCs w:val="24"/>
          <w:lang w:eastAsia="ar-SA"/>
        </w:rPr>
        <w:t> </w:t>
      </w:r>
      <w:r w:rsidRPr="00537D11">
        <w:rPr>
          <w:sz w:val="24"/>
          <w:szCs w:val="24"/>
          <w:lang w:val="ru-RU" w:eastAsia="ar-SA"/>
        </w:rPr>
        <w:t>использованием средств оперативной связи (телефон, факс, электронная почта).</w:t>
      </w:r>
    </w:p>
    <w:p w14:paraId="0DCB7598" w14:textId="77777777" w:rsidR="00217ECA" w:rsidRDefault="00217ECA" w:rsidP="00217ECA">
      <w:pPr>
        <w:pStyle w:val="2"/>
        <w:rPr>
          <w:lang w:eastAsia="ar-SA"/>
        </w:rPr>
      </w:pPr>
      <w:bookmarkStart w:id="14" w:name="_Toc103369070"/>
      <w:proofErr w:type="spellStart"/>
      <w:r w:rsidRPr="00C42565">
        <w:rPr>
          <w:rFonts w:ascii="Calibri" w:eastAsia="Calibri" w:hAnsi="Calibri" w:cs="Calibri"/>
          <w:lang w:eastAsia="ar-SA"/>
        </w:rPr>
        <w:t>Общие</w:t>
      </w:r>
      <w:proofErr w:type="spellEnd"/>
      <w:r w:rsidRPr="00C42565">
        <w:rPr>
          <w:lang w:eastAsia="ar-SA"/>
        </w:rPr>
        <w:t xml:space="preserve"> </w:t>
      </w:r>
      <w:proofErr w:type="spellStart"/>
      <w:r w:rsidRPr="00C42565">
        <w:rPr>
          <w:rFonts w:ascii="Calibri" w:eastAsia="Calibri" w:hAnsi="Calibri" w:cs="Calibri"/>
          <w:lang w:eastAsia="ar-SA"/>
        </w:rPr>
        <w:t>требования</w:t>
      </w:r>
      <w:proofErr w:type="spellEnd"/>
      <w:r w:rsidRPr="00C42565">
        <w:rPr>
          <w:lang w:eastAsia="ar-SA"/>
        </w:rPr>
        <w:t xml:space="preserve"> </w:t>
      </w:r>
      <w:r w:rsidRPr="00C42565">
        <w:rPr>
          <w:rFonts w:ascii="Calibri" w:eastAsia="Calibri" w:hAnsi="Calibri" w:cs="Calibri"/>
          <w:lang w:eastAsia="ar-SA"/>
        </w:rPr>
        <w:t>к</w:t>
      </w:r>
      <w:r w:rsidRPr="00C42565">
        <w:rPr>
          <w:lang w:eastAsia="ar-SA"/>
        </w:rPr>
        <w:t xml:space="preserve"> </w:t>
      </w:r>
      <w:proofErr w:type="spellStart"/>
      <w:r w:rsidRPr="00C42565">
        <w:rPr>
          <w:rFonts w:ascii="Calibri" w:eastAsia="Calibri" w:hAnsi="Calibri" w:cs="Calibri"/>
          <w:lang w:eastAsia="ar-SA"/>
        </w:rPr>
        <w:t>Предложению</w:t>
      </w:r>
      <w:bookmarkStart w:id="15" w:name="_Ref56235235"/>
      <w:bookmarkEnd w:id="14"/>
      <w:proofErr w:type="spellEnd"/>
    </w:p>
    <w:p w14:paraId="516AF76C" w14:textId="77777777" w:rsidR="00217ECA" w:rsidRDefault="00217ECA" w:rsidP="00217ECA">
      <w:pPr>
        <w:pStyle w:val="Style2"/>
        <w:widowControl w:val="0"/>
        <w:kinsoku w:val="0"/>
        <w:overflowPunct w:val="0"/>
        <w:autoSpaceDE/>
        <w:autoSpaceDN/>
        <w:adjustRightInd/>
        <w:spacing w:before="120" w:after="120" w:line="270" w:lineRule="exact"/>
        <w:ind w:firstLine="0"/>
        <w:jc w:val="both"/>
        <w:textAlignment w:val="baseline"/>
        <w:rPr>
          <w:sz w:val="24"/>
          <w:szCs w:val="24"/>
          <w:lang w:val="ru-RU" w:eastAsia="ar-SA"/>
        </w:rPr>
      </w:pPr>
    </w:p>
    <w:p w14:paraId="0FA2D4B6" w14:textId="6E8D9FCF" w:rsidR="00217ECA" w:rsidRPr="00CB713E" w:rsidRDefault="00217ECA" w:rsidP="00C27D81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CB713E">
        <w:rPr>
          <w:sz w:val="24"/>
          <w:szCs w:val="24"/>
          <w:lang w:val="ru-RU" w:eastAsia="ar-SA"/>
        </w:rPr>
        <w:t>Участник должен подготовить Предложение</w:t>
      </w:r>
      <w:r>
        <w:rPr>
          <w:sz w:val="24"/>
          <w:szCs w:val="24"/>
          <w:lang w:val="ru-RU" w:eastAsia="ar-SA"/>
        </w:rPr>
        <w:t xml:space="preserve"> и сопроводительные документы в электронном виде, в виде отсканированных копий</w:t>
      </w:r>
      <w:r w:rsidR="00C27D81">
        <w:rPr>
          <w:sz w:val="24"/>
          <w:szCs w:val="24"/>
          <w:lang w:val="ru-RU" w:eastAsia="ar-SA"/>
        </w:rPr>
        <w:t xml:space="preserve">, заверенных печатью (при наличии) </w:t>
      </w:r>
      <w:r w:rsidR="00C27D81" w:rsidRPr="00C27D81">
        <w:rPr>
          <w:sz w:val="24"/>
          <w:szCs w:val="24"/>
          <w:lang w:val="ru-RU" w:eastAsia="ar-SA"/>
        </w:rPr>
        <w:t>и подписью уполномоченного лица от имени Участника</w:t>
      </w:r>
      <w:r w:rsidRPr="00C27D81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 xml:space="preserve">(на сканах документов должна присутствовать хорошо читаемая подпись уполномоченного лица и </w:t>
      </w:r>
      <w:r w:rsidR="00C27D81">
        <w:rPr>
          <w:sz w:val="24"/>
          <w:szCs w:val="24"/>
          <w:lang w:val="ru-RU" w:eastAsia="ar-SA"/>
        </w:rPr>
        <w:t>оттиск печати</w:t>
      </w:r>
      <w:r>
        <w:rPr>
          <w:sz w:val="24"/>
          <w:szCs w:val="24"/>
          <w:lang w:val="ru-RU" w:eastAsia="ar-SA"/>
        </w:rPr>
        <w:t>)</w:t>
      </w:r>
      <w:r w:rsidRPr="00CB713E">
        <w:rPr>
          <w:sz w:val="24"/>
          <w:szCs w:val="24"/>
          <w:lang w:val="ru-RU" w:eastAsia="ar-SA"/>
        </w:rPr>
        <w:t xml:space="preserve">, </w:t>
      </w:r>
      <w:r>
        <w:rPr>
          <w:sz w:val="24"/>
          <w:szCs w:val="24"/>
          <w:lang w:val="ru-RU" w:eastAsia="ar-SA"/>
        </w:rPr>
        <w:t xml:space="preserve">а также исходных документов в </w:t>
      </w:r>
      <w:r w:rsidRPr="009876AF">
        <w:rPr>
          <w:sz w:val="24"/>
          <w:szCs w:val="24"/>
          <w:lang w:val="ru-RU" w:eastAsia="ar-SA"/>
        </w:rPr>
        <w:t>.</w:t>
      </w:r>
      <w:proofErr w:type="spellStart"/>
      <w:r>
        <w:rPr>
          <w:sz w:val="24"/>
          <w:szCs w:val="24"/>
          <w:lang w:eastAsia="ar-SA"/>
        </w:rPr>
        <w:t>xls</w:t>
      </w:r>
      <w:proofErr w:type="spellEnd"/>
      <w:r>
        <w:rPr>
          <w:sz w:val="24"/>
          <w:szCs w:val="24"/>
          <w:lang w:val="ru-RU" w:eastAsia="ar-SA"/>
        </w:rPr>
        <w:t>/.</w:t>
      </w:r>
      <w:proofErr w:type="spellStart"/>
      <w:r>
        <w:rPr>
          <w:sz w:val="24"/>
          <w:szCs w:val="24"/>
          <w:lang w:eastAsia="ar-SA"/>
        </w:rPr>
        <w:t>mpp</w:t>
      </w:r>
      <w:proofErr w:type="spellEnd"/>
      <w:r w:rsidRPr="009876AF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 xml:space="preserve">формате, </w:t>
      </w:r>
      <w:r w:rsidRPr="00CB713E">
        <w:rPr>
          <w:sz w:val="24"/>
          <w:szCs w:val="24"/>
          <w:lang w:val="ru-RU" w:eastAsia="ar-SA"/>
        </w:rPr>
        <w:t>включа</w:t>
      </w:r>
      <w:r>
        <w:rPr>
          <w:sz w:val="24"/>
          <w:szCs w:val="24"/>
          <w:lang w:val="ru-RU" w:eastAsia="ar-SA"/>
        </w:rPr>
        <w:t>я</w:t>
      </w:r>
      <w:r w:rsidRPr="00CB713E">
        <w:rPr>
          <w:sz w:val="24"/>
          <w:szCs w:val="24"/>
          <w:lang w:val="ru-RU" w:eastAsia="ar-SA"/>
        </w:rPr>
        <w:t>:</w:t>
      </w:r>
    </w:p>
    <w:p w14:paraId="74C701DC" w14:textId="77777777" w:rsidR="00217ECA" w:rsidRPr="00CB713E" w:rsidRDefault="00217ECA" w:rsidP="00217ECA">
      <w:pPr>
        <w:pStyle w:val="Style2"/>
        <w:widowControl w:val="0"/>
        <w:numPr>
          <w:ilvl w:val="1"/>
          <w:numId w:val="33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CB713E">
        <w:rPr>
          <w:sz w:val="24"/>
          <w:szCs w:val="24"/>
          <w:lang w:val="ru-RU" w:eastAsia="ar-SA"/>
        </w:rPr>
        <w:t xml:space="preserve">Документы, подтверждающие соответствие Участника </w:t>
      </w:r>
      <w:proofErr w:type="spellStart"/>
      <w:r>
        <w:rPr>
          <w:sz w:val="24"/>
          <w:szCs w:val="24"/>
          <w:lang w:val="ru-RU" w:eastAsia="ar-SA"/>
        </w:rPr>
        <w:t>Предквалификационным</w:t>
      </w:r>
      <w:proofErr w:type="spellEnd"/>
      <w:r>
        <w:rPr>
          <w:sz w:val="24"/>
          <w:szCs w:val="24"/>
          <w:lang w:val="ru-RU" w:eastAsia="ar-SA"/>
        </w:rPr>
        <w:t xml:space="preserve"> </w:t>
      </w:r>
      <w:r w:rsidRPr="00CB713E">
        <w:rPr>
          <w:sz w:val="24"/>
          <w:szCs w:val="24"/>
          <w:lang w:val="ru-RU" w:eastAsia="ar-SA"/>
        </w:rPr>
        <w:t>требованиям</w:t>
      </w:r>
      <w:r>
        <w:rPr>
          <w:sz w:val="24"/>
          <w:szCs w:val="24"/>
          <w:lang w:val="ru-RU" w:eastAsia="ar-SA"/>
        </w:rPr>
        <w:t>/ требованиям</w:t>
      </w:r>
      <w:r w:rsidRPr="00CB713E">
        <w:rPr>
          <w:sz w:val="24"/>
          <w:szCs w:val="24"/>
          <w:lang w:val="ru-RU" w:eastAsia="ar-SA"/>
        </w:rPr>
        <w:t xml:space="preserve"> настоящ</w:t>
      </w:r>
      <w:r>
        <w:rPr>
          <w:sz w:val="24"/>
          <w:szCs w:val="24"/>
          <w:lang w:val="ru-RU" w:eastAsia="ar-SA"/>
        </w:rPr>
        <w:t>их</w:t>
      </w:r>
      <w:r w:rsidRPr="00CB713E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>Услов</w:t>
      </w:r>
      <w:r w:rsidRPr="00CB713E">
        <w:rPr>
          <w:sz w:val="24"/>
          <w:szCs w:val="24"/>
          <w:lang w:val="ru-RU" w:eastAsia="ar-SA"/>
        </w:rPr>
        <w:t>ий (</w:t>
      </w:r>
      <w:r>
        <w:rPr>
          <w:sz w:val="24"/>
          <w:szCs w:val="24"/>
          <w:lang w:val="ru-RU" w:eastAsia="ar-SA"/>
        </w:rPr>
        <w:t>см.  раздел 3</w:t>
      </w:r>
      <w:r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  <w:lang w:val="ru-RU" w:eastAsia="ar-SA"/>
        </w:rPr>
        <w:t>Документации</w:t>
      </w:r>
      <w:r w:rsidRPr="00CB713E">
        <w:rPr>
          <w:sz w:val="24"/>
          <w:szCs w:val="24"/>
          <w:lang w:val="ru-RU" w:eastAsia="ar-SA"/>
        </w:rPr>
        <w:t>)</w:t>
      </w:r>
      <w:r>
        <w:rPr>
          <w:sz w:val="24"/>
          <w:szCs w:val="24"/>
          <w:lang w:val="ru-RU" w:eastAsia="ar-SA"/>
        </w:rPr>
        <w:t>;</w:t>
      </w:r>
    </w:p>
    <w:p w14:paraId="119F5A86" w14:textId="403E1356" w:rsidR="00217ECA" w:rsidRDefault="00217ECA" w:rsidP="00217ECA">
      <w:pPr>
        <w:pStyle w:val="Style2"/>
        <w:widowControl w:val="0"/>
        <w:numPr>
          <w:ilvl w:val="1"/>
          <w:numId w:val="33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212ADF">
        <w:rPr>
          <w:sz w:val="24"/>
          <w:szCs w:val="24"/>
          <w:lang w:val="ru-RU" w:eastAsia="ar-SA"/>
        </w:rPr>
        <w:t xml:space="preserve">Письмо о подаче </w:t>
      </w:r>
      <w:r>
        <w:rPr>
          <w:sz w:val="24"/>
          <w:szCs w:val="24"/>
          <w:lang w:val="ru-RU" w:eastAsia="ar-SA"/>
        </w:rPr>
        <w:t>П</w:t>
      </w:r>
      <w:r w:rsidRPr="00212ADF">
        <w:rPr>
          <w:sz w:val="24"/>
          <w:szCs w:val="24"/>
          <w:lang w:val="ru-RU" w:eastAsia="ar-SA"/>
        </w:rPr>
        <w:t>редложения</w:t>
      </w:r>
      <w:r w:rsidRPr="00BE068C">
        <w:rPr>
          <w:sz w:val="24"/>
          <w:szCs w:val="24"/>
          <w:lang w:val="ru-RU" w:eastAsia="ar-SA"/>
        </w:rPr>
        <w:t xml:space="preserve"> (</w:t>
      </w:r>
      <w:r w:rsidR="00390D65">
        <w:rPr>
          <w:sz w:val="24"/>
          <w:szCs w:val="24"/>
          <w:lang w:val="ru-RU" w:eastAsia="ar-SA"/>
        </w:rPr>
        <w:t xml:space="preserve">либо согласно образцу в Разделе 8 Документации (Форма 1), либо </w:t>
      </w:r>
      <w:r>
        <w:rPr>
          <w:sz w:val="24"/>
          <w:szCs w:val="24"/>
          <w:lang w:val="ru-RU" w:eastAsia="ar-SA"/>
        </w:rPr>
        <w:t xml:space="preserve">в свободной форме, но с </w:t>
      </w:r>
      <w:r w:rsidR="00390D65">
        <w:rPr>
          <w:sz w:val="24"/>
          <w:szCs w:val="24"/>
          <w:lang w:val="ru-RU" w:eastAsia="ar-SA"/>
        </w:rPr>
        <w:t>отраже</w:t>
      </w:r>
      <w:r>
        <w:rPr>
          <w:sz w:val="24"/>
          <w:szCs w:val="24"/>
          <w:lang w:val="ru-RU" w:eastAsia="ar-SA"/>
        </w:rPr>
        <w:t xml:space="preserve">нием </w:t>
      </w:r>
      <w:r w:rsidR="00390D65">
        <w:rPr>
          <w:sz w:val="24"/>
          <w:szCs w:val="24"/>
          <w:lang w:val="ru-RU" w:eastAsia="ar-SA"/>
        </w:rPr>
        <w:t>надлежащей информации</w:t>
      </w:r>
      <w:r>
        <w:rPr>
          <w:sz w:val="24"/>
          <w:szCs w:val="24"/>
          <w:lang w:val="ru-RU" w:eastAsia="ar-SA"/>
        </w:rPr>
        <w:t>, определен</w:t>
      </w:r>
      <w:r w:rsidR="00390D65">
        <w:rPr>
          <w:sz w:val="24"/>
          <w:szCs w:val="24"/>
          <w:lang w:val="ru-RU" w:eastAsia="ar-SA"/>
        </w:rPr>
        <w:t>н</w:t>
      </w:r>
      <w:r>
        <w:rPr>
          <w:sz w:val="24"/>
          <w:szCs w:val="24"/>
          <w:lang w:val="ru-RU" w:eastAsia="ar-SA"/>
        </w:rPr>
        <w:t>о</w:t>
      </w:r>
      <w:r w:rsidR="00390D65">
        <w:rPr>
          <w:sz w:val="24"/>
          <w:szCs w:val="24"/>
          <w:lang w:val="ru-RU" w:eastAsia="ar-SA"/>
        </w:rPr>
        <w:t>й</w:t>
      </w:r>
      <w:r>
        <w:rPr>
          <w:sz w:val="24"/>
          <w:szCs w:val="24"/>
          <w:lang w:val="ru-RU" w:eastAsia="ar-SA"/>
        </w:rPr>
        <w:t xml:space="preserve"> в образце)</w:t>
      </w:r>
      <w:r w:rsidRPr="00212ADF">
        <w:rPr>
          <w:sz w:val="24"/>
          <w:szCs w:val="24"/>
          <w:lang w:val="ru-RU" w:eastAsia="ar-SA"/>
        </w:rPr>
        <w:t>;</w:t>
      </w:r>
    </w:p>
    <w:p w14:paraId="29607510" w14:textId="1DA71742" w:rsidR="00217ECA" w:rsidRPr="00763B8D" w:rsidRDefault="00217ECA" w:rsidP="00217ECA">
      <w:pPr>
        <w:pStyle w:val="Style2"/>
        <w:widowControl w:val="0"/>
        <w:numPr>
          <w:ilvl w:val="1"/>
          <w:numId w:val="33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763B8D">
        <w:rPr>
          <w:sz w:val="24"/>
          <w:szCs w:val="24"/>
          <w:lang w:val="ru-RU" w:eastAsia="ar-SA"/>
        </w:rPr>
        <w:lastRenderedPageBreak/>
        <w:t>Заполненная детализированная (коммерческ</w:t>
      </w:r>
      <w:r w:rsidR="00784B7D">
        <w:rPr>
          <w:sz w:val="24"/>
          <w:szCs w:val="24"/>
          <w:lang w:val="ru-RU" w:eastAsia="ar-SA"/>
        </w:rPr>
        <w:t>ая</w:t>
      </w:r>
      <w:r w:rsidRPr="00763B8D">
        <w:rPr>
          <w:sz w:val="24"/>
          <w:szCs w:val="24"/>
          <w:lang w:val="ru-RU" w:eastAsia="ar-SA"/>
        </w:rPr>
        <w:t>) смета</w:t>
      </w:r>
      <w:r>
        <w:rPr>
          <w:sz w:val="24"/>
          <w:szCs w:val="24"/>
          <w:lang w:val="ru-RU" w:eastAsia="ar-SA"/>
        </w:rPr>
        <w:t xml:space="preserve">, с разбивкой </w:t>
      </w:r>
      <w:r w:rsidR="00390D65">
        <w:rPr>
          <w:sz w:val="24"/>
          <w:szCs w:val="24"/>
          <w:lang w:val="ru-RU" w:eastAsia="ar-SA"/>
        </w:rPr>
        <w:t xml:space="preserve">стоимости </w:t>
      </w:r>
      <w:r>
        <w:rPr>
          <w:sz w:val="24"/>
          <w:szCs w:val="24"/>
          <w:lang w:val="ru-RU" w:eastAsia="ar-SA"/>
        </w:rPr>
        <w:t>по</w:t>
      </w:r>
      <w:r w:rsidR="00390D65">
        <w:rPr>
          <w:sz w:val="24"/>
          <w:szCs w:val="24"/>
          <w:lang w:val="ru-RU" w:eastAsia="ar-SA"/>
        </w:rPr>
        <w:t xml:space="preserve"> разделам</w:t>
      </w:r>
      <w:r>
        <w:rPr>
          <w:sz w:val="24"/>
          <w:szCs w:val="24"/>
          <w:lang w:val="ru-RU" w:eastAsia="ar-SA"/>
        </w:rPr>
        <w:t>;</w:t>
      </w:r>
    </w:p>
    <w:p w14:paraId="69EEA8DF" w14:textId="77777777" w:rsidR="00D0735C" w:rsidRPr="00D0735C" w:rsidRDefault="00217ECA" w:rsidP="00217ECA">
      <w:pPr>
        <w:pStyle w:val="Style2"/>
        <w:widowControl w:val="0"/>
        <w:numPr>
          <w:ilvl w:val="1"/>
          <w:numId w:val="33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>Г</w:t>
      </w:r>
      <w:r w:rsidRPr="00763B8D">
        <w:rPr>
          <w:sz w:val="24"/>
          <w:szCs w:val="24"/>
          <w:lang w:val="ru-RU" w:eastAsia="ar-SA"/>
        </w:rPr>
        <w:t>рафик работ</w:t>
      </w:r>
      <w:r w:rsidR="00352834">
        <w:rPr>
          <w:sz w:val="24"/>
          <w:szCs w:val="24"/>
          <w:lang w:val="ru-RU" w:eastAsia="ar-SA"/>
        </w:rPr>
        <w:t xml:space="preserve"> (в рабочих днях),</w:t>
      </w:r>
      <w:r w:rsidRPr="00763B8D">
        <w:rPr>
          <w:sz w:val="24"/>
          <w:szCs w:val="24"/>
          <w:lang w:val="ru-RU" w:eastAsia="ar-SA"/>
        </w:rPr>
        <w:t xml:space="preserve"> с детализацией 3-го уровня</w:t>
      </w:r>
      <w:r w:rsidR="00D0735C" w:rsidRPr="00D0735C">
        <w:rPr>
          <w:sz w:val="24"/>
          <w:szCs w:val="24"/>
          <w:lang w:val="ru-RU" w:eastAsia="ar-SA"/>
        </w:rPr>
        <w:t>;</w:t>
      </w:r>
    </w:p>
    <w:p w14:paraId="7477AAFF" w14:textId="04636DFD" w:rsidR="00217ECA" w:rsidRPr="00D0735C" w:rsidRDefault="00D0735C" w:rsidP="00D0735C">
      <w:pPr>
        <w:pStyle w:val="Style2"/>
        <w:widowControl w:val="0"/>
        <w:numPr>
          <w:ilvl w:val="1"/>
          <w:numId w:val="33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D0735C">
        <w:rPr>
          <w:sz w:val="24"/>
          <w:szCs w:val="24"/>
          <w:lang w:val="ru-RU" w:eastAsia="ar-SA"/>
        </w:rPr>
        <w:t xml:space="preserve">Справку по результатам входного </w:t>
      </w:r>
      <w:r>
        <w:rPr>
          <w:sz w:val="24"/>
          <w:szCs w:val="24"/>
          <w:lang w:val="ru-RU" w:eastAsia="ar-SA"/>
        </w:rPr>
        <w:t xml:space="preserve">контроля проектной документации </w:t>
      </w:r>
      <w:r w:rsidRPr="00D0735C">
        <w:rPr>
          <w:sz w:val="24"/>
          <w:szCs w:val="24"/>
          <w:lang w:val="ru-RU" w:eastAsia="ar-SA"/>
        </w:rPr>
        <w:t xml:space="preserve">(в том числе </w:t>
      </w:r>
      <w:r>
        <w:rPr>
          <w:sz w:val="24"/>
          <w:szCs w:val="24"/>
          <w:lang w:val="ru-RU" w:eastAsia="ar-SA"/>
        </w:rPr>
        <w:t>–</w:t>
      </w:r>
      <w:r w:rsidRPr="00D0735C">
        <w:rPr>
          <w:sz w:val="24"/>
          <w:szCs w:val="24"/>
          <w:lang w:val="ru-RU" w:eastAsia="ar-SA"/>
        </w:rPr>
        <w:t xml:space="preserve"> с предложениями по оптимизации</w:t>
      </w:r>
      <w:r>
        <w:rPr>
          <w:sz w:val="24"/>
          <w:szCs w:val="24"/>
          <w:lang w:val="ru-RU" w:eastAsia="ar-SA"/>
        </w:rPr>
        <w:t>, опционально)</w:t>
      </w:r>
      <w:r w:rsidR="00217ECA" w:rsidRPr="00D0735C">
        <w:rPr>
          <w:sz w:val="24"/>
          <w:szCs w:val="24"/>
          <w:lang w:val="ru-RU" w:eastAsia="ar-SA"/>
        </w:rPr>
        <w:t>.</w:t>
      </w:r>
    </w:p>
    <w:p w14:paraId="2DE7DDB7" w14:textId="68983E3A" w:rsidR="00217ECA" w:rsidRPr="00CB713E" w:rsidRDefault="00217ECA" w:rsidP="00217ECA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bookmarkStart w:id="16" w:name="_Ref56240821"/>
      <w:bookmarkEnd w:id="15"/>
      <w:r w:rsidRPr="00CB713E">
        <w:rPr>
          <w:sz w:val="24"/>
          <w:szCs w:val="24"/>
          <w:lang w:val="ru-RU" w:eastAsia="ar-SA"/>
        </w:rPr>
        <w:t xml:space="preserve">Участник имеет право </w:t>
      </w:r>
      <w:r>
        <w:rPr>
          <w:sz w:val="24"/>
          <w:szCs w:val="24"/>
          <w:lang w:val="ru-RU" w:eastAsia="ar-SA"/>
        </w:rPr>
        <w:t xml:space="preserve">первоначально </w:t>
      </w:r>
      <w:r w:rsidRPr="00CB713E">
        <w:rPr>
          <w:sz w:val="24"/>
          <w:szCs w:val="24"/>
          <w:lang w:val="ru-RU" w:eastAsia="ar-SA"/>
        </w:rPr>
        <w:t xml:space="preserve">подать только </w:t>
      </w:r>
      <w:r w:rsidRPr="00706BAE">
        <w:rPr>
          <w:sz w:val="24"/>
          <w:szCs w:val="24"/>
          <w:u w:val="single"/>
          <w:lang w:val="ru-RU" w:eastAsia="ar-SA"/>
        </w:rPr>
        <w:t>одно</w:t>
      </w:r>
      <w:r w:rsidRPr="00CB713E">
        <w:rPr>
          <w:sz w:val="24"/>
          <w:szCs w:val="24"/>
          <w:lang w:val="ru-RU" w:eastAsia="ar-SA"/>
        </w:rPr>
        <w:t xml:space="preserve"> Предложение</w:t>
      </w:r>
      <w:r>
        <w:rPr>
          <w:sz w:val="24"/>
          <w:szCs w:val="24"/>
          <w:lang w:val="ru-RU" w:eastAsia="ar-SA"/>
        </w:rPr>
        <w:t xml:space="preserve"> </w:t>
      </w:r>
      <w:r w:rsidR="00BE6CA5">
        <w:rPr>
          <w:sz w:val="24"/>
          <w:szCs w:val="24"/>
          <w:lang w:val="ru-RU" w:eastAsia="ar-SA"/>
        </w:rPr>
        <w:t xml:space="preserve">к указанному сроку </w:t>
      </w:r>
      <w:r>
        <w:rPr>
          <w:sz w:val="24"/>
          <w:szCs w:val="24"/>
          <w:lang w:val="ru-RU" w:eastAsia="ar-SA"/>
        </w:rPr>
        <w:t>(до проведения возможной переторжки, конкурентных переговоров</w:t>
      </w:r>
      <w:r w:rsidR="00BE6CA5">
        <w:rPr>
          <w:sz w:val="24"/>
          <w:szCs w:val="24"/>
          <w:lang w:val="ru-RU" w:eastAsia="ar-SA"/>
        </w:rPr>
        <w:t xml:space="preserve"> – по решению Комиссии</w:t>
      </w:r>
      <w:r>
        <w:rPr>
          <w:sz w:val="24"/>
          <w:szCs w:val="24"/>
          <w:lang w:val="ru-RU" w:eastAsia="ar-SA"/>
        </w:rPr>
        <w:t>)</w:t>
      </w:r>
      <w:r w:rsidRPr="00CB713E">
        <w:rPr>
          <w:sz w:val="24"/>
          <w:szCs w:val="24"/>
          <w:lang w:val="ru-RU" w:eastAsia="ar-SA"/>
        </w:rPr>
        <w:t>.</w:t>
      </w:r>
      <w:bookmarkStart w:id="17" w:name="_Ref55279015"/>
      <w:bookmarkStart w:id="18" w:name="_Ref55279017"/>
      <w:bookmarkEnd w:id="16"/>
    </w:p>
    <w:p w14:paraId="333190AB" w14:textId="77777777" w:rsidR="00217ECA" w:rsidRPr="00CB713E" w:rsidRDefault="00217ECA" w:rsidP="00217ECA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 xml:space="preserve">Скан-копия каждого </w:t>
      </w:r>
      <w:r w:rsidRPr="00CB713E">
        <w:rPr>
          <w:sz w:val="24"/>
          <w:szCs w:val="24"/>
          <w:lang w:val="ru-RU" w:eastAsia="ar-SA"/>
        </w:rPr>
        <w:t>документ</w:t>
      </w:r>
      <w:r>
        <w:rPr>
          <w:sz w:val="24"/>
          <w:szCs w:val="24"/>
          <w:lang w:val="ru-RU" w:eastAsia="ar-SA"/>
        </w:rPr>
        <w:t>а</w:t>
      </w:r>
      <w:r w:rsidRPr="00CB713E">
        <w:rPr>
          <w:sz w:val="24"/>
          <w:szCs w:val="24"/>
          <w:lang w:val="ru-RU" w:eastAsia="ar-SA"/>
        </w:rPr>
        <w:t>, входящ</w:t>
      </w:r>
      <w:r>
        <w:rPr>
          <w:sz w:val="24"/>
          <w:szCs w:val="24"/>
          <w:lang w:val="ru-RU" w:eastAsia="ar-SA"/>
        </w:rPr>
        <w:t>его</w:t>
      </w:r>
      <w:r w:rsidRPr="00CB713E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>в Предложение, должна</w:t>
      </w:r>
      <w:r w:rsidRPr="00CB713E">
        <w:rPr>
          <w:sz w:val="24"/>
          <w:szCs w:val="24"/>
          <w:lang w:val="ru-RU" w:eastAsia="ar-SA"/>
        </w:rPr>
        <w:t xml:space="preserve"> быть подписан</w:t>
      </w:r>
      <w:r>
        <w:rPr>
          <w:sz w:val="24"/>
          <w:szCs w:val="24"/>
          <w:lang w:val="ru-RU" w:eastAsia="ar-SA"/>
        </w:rPr>
        <w:t>а</w:t>
      </w:r>
      <w:r w:rsidRPr="00CB713E">
        <w:rPr>
          <w:sz w:val="24"/>
          <w:szCs w:val="24"/>
          <w:lang w:val="ru-RU" w:eastAsia="ar-SA"/>
        </w:rPr>
        <w:t xml:space="preserve"> лицом, имеющим право действовать от лица Участника без доверенности</w:t>
      </w:r>
      <w:r>
        <w:rPr>
          <w:sz w:val="24"/>
          <w:szCs w:val="24"/>
          <w:lang w:val="ru-RU" w:eastAsia="ar-SA"/>
        </w:rPr>
        <w:t>,</w:t>
      </w:r>
      <w:r w:rsidRPr="00CB713E">
        <w:rPr>
          <w:sz w:val="24"/>
          <w:szCs w:val="24"/>
          <w:lang w:val="ru-RU" w:eastAsia="ar-SA"/>
        </w:rPr>
        <w:t xml:space="preserve"> в соответствии с законодательством Российской Федерации, или надлежащим образом уполномоченным им лицом</w:t>
      </w:r>
      <w:r>
        <w:rPr>
          <w:sz w:val="24"/>
          <w:szCs w:val="24"/>
          <w:lang w:val="ru-RU" w:eastAsia="ar-SA"/>
        </w:rPr>
        <w:t>,</w:t>
      </w:r>
      <w:r w:rsidRPr="00CB713E">
        <w:rPr>
          <w:sz w:val="24"/>
          <w:szCs w:val="24"/>
          <w:lang w:val="ru-RU" w:eastAsia="ar-SA"/>
        </w:rPr>
        <w:t xml:space="preserve"> на основании доверенности. </w:t>
      </w:r>
      <w:r w:rsidRPr="009876AF">
        <w:rPr>
          <w:sz w:val="24"/>
          <w:szCs w:val="24"/>
          <w:lang w:val="ru-RU" w:eastAsia="ar-SA"/>
        </w:rPr>
        <w:t>В</w:t>
      </w:r>
      <w:r w:rsidRPr="00CB713E">
        <w:rPr>
          <w:sz w:val="24"/>
          <w:szCs w:val="24"/>
          <w:lang w:eastAsia="ar-SA"/>
        </w:rPr>
        <w:t> </w:t>
      </w:r>
      <w:r w:rsidRPr="009876AF">
        <w:rPr>
          <w:sz w:val="24"/>
          <w:szCs w:val="24"/>
          <w:lang w:val="ru-RU" w:eastAsia="ar-SA"/>
        </w:rPr>
        <w:t xml:space="preserve">последнем случае </w:t>
      </w:r>
      <w:r>
        <w:rPr>
          <w:sz w:val="24"/>
          <w:szCs w:val="24"/>
          <w:lang w:val="ru-RU" w:eastAsia="ar-SA"/>
        </w:rPr>
        <w:t>отсканированная копия</w:t>
      </w:r>
      <w:r w:rsidRPr="009876AF">
        <w:rPr>
          <w:sz w:val="24"/>
          <w:szCs w:val="24"/>
          <w:lang w:val="ru-RU" w:eastAsia="ar-SA"/>
        </w:rPr>
        <w:t xml:space="preserve"> доверенности </w:t>
      </w:r>
      <w:r>
        <w:rPr>
          <w:sz w:val="24"/>
          <w:szCs w:val="24"/>
          <w:lang w:val="ru-RU" w:eastAsia="ar-SA"/>
        </w:rPr>
        <w:t xml:space="preserve">также </w:t>
      </w:r>
      <w:r w:rsidRPr="009876AF">
        <w:rPr>
          <w:sz w:val="24"/>
          <w:szCs w:val="24"/>
          <w:lang w:val="ru-RU" w:eastAsia="ar-SA"/>
        </w:rPr>
        <w:t>прикладывается к Предложению.</w:t>
      </w:r>
      <w:bookmarkEnd w:id="17"/>
    </w:p>
    <w:p w14:paraId="0F87CC23" w14:textId="77777777" w:rsidR="00217ECA" w:rsidRPr="00CB713E" w:rsidRDefault="00217ECA" w:rsidP="00217ECA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CB713E">
        <w:rPr>
          <w:sz w:val="24"/>
          <w:szCs w:val="24"/>
          <w:lang w:val="ru-RU" w:eastAsia="ar-SA"/>
        </w:rPr>
        <w:t xml:space="preserve">Каждый документ, </w:t>
      </w:r>
      <w:r>
        <w:rPr>
          <w:sz w:val="24"/>
          <w:szCs w:val="24"/>
          <w:lang w:val="ru-RU" w:eastAsia="ar-SA"/>
        </w:rPr>
        <w:t xml:space="preserve">подготовленный Участником и </w:t>
      </w:r>
      <w:r w:rsidRPr="00CB713E">
        <w:rPr>
          <w:sz w:val="24"/>
          <w:szCs w:val="24"/>
          <w:lang w:val="ru-RU" w:eastAsia="ar-SA"/>
        </w:rPr>
        <w:t>входящий в Предложение, должен быть скреплен печатью Участника</w:t>
      </w:r>
      <w:r>
        <w:rPr>
          <w:sz w:val="24"/>
          <w:szCs w:val="24"/>
          <w:lang w:val="ru-RU" w:eastAsia="ar-SA"/>
        </w:rPr>
        <w:t xml:space="preserve"> (при наличии печати)</w:t>
      </w:r>
      <w:r w:rsidRPr="00CB713E">
        <w:rPr>
          <w:sz w:val="24"/>
          <w:szCs w:val="24"/>
          <w:lang w:val="ru-RU" w:eastAsia="ar-SA"/>
        </w:rPr>
        <w:t>.</w:t>
      </w:r>
      <w:bookmarkEnd w:id="18"/>
    </w:p>
    <w:p w14:paraId="67AF1049" w14:textId="6FF0DCC5" w:rsidR="00217ECA" w:rsidRPr="00CB713E" w:rsidRDefault="00217ECA" w:rsidP="00217ECA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CB713E">
        <w:rPr>
          <w:sz w:val="24"/>
          <w:szCs w:val="24"/>
          <w:lang w:val="ru-RU" w:eastAsia="ar-SA"/>
        </w:rPr>
        <w:t xml:space="preserve">Требования пунктов </w:t>
      </w:r>
      <w:r w:rsidR="003321EB">
        <w:rPr>
          <w:sz w:val="24"/>
          <w:szCs w:val="24"/>
          <w:lang w:val="ru-RU" w:eastAsia="ar-SA"/>
        </w:rPr>
        <w:t>1</w:t>
      </w:r>
      <w:r w:rsidRPr="00CB713E">
        <w:rPr>
          <w:sz w:val="24"/>
          <w:szCs w:val="24"/>
          <w:lang w:val="ru-RU" w:eastAsia="ar-SA"/>
        </w:rPr>
        <w:t xml:space="preserve">3 и </w:t>
      </w:r>
      <w:r w:rsidR="003321EB">
        <w:rPr>
          <w:sz w:val="24"/>
          <w:szCs w:val="24"/>
          <w:lang w:val="ru-RU" w:eastAsia="ar-SA"/>
        </w:rPr>
        <w:t>1</w:t>
      </w:r>
      <w:r w:rsidRPr="00CB713E">
        <w:rPr>
          <w:sz w:val="24"/>
          <w:szCs w:val="24"/>
          <w:lang w:val="ru-RU" w:eastAsia="ar-SA"/>
        </w:rPr>
        <w:t xml:space="preserve">4 </w:t>
      </w:r>
      <w:r>
        <w:rPr>
          <w:sz w:val="24"/>
          <w:szCs w:val="24"/>
          <w:lang w:val="ru-RU" w:eastAsia="ar-SA"/>
        </w:rPr>
        <w:t xml:space="preserve">данного раздела </w:t>
      </w:r>
      <w:r w:rsidRPr="00CB713E">
        <w:rPr>
          <w:sz w:val="24"/>
          <w:szCs w:val="24"/>
          <w:lang w:val="ru-RU" w:eastAsia="ar-SA"/>
        </w:rPr>
        <w:t xml:space="preserve">не распространяются на </w:t>
      </w:r>
      <w:r>
        <w:rPr>
          <w:sz w:val="24"/>
          <w:szCs w:val="24"/>
          <w:lang w:val="ru-RU" w:eastAsia="ar-SA"/>
        </w:rPr>
        <w:t xml:space="preserve">сканированные копии </w:t>
      </w:r>
      <w:r w:rsidRPr="00CB713E">
        <w:rPr>
          <w:sz w:val="24"/>
          <w:szCs w:val="24"/>
          <w:lang w:val="ru-RU" w:eastAsia="ar-SA"/>
        </w:rPr>
        <w:t>нотариально заверенны</w:t>
      </w:r>
      <w:r>
        <w:rPr>
          <w:sz w:val="24"/>
          <w:szCs w:val="24"/>
          <w:lang w:val="ru-RU" w:eastAsia="ar-SA"/>
        </w:rPr>
        <w:t>х</w:t>
      </w:r>
      <w:r w:rsidRPr="00CB713E">
        <w:rPr>
          <w:sz w:val="24"/>
          <w:szCs w:val="24"/>
          <w:lang w:val="ru-RU" w:eastAsia="ar-SA"/>
        </w:rPr>
        <w:t xml:space="preserve"> документов.</w:t>
      </w:r>
      <w:bookmarkStart w:id="19" w:name="_Ref56220439"/>
      <w:bookmarkStart w:id="20" w:name="_Ref56233643"/>
      <w:bookmarkStart w:id="21" w:name="_Ref56235653"/>
    </w:p>
    <w:p w14:paraId="4210BBDA" w14:textId="77777777" w:rsidR="00217ECA" w:rsidRPr="00B86152" w:rsidRDefault="00217ECA" w:rsidP="00217ECA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CB713E">
        <w:rPr>
          <w:sz w:val="24"/>
          <w:szCs w:val="24"/>
          <w:lang w:val="ru-RU" w:eastAsia="ar-SA"/>
        </w:rPr>
        <w:t>Участник также должен</w:t>
      </w:r>
      <w:r>
        <w:rPr>
          <w:sz w:val="24"/>
          <w:szCs w:val="24"/>
          <w:lang w:val="ru-RU" w:eastAsia="ar-SA"/>
        </w:rPr>
        <w:t xml:space="preserve"> быть готов предоставить (по запросу Организатора)</w:t>
      </w:r>
      <w:r w:rsidRPr="00CB713E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>не менее</w:t>
      </w:r>
      <w:r w:rsidRPr="00CB713E">
        <w:rPr>
          <w:sz w:val="24"/>
          <w:szCs w:val="24"/>
          <w:lang w:val="ru-RU" w:eastAsia="ar-SA"/>
        </w:rPr>
        <w:t xml:space="preserve"> 2</w:t>
      </w:r>
      <w:r>
        <w:rPr>
          <w:sz w:val="24"/>
          <w:szCs w:val="24"/>
          <w:lang w:val="ru-RU" w:eastAsia="ar-SA"/>
        </w:rPr>
        <w:t>х</w:t>
      </w:r>
      <w:r w:rsidRPr="00CB713E">
        <w:rPr>
          <w:sz w:val="24"/>
          <w:szCs w:val="24"/>
          <w:lang w:val="ru-RU" w:eastAsia="ar-SA"/>
        </w:rPr>
        <w:t xml:space="preserve"> копи</w:t>
      </w:r>
      <w:r>
        <w:rPr>
          <w:sz w:val="24"/>
          <w:szCs w:val="24"/>
          <w:lang w:val="ru-RU" w:eastAsia="ar-SA"/>
        </w:rPr>
        <w:t>й</w:t>
      </w:r>
      <w:r w:rsidRPr="00CB713E">
        <w:rPr>
          <w:sz w:val="24"/>
          <w:szCs w:val="24"/>
          <w:lang w:val="ru-RU" w:eastAsia="ar-SA"/>
        </w:rPr>
        <w:t xml:space="preserve"> Предложения</w:t>
      </w:r>
      <w:r>
        <w:rPr>
          <w:sz w:val="24"/>
          <w:szCs w:val="24"/>
          <w:lang w:val="ru-RU" w:eastAsia="ar-SA"/>
        </w:rPr>
        <w:t>/</w:t>
      </w:r>
      <w:r w:rsidRPr="00CB713E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 xml:space="preserve">отдельных входящих в него документов, </w:t>
      </w:r>
      <w:r w:rsidRPr="00CB713E">
        <w:rPr>
          <w:sz w:val="24"/>
          <w:szCs w:val="24"/>
          <w:lang w:val="ru-RU" w:eastAsia="ar-SA"/>
        </w:rPr>
        <w:t>и</w:t>
      </w:r>
      <w:r>
        <w:rPr>
          <w:sz w:val="24"/>
          <w:szCs w:val="24"/>
          <w:lang w:val="ru-RU" w:eastAsia="ar-SA"/>
        </w:rPr>
        <w:t>/или</w:t>
      </w:r>
      <w:r w:rsidRPr="00CB713E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 xml:space="preserve">передать их на электронном </w:t>
      </w:r>
      <w:r w:rsidRPr="00CB713E">
        <w:rPr>
          <w:sz w:val="24"/>
          <w:szCs w:val="24"/>
          <w:lang w:val="ru-RU" w:eastAsia="ar-SA"/>
        </w:rPr>
        <w:t>носител</w:t>
      </w:r>
      <w:r>
        <w:rPr>
          <w:sz w:val="24"/>
          <w:szCs w:val="24"/>
          <w:lang w:val="ru-RU" w:eastAsia="ar-SA"/>
        </w:rPr>
        <w:t>е</w:t>
      </w:r>
      <w:r w:rsidRPr="00CB713E">
        <w:rPr>
          <w:sz w:val="24"/>
          <w:szCs w:val="24"/>
          <w:lang w:val="ru-RU" w:eastAsia="ar-SA"/>
        </w:rPr>
        <w:t xml:space="preserve"> информации (диск</w:t>
      </w:r>
      <w:r>
        <w:rPr>
          <w:sz w:val="24"/>
          <w:szCs w:val="24"/>
          <w:lang w:val="ru-RU" w:eastAsia="ar-SA"/>
        </w:rPr>
        <w:t>, флэш-накопитель</w:t>
      </w:r>
      <w:r w:rsidRPr="00CB713E">
        <w:rPr>
          <w:sz w:val="24"/>
          <w:szCs w:val="24"/>
          <w:lang w:val="ru-RU" w:eastAsia="ar-SA"/>
        </w:rPr>
        <w:t xml:space="preserve">), на котором будут записаны </w:t>
      </w:r>
      <w:r w:rsidRPr="00706BAE">
        <w:rPr>
          <w:sz w:val="24"/>
          <w:szCs w:val="24"/>
          <w:u w:val="single"/>
          <w:lang w:val="ru-RU" w:eastAsia="ar-SA"/>
        </w:rPr>
        <w:t>все</w:t>
      </w:r>
      <w:r>
        <w:rPr>
          <w:sz w:val="24"/>
          <w:szCs w:val="24"/>
          <w:lang w:val="ru-RU" w:eastAsia="ar-SA"/>
        </w:rPr>
        <w:t xml:space="preserve"> </w:t>
      </w:r>
      <w:r w:rsidRPr="00CB713E">
        <w:rPr>
          <w:sz w:val="24"/>
          <w:szCs w:val="24"/>
          <w:lang w:val="ru-RU" w:eastAsia="ar-SA"/>
        </w:rPr>
        <w:t>предоставляемые данные в электронном виде.</w:t>
      </w:r>
      <w:bookmarkEnd w:id="19"/>
    </w:p>
    <w:p w14:paraId="1703734A" w14:textId="4A27D510" w:rsidR="00217ECA" w:rsidRDefault="00217ECA" w:rsidP="00217ECA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>П</w:t>
      </w:r>
      <w:r w:rsidRPr="00CB713E">
        <w:rPr>
          <w:sz w:val="24"/>
          <w:szCs w:val="24"/>
          <w:lang w:val="ru-RU" w:eastAsia="ar-SA"/>
        </w:rPr>
        <w:t xml:space="preserve">о окончании </w:t>
      </w:r>
      <w:r>
        <w:rPr>
          <w:sz w:val="24"/>
          <w:szCs w:val="24"/>
          <w:lang w:val="ru-RU" w:eastAsia="ar-SA"/>
        </w:rPr>
        <w:t>З</w:t>
      </w:r>
      <w:r w:rsidRPr="00CB713E">
        <w:rPr>
          <w:sz w:val="24"/>
          <w:szCs w:val="24"/>
          <w:lang w:val="ru-RU" w:eastAsia="ar-SA"/>
        </w:rPr>
        <w:t xml:space="preserve">апроса предложений Организатор возвращает (по просьбе Участника) оригиналы всех материалов, </w:t>
      </w:r>
      <w:r>
        <w:rPr>
          <w:sz w:val="24"/>
          <w:szCs w:val="24"/>
          <w:lang w:val="ru-RU" w:eastAsia="ar-SA"/>
        </w:rPr>
        <w:t>переданных в бумажном виде</w:t>
      </w:r>
      <w:r w:rsidRPr="00CB713E">
        <w:rPr>
          <w:sz w:val="24"/>
          <w:szCs w:val="24"/>
          <w:lang w:val="ru-RU" w:eastAsia="ar-SA"/>
        </w:rPr>
        <w:t>, за исключением тех оригиналов, не имеющих копий, на основании рассмотрения которых было принято решение об отклонении или принятии Предложения данного Участника</w:t>
      </w:r>
      <w:r>
        <w:rPr>
          <w:sz w:val="24"/>
          <w:szCs w:val="24"/>
          <w:lang w:val="ru-RU" w:eastAsia="ar-SA"/>
        </w:rPr>
        <w:t xml:space="preserve"> к рассмотрению</w:t>
      </w:r>
      <w:r w:rsidRPr="00CB713E">
        <w:rPr>
          <w:sz w:val="24"/>
          <w:szCs w:val="24"/>
          <w:lang w:val="ru-RU" w:eastAsia="ar-SA"/>
        </w:rPr>
        <w:t>.</w:t>
      </w:r>
    </w:p>
    <w:p w14:paraId="264B2585" w14:textId="31828484" w:rsidR="003321EB" w:rsidRDefault="003321EB" w:rsidP="003321EB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b/>
          <w:sz w:val="24"/>
          <w:szCs w:val="24"/>
          <w:highlight w:val="green"/>
          <w:lang w:val="ru-RU" w:eastAsia="ar-SA"/>
        </w:rPr>
      </w:pPr>
      <w:r w:rsidRPr="00751569">
        <w:rPr>
          <w:b/>
          <w:sz w:val="24"/>
          <w:szCs w:val="24"/>
          <w:highlight w:val="green"/>
          <w:lang w:val="ru-RU" w:eastAsia="ar-SA"/>
        </w:rPr>
        <w:t xml:space="preserve">Участник не вправе менять основные (технологические решения), разработанные по проекту, но может составлять рекомендацию по их уточнению, предоставив такие рекомендации в письменном виде с указанием обоснования. </w:t>
      </w:r>
      <w:r w:rsidR="00784B7D" w:rsidRPr="00751569">
        <w:rPr>
          <w:b/>
          <w:sz w:val="24"/>
          <w:szCs w:val="24"/>
          <w:highlight w:val="green"/>
          <w:lang w:val="ru-RU" w:eastAsia="ar-SA"/>
        </w:rPr>
        <w:t>В случае наличия таких изменений в коммерческом предложении, Заказчик оставляет за собой право требовать от Участника выполнения работ, указанных в Рабочей документации, но по цене Коммерческого предложения Участника.</w:t>
      </w:r>
    </w:p>
    <w:p w14:paraId="77229018" w14:textId="28E9990D" w:rsidR="00751569" w:rsidRPr="00E959F4" w:rsidRDefault="00751569" w:rsidP="003321EB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b/>
          <w:sz w:val="24"/>
          <w:szCs w:val="24"/>
          <w:highlight w:val="green"/>
          <w:lang w:val="ru-RU" w:eastAsia="ar-SA"/>
        </w:rPr>
      </w:pPr>
      <w:r w:rsidRPr="00E959F4">
        <w:rPr>
          <w:b/>
          <w:sz w:val="24"/>
          <w:szCs w:val="24"/>
          <w:highlight w:val="green"/>
          <w:lang w:val="ru-RU" w:eastAsia="ar-SA"/>
        </w:rPr>
        <w:t xml:space="preserve">Если по объективным причинам невозможна реализация технологических решений, заложенных в проект, ввиду невозможности закупки оборудования от конкретных производителей, Участник должен предложить максимально близкие аналоги (по соотношению цена-качество), из имеющихся на рынке. Окончательное решение по выбору при этом принимает Заказчик.  </w:t>
      </w:r>
    </w:p>
    <w:p w14:paraId="7525B4F4" w14:textId="3A5D6373" w:rsidR="003321EB" w:rsidRPr="00CB713E" w:rsidRDefault="00F34B73" w:rsidP="00F34B73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F34B73">
        <w:rPr>
          <w:sz w:val="24"/>
          <w:szCs w:val="24"/>
          <w:lang w:val="ru-RU" w:eastAsia="ar-SA"/>
        </w:rPr>
        <w:t xml:space="preserve">Участник должен учесть все расходы и работы, выполнение которых необходимо для полного исполнения договора. Участник должен самостоятельно провести входной контроль проектной документации, оценить стоимость работ (и материалов) и сделать поэтапную разбивку работ, а также предоставить детализацию формирования цены по каждому этапу. Участник должен указать единичные расценки на разные виды работ, оценить их объем, а также общую стоимость выполнения всех работ по </w:t>
      </w:r>
      <w:r w:rsidRPr="00F34B73">
        <w:rPr>
          <w:sz w:val="24"/>
          <w:szCs w:val="24"/>
          <w:lang w:val="ru-RU" w:eastAsia="ar-SA"/>
        </w:rPr>
        <w:lastRenderedPageBreak/>
        <w:t>перепланировке арендуемых помещений. Отдельно Участник должен поименовать материалы, необходимые для выполнения работ, и указать их стоимость, отделив ее от стоимости работ. Стоимости указываются в рублях РФ с учетом всех налогов и сборов, подлежащих уплате на территории Российской Федерации</w:t>
      </w:r>
      <w:r>
        <w:rPr>
          <w:sz w:val="24"/>
          <w:szCs w:val="24"/>
          <w:lang w:val="ru-RU" w:eastAsia="ar-SA"/>
        </w:rPr>
        <w:t>.</w:t>
      </w:r>
    </w:p>
    <w:p w14:paraId="7A6A903B" w14:textId="77777777" w:rsidR="00217ECA" w:rsidRDefault="00217ECA" w:rsidP="00217ECA">
      <w:pPr>
        <w:pStyle w:val="2"/>
        <w:rPr>
          <w:lang w:eastAsia="ar-SA"/>
        </w:rPr>
      </w:pPr>
      <w:bookmarkStart w:id="22" w:name="_Toc103369071"/>
      <w:bookmarkEnd w:id="20"/>
      <w:bookmarkEnd w:id="21"/>
      <w:proofErr w:type="spellStart"/>
      <w:r w:rsidRPr="00C42565">
        <w:rPr>
          <w:rFonts w:ascii="Calibri" w:eastAsia="Calibri" w:hAnsi="Calibri" w:cs="Calibri"/>
          <w:lang w:eastAsia="ar-SA"/>
        </w:rPr>
        <w:t>Требования</w:t>
      </w:r>
      <w:proofErr w:type="spellEnd"/>
      <w:r w:rsidRPr="00C42565">
        <w:rPr>
          <w:lang w:eastAsia="ar-SA"/>
        </w:rPr>
        <w:t xml:space="preserve"> </w:t>
      </w:r>
      <w:r w:rsidRPr="00C42565">
        <w:rPr>
          <w:rFonts w:ascii="Calibri" w:eastAsia="Calibri" w:hAnsi="Calibri" w:cs="Calibri"/>
          <w:lang w:eastAsia="ar-SA"/>
        </w:rPr>
        <w:t>к</w:t>
      </w:r>
      <w:r w:rsidRPr="00C42565">
        <w:rPr>
          <w:lang w:eastAsia="ar-SA"/>
        </w:rPr>
        <w:t xml:space="preserve"> </w:t>
      </w:r>
      <w:proofErr w:type="spellStart"/>
      <w:r w:rsidRPr="00C42565">
        <w:rPr>
          <w:rFonts w:ascii="Calibri" w:eastAsia="Calibri" w:hAnsi="Calibri" w:cs="Calibri"/>
          <w:lang w:eastAsia="ar-SA"/>
        </w:rPr>
        <w:t>языку</w:t>
      </w:r>
      <w:proofErr w:type="spellEnd"/>
      <w:r w:rsidRPr="00C42565">
        <w:rPr>
          <w:lang w:eastAsia="ar-SA"/>
        </w:rPr>
        <w:t xml:space="preserve"> </w:t>
      </w:r>
      <w:proofErr w:type="spellStart"/>
      <w:r w:rsidRPr="00C42565">
        <w:rPr>
          <w:rFonts w:ascii="Calibri" w:eastAsia="Calibri" w:hAnsi="Calibri" w:cs="Calibri"/>
          <w:lang w:eastAsia="ar-SA"/>
        </w:rPr>
        <w:t>Предложения</w:t>
      </w:r>
      <w:bookmarkEnd w:id="22"/>
      <w:proofErr w:type="spellEnd"/>
    </w:p>
    <w:p w14:paraId="652C2A08" w14:textId="77777777" w:rsidR="00217ECA" w:rsidRDefault="00217ECA" w:rsidP="00217ECA">
      <w:pPr>
        <w:pStyle w:val="Style2"/>
        <w:widowControl w:val="0"/>
        <w:kinsoku w:val="0"/>
        <w:overflowPunct w:val="0"/>
        <w:autoSpaceDE/>
        <w:autoSpaceDN/>
        <w:adjustRightInd/>
        <w:spacing w:before="120" w:after="120" w:line="270" w:lineRule="exact"/>
        <w:ind w:firstLine="0"/>
        <w:jc w:val="both"/>
        <w:textAlignment w:val="baseline"/>
        <w:rPr>
          <w:sz w:val="24"/>
          <w:szCs w:val="24"/>
          <w:lang w:val="ru-RU" w:eastAsia="ar-SA"/>
        </w:rPr>
      </w:pPr>
    </w:p>
    <w:p w14:paraId="6A5565D2" w14:textId="77777777" w:rsidR="00217ECA" w:rsidRPr="00C42565" w:rsidRDefault="00217ECA" w:rsidP="00217ECA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C42565">
        <w:rPr>
          <w:sz w:val="24"/>
          <w:szCs w:val="24"/>
          <w:lang w:val="ru-RU" w:eastAsia="ar-SA"/>
        </w:rPr>
        <w:t>Все документы, входящие в Предложение, должны быть подготовлены на русском языке за исключением нижеследующего</w:t>
      </w:r>
      <w:r>
        <w:rPr>
          <w:sz w:val="24"/>
          <w:szCs w:val="24"/>
          <w:lang w:val="ru-RU" w:eastAsia="ar-SA"/>
        </w:rPr>
        <w:t>:</w:t>
      </w:r>
    </w:p>
    <w:p w14:paraId="69301F39" w14:textId="77777777" w:rsidR="00217ECA" w:rsidRPr="007501FD" w:rsidRDefault="00217ECA" w:rsidP="00217ECA">
      <w:pPr>
        <w:pStyle w:val="Style2"/>
        <w:widowControl w:val="0"/>
        <w:kinsoku w:val="0"/>
        <w:overflowPunct w:val="0"/>
        <w:autoSpaceDE/>
        <w:autoSpaceDN/>
        <w:adjustRightInd/>
        <w:spacing w:before="120" w:after="120" w:line="270" w:lineRule="exact"/>
        <w:ind w:left="720" w:firstLine="0"/>
        <w:jc w:val="both"/>
        <w:textAlignment w:val="baseline"/>
        <w:rPr>
          <w:sz w:val="24"/>
          <w:szCs w:val="24"/>
          <w:lang w:val="ru-RU" w:eastAsia="ar-SA"/>
        </w:rPr>
      </w:pPr>
      <w:r w:rsidRPr="00C42565">
        <w:rPr>
          <w:sz w:val="24"/>
          <w:szCs w:val="24"/>
          <w:lang w:val="ru-RU" w:eastAsia="ar-SA"/>
        </w:rPr>
        <w:t>Документы, ори</w:t>
      </w:r>
      <w:r w:rsidRPr="007501FD">
        <w:rPr>
          <w:sz w:val="24"/>
          <w:szCs w:val="24"/>
          <w:lang w:val="ru-RU" w:eastAsia="ar-SA"/>
        </w:rPr>
        <w:t>гиналы которых выданы Участнику третьими лицами на ином языке, могут быть представлены на языке оригинала при условии, что к ним приложен перевод этих документов на русский язык (в</w:t>
      </w:r>
      <w:r w:rsidRPr="00C42565">
        <w:rPr>
          <w:sz w:val="24"/>
          <w:szCs w:val="24"/>
          <w:lang w:eastAsia="ar-SA"/>
        </w:rPr>
        <w:t> </w:t>
      </w:r>
      <w:r w:rsidRPr="007501FD">
        <w:rPr>
          <w:sz w:val="24"/>
          <w:szCs w:val="24"/>
          <w:lang w:val="ru-RU" w:eastAsia="ar-SA"/>
        </w:rPr>
        <w:t xml:space="preserve">специально оговоренных случаях — </w:t>
      </w:r>
      <w:proofErr w:type="spellStart"/>
      <w:r w:rsidRPr="007501FD">
        <w:rPr>
          <w:sz w:val="24"/>
          <w:szCs w:val="24"/>
          <w:lang w:val="ru-RU" w:eastAsia="ar-SA"/>
        </w:rPr>
        <w:t>апостилированный</w:t>
      </w:r>
      <w:proofErr w:type="spellEnd"/>
      <w:r w:rsidRPr="007501FD">
        <w:rPr>
          <w:sz w:val="24"/>
          <w:szCs w:val="24"/>
          <w:lang w:val="ru-RU" w:eastAsia="ar-SA"/>
        </w:rPr>
        <w:t>). При выявлении расхождений между русским переводом и оригиналом документа на ином языке Организатор будет принимать решение на основании перевода.</w:t>
      </w:r>
    </w:p>
    <w:p w14:paraId="762ACA29" w14:textId="77777777" w:rsidR="00217ECA" w:rsidRPr="007501FD" w:rsidRDefault="00217ECA" w:rsidP="00217ECA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Организатор вправе не рассматривать документы, не переведенные на русский язык.</w:t>
      </w:r>
    </w:p>
    <w:p w14:paraId="0B4174F2" w14:textId="77777777" w:rsidR="00217ECA" w:rsidRDefault="00217ECA" w:rsidP="00217ECA">
      <w:pPr>
        <w:pStyle w:val="Style2"/>
        <w:widowControl w:val="0"/>
        <w:kinsoku w:val="0"/>
        <w:overflowPunct w:val="0"/>
        <w:autoSpaceDE/>
        <w:autoSpaceDN/>
        <w:adjustRightInd/>
        <w:spacing w:before="120" w:after="120" w:line="270" w:lineRule="exact"/>
        <w:ind w:left="720" w:firstLine="0"/>
        <w:jc w:val="both"/>
        <w:textAlignment w:val="baseline"/>
        <w:rPr>
          <w:sz w:val="24"/>
          <w:szCs w:val="24"/>
          <w:lang w:val="ru-RU" w:eastAsia="ar-SA"/>
        </w:rPr>
      </w:pPr>
    </w:p>
    <w:p w14:paraId="2779DD05" w14:textId="52F3D7FF" w:rsidR="00217ECA" w:rsidRPr="00217ECA" w:rsidRDefault="00217ECA" w:rsidP="00217ECA">
      <w:pPr>
        <w:pStyle w:val="2"/>
        <w:rPr>
          <w:lang w:val="ru-RU" w:eastAsia="ar-SA"/>
        </w:rPr>
      </w:pPr>
      <w:bookmarkStart w:id="23" w:name="_Toc103369072"/>
      <w:r w:rsidRPr="00217ECA">
        <w:rPr>
          <w:rFonts w:ascii="Calibri" w:eastAsia="Calibri" w:hAnsi="Calibri" w:cs="Calibri"/>
          <w:lang w:val="ru-RU" w:eastAsia="ar-SA"/>
        </w:rPr>
        <w:t>П</w:t>
      </w:r>
      <w:r>
        <w:rPr>
          <w:rFonts w:ascii="Calibri" w:eastAsia="Calibri" w:hAnsi="Calibri" w:cs="Calibri"/>
          <w:lang w:val="ru-RU" w:eastAsia="ar-SA"/>
        </w:rPr>
        <w:t>одача Предложений и их прием</w:t>
      </w:r>
      <w:bookmarkEnd w:id="23"/>
    </w:p>
    <w:p w14:paraId="251500A1" w14:textId="5448C06E" w:rsidR="007361E9" w:rsidRPr="007501FD" w:rsidRDefault="007361E9" w:rsidP="007361E9">
      <w:pPr>
        <w:pStyle w:val="Style2"/>
        <w:widowControl w:val="0"/>
        <w:numPr>
          <w:ilvl w:val="0"/>
          <w:numId w:val="36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 xml:space="preserve">Участники должны обеспечить доставку своих Предложений </w:t>
      </w:r>
      <w:r>
        <w:rPr>
          <w:sz w:val="24"/>
          <w:szCs w:val="24"/>
          <w:lang w:val="ru-RU" w:eastAsia="ar-SA"/>
        </w:rPr>
        <w:t xml:space="preserve">в электронном виде исключительно на адрес электронной почты </w:t>
      </w:r>
      <w:r w:rsidRPr="00E22622">
        <w:rPr>
          <w:rStyle w:val="a9"/>
          <w:b/>
          <w:sz w:val="24"/>
          <w:szCs w:val="24"/>
          <w:highlight w:val="green"/>
          <w:lang w:eastAsia="ar-SA"/>
        </w:rPr>
        <w:t>procurement</w:t>
      </w:r>
      <w:r w:rsidRPr="00E22622">
        <w:rPr>
          <w:rStyle w:val="a9"/>
          <w:b/>
          <w:sz w:val="24"/>
          <w:szCs w:val="24"/>
          <w:highlight w:val="green"/>
          <w:lang w:val="ru-RU" w:eastAsia="ar-SA"/>
        </w:rPr>
        <w:t>@</w:t>
      </w:r>
      <w:proofErr w:type="spellStart"/>
      <w:r w:rsidRPr="00E22622">
        <w:rPr>
          <w:rStyle w:val="a9"/>
          <w:b/>
          <w:sz w:val="24"/>
          <w:szCs w:val="24"/>
          <w:highlight w:val="green"/>
          <w:lang w:eastAsia="ar-SA"/>
        </w:rPr>
        <w:t>skoltech</w:t>
      </w:r>
      <w:proofErr w:type="spellEnd"/>
      <w:r w:rsidRPr="00E22622">
        <w:rPr>
          <w:rStyle w:val="a9"/>
          <w:b/>
          <w:sz w:val="24"/>
          <w:szCs w:val="24"/>
          <w:highlight w:val="green"/>
          <w:lang w:val="ru-RU" w:eastAsia="ar-SA"/>
        </w:rPr>
        <w:t>.</w:t>
      </w:r>
      <w:proofErr w:type="spellStart"/>
      <w:r w:rsidRPr="00E22622">
        <w:rPr>
          <w:rStyle w:val="a9"/>
          <w:b/>
          <w:sz w:val="24"/>
          <w:szCs w:val="24"/>
          <w:highlight w:val="green"/>
          <w:lang w:eastAsia="ar-SA"/>
        </w:rPr>
        <w:t>ru</w:t>
      </w:r>
      <w:proofErr w:type="spellEnd"/>
      <w:r>
        <w:rPr>
          <w:sz w:val="24"/>
          <w:szCs w:val="24"/>
          <w:lang w:val="ru-RU" w:eastAsia="ar-SA"/>
        </w:rPr>
        <w:t xml:space="preserve">, </w:t>
      </w:r>
      <w:r w:rsidRPr="00D0735C">
        <w:rPr>
          <w:sz w:val="24"/>
          <w:szCs w:val="24"/>
          <w:lang w:val="ru-RU" w:eastAsia="ar-SA"/>
        </w:rPr>
        <w:t>можно в заархивированном виде (формат «.</w:t>
      </w:r>
      <w:proofErr w:type="spellStart"/>
      <w:r w:rsidRPr="00D0735C">
        <w:rPr>
          <w:sz w:val="24"/>
          <w:szCs w:val="24"/>
          <w:lang w:val="ru-RU" w:eastAsia="ar-SA"/>
        </w:rPr>
        <w:t>rar</w:t>
      </w:r>
      <w:proofErr w:type="spellEnd"/>
      <w:r w:rsidRPr="00D0735C">
        <w:rPr>
          <w:sz w:val="24"/>
          <w:szCs w:val="24"/>
          <w:lang w:val="ru-RU" w:eastAsia="ar-SA"/>
        </w:rPr>
        <w:t>» или «.</w:t>
      </w:r>
      <w:proofErr w:type="spellStart"/>
      <w:r w:rsidRPr="00D0735C">
        <w:rPr>
          <w:sz w:val="24"/>
          <w:szCs w:val="24"/>
          <w:lang w:val="ru-RU" w:eastAsia="ar-SA"/>
        </w:rPr>
        <w:t>zip</w:t>
      </w:r>
      <w:proofErr w:type="spellEnd"/>
      <w:r w:rsidRPr="00D0735C">
        <w:rPr>
          <w:sz w:val="24"/>
          <w:szCs w:val="24"/>
          <w:lang w:val="ru-RU" w:eastAsia="ar-SA"/>
        </w:rPr>
        <w:t>»). Архив должен содержать скан-копии документов КП (формат «.</w:t>
      </w:r>
      <w:proofErr w:type="spellStart"/>
      <w:r w:rsidRPr="00D0735C">
        <w:rPr>
          <w:sz w:val="24"/>
          <w:szCs w:val="24"/>
          <w:lang w:val="ru-RU" w:eastAsia="ar-SA"/>
        </w:rPr>
        <w:t>pdf</w:t>
      </w:r>
      <w:proofErr w:type="spellEnd"/>
      <w:r w:rsidRPr="00D0735C">
        <w:rPr>
          <w:sz w:val="24"/>
          <w:szCs w:val="24"/>
          <w:lang w:val="ru-RU" w:eastAsia="ar-SA"/>
        </w:rPr>
        <w:t>»), а также .</w:t>
      </w:r>
      <w:proofErr w:type="spellStart"/>
      <w:r w:rsidRPr="00D0735C">
        <w:rPr>
          <w:sz w:val="24"/>
          <w:szCs w:val="24"/>
          <w:lang w:val="ru-RU" w:eastAsia="ar-SA"/>
        </w:rPr>
        <w:t>xls</w:t>
      </w:r>
      <w:proofErr w:type="spellEnd"/>
      <w:r w:rsidRPr="00D0735C">
        <w:rPr>
          <w:sz w:val="24"/>
          <w:szCs w:val="24"/>
          <w:lang w:val="ru-RU" w:eastAsia="ar-SA"/>
        </w:rPr>
        <w:t>-файлы (Смета) и .</w:t>
      </w:r>
      <w:proofErr w:type="spellStart"/>
      <w:r w:rsidRPr="00D0735C">
        <w:rPr>
          <w:sz w:val="24"/>
          <w:szCs w:val="24"/>
          <w:lang w:val="ru-RU" w:eastAsia="ar-SA"/>
        </w:rPr>
        <w:t>mpp</w:t>
      </w:r>
      <w:proofErr w:type="spellEnd"/>
      <w:r w:rsidRPr="00D0735C">
        <w:rPr>
          <w:sz w:val="24"/>
          <w:szCs w:val="24"/>
          <w:lang w:val="ru-RU" w:eastAsia="ar-SA"/>
        </w:rPr>
        <w:t>-файлы (график)</w:t>
      </w:r>
      <w:r>
        <w:rPr>
          <w:sz w:val="24"/>
          <w:szCs w:val="24"/>
          <w:lang w:val="ru-RU" w:eastAsia="ar-SA"/>
        </w:rPr>
        <w:t>.</w:t>
      </w:r>
      <w:r w:rsidRPr="007501FD">
        <w:rPr>
          <w:sz w:val="24"/>
          <w:szCs w:val="24"/>
          <w:lang w:val="ru-RU" w:eastAsia="ar-SA"/>
        </w:rPr>
        <w:t xml:space="preserve"> В случае </w:t>
      </w:r>
      <w:r>
        <w:rPr>
          <w:sz w:val="24"/>
          <w:szCs w:val="24"/>
          <w:lang w:val="ru-RU" w:eastAsia="ar-SA"/>
        </w:rPr>
        <w:t xml:space="preserve">невозможности </w:t>
      </w:r>
      <w:r w:rsidRPr="007501FD">
        <w:rPr>
          <w:sz w:val="24"/>
          <w:szCs w:val="24"/>
          <w:lang w:val="ru-RU" w:eastAsia="ar-SA"/>
        </w:rPr>
        <w:t xml:space="preserve">направления </w:t>
      </w:r>
      <w:r>
        <w:rPr>
          <w:sz w:val="24"/>
          <w:szCs w:val="24"/>
          <w:lang w:val="ru-RU" w:eastAsia="ar-SA"/>
        </w:rPr>
        <w:t xml:space="preserve">больших файлов по электронной почте, </w:t>
      </w:r>
      <w:r w:rsidRPr="007501FD">
        <w:rPr>
          <w:sz w:val="24"/>
          <w:szCs w:val="24"/>
          <w:lang w:val="ru-RU" w:eastAsia="ar-SA"/>
        </w:rPr>
        <w:t xml:space="preserve">Предложения </w:t>
      </w:r>
      <w:r>
        <w:rPr>
          <w:sz w:val="24"/>
          <w:szCs w:val="24"/>
          <w:lang w:val="ru-RU" w:eastAsia="ar-SA"/>
        </w:rPr>
        <w:t xml:space="preserve">можно передавать через файлообменники, с отправлением ссылки для скачивания </w:t>
      </w:r>
      <w:r w:rsidRPr="00BD1065">
        <w:rPr>
          <w:sz w:val="24"/>
          <w:szCs w:val="24"/>
          <w:lang w:val="ru-RU" w:eastAsia="ar-SA"/>
        </w:rPr>
        <w:t xml:space="preserve">на адрес электронной почты </w:t>
      </w:r>
      <w:hyperlink r:id="rId14" w:history="1">
        <w:r w:rsidRPr="00E22622">
          <w:rPr>
            <w:rStyle w:val="a9"/>
            <w:b/>
            <w:sz w:val="24"/>
            <w:szCs w:val="24"/>
            <w:highlight w:val="green"/>
            <w:lang w:val="ru-RU" w:eastAsia="ar-SA"/>
          </w:rPr>
          <w:t>procurement@skoltech.ru</w:t>
        </w:r>
      </w:hyperlink>
      <w:r>
        <w:rPr>
          <w:sz w:val="24"/>
          <w:szCs w:val="24"/>
          <w:lang w:val="ru-RU" w:eastAsia="ar-SA"/>
        </w:rPr>
        <w:t xml:space="preserve">, либо на электронном носителе (диск, флэш-накопитель), либо </w:t>
      </w:r>
      <w:r w:rsidRPr="007501FD">
        <w:rPr>
          <w:sz w:val="24"/>
          <w:szCs w:val="24"/>
          <w:lang w:val="ru-RU" w:eastAsia="ar-SA"/>
        </w:rPr>
        <w:t xml:space="preserve">через курьерскую службу по месту нахождения Организатора: Россия, </w:t>
      </w:r>
      <w:r>
        <w:rPr>
          <w:sz w:val="24"/>
          <w:szCs w:val="24"/>
          <w:lang w:val="ru-RU" w:eastAsia="ar-SA"/>
        </w:rPr>
        <w:t xml:space="preserve">Москва, территория ИЦ «Сколково», Большой бул., д.30, стр.1, в Департамент закупок (на имя Руководителя департамента закупок, Аверьянова П.А; </w:t>
      </w:r>
      <w:r w:rsidR="003C0363">
        <w:rPr>
          <w:sz w:val="24"/>
          <w:szCs w:val="24"/>
          <w:lang w:val="ru-RU" w:eastAsia="ar-SA"/>
        </w:rPr>
        <w:t>Руководителя направления</w:t>
      </w:r>
      <w:r>
        <w:rPr>
          <w:sz w:val="24"/>
          <w:szCs w:val="24"/>
          <w:lang w:val="ru-RU" w:eastAsia="ar-SA"/>
        </w:rPr>
        <w:t xml:space="preserve"> непрямы</w:t>
      </w:r>
      <w:r w:rsidR="003C0363">
        <w:rPr>
          <w:sz w:val="24"/>
          <w:szCs w:val="24"/>
          <w:lang w:val="ru-RU" w:eastAsia="ar-SA"/>
        </w:rPr>
        <w:t>х</w:t>
      </w:r>
      <w:r>
        <w:rPr>
          <w:sz w:val="24"/>
          <w:szCs w:val="24"/>
          <w:lang w:val="ru-RU" w:eastAsia="ar-SA"/>
        </w:rPr>
        <w:t xml:space="preserve"> закуп</w:t>
      </w:r>
      <w:r w:rsidR="003C0363">
        <w:rPr>
          <w:sz w:val="24"/>
          <w:szCs w:val="24"/>
          <w:lang w:val="ru-RU" w:eastAsia="ar-SA"/>
        </w:rPr>
        <w:t>ок</w:t>
      </w:r>
      <w:r>
        <w:rPr>
          <w:sz w:val="24"/>
          <w:szCs w:val="24"/>
          <w:lang w:val="ru-RU" w:eastAsia="ar-SA"/>
        </w:rPr>
        <w:t>, Савельевой М.А.)</w:t>
      </w:r>
      <w:r w:rsidRPr="007501FD">
        <w:rPr>
          <w:sz w:val="24"/>
          <w:szCs w:val="24"/>
          <w:lang w:val="ru-RU" w:eastAsia="ar-SA"/>
        </w:rPr>
        <w:t>.</w:t>
      </w:r>
    </w:p>
    <w:p w14:paraId="145CA30D" w14:textId="62FD2622" w:rsidR="00217ECA" w:rsidRPr="00184A6D" w:rsidRDefault="00217ECA" w:rsidP="007361E9">
      <w:pPr>
        <w:pStyle w:val="Style2"/>
        <w:widowControl w:val="0"/>
        <w:numPr>
          <w:ilvl w:val="0"/>
          <w:numId w:val="36"/>
        </w:numPr>
        <w:kinsoku w:val="0"/>
        <w:overflowPunct w:val="0"/>
        <w:spacing w:before="120" w:after="120" w:line="270" w:lineRule="exact"/>
        <w:jc w:val="both"/>
        <w:textAlignment w:val="baseline"/>
        <w:rPr>
          <w:b/>
          <w:sz w:val="24"/>
          <w:szCs w:val="24"/>
          <w:lang w:val="ru-RU" w:eastAsia="ar-SA"/>
        </w:rPr>
      </w:pPr>
      <w:r w:rsidRPr="007361E9">
        <w:rPr>
          <w:b/>
          <w:sz w:val="24"/>
          <w:szCs w:val="24"/>
          <w:highlight w:val="green"/>
          <w:lang w:val="ru-RU" w:eastAsia="ar-SA"/>
        </w:rPr>
        <w:t xml:space="preserve">Организатор заканчивает принимать Предложения в срок </w:t>
      </w:r>
      <w:r w:rsidR="00E97F94" w:rsidRPr="007361E9">
        <w:rPr>
          <w:b/>
          <w:sz w:val="24"/>
          <w:szCs w:val="24"/>
          <w:highlight w:val="green"/>
          <w:u w:val="single"/>
          <w:lang w:val="ru-RU" w:eastAsia="ar-SA"/>
        </w:rPr>
        <w:t xml:space="preserve">до </w:t>
      </w:r>
      <w:r w:rsidR="00E160AF" w:rsidRPr="007361E9">
        <w:rPr>
          <w:b/>
          <w:sz w:val="24"/>
          <w:szCs w:val="24"/>
          <w:highlight w:val="green"/>
          <w:u w:val="single"/>
          <w:lang w:val="ru-RU" w:eastAsia="ar-SA"/>
        </w:rPr>
        <w:t>17</w:t>
      </w:r>
      <w:r w:rsidR="00E97F94" w:rsidRPr="007361E9">
        <w:rPr>
          <w:b/>
          <w:sz w:val="24"/>
          <w:szCs w:val="24"/>
          <w:highlight w:val="green"/>
          <w:u w:val="single"/>
          <w:lang w:val="ru-RU" w:eastAsia="ar-SA"/>
        </w:rPr>
        <w:t>:</w:t>
      </w:r>
      <w:r w:rsidR="004F430D" w:rsidRPr="007361E9">
        <w:rPr>
          <w:b/>
          <w:sz w:val="24"/>
          <w:szCs w:val="24"/>
          <w:highlight w:val="green"/>
          <w:u w:val="single"/>
          <w:lang w:val="ru-RU" w:eastAsia="ar-SA"/>
        </w:rPr>
        <w:t xml:space="preserve">59 </w:t>
      </w:r>
      <w:r w:rsidR="0048482C">
        <w:rPr>
          <w:b/>
          <w:sz w:val="24"/>
          <w:szCs w:val="24"/>
          <w:highlight w:val="green"/>
          <w:u w:val="single"/>
          <w:lang w:val="ru-RU" w:eastAsia="ar-SA"/>
        </w:rPr>
        <w:t>«</w:t>
      </w:r>
      <w:r w:rsidR="00E13585">
        <w:rPr>
          <w:b/>
          <w:sz w:val="24"/>
          <w:szCs w:val="24"/>
          <w:highlight w:val="green"/>
          <w:u w:val="single"/>
          <w:lang w:val="ru-RU" w:eastAsia="ar-SA"/>
        </w:rPr>
        <w:t>1</w:t>
      </w:r>
      <w:r w:rsidR="0048482C">
        <w:rPr>
          <w:b/>
          <w:sz w:val="24"/>
          <w:szCs w:val="24"/>
          <w:highlight w:val="green"/>
          <w:u w:val="single"/>
          <w:lang w:val="ru-RU" w:eastAsia="ar-SA"/>
        </w:rPr>
        <w:t>»</w:t>
      </w:r>
      <w:r w:rsidR="00CA7704">
        <w:rPr>
          <w:b/>
          <w:sz w:val="24"/>
          <w:szCs w:val="24"/>
          <w:highlight w:val="green"/>
          <w:u w:val="single"/>
          <w:lang w:val="ru-RU" w:eastAsia="ar-SA"/>
        </w:rPr>
        <w:t xml:space="preserve"> </w:t>
      </w:r>
      <w:r w:rsidR="00AA616E">
        <w:rPr>
          <w:b/>
          <w:sz w:val="24"/>
          <w:szCs w:val="24"/>
          <w:highlight w:val="green"/>
          <w:u w:val="single"/>
          <w:lang w:val="ru-RU" w:eastAsia="ar-SA"/>
        </w:rPr>
        <w:t>ию</w:t>
      </w:r>
      <w:r w:rsidR="00E13585">
        <w:rPr>
          <w:b/>
          <w:sz w:val="24"/>
          <w:szCs w:val="24"/>
          <w:highlight w:val="green"/>
          <w:u w:val="single"/>
          <w:lang w:val="ru-RU" w:eastAsia="ar-SA"/>
        </w:rPr>
        <w:t>л</w:t>
      </w:r>
      <w:r w:rsidR="00F57395">
        <w:rPr>
          <w:b/>
          <w:sz w:val="24"/>
          <w:szCs w:val="24"/>
          <w:highlight w:val="green"/>
          <w:u w:val="single"/>
          <w:lang w:val="ru-RU" w:eastAsia="ar-SA"/>
        </w:rPr>
        <w:t>я</w:t>
      </w:r>
      <w:r w:rsidR="00F57395" w:rsidRPr="007361E9">
        <w:rPr>
          <w:b/>
          <w:sz w:val="24"/>
          <w:szCs w:val="24"/>
          <w:highlight w:val="green"/>
          <w:u w:val="single"/>
          <w:lang w:val="ru-RU" w:eastAsia="ar-SA"/>
        </w:rPr>
        <w:t xml:space="preserve"> </w:t>
      </w:r>
      <w:r w:rsidR="00AA0693" w:rsidRPr="007361E9">
        <w:rPr>
          <w:b/>
          <w:sz w:val="24"/>
          <w:szCs w:val="24"/>
          <w:highlight w:val="green"/>
          <w:u w:val="single"/>
          <w:lang w:val="ru-RU" w:eastAsia="ar-SA"/>
        </w:rPr>
        <w:t>202</w:t>
      </w:r>
      <w:r w:rsidR="0048482C">
        <w:rPr>
          <w:b/>
          <w:sz w:val="24"/>
          <w:szCs w:val="24"/>
          <w:highlight w:val="green"/>
          <w:u w:val="single"/>
          <w:lang w:val="ru-RU" w:eastAsia="ar-SA"/>
        </w:rPr>
        <w:t>2</w:t>
      </w:r>
      <w:r w:rsidR="00E97F94" w:rsidRPr="007361E9">
        <w:rPr>
          <w:b/>
          <w:sz w:val="24"/>
          <w:szCs w:val="24"/>
          <w:highlight w:val="green"/>
          <w:u w:val="single"/>
          <w:lang w:val="ru-RU" w:eastAsia="ar-SA"/>
        </w:rPr>
        <w:t xml:space="preserve"> </w:t>
      </w:r>
      <w:r w:rsidRPr="007361E9">
        <w:rPr>
          <w:b/>
          <w:sz w:val="24"/>
          <w:szCs w:val="24"/>
          <w:highlight w:val="green"/>
          <w:u w:val="single"/>
          <w:lang w:val="ru-RU" w:eastAsia="ar-SA"/>
        </w:rPr>
        <w:t>(</w:t>
      </w:r>
      <w:r w:rsidR="00E97F94" w:rsidRPr="007361E9">
        <w:rPr>
          <w:b/>
          <w:sz w:val="24"/>
          <w:szCs w:val="24"/>
          <w:highlight w:val="green"/>
          <w:u w:val="single"/>
          <w:lang w:val="ru-RU" w:eastAsia="ar-SA"/>
        </w:rPr>
        <w:t xml:space="preserve">актуальные </w:t>
      </w:r>
      <w:r w:rsidRPr="007361E9">
        <w:rPr>
          <w:b/>
          <w:sz w:val="24"/>
          <w:szCs w:val="24"/>
          <w:highlight w:val="green"/>
          <w:u w:val="single"/>
          <w:lang w:val="ru-RU" w:eastAsia="ar-SA"/>
        </w:rPr>
        <w:t xml:space="preserve">время и дата </w:t>
      </w:r>
      <w:r w:rsidR="00E97F94" w:rsidRPr="007361E9">
        <w:rPr>
          <w:b/>
          <w:sz w:val="24"/>
          <w:szCs w:val="24"/>
          <w:highlight w:val="green"/>
          <w:u w:val="single"/>
          <w:lang w:val="ru-RU" w:eastAsia="ar-SA"/>
        </w:rPr>
        <w:t xml:space="preserve">в случае продления сроков подачи КП </w:t>
      </w:r>
      <w:r w:rsidRPr="007361E9">
        <w:rPr>
          <w:b/>
          <w:sz w:val="24"/>
          <w:szCs w:val="24"/>
          <w:highlight w:val="green"/>
          <w:u w:val="single"/>
          <w:lang w:val="ru-RU" w:eastAsia="ar-SA"/>
        </w:rPr>
        <w:t>обознач</w:t>
      </w:r>
      <w:r w:rsidR="00E97F94" w:rsidRPr="007361E9">
        <w:rPr>
          <w:b/>
          <w:sz w:val="24"/>
          <w:szCs w:val="24"/>
          <w:highlight w:val="green"/>
          <w:u w:val="single"/>
          <w:lang w:val="ru-RU" w:eastAsia="ar-SA"/>
        </w:rPr>
        <w:t>аются</w:t>
      </w:r>
      <w:r w:rsidRPr="007361E9">
        <w:rPr>
          <w:b/>
          <w:sz w:val="24"/>
          <w:szCs w:val="24"/>
          <w:highlight w:val="green"/>
          <w:u w:val="single"/>
          <w:lang w:val="ru-RU" w:eastAsia="ar-SA"/>
        </w:rPr>
        <w:t xml:space="preserve"> на сайте Института</w:t>
      </w:r>
      <w:r w:rsidR="00E97F94" w:rsidRPr="007361E9">
        <w:rPr>
          <w:b/>
          <w:sz w:val="24"/>
          <w:szCs w:val="24"/>
          <w:highlight w:val="green"/>
          <w:u w:val="single"/>
          <w:lang w:val="ru-RU" w:eastAsia="ar-SA"/>
        </w:rPr>
        <w:t>)</w:t>
      </w:r>
      <w:r w:rsidR="00BE6CA5" w:rsidRPr="004A4A1F">
        <w:rPr>
          <w:b/>
          <w:sz w:val="24"/>
          <w:szCs w:val="24"/>
          <w:lang w:val="ru-RU" w:eastAsia="ar-SA"/>
        </w:rPr>
        <w:t>.</w:t>
      </w:r>
      <w:r w:rsidR="00BE6CA5" w:rsidRPr="00184A6D">
        <w:rPr>
          <w:b/>
          <w:sz w:val="24"/>
          <w:szCs w:val="24"/>
          <w:lang w:val="ru-RU" w:eastAsia="ar-SA"/>
        </w:rPr>
        <w:t xml:space="preserve"> </w:t>
      </w:r>
      <w:r w:rsidRPr="00184A6D">
        <w:rPr>
          <w:sz w:val="24"/>
          <w:szCs w:val="24"/>
          <w:lang w:val="ru-RU" w:eastAsia="ar-SA"/>
        </w:rPr>
        <w:t>Предложения, полученные позже установленного выше срока, будут отклонены Организатором без рассмотрения по существу, независимо от причин опоздания</w:t>
      </w:r>
      <w:r w:rsidRPr="00184A6D">
        <w:rPr>
          <w:b/>
          <w:sz w:val="24"/>
          <w:szCs w:val="24"/>
          <w:lang w:val="ru-RU" w:eastAsia="ar-SA"/>
        </w:rPr>
        <w:t>.</w:t>
      </w:r>
    </w:p>
    <w:p w14:paraId="63059184" w14:textId="6252634E" w:rsidR="00BE6CA5" w:rsidRPr="00184A6D" w:rsidRDefault="00BE6CA5" w:rsidP="007361E9">
      <w:pPr>
        <w:pStyle w:val="Style2"/>
        <w:widowControl w:val="0"/>
        <w:numPr>
          <w:ilvl w:val="0"/>
          <w:numId w:val="36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184A6D">
        <w:rPr>
          <w:sz w:val="24"/>
          <w:szCs w:val="24"/>
          <w:lang w:val="ru-RU" w:eastAsia="ar-SA"/>
        </w:rPr>
        <w:t xml:space="preserve">Участник имеет право защитить файл со своим первоначальным Предложением паролем и сообщить его отдельно, по запросу Организатора, после срока окончания подачи Заявок, но не позднее </w:t>
      </w:r>
      <w:r w:rsidR="00AA0693" w:rsidRPr="007361E9">
        <w:rPr>
          <w:b/>
          <w:sz w:val="24"/>
          <w:szCs w:val="24"/>
          <w:highlight w:val="green"/>
          <w:u w:val="single"/>
          <w:lang w:val="ru-RU" w:eastAsia="ar-SA"/>
        </w:rPr>
        <w:t xml:space="preserve">17:59 </w:t>
      </w:r>
      <w:r w:rsidR="0048482C">
        <w:rPr>
          <w:b/>
          <w:sz w:val="24"/>
          <w:szCs w:val="24"/>
          <w:highlight w:val="green"/>
          <w:u w:val="single"/>
          <w:lang w:val="ru-RU" w:eastAsia="ar-SA"/>
        </w:rPr>
        <w:t>«</w:t>
      </w:r>
      <w:r w:rsidR="00E13585">
        <w:rPr>
          <w:b/>
          <w:sz w:val="24"/>
          <w:szCs w:val="24"/>
          <w:highlight w:val="green"/>
          <w:u w:val="single"/>
          <w:lang w:val="ru-RU" w:eastAsia="ar-SA"/>
        </w:rPr>
        <w:t>1</w:t>
      </w:r>
      <w:r w:rsidR="0048482C">
        <w:rPr>
          <w:b/>
          <w:sz w:val="24"/>
          <w:szCs w:val="24"/>
          <w:highlight w:val="green"/>
          <w:u w:val="single"/>
          <w:lang w:val="ru-RU" w:eastAsia="ar-SA"/>
        </w:rPr>
        <w:t>»</w:t>
      </w:r>
      <w:r w:rsidR="007361E9" w:rsidRPr="007361E9">
        <w:rPr>
          <w:b/>
          <w:sz w:val="24"/>
          <w:szCs w:val="24"/>
          <w:highlight w:val="green"/>
          <w:u w:val="single"/>
          <w:lang w:val="ru-RU" w:eastAsia="ar-SA"/>
        </w:rPr>
        <w:t xml:space="preserve"> </w:t>
      </w:r>
      <w:r w:rsidR="00AA616E">
        <w:rPr>
          <w:b/>
          <w:sz w:val="24"/>
          <w:szCs w:val="24"/>
          <w:highlight w:val="green"/>
          <w:u w:val="single"/>
          <w:lang w:val="ru-RU" w:eastAsia="ar-SA"/>
        </w:rPr>
        <w:t>ию</w:t>
      </w:r>
      <w:r w:rsidR="00E13585">
        <w:rPr>
          <w:b/>
          <w:sz w:val="24"/>
          <w:szCs w:val="24"/>
          <w:highlight w:val="green"/>
          <w:u w:val="single"/>
          <w:lang w:val="ru-RU" w:eastAsia="ar-SA"/>
        </w:rPr>
        <w:t>л</w:t>
      </w:r>
      <w:r w:rsidR="00AA616E">
        <w:rPr>
          <w:b/>
          <w:sz w:val="24"/>
          <w:szCs w:val="24"/>
          <w:highlight w:val="green"/>
          <w:u w:val="single"/>
          <w:lang w:val="ru-RU" w:eastAsia="ar-SA"/>
        </w:rPr>
        <w:t>я</w:t>
      </w:r>
      <w:r w:rsidR="00AA616E" w:rsidRPr="007361E9">
        <w:rPr>
          <w:b/>
          <w:sz w:val="24"/>
          <w:szCs w:val="24"/>
          <w:highlight w:val="green"/>
          <w:u w:val="single"/>
          <w:lang w:val="ru-RU" w:eastAsia="ar-SA"/>
        </w:rPr>
        <w:t xml:space="preserve"> 202</w:t>
      </w:r>
      <w:r w:rsidR="00AA616E">
        <w:rPr>
          <w:b/>
          <w:sz w:val="24"/>
          <w:szCs w:val="24"/>
          <w:highlight w:val="green"/>
          <w:u w:val="single"/>
          <w:lang w:val="ru-RU" w:eastAsia="ar-SA"/>
        </w:rPr>
        <w:t>2</w:t>
      </w:r>
      <w:r w:rsidRPr="004A4A1F">
        <w:rPr>
          <w:b/>
          <w:sz w:val="24"/>
          <w:szCs w:val="24"/>
          <w:lang w:val="ru-RU" w:eastAsia="ar-SA"/>
        </w:rPr>
        <w:t>.</w:t>
      </w:r>
      <w:r w:rsidRPr="00184A6D">
        <w:rPr>
          <w:sz w:val="24"/>
          <w:szCs w:val="24"/>
          <w:lang w:val="ru-RU" w:eastAsia="ar-SA"/>
        </w:rPr>
        <w:t xml:space="preserve">  </w:t>
      </w:r>
    </w:p>
    <w:p w14:paraId="0966815A" w14:textId="5BC0F3FA" w:rsidR="00217ECA" w:rsidRPr="00217ECA" w:rsidRDefault="00217ECA" w:rsidP="007361E9">
      <w:pPr>
        <w:pStyle w:val="Style2"/>
        <w:widowControl w:val="0"/>
        <w:numPr>
          <w:ilvl w:val="0"/>
          <w:numId w:val="36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217ECA">
        <w:rPr>
          <w:sz w:val="24"/>
          <w:szCs w:val="24"/>
          <w:lang w:val="ru-RU" w:eastAsia="ar-SA"/>
        </w:rPr>
        <w:t xml:space="preserve">После получения соответствующего уведомления от сотрудника Департамента закупок </w:t>
      </w:r>
      <w:proofErr w:type="spellStart"/>
      <w:r w:rsidRPr="00217ECA">
        <w:rPr>
          <w:sz w:val="24"/>
          <w:szCs w:val="24"/>
          <w:lang w:val="ru-RU" w:eastAsia="ar-SA"/>
        </w:rPr>
        <w:t>Сколтеха</w:t>
      </w:r>
      <w:proofErr w:type="spellEnd"/>
      <w:r w:rsidRPr="00217ECA">
        <w:rPr>
          <w:sz w:val="24"/>
          <w:szCs w:val="24"/>
          <w:lang w:val="ru-RU" w:eastAsia="ar-SA"/>
        </w:rPr>
        <w:t xml:space="preserve"> Участник должен быть готов продублировать всю информацию на бумажных носителях, предоставить оригиналы документов/ надлежащим образом заверенные копии (либо, также по Запросу – дополнить Предложение какими-либо документами, передаваемыми посредством электронных каналов связи по сети Интернет). </w:t>
      </w:r>
      <w:r w:rsidR="0066304F" w:rsidRPr="00217ECA">
        <w:rPr>
          <w:lang w:val="ru-RU"/>
        </w:rPr>
        <w:br w:type="page"/>
      </w:r>
      <w:bookmarkStart w:id="24" w:name="_Ref55280453"/>
    </w:p>
    <w:p w14:paraId="76FFA9BE" w14:textId="5C436F90" w:rsidR="00ED274D" w:rsidRPr="007501FD" w:rsidRDefault="008A1D70" w:rsidP="00E760AF">
      <w:pPr>
        <w:pStyle w:val="1"/>
        <w:rPr>
          <w:lang w:val="ru-RU" w:eastAsia="ar-SA"/>
        </w:rPr>
      </w:pPr>
      <w:bookmarkStart w:id="25" w:name="_Toc103369073"/>
      <w:r>
        <w:rPr>
          <w:lang w:val="ru-RU"/>
        </w:rPr>
        <w:lastRenderedPageBreak/>
        <w:t xml:space="preserve">Раздел 4. </w:t>
      </w:r>
      <w:r w:rsidR="00ED274D" w:rsidRPr="007501FD">
        <w:rPr>
          <w:rFonts w:ascii="Calibri" w:eastAsia="Calibri" w:hAnsi="Calibri" w:cs="Calibri"/>
          <w:lang w:val="ru-RU" w:eastAsia="ar-SA"/>
        </w:rPr>
        <w:t>ОЦЕНКА</w:t>
      </w:r>
      <w:r w:rsidR="00ED274D" w:rsidRPr="007501FD">
        <w:rPr>
          <w:lang w:val="ru-RU" w:eastAsia="ar-SA"/>
        </w:rPr>
        <w:t xml:space="preserve"> </w:t>
      </w:r>
      <w:bookmarkEnd w:id="24"/>
      <w:r w:rsidR="00ED274D" w:rsidRPr="007501FD">
        <w:rPr>
          <w:rFonts w:ascii="Calibri" w:eastAsia="Calibri" w:hAnsi="Calibri" w:cs="Calibri"/>
          <w:lang w:val="ru-RU" w:eastAsia="ar-SA"/>
        </w:rPr>
        <w:t>ПРЕДЛОЖЕНИЙ</w:t>
      </w:r>
      <w:r w:rsidR="00ED274D" w:rsidRPr="007501FD">
        <w:rPr>
          <w:lang w:val="ru-RU" w:eastAsia="ar-SA"/>
        </w:rPr>
        <w:t xml:space="preserve"> </w:t>
      </w:r>
      <w:r w:rsidR="00ED274D" w:rsidRPr="007501FD">
        <w:rPr>
          <w:rFonts w:ascii="Calibri" w:eastAsia="Calibri" w:hAnsi="Calibri" w:cs="Calibri"/>
          <w:lang w:val="ru-RU" w:eastAsia="ar-SA"/>
        </w:rPr>
        <w:t>И</w:t>
      </w:r>
      <w:r w:rsidR="00ED274D" w:rsidRPr="007501FD">
        <w:rPr>
          <w:lang w:val="ru-RU" w:eastAsia="ar-SA"/>
        </w:rPr>
        <w:t xml:space="preserve"> </w:t>
      </w:r>
      <w:r w:rsidR="00ED274D" w:rsidRPr="007501FD">
        <w:rPr>
          <w:rFonts w:ascii="Calibri" w:eastAsia="Calibri" w:hAnsi="Calibri" w:cs="Calibri"/>
          <w:lang w:val="ru-RU" w:eastAsia="ar-SA"/>
        </w:rPr>
        <w:t>ПРОВЕДЕНИЕ</w:t>
      </w:r>
      <w:r w:rsidR="00ED274D" w:rsidRPr="007501FD">
        <w:rPr>
          <w:lang w:val="ru-RU" w:eastAsia="ar-SA"/>
        </w:rPr>
        <w:t xml:space="preserve"> </w:t>
      </w:r>
      <w:r w:rsidR="00ED274D" w:rsidRPr="007501FD">
        <w:rPr>
          <w:rFonts w:ascii="Calibri" w:eastAsia="Calibri" w:hAnsi="Calibri" w:cs="Calibri"/>
          <w:lang w:val="ru-RU" w:eastAsia="ar-SA"/>
        </w:rPr>
        <w:t>ПЕРЕГОВОРОВ</w:t>
      </w:r>
      <w:bookmarkEnd w:id="25"/>
    </w:p>
    <w:p w14:paraId="491FC4C0" w14:textId="77777777" w:rsidR="00A633E3" w:rsidRPr="007501FD" w:rsidRDefault="00A633E3" w:rsidP="00E760AF">
      <w:pPr>
        <w:pStyle w:val="2"/>
        <w:rPr>
          <w:rFonts w:ascii="Calibri" w:eastAsia="Calibri" w:hAnsi="Calibri" w:cs="Calibri"/>
          <w:b/>
          <w:lang w:val="ru-RU" w:eastAsia="ar-SA"/>
        </w:rPr>
      </w:pPr>
    </w:p>
    <w:p w14:paraId="62CBD4C9" w14:textId="77777777" w:rsidR="00ED274D" w:rsidRPr="007501FD" w:rsidRDefault="00ED274D" w:rsidP="00E760AF">
      <w:pPr>
        <w:pStyle w:val="2"/>
        <w:rPr>
          <w:lang w:val="ru-RU" w:eastAsia="ar-SA"/>
        </w:rPr>
      </w:pPr>
      <w:bookmarkStart w:id="26" w:name="_Toc103369074"/>
      <w:r w:rsidRPr="007501FD">
        <w:rPr>
          <w:rFonts w:ascii="Calibri" w:eastAsia="Calibri" w:hAnsi="Calibri" w:cs="Calibri"/>
          <w:lang w:val="ru-RU" w:eastAsia="ar-SA"/>
        </w:rPr>
        <w:t>Общие</w:t>
      </w:r>
      <w:r w:rsidRPr="007501FD">
        <w:rPr>
          <w:lang w:val="ru-RU" w:eastAsia="ar-SA"/>
        </w:rPr>
        <w:t xml:space="preserve"> </w:t>
      </w:r>
      <w:r w:rsidRPr="007501FD">
        <w:rPr>
          <w:rFonts w:ascii="Calibri" w:eastAsia="Calibri" w:hAnsi="Calibri" w:cs="Calibri"/>
          <w:lang w:val="ru-RU" w:eastAsia="ar-SA"/>
        </w:rPr>
        <w:t>положения</w:t>
      </w:r>
      <w:bookmarkEnd w:id="26"/>
    </w:p>
    <w:p w14:paraId="40AF1775" w14:textId="77777777" w:rsidR="009A781B" w:rsidRPr="007501FD" w:rsidRDefault="009A781B" w:rsidP="00E760AF">
      <w:pPr>
        <w:suppressAutoHyphens/>
        <w:ind w:firstLine="0"/>
        <w:jc w:val="both"/>
        <w:rPr>
          <w:sz w:val="24"/>
          <w:szCs w:val="24"/>
          <w:lang w:val="ru-RU" w:eastAsia="ar-SA"/>
        </w:rPr>
      </w:pPr>
    </w:p>
    <w:p w14:paraId="1823C7B0" w14:textId="416A6A3F" w:rsidR="00ED274D" w:rsidRPr="009A781B" w:rsidRDefault="00ED274D" w:rsidP="00C15B12">
      <w:pPr>
        <w:numPr>
          <w:ilvl w:val="0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9A781B">
        <w:rPr>
          <w:sz w:val="24"/>
          <w:szCs w:val="24"/>
          <w:lang w:val="ru-RU" w:eastAsia="ar-SA"/>
        </w:rPr>
        <w:t xml:space="preserve">Оценка Предложений осуществляется </w:t>
      </w:r>
      <w:r w:rsidR="00911E39">
        <w:rPr>
          <w:sz w:val="24"/>
          <w:szCs w:val="24"/>
          <w:lang w:val="ru-RU" w:eastAsia="ar-SA"/>
        </w:rPr>
        <w:t>к</w:t>
      </w:r>
      <w:r w:rsidRPr="009A781B">
        <w:rPr>
          <w:sz w:val="24"/>
          <w:szCs w:val="24"/>
          <w:lang w:val="ru-RU" w:eastAsia="ar-SA"/>
        </w:rPr>
        <w:t xml:space="preserve">онкурсной </w:t>
      </w:r>
      <w:r w:rsidR="00911E39">
        <w:rPr>
          <w:sz w:val="24"/>
          <w:szCs w:val="24"/>
          <w:lang w:val="ru-RU" w:eastAsia="ar-SA"/>
        </w:rPr>
        <w:t>К</w:t>
      </w:r>
      <w:r w:rsidRPr="009A781B">
        <w:rPr>
          <w:sz w:val="24"/>
          <w:szCs w:val="24"/>
          <w:lang w:val="ru-RU" w:eastAsia="ar-SA"/>
        </w:rPr>
        <w:t>омиссией и иными лицами (экспертами</w:t>
      </w:r>
      <w:r w:rsidR="00911E39">
        <w:rPr>
          <w:sz w:val="24"/>
          <w:szCs w:val="24"/>
          <w:lang w:val="ru-RU" w:eastAsia="ar-SA"/>
        </w:rPr>
        <w:t>,</w:t>
      </w:r>
      <w:r w:rsidRPr="009A781B">
        <w:rPr>
          <w:sz w:val="24"/>
          <w:szCs w:val="24"/>
          <w:lang w:val="ru-RU" w:eastAsia="ar-SA"/>
        </w:rPr>
        <w:t xml:space="preserve"> специалистами), привлеченными </w:t>
      </w:r>
      <w:r w:rsidR="00911E39">
        <w:rPr>
          <w:sz w:val="24"/>
          <w:szCs w:val="24"/>
          <w:lang w:val="ru-RU" w:eastAsia="ar-SA"/>
        </w:rPr>
        <w:t>к</w:t>
      </w:r>
      <w:r w:rsidRPr="009A781B">
        <w:rPr>
          <w:sz w:val="24"/>
          <w:szCs w:val="24"/>
          <w:lang w:val="ru-RU" w:eastAsia="ar-SA"/>
        </w:rPr>
        <w:t xml:space="preserve">онкурсной </w:t>
      </w:r>
      <w:r w:rsidR="00911E39">
        <w:rPr>
          <w:sz w:val="24"/>
          <w:szCs w:val="24"/>
          <w:lang w:val="ru-RU" w:eastAsia="ar-SA"/>
        </w:rPr>
        <w:t>К</w:t>
      </w:r>
      <w:r w:rsidRPr="009A781B">
        <w:rPr>
          <w:sz w:val="24"/>
          <w:szCs w:val="24"/>
          <w:lang w:val="ru-RU" w:eastAsia="ar-SA"/>
        </w:rPr>
        <w:t>омиссией.</w:t>
      </w:r>
    </w:p>
    <w:p w14:paraId="2FB058CC" w14:textId="60B7E2B6" w:rsidR="00ED274D" w:rsidRPr="00C15B12" w:rsidRDefault="00ED274D" w:rsidP="00C15B12">
      <w:pPr>
        <w:numPr>
          <w:ilvl w:val="0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C15B12">
        <w:rPr>
          <w:sz w:val="24"/>
          <w:szCs w:val="24"/>
          <w:lang w:val="ru-RU" w:eastAsia="ar-SA"/>
        </w:rPr>
        <w:t xml:space="preserve">Оценка Предложений включает </w:t>
      </w:r>
      <w:proofErr w:type="spellStart"/>
      <w:r w:rsidR="004E2012">
        <w:rPr>
          <w:sz w:val="24"/>
          <w:szCs w:val="24"/>
          <w:lang w:val="ru-RU" w:eastAsia="ar-SA"/>
        </w:rPr>
        <w:t>Предквалификационный</w:t>
      </w:r>
      <w:proofErr w:type="spellEnd"/>
      <w:r w:rsidR="004E2012">
        <w:rPr>
          <w:sz w:val="24"/>
          <w:szCs w:val="24"/>
          <w:lang w:val="ru-RU" w:eastAsia="ar-SA"/>
        </w:rPr>
        <w:t xml:space="preserve"> этап, </w:t>
      </w:r>
      <w:r w:rsidRPr="00C15B12">
        <w:rPr>
          <w:sz w:val="24"/>
          <w:szCs w:val="24"/>
          <w:lang w:val="ru-RU" w:eastAsia="ar-SA"/>
        </w:rPr>
        <w:t>отборочную стадию, проведение</w:t>
      </w:r>
      <w:r w:rsidR="004E2012">
        <w:rPr>
          <w:sz w:val="24"/>
          <w:szCs w:val="24"/>
          <w:lang w:val="ru-RU" w:eastAsia="ar-SA"/>
        </w:rPr>
        <w:t xml:space="preserve"> конкурентных</w:t>
      </w:r>
      <w:r w:rsidRPr="00C15B12">
        <w:rPr>
          <w:sz w:val="24"/>
          <w:szCs w:val="24"/>
          <w:lang w:val="ru-RU" w:eastAsia="ar-SA"/>
        </w:rPr>
        <w:t xml:space="preserve"> переговоров</w:t>
      </w:r>
      <w:r w:rsidR="004E2012">
        <w:rPr>
          <w:sz w:val="24"/>
          <w:szCs w:val="24"/>
          <w:lang w:val="ru-RU" w:eastAsia="ar-SA"/>
        </w:rPr>
        <w:t xml:space="preserve"> и/или переторжки</w:t>
      </w:r>
      <w:r w:rsidRPr="00C15B12">
        <w:rPr>
          <w:sz w:val="24"/>
          <w:szCs w:val="24"/>
          <w:lang w:val="ru-RU" w:eastAsia="ar-SA"/>
        </w:rPr>
        <w:t xml:space="preserve"> </w:t>
      </w:r>
      <w:r w:rsidR="00903FCF">
        <w:rPr>
          <w:sz w:val="24"/>
          <w:szCs w:val="24"/>
          <w:lang w:val="ru-RU" w:eastAsia="ar-SA"/>
        </w:rPr>
        <w:t>(</w:t>
      </w:r>
      <w:r w:rsidR="00903FCF" w:rsidRPr="00C15B12">
        <w:rPr>
          <w:sz w:val="24"/>
          <w:szCs w:val="24"/>
          <w:lang w:val="ru-RU" w:eastAsia="ar-SA"/>
        </w:rPr>
        <w:t>при необходимости</w:t>
      </w:r>
      <w:r w:rsidR="00903FCF">
        <w:rPr>
          <w:sz w:val="24"/>
          <w:szCs w:val="24"/>
          <w:lang w:val="ru-RU" w:eastAsia="ar-SA"/>
        </w:rPr>
        <w:t>)</w:t>
      </w:r>
      <w:r w:rsidR="00903FCF" w:rsidRPr="00C15B12">
        <w:rPr>
          <w:sz w:val="24"/>
          <w:szCs w:val="24"/>
          <w:lang w:val="ru-RU" w:eastAsia="ar-SA"/>
        </w:rPr>
        <w:t xml:space="preserve"> </w:t>
      </w:r>
      <w:r w:rsidRPr="00C15B12">
        <w:rPr>
          <w:sz w:val="24"/>
          <w:szCs w:val="24"/>
          <w:lang w:val="ru-RU" w:eastAsia="ar-SA"/>
        </w:rPr>
        <w:t>и оценочную стадию.</w:t>
      </w:r>
    </w:p>
    <w:p w14:paraId="1B4B43E2" w14:textId="77777777" w:rsidR="00ED274D" w:rsidRPr="00C15B12" w:rsidRDefault="00ED274D" w:rsidP="00ED274D">
      <w:pPr>
        <w:suppressAutoHyphens/>
        <w:ind w:firstLine="567"/>
        <w:jc w:val="both"/>
        <w:rPr>
          <w:lang w:val="ru-RU" w:eastAsia="ar-SA"/>
        </w:rPr>
      </w:pPr>
    </w:p>
    <w:p w14:paraId="3177EA4D" w14:textId="6A02CCE5" w:rsidR="00ED274D" w:rsidRPr="004E2012" w:rsidRDefault="004E2012" w:rsidP="00E760AF">
      <w:pPr>
        <w:pStyle w:val="2"/>
        <w:rPr>
          <w:lang w:val="ru-RU" w:eastAsia="ar-SA"/>
        </w:rPr>
      </w:pPr>
      <w:bookmarkStart w:id="27" w:name="_Ref93089454"/>
      <w:bookmarkStart w:id="28" w:name="_Toc103369075"/>
      <w:bookmarkStart w:id="29" w:name="_Ref55304418"/>
      <w:proofErr w:type="spellStart"/>
      <w:r w:rsidRPr="004E2012">
        <w:rPr>
          <w:rFonts w:ascii="Calibri" w:eastAsia="Calibri" w:hAnsi="Calibri" w:cs="Calibri"/>
          <w:lang w:eastAsia="ar-SA"/>
        </w:rPr>
        <w:t>Предквалификационный</w:t>
      </w:r>
      <w:proofErr w:type="spellEnd"/>
      <w:r w:rsidRPr="004E2012">
        <w:rPr>
          <w:rFonts w:ascii="Calibri" w:eastAsia="Calibri" w:hAnsi="Calibri" w:cs="Calibri"/>
          <w:lang w:eastAsia="ar-SA"/>
        </w:rPr>
        <w:t xml:space="preserve"> </w:t>
      </w:r>
      <w:proofErr w:type="spellStart"/>
      <w:r w:rsidRPr="004E2012">
        <w:rPr>
          <w:rFonts w:ascii="Calibri" w:eastAsia="Calibri" w:hAnsi="Calibri" w:cs="Calibri"/>
          <w:lang w:eastAsia="ar-SA"/>
        </w:rPr>
        <w:t>этап</w:t>
      </w:r>
      <w:proofErr w:type="spellEnd"/>
      <w:r w:rsidRPr="004E2012">
        <w:rPr>
          <w:rFonts w:ascii="Calibri" w:eastAsia="Calibri" w:hAnsi="Calibri" w:cs="Calibri"/>
          <w:lang w:eastAsia="ar-SA"/>
        </w:rPr>
        <w:t xml:space="preserve"> </w:t>
      </w:r>
      <w:r>
        <w:rPr>
          <w:rFonts w:ascii="Calibri" w:eastAsia="Calibri" w:hAnsi="Calibri" w:cs="Calibri"/>
          <w:lang w:val="ru-RU" w:eastAsia="ar-SA"/>
        </w:rPr>
        <w:t xml:space="preserve">и </w:t>
      </w:r>
      <w:proofErr w:type="spellStart"/>
      <w:r w:rsidR="00ED274D" w:rsidRPr="00A633E3">
        <w:rPr>
          <w:rFonts w:ascii="Calibri" w:eastAsia="Calibri" w:hAnsi="Calibri" w:cs="Calibri"/>
          <w:lang w:eastAsia="ar-SA"/>
        </w:rPr>
        <w:t>Отборочная</w:t>
      </w:r>
      <w:proofErr w:type="spellEnd"/>
      <w:r w:rsidR="00ED274D" w:rsidRPr="00A633E3">
        <w:rPr>
          <w:lang w:eastAsia="ar-SA"/>
        </w:rPr>
        <w:t xml:space="preserve"> </w:t>
      </w:r>
      <w:proofErr w:type="spellStart"/>
      <w:r w:rsidR="00ED274D" w:rsidRPr="00A633E3">
        <w:rPr>
          <w:rFonts w:ascii="Calibri" w:eastAsia="Calibri" w:hAnsi="Calibri" w:cs="Calibri"/>
          <w:lang w:eastAsia="ar-SA"/>
        </w:rPr>
        <w:t>стадия</w:t>
      </w:r>
      <w:bookmarkEnd w:id="27"/>
      <w:bookmarkEnd w:id="28"/>
      <w:proofErr w:type="spellEnd"/>
    </w:p>
    <w:p w14:paraId="60646476" w14:textId="77777777" w:rsidR="009A781B" w:rsidRDefault="009A781B" w:rsidP="00A633E3">
      <w:pPr>
        <w:suppressAutoHyphens/>
        <w:ind w:firstLine="0"/>
        <w:jc w:val="both"/>
        <w:rPr>
          <w:sz w:val="24"/>
          <w:szCs w:val="24"/>
          <w:lang w:val="ru-RU" w:eastAsia="ar-SA"/>
        </w:rPr>
      </w:pPr>
    </w:p>
    <w:p w14:paraId="1E55160F" w14:textId="694D9B5F" w:rsidR="00C14EB6" w:rsidRDefault="00C14EB6" w:rsidP="00C15B12">
      <w:pPr>
        <w:numPr>
          <w:ilvl w:val="0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 xml:space="preserve">В рамках </w:t>
      </w:r>
      <w:proofErr w:type="spellStart"/>
      <w:r>
        <w:rPr>
          <w:sz w:val="24"/>
          <w:szCs w:val="24"/>
          <w:lang w:val="ru-RU" w:eastAsia="ar-SA"/>
        </w:rPr>
        <w:t>Предквалификационного</w:t>
      </w:r>
      <w:proofErr w:type="spellEnd"/>
      <w:r>
        <w:rPr>
          <w:sz w:val="24"/>
          <w:szCs w:val="24"/>
          <w:lang w:val="ru-RU" w:eastAsia="ar-SA"/>
        </w:rPr>
        <w:t xml:space="preserve"> этапа К</w:t>
      </w:r>
      <w:r w:rsidRPr="00A633E3">
        <w:rPr>
          <w:sz w:val="24"/>
          <w:szCs w:val="24"/>
          <w:lang w:val="ru-RU" w:eastAsia="ar-SA"/>
        </w:rPr>
        <w:t>омиссия проверяет</w:t>
      </w:r>
      <w:r w:rsidRPr="00C14EB6">
        <w:rPr>
          <w:sz w:val="24"/>
          <w:szCs w:val="24"/>
          <w:lang w:val="ru-RU" w:eastAsia="ar-SA"/>
        </w:rPr>
        <w:t xml:space="preserve"> </w:t>
      </w:r>
      <w:r w:rsidRPr="007501FD">
        <w:rPr>
          <w:sz w:val="24"/>
          <w:szCs w:val="24"/>
          <w:lang w:val="ru-RU" w:eastAsia="ar-SA"/>
        </w:rPr>
        <w:t>соответствие Участников требованиям настоящ</w:t>
      </w:r>
      <w:r>
        <w:rPr>
          <w:sz w:val="24"/>
          <w:szCs w:val="24"/>
          <w:lang w:val="ru-RU" w:eastAsia="ar-SA"/>
        </w:rPr>
        <w:t>их</w:t>
      </w:r>
      <w:r w:rsidRPr="007501FD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>Условий</w:t>
      </w:r>
      <w:r w:rsidR="004E2012">
        <w:rPr>
          <w:sz w:val="24"/>
          <w:szCs w:val="24"/>
          <w:lang w:val="ru-RU" w:eastAsia="ar-SA"/>
        </w:rPr>
        <w:t>, а также определяет степень этого соответствия</w:t>
      </w:r>
      <w:r>
        <w:rPr>
          <w:sz w:val="24"/>
          <w:szCs w:val="24"/>
          <w:lang w:val="ru-RU" w:eastAsia="ar-SA"/>
        </w:rPr>
        <w:t>.</w:t>
      </w:r>
    </w:p>
    <w:p w14:paraId="066EF091" w14:textId="253FDEDA" w:rsidR="00ED274D" w:rsidRPr="00A633E3" w:rsidRDefault="00ED274D" w:rsidP="00C15B12">
      <w:pPr>
        <w:numPr>
          <w:ilvl w:val="0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A633E3">
        <w:rPr>
          <w:sz w:val="24"/>
          <w:szCs w:val="24"/>
          <w:lang w:val="ru-RU" w:eastAsia="ar-SA"/>
        </w:rPr>
        <w:t xml:space="preserve">В рамках отборочной стадии </w:t>
      </w:r>
      <w:bookmarkEnd w:id="29"/>
      <w:r w:rsidR="00903FCF">
        <w:rPr>
          <w:sz w:val="24"/>
          <w:szCs w:val="24"/>
          <w:lang w:val="ru-RU" w:eastAsia="ar-SA"/>
        </w:rPr>
        <w:t>к</w:t>
      </w:r>
      <w:r w:rsidRPr="00A633E3">
        <w:rPr>
          <w:sz w:val="24"/>
          <w:szCs w:val="24"/>
          <w:lang w:val="ru-RU" w:eastAsia="ar-SA"/>
        </w:rPr>
        <w:t xml:space="preserve">онкурсная </w:t>
      </w:r>
      <w:r w:rsidR="00903FCF">
        <w:rPr>
          <w:sz w:val="24"/>
          <w:szCs w:val="24"/>
          <w:lang w:val="ru-RU" w:eastAsia="ar-SA"/>
        </w:rPr>
        <w:t>К</w:t>
      </w:r>
      <w:r w:rsidRPr="00A633E3">
        <w:rPr>
          <w:sz w:val="24"/>
          <w:szCs w:val="24"/>
          <w:lang w:val="ru-RU" w:eastAsia="ar-SA"/>
        </w:rPr>
        <w:t>омиссия проверяет:</w:t>
      </w:r>
    </w:p>
    <w:p w14:paraId="690F9B27" w14:textId="7A9169B7" w:rsidR="00ED274D" w:rsidRPr="007501FD" w:rsidRDefault="00ED274D" w:rsidP="00C15B12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правильность оформления Предложений и их соответствие требованиям настоящей Документации;</w:t>
      </w:r>
    </w:p>
    <w:p w14:paraId="61F2F8DE" w14:textId="51AA658C" w:rsidR="00ED274D" w:rsidRPr="007501FD" w:rsidRDefault="00ED274D" w:rsidP="00C15B12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 xml:space="preserve">соответствие </w:t>
      </w:r>
      <w:r w:rsidR="00C14EB6">
        <w:rPr>
          <w:sz w:val="24"/>
          <w:szCs w:val="24"/>
          <w:lang w:val="ru-RU" w:eastAsia="ar-SA"/>
        </w:rPr>
        <w:t>К</w:t>
      </w:r>
      <w:r w:rsidRPr="007501FD">
        <w:rPr>
          <w:sz w:val="24"/>
          <w:szCs w:val="24"/>
          <w:lang w:val="ru-RU" w:eastAsia="ar-SA"/>
        </w:rPr>
        <w:t xml:space="preserve">оммерческого предложения требованиям настоящей </w:t>
      </w:r>
      <w:proofErr w:type="gramStart"/>
      <w:r w:rsidRPr="007501FD">
        <w:rPr>
          <w:sz w:val="24"/>
          <w:szCs w:val="24"/>
          <w:lang w:val="ru-RU" w:eastAsia="ar-SA"/>
        </w:rPr>
        <w:t>Документации</w:t>
      </w:r>
      <w:proofErr w:type="gramEnd"/>
      <w:r w:rsidR="004E2012">
        <w:rPr>
          <w:sz w:val="24"/>
          <w:szCs w:val="24"/>
          <w:lang w:val="ru-RU" w:eastAsia="ar-SA"/>
        </w:rPr>
        <w:t xml:space="preserve"> </w:t>
      </w:r>
      <w:r w:rsidR="004E2012" w:rsidRPr="007501FD">
        <w:rPr>
          <w:sz w:val="24"/>
          <w:szCs w:val="24"/>
          <w:lang w:val="ru-RU" w:eastAsia="ar-SA"/>
        </w:rPr>
        <w:t>по существу</w:t>
      </w:r>
      <w:r w:rsidRPr="007501FD">
        <w:rPr>
          <w:sz w:val="24"/>
          <w:szCs w:val="24"/>
          <w:lang w:val="ru-RU" w:eastAsia="ar-SA"/>
        </w:rPr>
        <w:t>.</w:t>
      </w:r>
    </w:p>
    <w:p w14:paraId="41424240" w14:textId="0789A208" w:rsidR="00ED274D" w:rsidRPr="007501FD" w:rsidRDefault="00ED274D" w:rsidP="00C15B12">
      <w:pPr>
        <w:numPr>
          <w:ilvl w:val="0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bookmarkStart w:id="30" w:name="_Ref55304419"/>
      <w:r w:rsidRPr="00A633E3">
        <w:rPr>
          <w:sz w:val="24"/>
          <w:szCs w:val="24"/>
          <w:lang w:val="ru-RU" w:eastAsia="ar-SA"/>
        </w:rPr>
        <w:t xml:space="preserve">В рамках </w:t>
      </w:r>
      <w:proofErr w:type="spellStart"/>
      <w:r w:rsidR="00C14EB6">
        <w:rPr>
          <w:sz w:val="24"/>
          <w:szCs w:val="24"/>
          <w:lang w:val="ru-RU" w:eastAsia="ar-SA"/>
        </w:rPr>
        <w:t>Предквалификационной</w:t>
      </w:r>
      <w:proofErr w:type="spellEnd"/>
      <w:r w:rsidR="00C14EB6">
        <w:rPr>
          <w:sz w:val="24"/>
          <w:szCs w:val="24"/>
          <w:lang w:val="ru-RU" w:eastAsia="ar-SA"/>
        </w:rPr>
        <w:t xml:space="preserve"> и/или </w:t>
      </w:r>
      <w:r w:rsidRPr="00A633E3">
        <w:rPr>
          <w:sz w:val="24"/>
          <w:szCs w:val="24"/>
          <w:lang w:val="ru-RU" w:eastAsia="ar-SA"/>
        </w:rPr>
        <w:t xml:space="preserve">отборочной стадии </w:t>
      </w:r>
      <w:r w:rsidR="00903FCF">
        <w:rPr>
          <w:sz w:val="24"/>
          <w:szCs w:val="24"/>
          <w:lang w:val="ru-RU" w:eastAsia="ar-SA"/>
        </w:rPr>
        <w:t>к</w:t>
      </w:r>
      <w:r w:rsidR="00903FCF" w:rsidRPr="00A633E3">
        <w:rPr>
          <w:sz w:val="24"/>
          <w:szCs w:val="24"/>
          <w:lang w:val="ru-RU" w:eastAsia="ar-SA"/>
        </w:rPr>
        <w:t xml:space="preserve">онкурсная </w:t>
      </w:r>
      <w:r w:rsidR="00903FCF">
        <w:rPr>
          <w:sz w:val="24"/>
          <w:szCs w:val="24"/>
          <w:lang w:val="ru-RU" w:eastAsia="ar-SA"/>
        </w:rPr>
        <w:t>К</w:t>
      </w:r>
      <w:r w:rsidR="00903FCF" w:rsidRPr="00A633E3">
        <w:rPr>
          <w:sz w:val="24"/>
          <w:szCs w:val="24"/>
          <w:lang w:val="ru-RU" w:eastAsia="ar-SA"/>
        </w:rPr>
        <w:t xml:space="preserve">омиссия </w:t>
      </w:r>
      <w:r w:rsidRPr="00A633E3">
        <w:rPr>
          <w:sz w:val="24"/>
          <w:szCs w:val="24"/>
          <w:lang w:val="ru-RU" w:eastAsia="ar-SA"/>
        </w:rPr>
        <w:t xml:space="preserve">может запросить Участников разъяснения или дополнения их Предложений, в том числе </w:t>
      </w:r>
      <w:r w:rsidR="0057287B" w:rsidRPr="00A633E3">
        <w:rPr>
          <w:sz w:val="24"/>
          <w:szCs w:val="24"/>
          <w:lang w:val="ru-RU" w:eastAsia="ar-SA"/>
        </w:rPr>
        <w:t>представлени</w:t>
      </w:r>
      <w:r w:rsidR="0057287B">
        <w:rPr>
          <w:sz w:val="24"/>
          <w:szCs w:val="24"/>
          <w:lang w:val="ru-RU" w:eastAsia="ar-SA"/>
        </w:rPr>
        <w:t>е</w:t>
      </w:r>
      <w:r w:rsidR="0057287B" w:rsidRPr="00A633E3">
        <w:rPr>
          <w:sz w:val="24"/>
          <w:szCs w:val="24"/>
          <w:lang w:val="ru-RU" w:eastAsia="ar-SA"/>
        </w:rPr>
        <w:t xml:space="preserve"> </w:t>
      </w:r>
      <w:r w:rsidRPr="00A633E3">
        <w:rPr>
          <w:sz w:val="24"/>
          <w:szCs w:val="24"/>
          <w:lang w:val="ru-RU" w:eastAsia="ar-SA"/>
        </w:rPr>
        <w:t xml:space="preserve">отсутствующих документов. </w:t>
      </w:r>
      <w:r w:rsidRPr="007501FD">
        <w:rPr>
          <w:sz w:val="24"/>
          <w:szCs w:val="24"/>
          <w:lang w:val="ru-RU" w:eastAsia="ar-SA"/>
        </w:rPr>
        <w:t xml:space="preserve">При этом </w:t>
      </w:r>
      <w:r w:rsidR="00903FCF">
        <w:rPr>
          <w:sz w:val="24"/>
          <w:szCs w:val="24"/>
          <w:lang w:val="ru-RU" w:eastAsia="ar-SA"/>
        </w:rPr>
        <w:t>к</w:t>
      </w:r>
      <w:r w:rsidR="00903FCF" w:rsidRPr="00A633E3">
        <w:rPr>
          <w:sz w:val="24"/>
          <w:szCs w:val="24"/>
          <w:lang w:val="ru-RU" w:eastAsia="ar-SA"/>
        </w:rPr>
        <w:t xml:space="preserve">онкурсная </w:t>
      </w:r>
      <w:r w:rsidR="00903FCF">
        <w:rPr>
          <w:sz w:val="24"/>
          <w:szCs w:val="24"/>
          <w:lang w:val="ru-RU" w:eastAsia="ar-SA"/>
        </w:rPr>
        <w:t>К</w:t>
      </w:r>
      <w:r w:rsidR="00903FCF" w:rsidRPr="00A633E3">
        <w:rPr>
          <w:sz w:val="24"/>
          <w:szCs w:val="24"/>
          <w:lang w:val="ru-RU" w:eastAsia="ar-SA"/>
        </w:rPr>
        <w:t xml:space="preserve">омиссия </w:t>
      </w:r>
      <w:r w:rsidRPr="007501FD">
        <w:rPr>
          <w:sz w:val="24"/>
          <w:szCs w:val="24"/>
          <w:lang w:val="ru-RU" w:eastAsia="ar-SA"/>
        </w:rPr>
        <w:t>не вправе требовать документы, меняющие суть Предложения.</w:t>
      </w:r>
    </w:p>
    <w:p w14:paraId="25F476C8" w14:textId="3A48CE89" w:rsidR="00E760AF" w:rsidRDefault="00ED274D" w:rsidP="00C15B12">
      <w:pPr>
        <w:numPr>
          <w:ilvl w:val="0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A633E3">
        <w:rPr>
          <w:sz w:val="24"/>
          <w:szCs w:val="24"/>
          <w:lang w:val="ru-RU" w:eastAsia="ar-SA"/>
        </w:rPr>
        <w:t xml:space="preserve">При проверке правильности оформления Предложения </w:t>
      </w:r>
      <w:r w:rsidR="00903FCF">
        <w:rPr>
          <w:sz w:val="24"/>
          <w:szCs w:val="24"/>
          <w:lang w:val="ru-RU" w:eastAsia="ar-SA"/>
        </w:rPr>
        <w:t>к</w:t>
      </w:r>
      <w:r w:rsidR="00903FCF" w:rsidRPr="00A633E3">
        <w:rPr>
          <w:sz w:val="24"/>
          <w:szCs w:val="24"/>
          <w:lang w:val="ru-RU" w:eastAsia="ar-SA"/>
        </w:rPr>
        <w:t xml:space="preserve">онкурсная </w:t>
      </w:r>
      <w:r w:rsidR="00903FCF">
        <w:rPr>
          <w:sz w:val="24"/>
          <w:szCs w:val="24"/>
          <w:lang w:val="ru-RU" w:eastAsia="ar-SA"/>
        </w:rPr>
        <w:t>К</w:t>
      </w:r>
      <w:r w:rsidR="00903FCF" w:rsidRPr="00A633E3">
        <w:rPr>
          <w:sz w:val="24"/>
          <w:szCs w:val="24"/>
          <w:lang w:val="ru-RU" w:eastAsia="ar-SA"/>
        </w:rPr>
        <w:t xml:space="preserve">омиссия </w:t>
      </w:r>
      <w:r w:rsidRPr="00A633E3">
        <w:rPr>
          <w:sz w:val="24"/>
          <w:szCs w:val="24"/>
          <w:lang w:val="ru-RU" w:eastAsia="ar-SA"/>
        </w:rPr>
        <w:t xml:space="preserve">вправе не обращать внимания на мелкие недочёты и погрешности, которые не влияют на существо Предложения. </w:t>
      </w:r>
      <w:r w:rsidRPr="007501FD">
        <w:rPr>
          <w:sz w:val="24"/>
          <w:szCs w:val="24"/>
          <w:lang w:val="ru-RU" w:eastAsia="ar-SA"/>
        </w:rPr>
        <w:t xml:space="preserve">Конкурсная </w:t>
      </w:r>
      <w:r w:rsidR="00903FCF">
        <w:rPr>
          <w:sz w:val="24"/>
          <w:szCs w:val="24"/>
          <w:lang w:val="ru-RU" w:eastAsia="ar-SA"/>
        </w:rPr>
        <w:t>К</w:t>
      </w:r>
      <w:r w:rsidRPr="007501FD">
        <w:rPr>
          <w:sz w:val="24"/>
          <w:szCs w:val="24"/>
          <w:lang w:val="ru-RU" w:eastAsia="ar-SA"/>
        </w:rPr>
        <w:t>омиссия с письменного согласия Участника</w:t>
      </w:r>
      <w:r w:rsidR="00903FCF">
        <w:rPr>
          <w:sz w:val="24"/>
          <w:szCs w:val="24"/>
          <w:lang w:val="ru-RU" w:eastAsia="ar-SA"/>
        </w:rPr>
        <w:t xml:space="preserve"> (в том числе, оформленное по каналам электронного обмена информацией)</w:t>
      </w:r>
      <w:r w:rsidRPr="007501FD">
        <w:rPr>
          <w:sz w:val="24"/>
          <w:szCs w:val="24"/>
          <w:lang w:val="ru-RU" w:eastAsia="ar-SA"/>
        </w:rPr>
        <w:t xml:space="preserve"> также может исправлять очевидные арифметические и грамматические ошибки.</w:t>
      </w:r>
      <w:bookmarkStart w:id="31" w:name="_Ref55307002"/>
    </w:p>
    <w:p w14:paraId="162826FA" w14:textId="51689C06" w:rsidR="00C14EB6" w:rsidRPr="007501FD" w:rsidRDefault="00C14EB6" w:rsidP="00C14EB6">
      <w:pPr>
        <w:numPr>
          <w:ilvl w:val="0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C15B12">
        <w:rPr>
          <w:sz w:val="24"/>
          <w:szCs w:val="24"/>
          <w:lang w:val="ru-RU" w:eastAsia="ar-SA"/>
        </w:rPr>
        <w:t>По результатам проведения</w:t>
      </w:r>
      <w:r>
        <w:rPr>
          <w:sz w:val="24"/>
          <w:szCs w:val="24"/>
          <w:lang w:val="ru-RU" w:eastAsia="ar-SA"/>
        </w:rPr>
        <w:t xml:space="preserve"> </w:t>
      </w:r>
      <w:proofErr w:type="spellStart"/>
      <w:r>
        <w:rPr>
          <w:sz w:val="24"/>
          <w:szCs w:val="24"/>
          <w:lang w:val="ru-RU" w:eastAsia="ar-SA"/>
        </w:rPr>
        <w:t>Предквалификации</w:t>
      </w:r>
      <w:proofErr w:type="spellEnd"/>
      <w:r>
        <w:rPr>
          <w:sz w:val="24"/>
          <w:szCs w:val="24"/>
          <w:lang w:val="ru-RU" w:eastAsia="ar-SA"/>
        </w:rPr>
        <w:t xml:space="preserve"> к</w:t>
      </w:r>
      <w:r w:rsidRPr="00C15B12">
        <w:rPr>
          <w:sz w:val="24"/>
          <w:szCs w:val="24"/>
          <w:lang w:val="ru-RU" w:eastAsia="ar-SA"/>
        </w:rPr>
        <w:t xml:space="preserve">онкурсная </w:t>
      </w:r>
      <w:r>
        <w:rPr>
          <w:sz w:val="24"/>
          <w:szCs w:val="24"/>
          <w:lang w:val="ru-RU" w:eastAsia="ar-SA"/>
        </w:rPr>
        <w:t>К</w:t>
      </w:r>
      <w:r w:rsidRPr="00C15B12">
        <w:rPr>
          <w:sz w:val="24"/>
          <w:szCs w:val="24"/>
          <w:lang w:val="ru-RU" w:eastAsia="ar-SA"/>
        </w:rPr>
        <w:t>омиссия имеет право отклонить Предложени</w:t>
      </w:r>
      <w:r>
        <w:rPr>
          <w:sz w:val="24"/>
          <w:szCs w:val="24"/>
          <w:lang w:val="ru-RU" w:eastAsia="ar-SA"/>
        </w:rPr>
        <w:t xml:space="preserve">е Участника, </w:t>
      </w:r>
      <w:r w:rsidR="004E2012">
        <w:rPr>
          <w:sz w:val="24"/>
          <w:szCs w:val="24"/>
          <w:lang w:val="ru-RU" w:eastAsia="ar-SA"/>
        </w:rPr>
        <w:t xml:space="preserve">в значительной мере </w:t>
      </w:r>
      <w:r>
        <w:rPr>
          <w:sz w:val="24"/>
          <w:szCs w:val="24"/>
          <w:lang w:val="ru-RU" w:eastAsia="ar-SA"/>
        </w:rPr>
        <w:t xml:space="preserve">не соответствующего </w:t>
      </w:r>
      <w:r w:rsidRPr="007501FD">
        <w:rPr>
          <w:sz w:val="24"/>
          <w:szCs w:val="24"/>
          <w:lang w:val="ru-RU" w:eastAsia="ar-SA"/>
        </w:rPr>
        <w:t>требованиям настоящ</w:t>
      </w:r>
      <w:r>
        <w:rPr>
          <w:sz w:val="24"/>
          <w:szCs w:val="24"/>
          <w:lang w:val="ru-RU" w:eastAsia="ar-SA"/>
        </w:rPr>
        <w:t>их</w:t>
      </w:r>
      <w:r w:rsidRPr="007501FD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 xml:space="preserve">Условий, без рассмотрения </w:t>
      </w:r>
      <w:r w:rsidR="004E2012">
        <w:rPr>
          <w:sz w:val="24"/>
          <w:szCs w:val="24"/>
          <w:lang w:val="ru-RU" w:eastAsia="ar-SA"/>
        </w:rPr>
        <w:t xml:space="preserve">КП </w:t>
      </w:r>
      <w:r>
        <w:rPr>
          <w:sz w:val="24"/>
          <w:szCs w:val="24"/>
          <w:lang w:val="ru-RU" w:eastAsia="ar-SA"/>
        </w:rPr>
        <w:t>по существу.</w:t>
      </w:r>
    </w:p>
    <w:p w14:paraId="2E7D8EDB" w14:textId="26166589" w:rsidR="00ED274D" w:rsidRPr="00C15B12" w:rsidRDefault="00ED274D" w:rsidP="00C15B12">
      <w:pPr>
        <w:numPr>
          <w:ilvl w:val="0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C15B12">
        <w:rPr>
          <w:sz w:val="24"/>
          <w:szCs w:val="24"/>
          <w:lang w:val="ru-RU" w:eastAsia="ar-SA"/>
        </w:rPr>
        <w:t xml:space="preserve">По результатам проведения отборочной стадии </w:t>
      </w:r>
      <w:r w:rsidR="00253038">
        <w:rPr>
          <w:sz w:val="24"/>
          <w:szCs w:val="24"/>
          <w:lang w:val="ru-RU" w:eastAsia="ar-SA"/>
        </w:rPr>
        <w:t>к</w:t>
      </w:r>
      <w:r w:rsidRPr="00C15B12">
        <w:rPr>
          <w:sz w:val="24"/>
          <w:szCs w:val="24"/>
          <w:lang w:val="ru-RU" w:eastAsia="ar-SA"/>
        </w:rPr>
        <w:t xml:space="preserve">онкурсная </w:t>
      </w:r>
      <w:r w:rsidR="00253038">
        <w:rPr>
          <w:sz w:val="24"/>
          <w:szCs w:val="24"/>
          <w:lang w:val="ru-RU" w:eastAsia="ar-SA"/>
        </w:rPr>
        <w:t>К</w:t>
      </w:r>
      <w:r w:rsidRPr="00C15B12">
        <w:rPr>
          <w:sz w:val="24"/>
          <w:szCs w:val="24"/>
          <w:lang w:val="ru-RU" w:eastAsia="ar-SA"/>
        </w:rPr>
        <w:t>омиссия имеет право отклонить Предложения, которые:</w:t>
      </w:r>
      <w:bookmarkEnd w:id="30"/>
      <w:bookmarkEnd w:id="31"/>
    </w:p>
    <w:p w14:paraId="21DE23E1" w14:textId="77777777" w:rsidR="00ED274D" w:rsidRPr="007501FD" w:rsidRDefault="00ED274D" w:rsidP="00C15B12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в существенной мере не отвечают требованиям к оформлению настоящей Документации;</w:t>
      </w:r>
    </w:p>
    <w:p w14:paraId="62132AAE" w14:textId="77777777" w:rsidR="00ED274D" w:rsidRPr="007501FD" w:rsidRDefault="00ED274D" w:rsidP="00C15B12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поданы Участниками, которые не отвечают требованиям настоящей Документации;</w:t>
      </w:r>
    </w:p>
    <w:p w14:paraId="14593B0B" w14:textId="585C913A" w:rsidR="00ED274D" w:rsidRPr="007501FD" w:rsidRDefault="00ED274D" w:rsidP="00C15B12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 xml:space="preserve">содержат предложения, по существу не отвечающие техническим, коммерческим или </w:t>
      </w:r>
      <w:r w:rsidR="00903FCF">
        <w:rPr>
          <w:sz w:val="24"/>
          <w:szCs w:val="24"/>
          <w:lang w:val="ru-RU" w:eastAsia="ar-SA"/>
        </w:rPr>
        <w:t>ин</w:t>
      </w:r>
      <w:r w:rsidR="00903FCF" w:rsidRPr="007501FD">
        <w:rPr>
          <w:sz w:val="24"/>
          <w:szCs w:val="24"/>
          <w:lang w:val="ru-RU" w:eastAsia="ar-SA"/>
        </w:rPr>
        <w:t xml:space="preserve">ым </w:t>
      </w:r>
      <w:r w:rsidRPr="007501FD">
        <w:rPr>
          <w:sz w:val="24"/>
          <w:szCs w:val="24"/>
          <w:lang w:val="ru-RU" w:eastAsia="ar-SA"/>
        </w:rPr>
        <w:t>требованиям настоящей Документации;</w:t>
      </w:r>
    </w:p>
    <w:p w14:paraId="3E3AC2B4" w14:textId="77777777" w:rsidR="00ED274D" w:rsidRPr="007501FD" w:rsidRDefault="00ED274D" w:rsidP="00A84370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lastRenderedPageBreak/>
        <w:t>содержат очевидные арифметические или грамматические ошибки, с исправлением которых не согласился Участник.</w:t>
      </w:r>
    </w:p>
    <w:p w14:paraId="5C166F4C" w14:textId="4681D788" w:rsidR="00ED274D" w:rsidRPr="00A633E3" w:rsidRDefault="00ED274D" w:rsidP="00E760AF">
      <w:pPr>
        <w:pStyle w:val="2"/>
        <w:rPr>
          <w:lang w:eastAsia="ar-SA"/>
        </w:rPr>
      </w:pPr>
      <w:bookmarkStart w:id="32" w:name="_Ref93697814"/>
      <w:bookmarkStart w:id="33" w:name="_Toc103369076"/>
      <w:proofErr w:type="spellStart"/>
      <w:r w:rsidRPr="00A633E3">
        <w:rPr>
          <w:rFonts w:ascii="Calibri" w:eastAsia="Calibri" w:hAnsi="Calibri" w:cs="Calibri"/>
          <w:lang w:eastAsia="ar-SA"/>
        </w:rPr>
        <w:t>Проведение</w:t>
      </w:r>
      <w:proofErr w:type="spellEnd"/>
      <w:r w:rsidRPr="00A633E3">
        <w:rPr>
          <w:lang w:eastAsia="ar-SA"/>
        </w:rPr>
        <w:t xml:space="preserve"> </w:t>
      </w:r>
      <w:proofErr w:type="spellStart"/>
      <w:r w:rsidR="00903FCF" w:rsidRPr="00903FCF">
        <w:rPr>
          <w:rFonts w:ascii="Calibri" w:eastAsia="Calibri" w:hAnsi="Calibri" w:cs="Calibri"/>
          <w:lang w:eastAsia="ar-SA"/>
        </w:rPr>
        <w:t>конкурентных</w:t>
      </w:r>
      <w:proofErr w:type="spellEnd"/>
      <w:r w:rsidR="00903FCF">
        <w:rPr>
          <w:lang w:val="ru-RU" w:eastAsia="ar-SA"/>
        </w:rPr>
        <w:t xml:space="preserve"> </w:t>
      </w:r>
      <w:proofErr w:type="spellStart"/>
      <w:r w:rsidRPr="00A633E3">
        <w:rPr>
          <w:rFonts w:ascii="Calibri" w:eastAsia="Calibri" w:hAnsi="Calibri" w:cs="Calibri"/>
          <w:lang w:eastAsia="ar-SA"/>
        </w:rPr>
        <w:t>переговоров</w:t>
      </w:r>
      <w:bookmarkEnd w:id="32"/>
      <w:bookmarkEnd w:id="33"/>
      <w:proofErr w:type="spellEnd"/>
    </w:p>
    <w:p w14:paraId="63B88E59" w14:textId="77777777" w:rsidR="009A781B" w:rsidRDefault="009A781B" w:rsidP="00E760AF">
      <w:pPr>
        <w:suppressAutoHyphens/>
        <w:ind w:firstLine="0"/>
        <w:jc w:val="both"/>
        <w:rPr>
          <w:sz w:val="24"/>
          <w:szCs w:val="24"/>
          <w:lang w:eastAsia="ar-SA"/>
        </w:rPr>
      </w:pPr>
    </w:p>
    <w:p w14:paraId="3A39E112" w14:textId="4BF04CAD" w:rsidR="00ED274D" w:rsidRPr="009A781B" w:rsidRDefault="00ED274D" w:rsidP="00C15B12">
      <w:pPr>
        <w:numPr>
          <w:ilvl w:val="0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9A781B">
        <w:rPr>
          <w:sz w:val="24"/>
          <w:szCs w:val="24"/>
          <w:lang w:val="ru-RU" w:eastAsia="ar-SA"/>
        </w:rPr>
        <w:t>После рассмотрения и оценки Предложений Организатор вправе провести переговоры с любым из Участников</w:t>
      </w:r>
      <w:r w:rsidR="00903FCF">
        <w:rPr>
          <w:sz w:val="24"/>
          <w:szCs w:val="24"/>
          <w:lang w:val="ru-RU" w:eastAsia="ar-SA"/>
        </w:rPr>
        <w:t xml:space="preserve">, либо с некоторыми Участниками по отдельности, а также со </w:t>
      </w:r>
      <w:r w:rsidR="00E30B38">
        <w:rPr>
          <w:sz w:val="24"/>
          <w:szCs w:val="24"/>
          <w:lang w:val="ru-RU" w:eastAsia="ar-SA"/>
        </w:rPr>
        <w:t xml:space="preserve">всеми </w:t>
      </w:r>
      <w:r w:rsidR="00E30B38" w:rsidRPr="009A781B">
        <w:rPr>
          <w:sz w:val="24"/>
          <w:szCs w:val="24"/>
          <w:lang w:val="ru-RU" w:eastAsia="ar-SA"/>
        </w:rPr>
        <w:t>–</w:t>
      </w:r>
      <w:r w:rsidR="00903FCF">
        <w:rPr>
          <w:sz w:val="24"/>
          <w:szCs w:val="24"/>
          <w:lang w:val="ru-RU" w:eastAsia="ar-SA"/>
        </w:rPr>
        <w:t xml:space="preserve"> в том числе </w:t>
      </w:r>
      <w:r w:rsidRPr="009A781B">
        <w:rPr>
          <w:sz w:val="24"/>
          <w:szCs w:val="24"/>
          <w:lang w:val="ru-RU" w:eastAsia="ar-SA"/>
        </w:rPr>
        <w:t>по</w:t>
      </w:r>
      <w:r w:rsidR="00903FCF">
        <w:rPr>
          <w:sz w:val="24"/>
          <w:szCs w:val="24"/>
          <w:lang w:val="ru-RU" w:eastAsia="ar-SA"/>
        </w:rPr>
        <w:t xml:space="preserve"> </w:t>
      </w:r>
      <w:r w:rsidRPr="009A781B">
        <w:rPr>
          <w:sz w:val="24"/>
          <w:szCs w:val="24"/>
          <w:lang w:val="ru-RU" w:eastAsia="ar-SA"/>
        </w:rPr>
        <w:t>любо</w:t>
      </w:r>
      <w:r w:rsidR="00903FCF">
        <w:rPr>
          <w:sz w:val="24"/>
          <w:szCs w:val="24"/>
          <w:lang w:val="ru-RU" w:eastAsia="ar-SA"/>
        </w:rPr>
        <w:t>й</w:t>
      </w:r>
      <w:r w:rsidRPr="009A781B">
        <w:rPr>
          <w:sz w:val="24"/>
          <w:szCs w:val="24"/>
          <w:lang w:val="ru-RU" w:eastAsia="ar-SA"/>
        </w:rPr>
        <w:t xml:space="preserve"> </w:t>
      </w:r>
      <w:r w:rsidR="00903FCF">
        <w:rPr>
          <w:sz w:val="24"/>
          <w:szCs w:val="24"/>
          <w:lang w:val="ru-RU" w:eastAsia="ar-SA"/>
        </w:rPr>
        <w:t>части</w:t>
      </w:r>
      <w:r w:rsidR="00903FCF" w:rsidRPr="009A781B">
        <w:rPr>
          <w:sz w:val="24"/>
          <w:szCs w:val="24"/>
          <w:lang w:val="ru-RU" w:eastAsia="ar-SA"/>
        </w:rPr>
        <w:t xml:space="preserve"> </w:t>
      </w:r>
      <w:r w:rsidRPr="009A781B">
        <w:rPr>
          <w:sz w:val="24"/>
          <w:szCs w:val="24"/>
          <w:lang w:val="ru-RU" w:eastAsia="ar-SA"/>
        </w:rPr>
        <w:t>его Предложения.</w:t>
      </w:r>
    </w:p>
    <w:p w14:paraId="597C493A" w14:textId="102974D3" w:rsidR="00ED274D" w:rsidRPr="007501FD" w:rsidRDefault="00903FCF" w:rsidP="00C15B12">
      <w:pPr>
        <w:numPr>
          <w:ilvl w:val="0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>Конкурентные п</w:t>
      </w:r>
      <w:r w:rsidR="00ED274D" w:rsidRPr="00C15B12">
        <w:rPr>
          <w:sz w:val="24"/>
          <w:szCs w:val="24"/>
          <w:lang w:val="ru-RU" w:eastAsia="ar-SA"/>
        </w:rPr>
        <w:t xml:space="preserve">ереговоры могут проводиться в один или несколько </w:t>
      </w:r>
      <w:r>
        <w:rPr>
          <w:sz w:val="24"/>
          <w:szCs w:val="24"/>
          <w:lang w:val="ru-RU" w:eastAsia="ar-SA"/>
        </w:rPr>
        <w:t>этап</w:t>
      </w:r>
      <w:r w:rsidRPr="00C15B12">
        <w:rPr>
          <w:sz w:val="24"/>
          <w:szCs w:val="24"/>
          <w:lang w:val="ru-RU" w:eastAsia="ar-SA"/>
        </w:rPr>
        <w:t>ов</w:t>
      </w:r>
      <w:r w:rsidR="00ED274D" w:rsidRPr="00C15B12">
        <w:rPr>
          <w:sz w:val="24"/>
          <w:szCs w:val="24"/>
          <w:lang w:val="ru-RU" w:eastAsia="ar-SA"/>
        </w:rPr>
        <w:t xml:space="preserve">. </w:t>
      </w:r>
      <w:r w:rsidR="00ED274D" w:rsidRPr="007501FD">
        <w:rPr>
          <w:sz w:val="24"/>
          <w:szCs w:val="24"/>
          <w:lang w:val="ru-RU" w:eastAsia="ar-SA"/>
        </w:rPr>
        <w:t>Очередность переговоров устанавливает Организатор. При проведении переговоров Организатор будет избегать раскрытия другим Участникам содержания полученных Предложений, а также хода и содержания переговоров, т.е.:</w:t>
      </w:r>
    </w:p>
    <w:p w14:paraId="1012202C" w14:textId="77777777" w:rsidR="00ED274D" w:rsidRPr="007501FD" w:rsidRDefault="00ED274D" w:rsidP="00C15B12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любые переговоры между Организатором и Участником носят конфиденциальный характер;</w:t>
      </w:r>
    </w:p>
    <w:p w14:paraId="2268F341" w14:textId="4A9456B0" w:rsidR="00ED274D" w:rsidRPr="007501FD" w:rsidRDefault="00ED274D" w:rsidP="00C15B12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ни одна из сторон переговоров не раскрывает никакому другому лицу никакой технической, ценовой или иной рыночной информации, относящейся к этим переговорам, без согласия другой стороны</w:t>
      </w:r>
      <w:r w:rsidR="00903FCF">
        <w:rPr>
          <w:sz w:val="24"/>
          <w:szCs w:val="24"/>
          <w:lang w:val="ru-RU" w:eastAsia="ar-SA"/>
        </w:rPr>
        <w:t>.</w:t>
      </w:r>
    </w:p>
    <w:p w14:paraId="597036D7" w14:textId="33A5D2A9" w:rsidR="00903FCF" w:rsidRPr="00903FCF" w:rsidRDefault="00903FCF" w:rsidP="00903FCF">
      <w:pPr>
        <w:pStyle w:val="2"/>
        <w:rPr>
          <w:lang w:val="ru-RU" w:eastAsia="ar-SA"/>
        </w:rPr>
      </w:pPr>
      <w:bookmarkStart w:id="34" w:name="_Toc103369077"/>
      <w:bookmarkStart w:id="35" w:name="_Ref93089457"/>
      <w:bookmarkStart w:id="36" w:name="_Ref55304422"/>
      <w:r>
        <w:rPr>
          <w:rFonts w:ascii="Calibri" w:eastAsia="Calibri" w:hAnsi="Calibri" w:cs="Calibri"/>
          <w:lang w:val="ru-RU" w:eastAsia="ar-SA"/>
        </w:rPr>
        <w:t>Переторжка</w:t>
      </w:r>
      <w:bookmarkEnd w:id="34"/>
    </w:p>
    <w:p w14:paraId="2F48D217" w14:textId="75F758AB" w:rsidR="003367BB" w:rsidRPr="00804405" w:rsidRDefault="00804405" w:rsidP="00804405">
      <w:pPr>
        <w:numPr>
          <w:ilvl w:val="0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804405">
        <w:rPr>
          <w:sz w:val="24"/>
          <w:szCs w:val="24"/>
          <w:lang w:val="ru-RU" w:eastAsia="ar-SA"/>
        </w:rPr>
        <w:t xml:space="preserve">По результатам </w:t>
      </w:r>
      <w:r>
        <w:rPr>
          <w:sz w:val="24"/>
          <w:szCs w:val="24"/>
          <w:lang w:val="ru-RU" w:eastAsia="ar-SA"/>
        </w:rPr>
        <w:t>Конкурентных переговоров и/или отборочной стадии Организатор вправе устроить переторжку, о механизме</w:t>
      </w:r>
      <w:r w:rsidR="00DD5A94">
        <w:rPr>
          <w:sz w:val="24"/>
          <w:szCs w:val="24"/>
          <w:lang w:val="ru-RU" w:eastAsia="ar-SA"/>
        </w:rPr>
        <w:t xml:space="preserve"> организации и проведения</w:t>
      </w:r>
      <w:r>
        <w:rPr>
          <w:sz w:val="24"/>
          <w:szCs w:val="24"/>
          <w:lang w:val="ru-RU" w:eastAsia="ar-SA"/>
        </w:rPr>
        <w:t xml:space="preserve"> которой соответствующие допущенные Участники будут уведомлены отдельно.</w:t>
      </w:r>
    </w:p>
    <w:p w14:paraId="17B08F27" w14:textId="77777777" w:rsidR="00ED274D" w:rsidRPr="00A633E3" w:rsidRDefault="00ED274D" w:rsidP="003367BB">
      <w:pPr>
        <w:pStyle w:val="2"/>
        <w:rPr>
          <w:lang w:eastAsia="ar-SA"/>
        </w:rPr>
      </w:pPr>
      <w:bookmarkStart w:id="37" w:name="_Toc103369078"/>
      <w:proofErr w:type="spellStart"/>
      <w:r w:rsidRPr="00A633E3">
        <w:rPr>
          <w:rFonts w:ascii="Calibri" w:eastAsia="Calibri" w:hAnsi="Calibri" w:cs="Calibri"/>
          <w:lang w:eastAsia="ar-SA"/>
        </w:rPr>
        <w:t>Оценочная</w:t>
      </w:r>
      <w:proofErr w:type="spellEnd"/>
      <w:r w:rsidRPr="00A633E3">
        <w:rPr>
          <w:lang w:eastAsia="ar-SA"/>
        </w:rPr>
        <w:t xml:space="preserve"> </w:t>
      </w:r>
      <w:proofErr w:type="spellStart"/>
      <w:r w:rsidRPr="00A633E3">
        <w:rPr>
          <w:rFonts w:ascii="Calibri" w:eastAsia="Calibri" w:hAnsi="Calibri" w:cs="Calibri"/>
          <w:lang w:eastAsia="ar-SA"/>
        </w:rPr>
        <w:t>стадия</w:t>
      </w:r>
      <w:bookmarkEnd w:id="35"/>
      <w:bookmarkEnd w:id="37"/>
      <w:proofErr w:type="spellEnd"/>
    </w:p>
    <w:bookmarkEnd w:id="36"/>
    <w:p w14:paraId="6B7099FD" w14:textId="77777777" w:rsidR="009A781B" w:rsidRDefault="009A781B" w:rsidP="003367BB">
      <w:pPr>
        <w:suppressAutoHyphens/>
        <w:ind w:firstLine="0"/>
        <w:jc w:val="both"/>
        <w:rPr>
          <w:sz w:val="24"/>
          <w:szCs w:val="24"/>
          <w:lang w:eastAsia="ar-SA"/>
        </w:rPr>
      </w:pPr>
    </w:p>
    <w:p w14:paraId="59D08268" w14:textId="43663BF1" w:rsidR="00D475A1" w:rsidRPr="009A781B" w:rsidRDefault="00ED274D" w:rsidP="00C15B12">
      <w:pPr>
        <w:numPr>
          <w:ilvl w:val="0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9A781B">
        <w:rPr>
          <w:sz w:val="24"/>
          <w:szCs w:val="24"/>
          <w:lang w:val="ru-RU" w:eastAsia="ar-SA"/>
        </w:rPr>
        <w:t>В рамках оценочной стади</w:t>
      </w:r>
      <w:r w:rsidR="00EE5423" w:rsidRPr="009A781B">
        <w:rPr>
          <w:sz w:val="24"/>
          <w:szCs w:val="24"/>
          <w:lang w:val="ru-RU" w:eastAsia="ar-SA"/>
        </w:rPr>
        <w:t xml:space="preserve">и </w:t>
      </w:r>
      <w:r w:rsidR="00804405">
        <w:rPr>
          <w:sz w:val="24"/>
          <w:szCs w:val="24"/>
          <w:lang w:val="ru-RU" w:eastAsia="ar-SA"/>
        </w:rPr>
        <w:t>к</w:t>
      </w:r>
      <w:r w:rsidR="00804405" w:rsidRPr="009A781B">
        <w:rPr>
          <w:sz w:val="24"/>
          <w:szCs w:val="24"/>
          <w:lang w:val="ru-RU" w:eastAsia="ar-SA"/>
        </w:rPr>
        <w:t xml:space="preserve">онкурсная </w:t>
      </w:r>
      <w:r w:rsidR="00804405">
        <w:rPr>
          <w:sz w:val="24"/>
          <w:szCs w:val="24"/>
          <w:lang w:val="ru-RU" w:eastAsia="ar-SA"/>
        </w:rPr>
        <w:t>К</w:t>
      </w:r>
      <w:r w:rsidR="00804405" w:rsidRPr="009A781B">
        <w:rPr>
          <w:sz w:val="24"/>
          <w:szCs w:val="24"/>
          <w:lang w:val="ru-RU" w:eastAsia="ar-SA"/>
        </w:rPr>
        <w:t xml:space="preserve">омиссия </w:t>
      </w:r>
      <w:r w:rsidRPr="009A781B">
        <w:rPr>
          <w:sz w:val="24"/>
          <w:szCs w:val="24"/>
          <w:lang w:val="ru-RU" w:eastAsia="ar-SA"/>
        </w:rPr>
        <w:t>оценивает и сопоставляет Предложения, в том числе с учетом результатов переговоров</w:t>
      </w:r>
      <w:r w:rsidR="00804405">
        <w:rPr>
          <w:sz w:val="24"/>
          <w:szCs w:val="24"/>
          <w:lang w:val="ru-RU" w:eastAsia="ar-SA"/>
        </w:rPr>
        <w:t>/ переторжки</w:t>
      </w:r>
      <w:r w:rsidRPr="009A781B">
        <w:rPr>
          <w:sz w:val="24"/>
          <w:szCs w:val="24"/>
          <w:lang w:val="ru-RU" w:eastAsia="ar-SA"/>
        </w:rPr>
        <w:t>, и проводит их ранжирование по степени предпочтительности для Организатора, исходя из следующих критериев</w:t>
      </w:r>
      <w:r w:rsidR="00804405">
        <w:rPr>
          <w:sz w:val="24"/>
          <w:szCs w:val="24"/>
          <w:lang w:val="ru-RU" w:eastAsia="ar-SA"/>
        </w:rPr>
        <w:t xml:space="preserve"> (включая, но не ограничиваясь)</w:t>
      </w:r>
      <w:r w:rsidRPr="009A781B">
        <w:rPr>
          <w:sz w:val="24"/>
          <w:szCs w:val="24"/>
          <w:lang w:val="ru-RU" w:eastAsia="ar-SA"/>
        </w:rPr>
        <w:t>:</w:t>
      </w:r>
    </w:p>
    <w:p w14:paraId="758641D3" w14:textId="6066B7C3" w:rsidR="00F34B73" w:rsidRDefault="00804405" w:rsidP="00F34B73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393F59">
        <w:rPr>
          <w:sz w:val="24"/>
          <w:szCs w:val="24"/>
          <w:lang w:val="ru-RU" w:eastAsia="ar-SA"/>
        </w:rPr>
        <w:t xml:space="preserve">Стоимость </w:t>
      </w:r>
      <w:r w:rsidR="0057287B">
        <w:rPr>
          <w:sz w:val="24"/>
          <w:szCs w:val="24"/>
          <w:lang w:val="ru-RU" w:eastAsia="ar-SA"/>
        </w:rPr>
        <w:t xml:space="preserve">работ </w:t>
      </w:r>
      <w:r>
        <w:rPr>
          <w:sz w:val="24"/>
          <w:szCs w:val="24"/>
          <w:lang w:val="ru-RU" w:eastAsia="ar-SA"/>
        </w:rPr>
        <w:t xml:space="preserve">по </w:t>
      </w:r>
      <w:r w:rsidR="00A7099A">
        <w:rPr>
          <w:sz w:val="24"/>
          <w:szCs w:val="24"/>
          <w:lang w:val="ru-RU" w:eastAsia="ar-SA"/>
        </w:rPr>
        <w:t>Коммерческому предложению</w:t>
      </w:r>
      <w:r w:rsidR="00F34B73">
        <w:rPr>
          <w:sz w:val="24"/>
          <w:szCs w:val="24"/>
          <w:lang w:val="ru-RU" w:eastAsia="ar-SA"/>
        </w:rPr>
        <w:t xml:space="preserve">, </w:t>
      </w:r>
    </w:p>
    <w:p w14:paraId="4FEDF6B2" w14:textId="36E8B08C" w:rsidR="00804405" w:rsidRDefault="00F34B73" w:rsidP="00F34B73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>М</w:t>
      </w:r>
      <w:r w:rsidRPr="00F34B73">
        <w:rPr>
          <w:sz w:val="24"/>
          <w:szCs w:val="24"/>
          <w:lang w:val="ru-RU" w:eastAsia="ar-SA"/>
        </w:rPr>
        <w:t xml:space="preserve">инимальный размер авансирования, запрошенный </w:t>
      </w:r>
      <w:r>
        <w:rPr>
          <w:sz w:val="24"/>
          <w:szCs w:val="24"/>
          <w:lang w:val="ru-RU" w:eastAsia="ar-SA"/>
        </w:rPr>
        <w:t>У</w:t>
      </w:r>
      <w:r w:rsidRPr="00F34B73">
        <w:rPr>
          <w:sz w:val="24"/>
          <w:szCs w:val="24"/>
          <w:lang w:val="ru-RU" w:eastAsia="ar-SA"/>
        </w:rPr>
        <w:t>частником</w:t>
      </w:r>
      <w:r w:rsidR="00804405">
        <w:rPr>
          <w:sz w:val="24"/>
          <w:szCs w:val="24"/>
          <w:lang w:val="ru-RU" w:eastAsia="ar-SA"/>
        </w:rPr>
        <w:t>;</w:t>
      </w:r>
    </w:p>
    <w:p w14:paraId="17C9ADC6" w14:textId="7E610156" w:rsidR="00F34B73" w:rsidRDefault="00F34B73" w:rsidP="00F34B73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>С</w:t>
      </w:r>
      <w:r w:rsidRPr="00F34B73">
        <w:rPr>
          <w:sz w:val="24"/>
          <w:szCs w:val="24"/>
          <w:lang w:val="ru-RU" w:eastAsia="ar-SA"/>
        </w:rPr>
        <w:t>рок выполнения работ</w:t>
      </w:r>
      <w:r>
        <w:rPr>
          <w:sz w:val="24"/>
          <w:szCs w:val="24"/>
          <w:lang w:val="ru-RU" w:eastAsia="ar-SA"/>
        </w:rPr>
        <w:t>;</w:t>
      </w:r>
    </w:p>
    <w:p w14:paraId="6A7D38CD" w14:textId="32FAD9B4" w:rsidR="00C27D81" w:rsidRDefault="00C27D81" w:rsidP="00F34B73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>Гарантийный срок, предлагаемый на выполненные работы;</w:t>
      </w:r>
    </w:p>
    <w:p w14:paraId="5BA5461A" w14:textId="356751D7" w:rsidR="00ED274D" w:rsidRPr="00E30B38" w:rsidRDefault="00804405" w:rsidP="00E30B38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>Опыт</w:t>
      </w:r>
      <w:r w:rsidR="00ED274D" w:rsidRPr="00393F59">
        <w:rPr>
          <w:sz w:val="24"/>
          <w:szCs w:val="24"/>
          <w:lang w:val="ru-RU" w:eastAsia="ar-SA"/>
        </w:rPr>
        <w:t xml:space="preserve"> подрядн</w:t>
      </w:r>
      <w:r>
        <w:rPr>
          <w:sz w:val="24"/>
          <w:szCs w:val="24"/>
          <w:lang w:val="ru-RU" w:eastAsia="ar-SA"/>
        </w:rPr>
        <w:t>ой</w:t>
      </w:r>
      <w:r w:rsidR="00ED274D" w:rsidRPr="00393F59">
        <w:rPr>
          <w:sz w:val="24"/>
          <w:szCs w:val="24"/>
          <w:lang w:val="ru-RU" w:eastAsia="ar-SA"/>
        </w:rPr>
        <w:t xml:space="preserve"> организаци</w:t>
      </w:r>
      <w:r>
        <w:rPr>
          <w:sz w:val="24"/>
          <w:szCs w:val="24"/>
          <w:lang w:val="ru-RU" w:eastAsia="ar-SA"/>
        </w:rPr>
        <w:t>и</w:t>
      </w:r>
      <w:r w:rsidR="00ED274D" w:rsidRPr="00393F59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 xml:space="preserve">в </w:t>
      </w:r>
      <w:r w:rsidR="00F34B73">
        <w:rPr>
          <w:sz w:val="24"/>
          <w:szCs w:val="24"/>
          <w:lang w:val="ru-RU" w:eastAsia="ar-SA"/>
        </w:rPr>
        <w:t>выполнении</w:t>
      </w:r>
      <w:r w:rsidRPr="00393F59">
        <w:rPr>
          <w:sz w:val="24"/>
          <w:szCs w:val="24"/>
          <w:lang w:val="ru-RU" w:eastAsia="ar-SA"/>
        </w:rPr>
        <w:t xml:space="preserve"> </w:t>
      </w:r>
      <w:r w:rsidR="00F34B73">
        <w:rPr>
          <w:sz w:val="24"/>
          <w:szCs w:val="24"/>
          <w:lang w:val="ru-RU" w:eastAsia="ar-SA"/>
        </w:rPr>
        <w:t>аналогичны</w:t>
      </w:r>
      <w:r>
        <w:rPr>
          <w:sz w:val="24"/>
          <w:szCs w:val="24"/>
          <w:lang w:val="ru-RU" w:eastAsia="ar-SA"/>
        </w:rPr>
        <w:t xml:space="preserve">х </w:t>
      </w:r>
      <w:r w:rsidR="00F34B73">
        <w:rPr>
          <w:sz w:val="24"/>
          <w:szCs w:val="24"/>
          <w:lang w:val="ru-RU" w:eastAsia="ar-SA"/>
        </w:rPr>
        <w:t>работ</w:t>
      </w:r>
      <w:r w:rsidR="00ED274D" w:rsidRPr="00393F59">
        <w:rPr>
          <w:sz w:val="24"/>
          <w:szCs w:val="24"/>
          <w:lang w:val="ru-RU" w:eastAsia="ar-SA"/>
        </w:rPr>
        <w:t>;</w:t>
      </w:r>
    </w:p>
    <w:p w14:paraId="555E20D7" w14:textId="7278912C" w:rsidR="00D8278E" w:rsidRDefault="00ED274D" w:rsidP="00C15B12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393F59">
        <w:rPr>
          <w:sz w:val="24"/>
          <w:szCs w:val="24"/>
          <w:lang w:val="ru-RU" w:eastAsia="ar-SA"/>
        </w:rPr>
        <w:t>Соответст</w:t>
      </w:r>
      <w:r w:rsidR="00D475A1" w:rsidRPr="00393F59">
        <w:rPr>
          <w:sz w:val="24"/>
          <w:szCs w:val="24"/>
          <w:lang w:val="ru-RU" w:eastAsia="ar-SA"/>
        </w:rPr>
        <w:t xml:space="preserve">вие </w:t>
      </w:r>
      <w:r w:rsidR="00A7099A">
        <w:rPr>
          <w:sz w:val="24"/>
          <w:szCs w:val="24"/>
          <w:lang w:val="ru-RU" w:eastAsia="ar-SA"/>
        </w:rPr>
        <w:t>П</w:t>
      </w:r>
      <w:r w:rsidR="00D475A1" w:rsidRPr="00393F59">
        <w:rPr>
          <w:sz w:val="24"/>
          <w:szCs w:val="24"/>
          <w:lang w:val="ru-RU" w:eastAsia="ar-SA"/>
        </w:rPr>
        <w:t xml:space="preserve">редложения </w:t>
      </w:r>
      <w:r w:rsidR="00E30B38">
        <w:rPr>
          <w:sz w:val="24"/>
          <w:szCs w:val="24"/>
          <w:lang w:val="ru-RU" w:eastAsia="ar-SA"/>
        </w:rPr>
        <w:t>настоящим Условиям</w:t>
      </w:r>
      <w:r w:rsidR="00706BAE">
        <w:rPr>
          <w:sz w:val="24"/>
          <w:szCs w:val="24"/>
          <w:lang w:val="ru-RU" w:eastAsia="ar-SA"/>
        </w:rPr>
        <w:t xml:space="preserve"> (настоящей Документации)</w:t>
      </w:r>
      <w:r w:rsidR="00E30B38">
        <w:rPr>
          <w:sz w:val="24"/>
          <w:szCs w:val="24"/>
          <w:lang w:val="ru-RU" w:eastAsia="ar-SA"/>
        </w:rPr>
        <w:t xml:space="preserve"> и </w:t>
      </w:r>
      <w:r w:rsidR="00D475A1" w:rsidRPr="00393F59">
        <w:rPr>
          <w:sz w:val="24"/>
          <w:szCs w:val="24"/>
          <w:lang w:val="ru-RU" w:eastAsia="ar-SA"/>
        </w:rPr>
        <w:t>Техническому заданию</w:t>
      </w:r>
      <w:r w:rsidR="00A7099A">
        <w:rPr>
          <w:sz w:val="24"/>
          <w:szCs w:val="24"/>
          <w:lang w:val="ru-RU" w:eastAsia="ar-SA"/>
        </w:rPr>
        <w:t>;</w:t>
      </w:r>
    </w:p>
    <w:p w14:paraId="16664BB5" w14:textId="0017B276" w:rsidR="007F044C" w:rsidRDefault="003F4257" w:rsidP="003F4257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3F4257">
        <w:rPr>
          <w:sz w:val="24"/>
          <w:szCs w:val="24"/>
          <w:lang w:val="ru-RU" w:eastAsia="ar-SA"/>
        </w:rPr>
        <w:t>Степень соответствия Участника требованиям настоящих Условий.</w:t>
      </w:r>
    </w:p>
    <w:p w14:paraId="3C36699C" w14:textId="77777777" w:rsidR="00AE5533" w:rsidRPr="00431D2F" w:rsidRDefault="00AE5533" w:rsidP="00A734AB">
      <w:pPr>
        <w:suppressAutoHyphens/>
        <w:ind w:left="1440" w:firstLine="0"/>
        <w:jc w:val="both"/>
        <w:rPr>
          <w:sz w:val="24"/>
          <w:szCs w:val="24"/>
          <w:lang w:val="ru-RU" w:eastAsia="ar-SA"/>
        </w:rPr>
      </w:pPr>
    </w:p>
    <w:p w14:paraId="248B068F" w14:textId="431B06F8" w:rsidR="00ED274D" w:rsidRPr="007501FD" w:rsidRDefault="00150C8E" w:rsidP="003367BB">
      <w:pPr>
        <w:pStyle w:val="1"/>
        <w:rPr>
          <w:lang w:val="ru-RU" w:eastAsia="ar-SA"/>
        </w:rPr>
      </w:pPr>
      <w:bookmarkStart w:id="38" w:name="_Ref55280461"/>
      <w:r w:rsidRPr="007501FD">
        <w:rPr>
          <w:lang w:val="ru-RU" w:eastAsia="ar-SA"/>
        </w:rPr>
        <w:br w:type="page"/>
      </w:r>
      <w:bookmarkStart w:id="39" w:name="_Toc103369079"/>
      <w:r w:rsidR="008A1D70">
        <w:rPr>
          <w:lang w:val="ru-RU"/>
        </w:rPr>
        <w:lastRenderedPageBreak/>
        <w:t xml:space="preserve">Раздел 5. </w:t>
      </w:r>
      <w:r w:rsidR="00ED274D" w:rsidRPr="007501FD">
        <w:rPr>
          <w:rFonts w:ascii="Calibri" w:eastAsia="Calibri" w:hAnsi="Calibri" w:cs="Calibri"/>
          <w:lang w:val="ru-RU" w:eastAsia="ar-SA"/>
        </w:rPr>
        <w:t>ПРИНЯТИЕ</w:t>
      </w:r>
      <w:r w:rsidR="00ED274D" w:rsidRPr="007501FD">
        <w:rPr>
          <w:lang w:val="ru-RU" w:eastAsia="ar-SA"/>
        </w:rPr>
        <w:t xml:space="preserve"> </w:t>
      </w:r>
      <w:r w:rsidR="00ED274D" w:rsidRPr="007501FD">
        <w:rPr>
          <w:rFonts w:ascii="Calibri" w:eastAsia="Calibri" w:hAnsi="Calibri" w:cs="Calibri"/>
          <w:lang w:val="ru-RU" w:eastAsia="ar-SA"/>
        </w:rPr>
        <w:t>РЕШЕНИЯ</w:t>
      </w:r>
      <w:r w:rsidR="00ED274D" w:rsidRPr="007501FD">
        <w:rPr>
          <w:lang w:val="ru-RU" w:eastAsia="ar-SA"/>
        </w:rPr>
        <w:t xml:space="preserve"> </w:t>
      </w:r>
      <w:r w:rsidR="00ED274D" w:rsidRPr="007501FD">
        <w:rPr>
          <w:rFonts w:ascii="Calibri" w:eastAsia="Calibri" w:hAnsi="Calibri" w:cs="Calibri"/>
          <w:lang w:val="ru-RU" w:eastAsia="ar-SA"/>
        </w:rPr>
        <w:t>О</w:t>
      </w:r>
      <w:r w:rsidR="00ED274D" w:rsidRPr="007501FD">
        <w:rPr>
          <w:lang w:val="ru-RU" w:eastAsia="ar-SA"/>
        </w:rPr>
        <w:t xml:space="preserve"> </w:t>
      </w:r>
      <w:r w:rsidR="00ED274D" w:rsidRPr="007501FD">
        <w:rPr>
          <w:rFonts w:ascii="Calibri" w:eastAsia="Calibri" w:hAnsi="Calibri" w:cs="Calibri"/>
          <w:lang w:val="ru-RU" w:eastAsia="ar-SA"/>
        </w:rPr>
        <w:t>ПРОВЕДЕНИИ</w:t>
      </w:r>
      <w:r w:rsidR="00ED274D" w:rsidRPr="007501FD">
        <w:rPr>
          <w:lang w:val="ru-RU" w:eastAsia="ar-SA"/>
        </w:rPr>
        <w:t xml:space="preserve"> </w:t>
      </w:r>
      <w:r w:rsidR="00D0735C">
        <w:rPr>
          <w:rFonts w:ascii="Calibri" w:eastAsia="Calibri" w:hAnsi="Calibri" w:cs="Calibri"/>
          <w:lang w:val="ru-RU" w:eastAsia="ar-SA"/>
        </w:rPr>
        <w:t>ДОПОЛНИТЕЛЬНЫХ</w:t>
      </w:r>
      <w:r w:rsidR="00ED274D" w:rsidRPr="007501FD">
        <w:rPr>
          <w:lang w:val="ru-RU" w:eastAsia="ar-SA"/>
        </w:rPr>
        <w:t xml:space="preserve"> </w:t>
      </w:r>
      <w:r w:rsidR="00ED274D" w:rsidRPr="007501FD">
        <w:rPr>
          <w:rFonts w:ascii="Calibri" w:eastAsia="Calibri" w:hAnsi="Calibri" w:cs="Calibri"/>
          <w:lang w:val="ru-RU" w:eastAsia="ar-SA"/>
        </w:rPr>
        <w:t>ЭТАПОВ</w:t>
      </w:r>
      <w:r w:rsidR="00ED274D" w:rsidRPr="007501FD">
        <w:rPr>
          <w:lang w:val="ru-RU" w:eastAsia="ar-SA"/>
        </w:rPr>
        <w:t xml:space="preserve"> </w:t>
      </w:r>
      <w:r w:rsidR="00ED274D" w:rsidRPr="007501FD">
        <w:rPr>
          <w:rFonts w:ascii="Calibri" w:eastAsia="Calibri" w:hAnsi="Calibri" w:cs="Calibri"/>
          <w:lang w:val="ru-RU" w:eastAsia="ar-SA"/>
        </w:rPr>
        <w:t>ЗАПРОСА</w:t>
      </w:r>
      <w:r w:rsidR="00ED274D" w:rsidRPr="007501FD">
        <w:rPr>
          <w:lang w:val="ru-RU" w:eastAsia="ar-SA"/>
        </w:rPr>
        <w:t xml:space="preserve"> </w:t>
      </w:r>
      <w:r w:rsidR="00ED274D" w:rsidRPr="007501FD">
        <w:rPr>
          <w:rFonts w:ascii="Calibri" w:eastAsia="Calibri" w:hAnsi="Calibri" w:cs="Calibri"/>
          <w:lang w:val="ru-RU" w:eastAsia="ar-SA"/>
        </w:rPr>
        <w:t>ПРЕДЛОЖЕНИЙ</w:t>
      </w:r>
      <w:r w:rsidR="00ED274D" w:rsidRPr="007501FD">
        <w:rPr>
          <w:lang w:val="ru-RU" w:eastAsia="ar-SA"/>
        </w:rPr>
        <w:t xml:space="preserve"> </w:t>
      </w:r>
      <w:r w:rsidR="00ED274D" w:rsidRPr="007501FD">
        <w:rPr>
          <w:rFonts w:ascii="Calibri" w:eastAsia="Calibri" w:hAnsi="Calibri" w:cs="Calibri"/>
          <w:lang w:val="ru-RU" w:eastAsia="ar-SA"/>
        </w:rPr>
        <w:t>ИЛИ</w:t>
      </w:r>
      <w:r w:rsidR="00ED274D" w:rsidRPr="007501FD">
        <w:rPr>
          <w:lang w:val="ru-RU" w:eastAsia="ar-SA"/>
        </w:rPr>
        <w:t xml:space="preserve"> </w:t>
      </w:r>
      <w:r w:rsidR="00ED274D" w:rsidRPr="007501FD">
        <w:rPr>
          <w:rFonts w:ascii="Calibri" w:eastAsia="Calibri" w:hAnsi="Calibri" w:cs="Calibri"/>
          <w:lang w:val="ru-RU" w:eastAsia="ar-SA"/>
        </w:rPr>
        <w:t>ОПРЕДЕЛЕНИЕ</w:t>
      </w:r>
      <w:r w:rsidR="00ED274D" w:rsidRPr="007501FD">
        <w:rPr>
          <w:lang w:val="ru-RU" w:eastAsia="ar-SA"/>
        </w:rPr>
        <w:t xml:space="preserve"> </w:t>
      </w:r>
      <w:r w:rsidR="00ED274D" w:rsidRPr="007501FD">
        <w:rPr>
          <w:rFonts w:ascii="Calibri" w:eastAsia="Calibri" w:hAnsi="Calibri" w:cs="Calibri"/>
          <w:lang w:val="ru-RU" w:eastAsia="ar-SA"/>
        </w:rPr>
        <w:t>ПОБЕДИТЕЛЯ</w:t>
      </w:r>
      <w:bookmarkEnd w:id="38"/>
      <w:bookmarkEnd w:id="39"/>
    </w:p>
    <w:p w14:paraId="048759C5" w14:textId="77777777" w:rsidR="009A781B" w:rsidRDefault="009A781B" w:rsidP="009A781B">
      <w:pPr>
        <w:suppressAutoHyphens/>
        <w:ind w:firstLine="0"/>
        <w:jc w:val="both"/>
        <w:rPr>
          <w:sz w:val="24"/>
          <w:szCs w:val="24"/>
          <w:lang w:val="ru-RU" w:eastAsia="ar-SA"/>
        </w:rPr>
      </w:pPr>
    </w:p>
    <w:p w14:paraId="578B886C" w14:textId="76D7956A" w:rsidR="00ED274D" w:rsidRDefault="00ED274D" w:rsidP="003367BB">
      <w:pPr>
        <w:numPr>
          <w:ilvl w:val="0"/>
          <w:numId w:val="18"/>
        </w:numPr>
        <w:suppressAutoHyphens/>
        <w:jc w:val="both"/>
        <w:rPr>
          <w:sz w:val="24"/>
          <w:szCs w:val="24"/>
          <w:lang w:val="ru-RU" w:eastAsia="ar-SA"/>
        </w:rPr>
      </w:pPr>
      <w:r w:rsidRPr="009A781B">
        <w:rPr>
          <w:sz w:val="24"/>
          <w:szCs w:val="24"/>
          <w:lang w:val="ru-RU" w:eastAsia="ar-SA"/>
        </w:rPr>
        <w:t xml:space="preserve">Конкурсная </w:t>
      </w:r>
      <w:r w:rsidR="00A7099A">
        <w:rPr>
          <w:sz w:val="24"/>
          <w:szCs w:val="24"/>
          <w:lang w:val="ru-RU" w:eastAsia="ar-SA"/>
        </w:rPr>
        <w:t>К</w:t>
      </w:r>
      <w:r w:rsidR="00E760AF" w:rsidRPr="009A781B">
        <w:rPr>
          <w:sz w:val="24"/>
          <w:szCs w:val="24"/>
          <w:lang w:val="ru-RU" w:eastAsia="ar-SA"/>
        </w:rPr>
        <w:t>омиссия на</w:t>
      </w:r>
      <w:r w:rsidRPr="009A781B">
        <w:rPr>
          <w:sz w:val="24"/>
          <w:szCs w:val="24"/>
          <w:lang w:val="ru-RU" w:eastAsia="ar-SA"/>
        </w:rPr>
        <w:t xml:space="preserve"> своем заседании принимает решение либо по определению Победителя, либо по проведению дополнительных этапов Запроса предложений, либо по завершению данной процедуры Запроса предложений без определения Победителя.</w:t>
      </w:r>
    </w:p>
    <w:p w14:paraId="1128E1FD" w14:textId="4E51C490" w:rsidR="00D0735C" w:rsidRPr="00D0735C" w:rsidRDefault="00D0735C" w:rsidP="00D0735C">
      <w:pPr>
        <w:numPr>
          <w:ilvl w:val="0"/>
          <w:numId w:val="18"/>
        </w:numPr>
        <w:suppressAutoHyphens/>
        <w:jc w:val="both"/>
        <w:rPr>
          <w:sz w:val="24"/>
          <w:szCs w:val="24"/>
          <w:lang w:val="ru-RU" w:eastAsia="ar-SA"/>
        </w:rPr>
      </w:pPr>
      <w:r w:rsidRPr="00D0735C">
        <w:rPr>
          <w:sz w:val="24"/>
          <w:szCs w:val="24"/>
          <w:lang w:val="ru-RU" w:eastAsia="ar-SA"/>
        </w:rPr>
        <w:t xml:space="preserve">Победителем признается Участник Запроса, который по решению </w:t>
      </w:r>
      <w:r>
        <w:rPr>
          <w:sz w:val="24"/>
          <w:szCs w:val="24"/>
          <w:lang w:val="ru-RU" w:eastAsia="ar-SA"/>
        </w:rPr>
        <w:t>Организатор</w:t>
      </w:r>
      <w:r w:rsidRPr="00D0735C">
        <w:rPr>
          <w:sz w:val="24"/>
          <w:szCs w:val="24"/>
          <w:lang w:val="ru-RU" w:eastAsia="ar-SA"/>
        </w:rPr>
        <w:t>а наилучшим образом отвечает требованиям и критериям оценки, установленным в настоящем Запросе, и предложивший наилучшее решение и условия выполнения договорных обязательств по сравнению с другими Участниками.</w:t>
      </w:r>
    </w:p>
    <w:p w14:paraId="1EFD775F" w14:textId="224E2D9B" w:rsidR="00ED274D" w:rsidRPr="007501FD" w:rsidRDefault="00ED274D" w:rsidP="003367BB">
      <w:pPr>
        <w:numPr>
          <w:ilvl w:val="0"/>
          <w:numId w:val="18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 xml:space="preserve">Конкурсная </w:t>
      </w:r>
      <w:r w:rsidR="00A7099A">
        <w:rPr>
          <w:sz w:val="24"/>
          <w:szCs w:val="24"/>
          <w:lang w:val="ru-RU" w:eastAsia="ar-SA"/>
        </w:rPr>
        <w:t>К</w:t>
      </w:r>
      <w:r w:rsidR="00E760AF" w:rsidRPr="007501FD">
        <w:rPr>
          <w:sz w:val="24"/>
          <w:szCs w:val="24"/>
          <w:lang w:val="ru-RU" w:eastAsia="ar-SA"/>
        </w:rPr>
        <w:t xml:space="preserve">омиссия </w:t>
      </w:r>
      <w:r w:rsidR="00A7099A">
        <w:rPr>
          <w:sz w:val="24"/>
          <w:szCs w:val="24"/>
          <w:lang w:val="ru-RU" w:eastAsia="ar-SA"/>
        </w:rPr>
        <w:t xml:space="preserve">в любой момент </w:t>
      </w:r>
      <w:r w:rsidR="00E760AF" w:rsidRPr="007501FD">
        <w:rPr>
          <w:sz w:val="24"/>
          <w:szCs w:val="24"/>
          <w:lang w:val="ru-RU" w:eastAsia="ar-SA"/>
        </w:rPr>
        <w:t>вправе</w:t>
      </w:r>
      <w:r w:rsidRPr="007501FD">
        <w:rPr>
          <w:sz w:val="24"/>
          <w:szCs w:val="24"/>
          <w:lang w:val="ru-RU" w:eastAsia="ar-SA"/>
        </w:rPr>
        <w:t xml:space="preserve"> принять решение о проведении дополнительных этапов </w:t>
      </w:r>
      <w:r w:rsidR="003C4BDF">
        <w:rPr>
          <w:sz w:val="24"/>
          <w:szCs w:val="24"/>
          <w:lang w:val="ru-RU" w:eastAsia="ar-SA"/>
        </w:rPr>
        <w:t>З</w:t>
      </w:r>
      <w:r w:rsidRPr="007501FD">
        <w:rPr>
          <w:sz w:val="24"/>
          <w:szCs w:val="24"/>
          <w:lang w:val="ru-RU" w:eastAsia="ar-SA"/>
        </w:rPr>
        <w:t xml:space="preserve">апроса предложений и внесении изменений в условия </w:t>
      </w:r>
      <w:r w:rsidR="003C4BDF">
        <w:rPr>
          <w:sz w:val="24"/>
          <w:szCs w:val="24"/>
          <w:lang w:val="ru-RU" w:eastAsia="ar-SA"/>
        </w:rPr>
        <w:t>З</w:t>
      </w:r>
      <w:r w:rsidRPr="007501FD">
        <w:rPr>
          <w:sz w:val="24"/>
          <w:szCs w:val="24"/>
          <w:lang w:val="ru-RU" w:eastAsia="ar-SA"/>
        </w:rPr>
        <w:t>апроса предложений.</w:t>
      </w:r>
    </w:p>
    <w:p w14:paraId="7CD92CB5" w14:textId="502DE2A2" w:rsidR="00ED274D" w:rsidRPr="007501FD" w:rsidRDefault="00ED274D" w:rsidP="003367BB">
      <w:pPr>
        <w:numPr>
          <w:ilvl w:val="0"/>
          <w:numId w:val="18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 xml:space="preserve">Если по мнению </w:t>
      </w:r>
      <w:r w:rsidR="00253038">
        <w:rPr>
          <w:sz w:val="24"/>
          <w:szCs w:val="24"/>
          <w:lang w:val="ru-RU" w:eastAsia="ar-SA"/>
        </w:rPr>
        <w:t>к</w:t>
      </w:r>
      <w:r w:rsidRPr="007501FD">
        <w:rPr>
          <w:sz w:val="24"/>
          <w:szCs w:val="24"/>
          <w:lang w:val="ru-RU" w:eastAsia="ar-SA"/>
        </w:rPr>
        <w:t xml:space="preserve">онкурсной </w:t>
      </w:r>
      <w:r w:rsidR="00253038">
        <w:rPr>
          <w:sz w:val="24"/>
          <w:szCs w:val="24"/>
          <w:lang w:val="ru-RU" w:eastAsia="ar-SA"/>
        </w:rPr>
        <w:t>К</w:t>
      </w:r>
      <w:r w:rsidRPr="007501FD">
        <w:rPr>
          <w:sz w:val="24"/>
          <w:szCs w:val="24"/>
          <w:lang w:val="ru-RU" w:eastAsia="ar-SA"/>
        </w:rPr>
        <w:t xml:space="preserve">омиссии </w:t>
      </w:r>
      <w:r w:rsidR="00A7099A">
        <w:rPr>
          <w:sz w:val="24"/>
          <w:szCs w:val="24"/>
          <w:lang w:val="ru-RU" w:eastAsia="ar-SA"/>
        </w:rPr>
        <w:t xml:space="preserve">не </w:t>
      </w:r>
      <w:r w:rsidR="00B86152">
        <w:rPr>
          <w:sz w:val="24"/>
          <w:szCs w:val="24"/>
          <w:lang w:val="ru-RU" w:eastAsia="ar-SA"/>
        </w:rPr>
        <w:t>предвиди</w:t>
      </w:r>
      <w:r w:rsidR="00B86152" w:rsidRPr="007501FD">
        <w:rPr>
          <w:sz w:val="24"/>
          <w:szCs w:val="24"/>
          <w:lang w:val="ru-RU" w:eastAsia="ar-SA"/>
        </w:rPr>
        <w:t>тся</w:t>
      </w:r>
      <w:r w:rsidR="00A7099A" w:rsidRPr="007501FD">
        <w:rPr>
          <w:sz w:val="24"/>
          <w:szCs w:val="24"/>
          <w:lang w:val="ru-RU" w:eastAsia="ar-SA"/>
        </w:rPr>
        <w:t xml:space="preserve"> </w:t>
      </w:r>
      <w:r w:rsidRPr="007501FD">
        <w:rPr>
          <w:sz w:val="24"/>
          <w:szCs w:val="24"/>
          <w:lang w:val="ru-RU" w:eastAsia="ar-SA"/>
        </w:rPr>
        <w:t xml:space="preserve">возможностей для улучшения Предложений Участников и проведение дальнейших этапов </w:t>
      </w:r>
      <w:r w:rsidR="00A7099A">
        <w:rPr>
          <w:sz w:val="24"/>
          <w:szCs w:val="24"/>
          <w:lang w:val="ru-RU" w:eastAsia="ar-SA"/>
        </w:rPr>
        <w:t>признано нецелесообразным</w:t>
      </w:r>
      <w:r w:rsidRPr="007501FD">
        <w:rPr>
          <w:sz w:val="24"/>
          <w:szCs w:val="24"/>
          <w:lang w:val="ru-RU" w:eastAsia="ar-SA"/>
        </w:rPr>
        <w:t xml:space="preserve">, </w:t>
      </w:r>
      <w:r w:rsidR="00A7099A">
        <w:rPr>
          <w:sz w:val="24"/>
          <w:szCs w:val="24"/>
          <w:lang w:val="ru-RU" w:eastAsia="ar-SA"/>
        </w:rPr>
        <w:t>к</w:t>
      </w:r>
      <w:r w:rsidRPr="007501FD">
        <w:rPr>
          <w:sz w:val="24"/>
          <w:szCs w:val="24"/>
          <w:lang w:val="ru-RU" w:eastAsia="ar-SA"/>
        </w:rPr>
        <w:t xml:space="preserve">онкурсная </w:t>
      </w:r>
      <w:r w:rsidR="00A7099A">
        <w:rPr>
          <w:sz w:val="24"/>
          <w:szCs w:val="24"/>
          <w:lang w:val="ru-RU" w:eastAsia="ar-SA"/>
        </w:rPr>
        <w:t>К</w:t>
      </w:r>
      <w:r w:rsidR="00E760AF" w:rsidRPr="007501FD">
        <w:rPr>
          <w:sz w:val="24"/>
          <w:szCs w:val="24"/>
          <w:lang w:val="ru-RU" w:eastAsia="ar-SA"/>
        </w:rPr>
        <w:t>омиссия вправе</w:t>
      </w:r>
      <w:r w:rsidRPr="007501FD">
        <w:rPr>
          <w:sz w:val="24"/>
          <w:szCs w:val="24"/>
          <w:lang w:val="ru-RU" w:eastAsia="ar-SA"/>
        </w:rPr>
        <w:t xml:space="preserve"> принять решение о прекращении процедуры </w:t>
      </w:r>
      <w:r w:rsidR="003C4BDF">
        <w:rPr>
          <w:sz w:val="24"/>
          <w:szCs w:val="24"/>
          <w:lang w:val="ru-RU" w:eastAsia="ar-SA"/>
        </w:rPr>
        <w:t>З</w:t>
      </w:r>
      <w:r w:rsidRPr="007501FD">
        <w:rPr>
          <w:sz w:val="24"/>
          <w:szCs w:val="24"/>
          <w:lang w:val="ru-RU" w:eastAsia="ar-SA"/>
        </w:rPr>
        <w:t>апроса предложений.</w:t>
      </w:r>
    </w:p>
    <w:p w14:paraId="32951A9C" w14:textId="36272D29" w:rsidR="00ED274D" w:rsidRPr="007501FD" w:rsidRDefault="00ED274D" w:rsidP="003367BB">
      <w:pPr>
        <w:numPr>
          <w:ilvl w:val="0"/>
          <w:numId w:val="18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Решени</w:t>
      </w:r>
      <w:r w:rsidR="00A7099A">
        <w:rPr>
          <w:sz w:val="24"/>
          <w:szCs w:val="24"/>
          <w:lang w:val="ru-RU" w:eastAsia="ar-SA"/>
        </w:rPr>
        <w:t>я</w:t>
      </w:r>
      <w:r w:rsidRPr="007501FD">
        <w:rPr>
          <w:sz w:val="24"/>
          <w:szCs w:val="24"/>
          <w:lang w:val="ru-RU" w:eastAsia="ar-SA"/>
        </w:rPr>
        <w:t xml:space="preserve"> </w:t>
      </w:r>
      <w:r w:rsidR="00A7099A">
        <w:rPr>
          <w:sz w:val="24"/>
          <w:szCs w:val="24"/>
          <w:lang w:val="ru-RU" w:eastAsia="ar-SA"/>
        </w:rPr>
        <w:t>к</w:t>
      </w:r>
      <w:r w:rsidR="00B86152">
        <w:rPr>
          <w:sz w:val="24"/>
          <w:szCs w:val="24"/>
          <w:lang w:val="ru-RU" w:eastAsia="ar-SA"/>
        </w:rPr>
        <w:t xml:space="preserve">онкурсной </w:t>
      </w:r>
      <w:r w:rsidR="00A7099A">
        <w:rPr>
          <w:sz w:val="24"/>
          <w:szCs w:val="24"/>
          <w:lang w:val="ru-RU" w:eastAsia="ar-SA"/>
        </w:rPr>
        <w:t>К</w:t>
      </w:r>
      <w:r w:rsidRPr="007501FD">
        <w:rPr>
          <w:sz w:val="24"/>
          <w:szCs w:val="24"/>
          <w:lang w:val="ru-RU" w:eastAsia="ar-SA"/>
        </w:rPr>
        <w:t>омиссии оформля</w:t>
      </w:r>
      <w:r w:rsidR="00A7099A">
        <w:rPr>
          <w:sz w:val="24"/>
          <w:szCs w:val="24"/>
          <w:lang w:val="ru-RU" w:eastAsia="ar-SA"/>
        </w:rPr>
        <w:t>ю</w:t>
      </w:r>
      <w:r w:rsidRPr="007501FD">
        <w:rPr>
          <w:sz w:val="24"/>
          <w:szCs w:val="24"/>
          <w:lang w:val="ru-RU" w:eastAsia="ar-SA"/>
        </w:rPr>
        <w:t>тся протокол</w:t>
      </w:r>
      <w:r w:rsidR="00A7099A">
        <w:rPr>
          <w:sz w:val="24"/>
          <w:szCs w:val="24"/>
          <w:lang w:val="ru-RU" w:eastAsia="ar-SA"/>
        </w:rPr>
        <w:t>а</w:t>
      </w:r>
      <w:r w:rsidRPr="007501FD">
        <w:rPr>
          <w:sz w:val="24"/>
          <w:szCs w:val="24"/>
          <w:lang w:val="ru-RU" w:eastAsia="ar-SA"/>
        </w:rPr>
        <w:t>м</w:t>
      </w:r>
      <w:r w:rsidR="00A7099A">
        <w:rPr>
          <w:sz w:val="24"/>
          <w:szCs w:val="24"/>
          <w:lang w:val="ru-RU" w:eastAsia="ar-SA"/>
        </w:rPr>
        <w:t>и</w:t>
      </w:r>
      <w:r w:rsidRPr="007501FD">
        <w:rPr>
          <w:sz w:val="24"/>
          <w:szCs w:val="24"/>
          <w:lang w:val="ru-RU" w:eastAsia="ar-SA"/>
        </w:rPr>
        <w:t xml:space="preserve"> заседани</w:t>
      </w:r>
      <w:r w:rsidR="00A7099A">
        <w:rPr>
          <w:sz w:val="24"/>
          <w:szCs w:val="24"/>
          <w:lang w:val="ru-RU" w:eastAsia="ar-SA"/>
        </w:rPr>
        <w:t>й</w:t>
      </w:r>
      <w:r w:rsidRPr="007501FD">
        <w:rPr>
          <w:sz w:val="24"/>
          <w:szCs w:val="24"/>
          <w:lang w:val="ru-RU" w:eastAsia="ar-SA"/>
        </w:rPr>
        <w:t xml:space="preserve"> </w:t>
      </w:r>
      <w:r w:rsidR="00A7099A">
        <w:rPr>
          <w:sz w:val="24"/>
          <w:szCs w:val="24"/>
          <w:lang w:val="ru-RU" w:eastAsia="ar-SA"/>
        </w:rPr>
        <w:t>К</w:t>
      </w:r>
      <w:r w:rsidRPr="007501FD">
        <w:rPr>
          <w:sz w:val="24"/>
          <w:szCs w:val="24"/>
          <w:lang w:val="ru-RU" w:eastAsia="ar-SA"/>
        </w:rPr>
        <w:t>омиссии.</w:t>
      </w:r>
    </w:p>
    <w:p w14:paraId="1D2A9A15" w14:textId="54240E0E" w:rsidR="00ED274D" w:rsidRDefault="00ED274D" w:rsidP="003367BB">
      <w:pPr>
        <w:numPr>
          <w:ilvl w:val="0"/>
          <w:numId w:val="18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Принят</w:t>
      </w:r>
      <w:r w:rsidR="00A7099A">
        <w:rPr>
          <w:sz w:val="24"/>
          <w:szCs w:val="24"/>
          <w:lang w:val="ru-RU" w:eastAsia="ar-SA"/>
        </w:rPr>
        <w:t>ые</w:t>
      </w:r>
      <w:r w:rsidRPr="007501FD">
        <w:rPr>
          <w:sz w:val="24"/>
          <w:szCs w:val="24"/>
          <w:lang w:val="ru-RU" w:eastAsia="ar-SA"/>
        </w:rPr>
        <w:t xml:space="preserve"> решени</w:t>
      </w:r>
      <w:r w:rsidR="00A7099A">
        <w:rPr>
          <w:sz w:val="24"/>
          <w:szCs w:val="24"/>
          <w:lang w:val="ru-RU" w:eastAsia="ar-SA"/>
        </w:rPr>
        <w:t>я</w:t>
      </w:r>
      <w:r w:rsidRPr="007501FD">
        <w:rPr>
          <w:sz w:val="24"/>
          <w:szCs w:val="24"/>
          <w:lang w:val="ru-RU" w:eastAsia="ar-SA"/>
        </w:rPr>
        <w:t xml:space="preserve"> довод</w:t>
      </w:r>
      <w:r w:rsidR="00A7099A">
        <w:rPr>
          <w:sz w:val="24"/>
          <w:szCs w:val="24"/>
          <w:lang w:val="ru-RU" w:eastAsia="ar-SA"/>
        </w:rPr>
        <w:t>я</w:t>
      </w:r>
      <w:r w:rsidRPr="007501FD">
        <w:rPr>
          <w:sz w:val="24"/>
          <w:szCs w:val="24"/>
          <w:lang w:val="ru-RU" w:eastAsia="ar-SA"/>
        </w:rPr>
        <w:t xml:space="preserve">тся до Участников в течение </w:t>
      </w:r>
      <w:r w:rsidR="00D0735C">
        <w:rPr>
          <w:sz w:val="24"/>
          <w:szCs w:val="24"/>
          <w:lang w:val="ru-RU" w:eastAsia="ar-SA"/>
        </w:rPr>
        <w:t>15</w:t>
      </w:r>
      <w:r w:rsidRPr="007501FD">
        <w:rPr>
          <w:sz w:val="24"/>
          <w:szCs w:val="24"/>
          <w:lang w:val="ru-RU" w:eastAsia="ar-SA"/>
        </w:rPr>
        <w:t>-</w:t>
      </w:r>
      <w:r w:rsidR="00394AFE">
        <w:rPr>
          <w:sz w:val="24"/>
          <w:szCs w:val="24"/>
          <w:lang w:val="ru-RU" w:eastAsia="ar-SA"/>
        </w:rPr>
        <w:t>ти</w:t>
      </w:r>
      <w:r w:rsidR="00394AFE" w:rsidRPr="007501FD">
        <w:rPr>
          <w:sz w:val="24"/>
          <w:szCs w:val="24"/>
          <w:lang w:val="ru-RU" w:eastAsia="ar-SA"/>
        </w:rPr>
        <w:t xml:space="preserve"> </w:t>
      </w:r>
      <w:r w:rsidR="00D0735C">
        <w:rPr>
          <w:sz w:val="24"/>
          <w:szCs w:val="24"/>
          <w:lang w:val="ru-RU" w:eastAsia="ar-SA"/>
        </w:rPr>
        <w:t xml:space="preserve">рабочих </w:t>
      </w:r>
      <w:r w:rsidRPr="007501FD">
        <w:rPr>
          <w:sz w:val="24"/>
          <w:szCs w:val="24"/>
          <w:lang w:val="ru-RU" w:eastAsia="ar-SA"/>
        </w:rPr>
        <w:t>дней со дня принятия</w:t>
      </w:r>
      <w:r w:rsidR="00D0735C">
        <w:rPr>
          <w:sz w:val="24"/>
          <w:szCs w:val="24"/>
          <w:lang w:val="ru-RU" w:eastAsia="ar-SA"/>
        </w:rPr>
        <w:t>, в том числе, по электронным каналам связи</w:t>
      </w:r>
      <w:r w:rsidRPr="007501FD">
        <w:rPr>
          <w:sz w:val="24"/>
          <w:szCs w:val="24"/>
          <w:lang w:val="ru-RU" w:eastAsia="ar-SA"/>
        </w:rPr>
        <w:t>.</w:t>
      </w:r>
    </w:p>
    <w:p w14:paraId="76C65666" w14:textId="19F1B463" w:rsidR="00D0735C" w:rsidRDefault="00D0735C" w:rsidP="00D0735C">
      <w:pPr>
        <w:pStyle w:val="af"/>
        <w:numPr>
          <w:ilvl w:val="0"/>
          <w:numId w:val="18"/>
        </w:numPr>
        <w:jc w:val="both"/>
        <w:rPr>
          <w:sz w:val="24"/>
          <w:szCs w:val="24"/>
          <w:lang w:val="ru-RU" w:eastAsia="ar-SA"/>
        </w:rPr>
      </w:pPr>
      <w:r w:rsidRPr="00D0735C">
        <w:rPr>
          <w:sz w:val="24"/>
          <w:szCs w:val="24"/>
          <w:lang w:val="ru-RU" w:eastAsia="ar-SA"/>
        </w:rPr>
        <w:t>До начала исполнения обязательств по договору победитель будет обязан подписать соглашение о конфиденциальности и неразглашении информации, при наличии такой необходимости со стороны Заказчика.</w:t>
      </w:r>
    </w:p>
    <w:p w14:paraId="68A203D8" w14:textId="001DC4A6" w:rsidR="00D0735C" w:rsidRPr="00D0735C" w:rsidRDefault="00D0735C" w:rsidP="00D0735C">
      <w:pPr>
        <w:pStyle w:val="af"/>
        <w:numPr>
          <w:ilvl w:val="0"/>
          <w:numId w:val="18"/>
        </w:numPr>
        <w:jc w:val="both"/>
        <w:rPr>
          <w:sz w:val="24"/>
          <w:szCs w:val="24"/>
          <w:lang w:val="ru-RU" w:eastAsia="ar-SA"/>
        </w:rPr>
      </w:pPr>
      <w:r w:rsidRPr="00D0735C">
        <w:rPr>
          <w:sz w:val="24"/>
          <w:szCs w:val="24"/>
          <w:lang w:val="ru-RU" w:eastAsia="ar-SA"/>
        </w:rPr>
        <w:t xml:space="preserve">В </w:t>
      </w:r>
      <w:r>
        <w:rPr>
          <w:sz w:val="24"/>
          <w:szCs w:val="24"/>
          <w:lang w:val="ru-RU" w:eastAsia="ar-SA"/>
        </w:rPr>
        <w:t>случае, если в разумный срок, но не менее 15</w:t>
      </w:r>
      <w:r w:rsidRPr="00D0735C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>рабочих</w:t>
      </w:r>
      <w:r w:rsidRPr="00D0735C">
        <w:rPr>
          <w:sz w:val="24"/>
          <w:szCs w:val="24"/>
          <w:lang w:val="ru-RU" w:eastAsia="ar-SA"/>
        </w:rPr>
        <w:t xml:space="preserve"> дней с </w:t>
      </w:r>
      <w:r>
        <w:rPr>
          <w:sz w:val="24"/>
          <w:szCs w:val="24"/>
          <w:lang w:val="ru-RU" w:eastAsia="ar-SA"/>
        </w:rPr>
        <w:t>даты</w:t>
      </w:r>
      <w:r w:rsidRPr="00D0735C">
        <w:rPr>
          <w:sz w:val="24"/>
          <w:szCs w:val="24"/>
          <w:lang w:val="ru-RU" w:eastAsia="ar-SA"/>
        </w:rPr>
        <w:t xml:space="preserve"> уведомления победителя Запроса </w:t>
      </w:r>
      <w:r>
        <w:rPr>
          <w:sz w:val="24"/>
          <w:szCs w:val="24"/>
          <w:lang w:val="ru-RU" w:eastAsia="ar-SA"/>
        </w:rPr>
        <w:t>Организатор и П</w:t>
      </w:r>
      <w:r w:rsidRPr="00D0735C">
        <w:rPr>
          <w:sz w:val="24"/>
          <w:szCs w:val="24"/>
          <w:lang w:val="ru-RU" w:eastAsia="ar-SA"/>
        </w:rPr>
        <w:t xml:space="preserve">обедитель по </w:t>
      </w:r>
      <w:r>
        <w:rPr>
          <w:sz w:val="24"/>
          <w:szCs w:val="24"/>
          <w:lang w:val="ru-RU" w:eastAsia="ar-SA"/>
        </w:rPr>
        <w:t xml:space="preserve">каким-либо причинам не придут к </w:t>
      </w:r>
      <w:r w:rsidRPr="00D0735C">
        <w:rPr>
          <w:sz w:val="24"/>
          <w:szCs w:val="24"/>
          <w:lang w:val="ru-RU" w:eastAsia="ar-SA"/>
        </w:rPr>
        <w:t>заключению договора с фиксиро</w:t>
      </w:r>
      <w:r>
        <w:rPr>
          <w:sz w:val="24"/>
          <w:szCs w:val="24"/>
          <w:lang w:val="ru-RU" w:eastAsia="ar-SA"/>
        </w:rPr>
        <w:t>ванными ценами, указанными в КП/ по результатам переторжки либо иных дополнительных этапов процедуры закупки, согласованных Комиссией, Организатор оставляет за собой право последовательно обращаться с тем же предложением о заключении соответствующего договора к Участникам, занявшим 2е и последующие места, в соответствии с их КП –</w:t>
      </w:r>
      <w:r w:rsidR="00053BFB">
        <w:rPr>
          <w:sz w:val="24"/>
          <w:szCs w:val="24"/>
          <w:lang w:val="ru-RU" w:eastAsia="ar-SA"/>
        </w:rPr>
        <w:t xml:space="preserve"> если таковое будет одобрено Конкурсной комиссией</w:t>
      </w:r>
      <w:r>
        <w:rPr>
          <w:sz w:val="24"/>
          <w:szCs w:val="24"/>
          <w:lang w:val="ru-RU" w:eastAsia="ar-SA"/>
        </w:rPr>
        <w:t>.</w:t>
      </w:r>
    </w:p>
    <w:p w14:paraId="0665CF14" w14:textId="18C4442F" w:rsidR="009A781B" w:rsidRPr="006C3405" w:rsidRDefault="00203B30" w:rsidP="009A781B">
      <w:pPr>
        <w:pStyle w:val="1"/>
      </w:pPr>
      <w:bookmarkStart w:id="40" w:name="_Ref55280368"/>
      <w:bookmarkStart w:id="41" w:name="%D0%A4%D0%9E%D0%A0%D0%9C%D0%AB"/>
      <w:bookmarkStart w:id="42" w:name="_Ref55336310"/>
      <w:r w:rsidRPr="007501FD">
        <w:rPr>
          <w:lang w:val="ru-RU" w:eastAsia="ar-SA"/>
        </w:rPr>
        <w:br w:type="page"/>
      </w:r>
      <w:bookmarkStart w:id="43" w:name="_Toc103369080"/>
      <w:r w:rsidR="008A1D70">
        <w:rPr>
          <w:lang w:val="ru-RU"/>
        </w:rPr>
        <w:lastRenderedPageBreak/>
        <w:t xml:space="preserve">Раздел 6. </w:t>
      </w:r>
      <w:r w:rsidR="009A781B" w:rsidRPr="00EE5423">
        <w:t xml:space="preserve">ГРАФИК </w:t>
      </w:r>
      <w:r w:rsidR="009A781B" w:rsidRPr="006C3405">
        <w:t>ПРОВЕДЕНИЯ КОНКУРСА</w:t>
      </w:r>
      <w:bookmarkEnd w:id="43"/>
    </w:p>
    <w:p w14:paraId="0AC5F5A1" w14:textId="77777777" w:rsidR="009A781B" w:rsidRDefault="009A781B" w:rsidP="00A84370">
      <w:pPr>
        <w:ind w:right="450" w:firstLine="0"/>
      </w:pPr>
    </w:p>
    <w:p w14:paraId="4DF03008" w14:textId="77777777" w:rsidR="00A84370" w:rsidRPr="00EE5423" w:rsidRDefault="00A84370" w:rsidP="00A84370">
      <w:pPr>
        <w:ind w:right="450" w:firstLine="0"/>
      </w:pPr>
    </w:p>
    <w:tbl>
      <w:tblPr>
        <w:tblW w:w="8162" w:type="dxa"/>
        <w:tblInd w:w="640" w:type="dxa"/>
        <w:tblLook w:val="01E0" w:firstRow="1" w:lastRow="1" w:firstColumn="1" w:lastColumn="1" w:noHBand="0" w:noVBand="0"/>
      </w:tblPr>
      <w:tblGrid>
        <w:gridCol w:w="4463"/>
        <w:gridCol w:w="3699"/>
      </w:tblGrid>
      <w:tr w:rsidR="005D1882" w:rsidRPr="00454F9F" w14:paraId="1636A1E0" w14:textId="77777777" w:rsidTr="005D1882">
        <w:trPr>
          <w:trHeight w:val="662"/>
        </w:trPr>
        <w:tc>
          <w:tcPr>
            <w:tcW w:w="4463" w:type="dxa"/>
            <w:hideMark/>
          </w:tcPr>
          <w:p w14:paraId="357EEE10" w14:textId="77777777" w:rsidR="005D1882" w:rsidRPr="004A4A1F" w:rsidRDefault="005D1882">
            <w:pPr>
              <w:rPr>
                <w:sz w:val="24"/>
                <w:szCs w:val="24"/>
              </w:rPr>
            </w:pPr>
            <w:proofErr w:type="spellStart"/>
            <w:r w:rsidRPr="004A4A1F">
              <w:rPr>
                <w:sz w:val="24"/>
                <w:szCs w:val="24"/>
              </w:rPr>
              <w:t>Подача</w:t>
            </w:r>
            <w:proofErr w:type="spellEnd"/>
            <w:r w:rsidRPr="004A4A1F">
              <w:rPr>
                <w:sz w:val="24"/>
                <w:szCs w:val="24"/>
              </w:rPr>
              <w:t xml:space="preserve"> </w:t>
            </w:r>
            <w:proofErr w:type="spellStart"/>
            <w:r w:rsidRPr="004A4A1F">
              <w:rPr>
                <w:sz w:val="24"/>
                <w:szCs w:val="24"/>
              </w:rPr>
              <w:t>предложений</w:t>
            </w:r>
            <w:proofErr w:type="spellEnd"/>
          </w:p>
        </w:tc>
        <w:tc>
          <w:tcPr>
            <w:tcW w:w="3699" w:type="dxa"/>
            <w:hideMark/>
          </w:tcPr>
          <w:p w14:paraId="617FB9D9" w14:textId="1C2DE7BC" w:rsidR="005D1882" w:rsidRPr="00751569" w:rsidRDefault="00BD4D7D">
            <w:pPr>
              <w:rPr>
                <w:b/>
                <w:sz w:val="24"/>
                <w:szCs w:val="24"/>
                <w:highlight w:val="green"/>
              </w:rPr>
            </w:pPr>
            <w:r w:rsidRPr="00751569">
              <w:rPr>
                <w:b/>
                <w:sz w:val="24"/>
                <w:szCs w:val="24"/>
                <w:highlight w:val="green"/>
                <w:lang w:val="ru-RU"/>
              </w:rPr>
              <w:t xml:space="preserve">до </w:t>
            </w:r>
            <w:r w:rsidR="002C507C" w:rsidRPr="00751569">
              <w:rPr>
                <w:b/>
                <w:sz w:val="24"/>
                <w:szCs w:val="24"/>
                <w:highlight w:val="green"/>
              </w:rPr>
              <w:t>17</w:t>
            </w:r>
            <w:r w:rsidR="002D146C" w:rsidRPr="00751569">
              <w:rPr>
                <w:b/>
                <w:sz w:val="24"/>
                <w:szCs w:val="24"/>
                <w:highlight w:val="green"/>
                <w:lang w:val="ru-RU"/>
              </w:rPr>
              <w:t>:</w:t>
            </w:r>
            <w:r w:rsidR="004F430D" w:rsidRPr="00751569">
              <w:rPr>
                <w:b/>
                <w:sz w:val="24"/>
                <w:szCs w:val="24"/>
                <w:highlight w:val="green"/>
                <w:lang w:val="ru-RU"/>
              </w:rPr>
              <w:t>59</w:t>
            </w:r>
          </w:p>
          <w:p w14:paraId="7C099218" w14:textId="7A9EB5EB" w:rsidR="005D1882" w:rsidRPr="00751569" w:rsidRDefault="0048482C" w:rsidP="00062247">
            <w:pPr>
              <w:rPr>
                <w:b/>
                <w:sz w:val="24"/>
                <w:szCs w:val="24"/>
                <w:highlight w:val="green"/>
                <w:lang w:val="ru-RU"/>
              </w:rPr>
            </w:pPr>
            <w:r w:rsidRPr="00751569">
              <w:rPr>
                <w:b/>
                <w:sz w:val="24"/>
                <w:szCs w:val="24"/>
                <w:highlight w:val="green"/>
                <w:lang w:val="ru-RU"/>
              </w:rPr>
              <w:t>«</w:t>
            </w:r>
            <w:r w:rsidR="00062247">
              <w:rPr>
                <w:b/>
                <w:sz w:val="24"/>
                <w:szCs w:val="24"/>
                <w:highlight w:val="green"/>
                <w:lang w:val="ru-RU"/>
              </w:rPr>
              <w:t>1</w:t>
            </w:r>
            <w:r w:rsidRPr="00751569">
              <w:rPr>
                <w:b/>
                <w:sz w:val="24"/>
                <w:szCs w:val="24"/>
                <w:highlight w:val="green"/>
                <w:lang w:val="ru-RU"/>
              </w:rPr>
              <w:t>»</w:t>
            </w:r>
            <w:r w:rsidR="007361E9" w:rsidRPr="00751569">
              <w:rPr>
                <w:b/>
                <w:sz w:val="24"/>
                <w:szCs w:val="24"/>
                <w:highlight w:val="green"/>
                <w:lang w:val="ru-RU"/>
              </w:rPr>
              <w:t xml:space="preserve"> </w:t>
            </w:r>
            <w:r w:rsidR="006A3520">
              <w:rPr>
                <w:b/>
                <w:sz w:val="24"/>
                <w:szCs w:val="24"/>
                <w:highlight w:val="green"/>
                <w:lang w:val="ru-RU"/>
              </w:rPr>
              <w:t>ию</w:t>
            </w:r>
            <w:r w:rsidR="00062247">
              <w:rPr>
                <w:b/>
                <w:sz w:val="24"/>
                <w:szCs w:val="24"/>
                <w:highlight w:val="green"/>
                <w:lang w:val="ru-RU"/>
              </w:rPr>
              <w:t>л</w:t>
            </w:r>
            <w:r w:rsidR="00F57395">
              <w:rPr>
                <w:b/>
                <w:sz w:val="24"/>
                <w:szCs w:val="24"/>
                <w:highlight w:val="green"/>
                <w:lang w:val="ru-RU"/>
              </w:rPr>
              <w:t>я</w:t>
            </w:r>
            <w:r w:rsidR="00F57395" w:rsidRPr="00751569">
              <w:rPr>
                <w:b/>
                <w:sz w:val="24"/>
                <w:szCs w:val="24"/>
                <w:highlight w:val="green"/>
                <w:lang w:val="ru-RU"/>
              </w:rPr>
              <w:t xml:space="preserve"> </w:t>
            </w:r>
            <w:r w:rsidR="005D1882" w:rsidRPr="00751569">
              <w:rPr>
                <w:b/>
                <w:sz w:val="24"/>
                <w:szCs w:val="24"/>
                <w:highlight w:val="green"/>
                <w:lang w:val="ru-RU"/>
              </w:rPr>
              <w:t>20</w:t>
            </w:r>
            <w:r w:rsidR="006E159A" w:rsidRPr="00751569">
              <w:rPr>
                <w:b/>
                <w:sz w:val="24"/>
                <w:szCs w:val="24"/>
                <w:highlight w:val="green"/>
                <w:lang w:val="ru-RU"/>
              </w:rPr>
              <w:t>2</w:t>
            </w:r>
            <w:r w:rsidRPr="00751569">
              <w:rPr>
                <w:b/>
                <w:sz w:val="24"/>
                <w:szCs w:val="24"/>
                <w:highlight w:val="green"/>
                <w:lang w:val="ru-RU"/>
              </w:rPr>
              <w:t>2</w:t>
            </w:r>
          </w:p>
        </w:tc>
      </w:tr>
      <w:tr w:rsidR="005D1882" w:rsidRPr="00454F9F" w14:paraId="2DE576AD" w14:textId="77777777" w:rsidTr="005D1882">
        <w:trPr>
          <w:trHeight w:val="653"/>
        </w:trPr>
        <w:tc>
          <w:tcPr>
            <w:tcW w:w="4463" w:type="dxa"/>
            <w:hideMark/>
          </w:tcPr>
          <w:p w14:paraId="4707482B" w14:textId="77777777" w:rsidR="005D1882" w:rsidRPr="004A4A1F" w:rsidRDefault="005D1882">
            <w:pPr>
              <w:rPr>
                <w:sz w:val="24"/>
                <w:szCs w:val="24"/>
              </w:rPr>
            </w:pPr>
            <w:proofErr w:type="spellStart"/>
            <w:r w:rsidRPr="004A4A1F">
              <w:rPr>
                <w:sz w:val="24"/>
                <w:szCs w:val="24"/>
              </w:rPr>
              <w:t>Выбор</w:t>
            </w:r>
            <w:proofErr w:type="spellEnd"/>
            <w:r w:rsidRPr="004A4A1F">
              <w:rPr>
                <w:sz w:val="24"/>
                <w:szCs w:val="24"/>
              </w:rPr>
              <w:t xml:space="preserve"> </w:t>
            </w:r>
            <w:proofErr w:type="spellStart"/>
            <w:r w:rsidRPr="004A4A1F">
              <w:rPr>
                <w:sz w:val="24"/>
                <w:szCs w:val="24"/>
              </w:rPr>
              <w:t>победителя</w:t>
            </w:r>
            <w:proofErr w:type="spellEnd"/>
          </w:p>
        </w:tc>
        <w:tc>
          <w:tcPr>
            <w:tcW w:w="3699" w:type="dxa"/>
            <w:hideMark/>
          </w:tcPr>
          <w:p w14:paraId="12ACEC42" w14:textId="43B702E2" w:rsidR="000E35D3" w:rsidRPr="00751569" w:rsidRDefault="00751569" w:rsidP="00E97F94">
            <w:pPr>
              <w:rPr>
                <w:b/>
                <w:bCs/>
                <w:sz w:val="24"/>
                <w:szCs w:val="24"/>
                <w:highlight w:val="green"/>
                <w:lang w:eastAsia="ar-SA"/>
              </w:rPr>
            </w:pPr>
            <w:r w:rsidRPr="00751569">
              <w:rPr>
                <w:b/>
                <w:sz w:val="24"/>
                <w:szCs w:val="24"/>
                <w:highlight w:val="green"/>
              </w:rPr>
              <w:t>«</w:t>
            </w:r>
            <w:r w:rsidR="003E513E">
              <w:rPr>
                <w:b/>
                <w:sz w:val="24"/>
                <w:szCs w:val="24"/>
                <w:highlight w:val="green"/>
                <w:lang w:val="ru-RU"/>
              </w:rPr>
              <w:t>4</w:t>
            </w:r>
            <w:r w:rsidRPr="00751569">
              <w:rPr>
                <w:b/>
                <w:sz w:val="24"/>
                <w:szCs w:val="24"/>
                <w:highlight w:val="green"/>
              </w:rPr>
              <w:t xml:space="preserve">» </w:t>
            </w:r>
            <w:r w:rsidR="006A3520">
              <w:rPr>
                <w:b/>
                <w:sz w:val="24"/>
                <w:szCs w:val="24"/>
                <w:highlight w:val="green"/>
                <w:lang w:val="ru-RU"/>
              </w:rPr>
              <w:t>ию</w:t>
            </w:r>
            <w:r w:rsidR="00062247">
              <w:rPr>
                <w:b/>
                <w:sz w:val="24"/>
                <w:szCs w:val="24"/>
                <w:highlight w:val="green"/>
                <w:lang w:val="ru-RU"/>
              </w:rPr>
              <w:t>л</w:t>
            </w:r>
            <w:r w:rsidR="006A3520">
              <w:rPr>
                <w:b/>
                <w:sz w:val="24"/>
                <w:szCs w:val="24"/>
                <w:highlight w:val="green"/>
                <w:lang w:val="ru-RU"/>
              </w:rPr>
              <w:t>я</w:t>
            </w:r>
            <w:r w:rsidR="007361E9" w:rsidRPr="00751569">
              <w:rPr>
                <w:b/>
                <w:sz w:val="24"/>
                <w:szCs w:val="24"/>
                <w:highlight w:val="green"/>
                <w:lang w:val="ru-RU"/>
              </w:rPr>
              <w:t xml:space="preserve"> </w:t>
            </w:r>
            <w:r w:rsidR="000E35D3" w:rsidRPr="00751569">
              <w:rPr>
                <w:b/>
                <w:bCs/>
                <w:sz w:val="24"/>
                <w:szCs w:val="24"/>
                <w:highlight w:val="green"/>
                <w:lang w:eastAsia="ar-SA"/>
              </w:rPr>
              <w:t>–</w:t>
            </w:r>
          </w:p>
          <w:p w14:paraId="2AEBA9FF" w14:textId="0C69D6BA" w:rsidR="005D1882" w:rsidRPr="00751569" w:rsidRDefault="003E513E" w:rsidP="00062247">
            <w:pPr>
              <w:rPr>
                <w:b/>
                <w:sz w:val="24"/>
                <w:szCs w:val="24"/>
                <w:highlight w:val="green"/>
                <w:lang w:val="ru-RU"/>
              </w:rPr>
            </w:pPr>
            <w:r w:rsidRPr="00751569">
              <w:rPr>
                <w:b/>
                <w:sz w:val="24"/>
                <w:szCs w:val="24"/>
                <w:highlight w:val="green"/>
              </w:rPr>
              <w:t>«</w:t>
            </w:r>
            <w:r w:rsidR="00062247">
              <w:rPr>
                <w:b/>
                <w:sz w:val="24"/>
                <w:szCs w:val="24"/>
                <w:highlight w:val="green"/>
                <w:lang w:val="ru-RU"/>
              </w:rPr>
              <w:t>8</w:t>
            </w:r>
            <w:r w:rsidRPr="00751569">
              <w:rPr>
                <w:b/>
                <w:sz w:val="24"/>
                <w:szCs w:val="24"/>
                <w:highlight w:val="green"/>
              </w:rPr>
              <w:t xml:space="preserve">» </w:t>
            </w:r>
            <w:r>
              <w:rPr>
                <w:b/>
                <w:sz w:val="24"/>
                <w:szCs w:val="24"/>
                <w:highlight w:val="green"/>
                <w:lang w:val="ru-RU"/>
              </w:rPr>
              <w:t>июля</w:t>
            </w:r>
            <w:r w:rsidRPr="00751569">
              <w:rPr>
                <w:b/>
                <w:sz w:val="24"/>
                <w:szCs w:val="24"/>
                <w:highlight w:val="green"/>
              </w:rPr>
              <w:t xml:space="preserve"> </w:t>
            </w:r>
            <w:r w:rsidR="006E159A" w:rsidRPr="00751569">
              <w:rPr>
                <w:b/>
                <w:sz w:val="24"/>
                <w:szCs w:val="24"/>
                <w:highlight w:val="green"/>
              </w:rPr>
              <w:t>202</w:t>
            </w:r>
            <w:r w:rsidR="0048482C" w:rsidRPr="00751569">
              <w:rPr>
                <w:b/>
                <w:sz w:val="24"/>
                <w:szCs w:val="24"/>
                <w:highlight w:val="green"/>
                <w:lang w:val="ru-RU"/>
              </w:rPr>
              <w:t>2</w:t>
            </w:r>
          </w:p>
        </w:tc>
      </w:tr>
      <w:tr w:rsidR="005D1882" w:rsidRPr="00454F9F" w14:paraId="313AC334" w14:textId="77777777" w:rsidTr="005D1882">
        <w:trPr>
          <w:trHeight w:val="662"/>
        </w:trPr>
        <w:tc>
          <w:tcPr>
            <w:tcW w:w="4463" w:type="dxa"/>
            <w:hideMark/>
          </w:tcPr>
          <w:p w14:paraId="570698EC" w14:textId="77777777" w:rsidR="005D1882" w:rsidRPr="004A4A1F" w:rsidRDefault="005D1882">
            <w:pPr>
              <w:rPr>
                <w:sz w:val="24"/>
                <w:szCs w:val="24"/>
                <w:lang w:val="ru-RU"/>
              </w:rPr>
            </w:pPr>
            <w:r w:rsidRPr="004A4A1F">
              <w:rPr>
                <w:sz w:val="24"/>
                <w:szCs w:val="24"/>
                <w:lang w:val="ru-RU"/>
              </w:rPr>
              <w:t>Заключение договора</w:t>
            </w:r>
          </w:p>
        </w:tc>
        <w:tc>
          <w:tcPr>
            <w:tcW w:w="3699" w:type="dxa"/>
            <w:hideMark/>
          </w:tcPr>
          <w:p w14:paraId="7814C85A" w14:textId="3A553856" w:rsidR="0048482C" w:rsidRPr="00751569" w:rsidRDefault="0048482C" w:rsidP="0048482C">
            <w:pPr>
              <w:rPr>
                <w:b/>
                <w:sz w:val="24"/>
                <w:szCs w:val="24"/>
                <w:highlight w:val="green"/>
              </w:rPr>
            </w:pPr>
            <w:r w:rsidRPr="00751569">
              <w:rPr>
                <w:b/>
                <w:sz w:val="24"/>
                <w:szCs w:val="24"/>
                <w:highlight w:val="green"/>
              </w:rPr>
              <w:t>«</w:t>
            </w:r>
            <w:r w:rsidR="00062247">
              <w:rPr>
                <w:b/>
                <w:sz w:val="24"/>
                <w:szCs w:val="24"/>
                <w:highlight w:val="green"/>
                <w:lang w:val="ru-RU"/>
              </w:rPr>
              <w:t>11</w:t>
            </w:r>
            <w:r w:rsidRPr="00751569">
              <w:rPr>
                <w:b/>
                <w:sz w:val="24"/>
                <w:szCs w:val="24"/>
                <w:highlight w:val="green"/>
              </w:rPr>
              <w:t xml:space="preserve">» </w:t>
            </w:r>
            <w:r w:rsidR="00F57395">
              <w:rPr>
                <w:b/>
                <w:sz w:val="24"/>
                <w:szCs w:val="24"/>
                <w:highlight w:val="green"/>
                <w:lang w:val="ru-RU"/>
              </w:rPr>
              <w:t>ию</w:t>
            </w:r>
            <w:r w:rsidR="003E513E">
              <w:rPr>
                <w:b/>
                <w:sz w:val="24"/>
                <w:szCs w:val="24"/>
                <w:highlight w:val="green"/>
                <w:lang w:val="ru-RU"/>
              </w:rPr>
              <w:t>л</w:t>
            </w:r>
            <w:r w:rsidR="00F57395">
              <w:rPr>
                <w:b/>
                <w:sz w:val="24"/>
                <w:szCs w:val="24"/>
                <w:highlight w:val="green"/>
                <w:lang w:val="ru-RU"/>
              </w:rPr>
              <w:t>я</w:t>
            </w:r>
            <w:r w:rsidR="00F57395" w:rsidRPr="00751569">
              <w:rPr>
                <w:b/>
                <w:sz w:val="24"/>
                <w:szCs w:val="24"/>
                <w:highlight w:val="green"/>
              </w:rPr>
              <w:t xml:space="preserve"> </w:t>
            </w:r>
            <w:r w:rsidRPr="00751569">
              <w:rPr>
                <w:b/>
                <w:sz w:val="24"/>
                <w:szCs w:val="24"/>
                <w:highlight w:val="green"/>
              </w:rPr>
              <w:t>–</w:t>
            </w:r>
          </w:p>
          <w:p w14:paraId="3FC2DA3A" w14:textId="01098084" w:rsidR="005D1882" w:rsidRPr="00751569" w:rsidRDefault="0048482C" w:rsidP="00062247">
            <w:pPr>
              <w:rPr>
                <w:b/>
                <w:sz w:val="24"/>
                <w:szCs w:val="24"/>
                <w:highlight w:val="green"/>
                <w:lang w:val="ru-RU"/>
              </w:rPr>
            </w:pPr>
            <w:r w:rsidRPr="00751569">
              <w:rPr>
                <w:b/>
                <w:sz w:val="24"/>
                <w:szCs w:val="24"/>
                <w:highlight w:val="green"/>
              </w:rPr>
              <w:t>«</w:t>
            </w:r>
            <w:r w:rsidR="00062247">
              <w:rPr>
                <w:b/>
                <w:sz w:val="24"/>
                <w:szCs w:val="24"/>
                <w:highlight w:val="green"/>
                <w:lang w:val="ru-RU"/>
              </w:rPr>
              <w:t>15</w:t>
            </w:r>
            <w:r w:rsidRPr="00751569">
              <w:rPr>
                <w:b/>
                <w:sz w:val="24"/>
                <w:szCs w:val="24"/>
                <w:highlight w:val="green"/>
              </w:rPr>
              <w:t xml:space="preserve">» </w:t>
            </w:r>
            <w:r w:rsidR="00F57395">
              <w:rPr>
                <w:b/>
                <w:sz w:val="24"/>
                <w:szCs w:val="24"/>
                <w:highlight w:val="green"/>
                <w:lang w:val="ru-RU"/>
              </w:rPr>
              <w:t>ию</w:t>
            </w:r>
            <w:r w:rsidR="00EF3DC3">
              <w:rPr>
                <w:b/>
                <w:sz w:val="24"/>
                <w:szCs w:val="24"/>
                <w:highlight w:val="green"/>
                <w:lang w:val="ru-RU"/>
              </w:rPr>
              <w:t>л</w:t>
            </w:r>
            <w:r w:rsidR="00F57395">
              <w:rPr>
                <w:b/>
                <w:sz w:val="24"/>
                <w:szCs w:val="24"/>
                <w:highlight w:val="green"/>
                <w:lang w:val="ru-RU"/>
              </w:rPr>
              <w:t>я</w:t>
            </w:r>
            <w:r w:rsidR="00F57395" w:rsidRPr="00751569">
              <w:rPr>
                <w:b/>
                <w:sz w:val="24"/>
                <w:szCs w:val="24"/>
                <w:highlight w:val="green"/>
              </w:rPr>
              <w:t xml:space="preserve"> </w:t>
            </w:r>
            <w:r w:rsidRPr="00751569">
              <w:rPr>
                <w:b/>
                <w:sz w:val="24"/>
                <w:szCs w:val="24"/>
                <w:highlight w:val="green"/>
              </w:rPr>
              <w:t>2022</w:t>
            </w:r>
          </w:p>
        </w:tc>
      </w:tr>
      <w:tr w:rsidR="005D1882" w14:paraId="64FE452E" w14:textId="77777777" w:rsidTr="005D1882">
        <w:trPr>
          <w:trHeight w:val="662"/>
        </w:trPr>
        <w:tc>
          <w:tcPr>
            <w:tcW w:w="4463" w:type="dxa"/>
            <w:hideMark/>
          </w:tcPr>
          <w:p w14:paraId="365F7D74" w14:textId="77777777" w:rsidR="005D1882" w:rsidRPr="004A4A1F" w:rsidRDefault="005D1882">
            <w:pPr>
              <w:rPr>
                <w:sz w:val="24"/>
                <w:szCs w:val="24"/>
                <w:lang w:val="ru-RU"/>
              </w:rPr>
            </w:pPr>
            <w:r w:rsidRPr="004A4A1F">
              <w:rPr>
                <w:sz w:val="24"/>
                <w:szCs w:val="24"/>
                <w:lang w:val="ru-RU"/>
              </w:rPr>
              <w:t>Начало работ</w:t>
            </w:r>
          </w:p>
        </w:tc>
        <w:tc>
          <w:tcPr>
            <w:tcW w:w="3699" w:type="dxa"/>
            <w:hideMark/>
          </w:tcPr>
          <w:p w14:paraId="085CA3A2" w14:textId="4090ED32" w:rsidR="005D1882" w:rsidRPr="00751569" w:rsidRDefault="0048482C" w:rsidP="00062247">
            <w:pPr>
              <w:rPr>
                <w:b/>
                <w:sz w:val="24"/>
                <w:szCs w:val="24"/>
                <w:highlight w:val="green"/>
              </w:rPr>
            </w:pPr>
            <w:r w:rsidRPr="00751569">
              <w:rPr>
                <w:b/>
                <w:sz w:val="24"/>
                <w:szCs w:val="24"/>
                <w:highlight w:val="green"/>
                <w:lang w:val="ru-RU"/>
              </w:rPr>
              <w:t>«</w:t>
            </w:r>
            <w:r w:rsidR="003E513E">
              <w:rPr>
                <w:b/>
                <w:sz w:val="24"/>
                <w:szCs w:val="24"/>
                <w:highlight w:val="green"/>
                <w:lang w:val="ru-RU"/>
              </w:rPr>
              <w:t>1</w:t>
            </w:r>
            <w:r w:rsidR="00062247">
              <w:rPr>
                <w:b/>
                <w:sz w:val="24"/>
                <w:szCs w:val="24"/>
                <w:highlight w:val="green"/>
                <w:lang w:val="ru-RU"/>
              </w:rPr>
              <w:t>8</w:t>
            </w:r>
            <w:r w:rsidRPr="00751569">
              <w:rPr>
                <w:b/>
                <w:sz w:val="24"/>
                <w:szCs w:val="24"/>
                <w:highlight w:val="green"/>
                <w:lang w:val="ru-RU"/>
              </w:rPr>
              <w:t xml:space="preserve">» </w:t>
            </w:r>
            <w:r w:rsidR="00F57395">
              <w:rPr>
                <w:b/>
                <w:sz w:val="24"/>
                <w:szCs w:val="24"/>
                <w:highlight w:val="green"/>
                <w:lang w:val="ru-RU"/>
              </w:rPr>
              <w:t>ию</w:t>
            </w:r>
            <w:r w:rsidR="00EF3DC3">
              <w:rPr>
                <w:b/>
                <w:sz w:val="24"/>
                <w:szCs w:val="24"/>
                <w:highlight w:val="green"/>
                <w:lang w:val="ru-RU"/>
              </w:rPr>
              <w:t>л</w:t>
            </w:r>
            <w:r w:rsidR="00F57395">
              <w:rPr>
                <w:b/>
                <w:sz w:val="24"/>
                <w:szCs w:val="24"/>
                <w:highlight w:val="green"/>
                <w:lang w:val="ru-RU"/>
              </w:rPr>
              <w:t>я</w:t>
            </w:r>
            <w:r w:rsidR="00F57395" w:rsidRPr="00751569">
              <w:rPr>
                <w:b/>
                <w:sz w:val="24"/>
                <w:szCs w:val="24"/>
                <w:highlight w:val="green"/>
                <w:lang w:val="ru-RU"/>
              </w:rPr>
              <w:t xml:space="preserve"> </w:t>
            </w:r>
            <w:r w:rsidRPr="00751569">
              <w:rPr>
                <w:b/>
                <w:sz w:val="24"/>
                <w:szCs w:val="24"/>
                <w:highlight w:val="green"/>
                <w:lang w:val="ru-RU"/>
              </w:rPr>
              <w:t>2022</w:t>
            </w:r>
          </w:p>
        </w:tc>
      </w:tr>
    </w:tbl>
    <w:p w14:paraId="611F8C82" w14:textId="77777777" w:rsidR="009A781B" w:rsidRDefault="009A781B" w:rsidP="00AD4051">
      <w:pPr>
        <w:ind w:right="450" w:firstLine="0"/>
        <w:jc w:val="both"/>
      </w:pPr>
    </w:p>
    <w:p w14:paraId="125E4B25" w14:textId="77777777" w:rsidR="00AD4051" w:rsidRPr="009B09A5" w:rsidRDefault="00AD4051" w:rsidP="00AD4051">
      <w:pPr>
        <w:ind w:right="450" w:firstLine="0"/>
        <w:jc w:val="both"/>
        <w:rPr>
          <w:lang w:val="ru-RU"/>
        </w:rPr>
      </w:pPr>
    </w:p>
    <w:p w14:paraId="7F6CE7B0" w14:textId="1005F116" w:rsidR="00FC6504" w:rsidRDefault="002C4974" w:rsidP="00FC6504">
      <w:pPr>
        <w:pStyle w:val="1"/>
      </w:pPr>
      <w:r>
        <w:br w:type="page"/>
      </w:r>
      <w:bookmarkStart w:id="44" w:name="_Toc103369081"/>
      <w:r w:rsidR="008A1D70">
        <w:rPr>
          <w:lang w:val="ru-RU"/>
        </w:rPr>
        <w:lastRenderedPageBreak/>
        <w:t xml:space="preserve">Раздел 7. </w:t>
      </w:r>
      <w:r w:rsidR="00FC6504">
        <w:t>КОНТАКТНЫЕ РЕКВИЗИТЫ ЗАКАЗЧИКА</w:t>
      </w:r>
      <w:bookmarkEnd w:id="44"/>
    </w:p>
    <w:p w14:paraId="100138A3" w14:textId="77777777" w:rsidR="00FC6504" w:rsidRDefault="00FC6504" w:rsidP="00FC6504">
      <w:pPr>
        <w:ind w:firstLine="0"/>
      </w:pPr>
    </w:p>
    <w:p w14:paraId="19E675B2" w14:textId="77777777" w:rsidR="00FC6504" w:rsidRDefault="00FC6504" w:rsidP="00FC6504">
      <w:pPr>
        <w:ind w:firstLine="0"/>
        <w:rPr>
          <w:lang w:val="ru-RU"/>
        </w:rPr>
      </w:pPr>
    </w:p>
    <w:p w14:paraId="0846BB94" w14:textId="77777777" w:rsidR="007361E9" w:rsidRDefault="007361E9" w:rsidP="007361E9">
      <w:pPr>
        <w:pStyle w:val="af"/>
        <w:numPr>
          <w:ilvl w:val="0"/>
          <w:numId w:val="30"/>
        </w:numPr>
        <w:jc w:val="both"/>
        <w:rPr>
          <w:lang w:val="ru-RU"/>
        </w:rPr>
      </w:pPr>
      <w:r>
        <w:rPr>
          <w:lang w:val="ru-RU"/>
        </w:rPr>
        <w:t>Все вопросы касательно Технического задания и организации услуг могут быть адресованы Заказчику услуг, в Департамент</w:t>
      </w:r>
      <w:r w:rsidRPr="00656EB3">
        <w:rPr>
          <w:lang w:val="ru-RU"/>
        </w:rPr>
        <w:t xml:space="preserve"> строительства и эксплуатации кампуса</w:t>
      </w:r>
      <w:r w:rsidRPr="00840C1D">
        <w:rPr>
          <w:lang w:val="ru-RU"/>
        </w:rPr>
        <w:t>, с обязательными копиями на адрес</w:t>
      </w:r>
      <w:r>
        <w:rPr>
          <w:lang w:val="ru-RU"/>
        </w:rPr>
        <w:t xml:space="preserve"> </w:t>
      </w:r>
      <w:hyperlink r:id="rId15" w:history="1">
        <w:r w:rsidRPr="009E47BD">
          <w:rPr>
            <w:rStyle w:val="a9"/>
          </w:rPr>
          <w:t>construction</w:t>
        </w:r>
        <w:r w:rsidRPr="009E47BD">
          <w:rPr>
            <w:rStyle w:val="a9"/>
            <w:lang w:val="ru-RU"/>
          </w:rPr>
          <w:t>.</w:t>
        </w:r>
        <w:r w:rsidRPr="009E47BD">
          <w:rPr>
            <w:rStyle w:val="a9"/>
          </w:rPr>
          <w:t>tender</w:t>
        </w:r>
        <w:r w:rsidRPr="009E47BD">
          <w:rPr>
            <w:rStyle w:val="a9"/>
            <w:lang w:val="ru-RU"/>
          </w:rPr>
          <w:t>@</w:t>
        </w:r>
        <w:proofErr w:type="spellStart"/>
        <w:r w:rsidRPr="009E47BD">
          <w:rPr>
            <w:rStyle w:val="a9"/>
          </w:rPr>
          <w:t>skoltech</w:t>
        </w:r>
        <w:proofErr w:type="spellEnd"/>
        <w:r w:rsidRPr="009E47BD">
          <w:rPr>
            <w:rStyle w:val="a9"/>
            <w:lang w:val="ru-RU"/>
          </w:rPr>
          <w:t>.</w:t>
        </w:r>
        <w:proofErr w:type="spellStart"/>
        <w:r w:rsidRPr="009E47BD">
          <w:rPr>
            <w:rStyle w:val="a9"/>
          </w:rPr>
          <w:t>ru</w:t>
        </w:r>
        <w:proofErr w:type="spellEnd"/>
      </w:hyperlink>
      <w:r w:rsidRPr="00401D9B">
        <w:rPr>
          <w:lang w:val="ru-RU"/>
        </w:rPr>
        <w:t>.</w:t>
      </w:r>
      <w:r>
        <w:rPr>
          <w:lang w:val="ru-RU"/>
        </w:rPr>
        <w:t xml:space="preserve"> </w:t>
      </w:r>
    </w:p>
    <w:p w14:paraId="1C96D411" w14:textId="77777777" w:rsidR="007361E9" w:rsidRDefault="007361E9" w:rsidP="007361E9">
      <w:pPr>
        <w:pStyle w:val="af"/>
        <w:numPr>
          <w:ilvl w:val="0"/>
          <w:numId w:val="30"/>
        </w:numPr>
        <w:jc w:val="both"/>
        <w:rPr>
          <w:lang w:val="ru-RU"/>
        </w:rPr>
      </w:pPr>
      <w:r>
        <w:rPr>
          <w:lang w:val="ru-RU"/>
        </w:rPr>
        <w:t xml:space="preserve">Все вопросы касательно организации процедуры закупки и предоставления коммерческих предложений должны быть адресованы в Департамент закупок, </w:t>
      </w:r>
      <w:r w:rsidRPr="00840C1D">
        <w:rPr>
          <w:lang w:val="ru-RU"/>
        </w:rPr>
        <w:t xml:space="preserve">на адрес </w:t>
      </w:r>
      <w:hyperlink r:id="rId16" w:history="1">
        <w:r w:rsidRPr="0068079C">
          <w:rPr>
            <w:rStyle w:val="a9"/>
            <w:lang w:val="ru-RU"/>
          </w:rPr>
          <w:t>procurement@skoltech.ru</w:t>
        </w:r>
      </w:hyperlink>
      <w:r>
        <w:rPr>
          <w:lang w:val="ru-RU"/>
        </w:rPr>
        <w:t>.</w:t>
      </w:r>
    </w:p>
    <w:p w14:paraId="27EE56F3" w14:textId="77777777" w:rsidR="00FC6504" w:rsidRDefault="00FC6504" w:rsidP="00FC6504">
      <w:pPr>
        <w:ind w:firstLine="0"/>
        <w:rPr>
          <w:lang w:val="ru-RU"/>
        </w:rPr>
      </w:pPr>
    </w:p>
    <w:p w14:paraId="7D8A6770" w14:textId="77777777" w:rsidR="00FC6504" w:rsidRDefault="00FC6504" w:rsidP="00FC6504">
      <w:pPr>
        <w:ind w:firstLine="0"/>
        <w:rPr>
          <w:lang w:val="ru-RU"/>
        </w:rPr>
      </w:pPr>
    </w:p>
    <w:p w14:paraId="41AF389C" w14:textId="77777777" w:rsidR="00FC6504" w:rsidRDefault="00FC6504" w:rsidP="00FC6504">
      <w:pPr>
        <w:jc w:val="center"/>
        <w:rPr>
          <w:sz w:val="20"/>
          <w:szCs w:val="20"/>
          <w:lang w:val="ru-RU"/>
        </w:rPr>
      </w:pPr>
    </w:p>
    <w:p w14:paraId="7A1B9B80" w14:textId="77777777" w:rsidR="00FC6504" w:rsidRPr="00064DAE" w:rsidRDefault="00FC6504" w:rsidP="00FC6504">
      <w:pPr>
        <w:ind w:firstLine="0"/>
        <w:rPr>
          <w:b/>
          <w:u w:val="single"/>
          <w:lang w:val="ru-RU"/>
        </w:rPr>
      </w:pPr>
      <w:r w:rsidRPr="00064DAE">
        <w:rPr>
          <w:b/>
          <w:u w:val="single"/>
          <w:lang w:val="ru-RU"/>
        </w:rPr>
        <w:t>Заказчик услуг</w:t>
      </w:r>
    </w:p>
    <w:p w14:paraId="77D4B539" w14:textId="064F57AC" w:rsidR="00E8322F" w:rsidRDefault="00404AB1" w:rsidP="00FC6504">
      <w:pPr>
        <w:ind w:firstLine="0"/>
        <w:rPr>
          <w:lang w:val="ru-RU"/>
        </w:rPr>
      </w:pPr>
      <w:r w:rsidRPr="00404AB1">
        <w:rPr>
          <w:b/>
          <w:lang w:val="ru-RU"/>
        </w:rPr>
        <w:t>Департамент строительства и эксплуатации кампуса</w:t>
      </w:r>
    </w:p>
    <w:p w14:paraId="309D6C63" w14:textId="77777777" w:rsidR="00960438" w:rsidRPr="00B03F24" w:rsidRDefault="00960438" w:rsidP="00960438">
      <w:pPr>
        <w:ind w:firstLine="0"/>
        <w:rPr>
          <w:lang w:val="ru-RU"/>
        </w:rPr>
      </w:pPr>
      <w:r w:rsidRPr="00B03F24">
        <w:rPr>
          <w:lang w:val="ru-RU"/>
        </w:rPr>
        <w:t>Старший менеджер проектов</w:t>
      </w:r>
    </w:p>
    <w:p w14:paraId="2253E2E4" w14:textId="77777777" w:rsidR="00960438" w:rsidRPr="00B03F24" w:rsidRDefault="00960438" w:rsidP="00960438">
      <w:pPr>
        <w:ind w:firstLine="0"/>
        <w:rPr>
          <w:lang w:val="ru-RU"/>
        </w:rPr>
      </w:pPr>
      <w:r w:rsidRPr="00B03F24">
        <w:rPr>
          <w:lang w:val="ru-RU"/>
        </w:rPr>
        <w:t>Захаров А.О.</w:t>
      </w:r>
    </w:p>
    <w:p w14:paraId="0733FEE7" w14:textId="77777777" w:rsidR="00960438" w:rsidRPr="00B03F24" w:rsidRDefault="00960438" w:rsidP="00960438">
      <w:pPr>
        <w:ind w:firstLine="0"/>
        <w:rPr>
          <w:lang w:val="ru-RU"/>
        </w:rPr>
      </w:pPr>
      <w:r w:rsidRPr="00B03F24">
        <w:rPr>
          <w:lang w:val="ru-RU"/>
        </w:rPr>
        <w:t>+7 (495) 280-14-81 доб. 3354</w:t>
      </w:r>
    </w:p>
    <w:p w14:paraId="70C68EA0" w14:textId="77777777" w:rsidR="00960438" w:rsidRPr="00B03F24" w:rsidRDefault="00960438" w:rsidP="00960438">
      <w:pPr>
        <w:ind w:firstLine="0"/>
        <w:rPr>
          <w:bCs/>
          <w:lang w:val="ru-RU"/>
        </w:rPr>
      </w:pPr>
      <w:r w:rsidRPr="00B03F24">
        <w:rPr>
          <w:bCs/>
          <w:lang w:val="ru-RU"/>
        </w:rPr>
        <w:t>+7 (917) 579 01 21</w:t>
      </w:r>
    </w:p>
    <w:p w14:paraId="0C5A7E7F" w14:textId="77777777" w:rsidR="00960438" w:rsidRPr="00B03F24" w:rsidRDefault="00062247" w:rsidP="00960438">
      <w:pPr>
        <w:ind w:firstLine="0"/>
        <w:rPr>
          <w:bCs/>
          <w:lang w:val="ru-RU"/>
        </w:rPr>
      </w:pPr>
      <w:hyperlink r:id="rId17" w:history="1">
        <w:r w:rsidR="00960438" w:rsidRPr="00B03F24">
          <w:rPr>
            <w:rStyle w:val="a9"/>
            <w:bCs/>
          </w:rPr>
          <w:t>a</w:t>
        </w:r>
        <w:r w:rsidR="00960438" w:rsidRPr="00B03F24">
          <w:rPr>
            <w:rStyle w:val="a9"/>
            <w:bCs/>
            <w:lang w:val="ru-RU"/>
          </w:rPr>
          <w:t>.</w:t>
        </w:r>
        <w:r w:rsidR="00960438" w:rsidRPr="00B03F24">
          <w:rPr>
            <w:rStyle w:val="a9"/>
            <w:bCs/>
          </w:rPr>
          <w:t>zakharov</w:t>
        </w:r>
        <w:r w:rsidR="00960438" w:rsidRPr="00B03F24">
          <w:rPr>
            <w:rStyle w:val="a9"/>
            <w:bCs/>
            <w:lang w:val="ru-RU"/>
          </w:rPr>
          <w:t>@skoltech.ru</w:t>
        </w:r>
      </w:hyperlink>
    </w:p>
    <w:p w14:paraId="2867E442" w14:textId="77777777" w:rsidR="001C363F" w:rsidRPr="00B81304" w:rsidRDefault="001C363F" w:rsidP="00114979">
      <w:pPr>
        <w:ind w:firstLine="0"/>
        <w:rPr>
          <w:lang w:val="ru-RU"/>
        </w:rPr>
      </w:pPr>
    </w:p>
    <w:p w14:paraId="4103FD1C" w14:textId="21AA233F" w:rsidR="00FC6504" w:rsidRPr="00114979" w:rsidRDefault="00FC6504" w:rsidP="00FC6504">
      <w:pPr>
        <w:ind w:firstLine="0"/>
        <w:rPr>
          <w:lang w:val="ru-RU"/>
        </w:rPr>
      </w:pPr>
    </w:p>
    <w:p w14:paraId="5111E7AC" w14:textId="4F0401C9" w:rsidR="00FC6504" w:rsidRPr="00064DAE" w:rsidRDefault="00E8322F" w:rsidP="00FC6504">
      <w:pPr>
        <w:ind w:firstLine="0"/>
        <w:rPr>
          <w:b/>
          <w:u w:val="single"/>
          <w:lang w:val="ru-RU"/>
        </w:rPr>
      </w:pPr>
      <w:r w:rsidRPr="00064DAE">
        <w:rPr>
          <w:b/>
          <w:u w:val="single"/>
          <w:lang w:val="ru-RU"/>
        </w:rPr>
        <w:t>Департамент закупок</w:t>
      </w:r>
    </w:p>
    <w:p w14:paraId="30CDE30D" w14:textId="342551D8" w:rsidR="0015049E" w:rsidRDefault="00AB213B" w:rsidP="00FC6504">
      <w:pPr>
        <w:ind w:firstLine="0"/>
        <w:rPr>
          <w:lang w:val="ru-RU"/>
        </w:rPr>
      </w:pPr>
      <w:r>
        <w:rPr>
          <w:lang w:val="ru-RU"/>
        </w:rPr>
        <w:t>Руководитель направления непрямых</w:t>
      </w:r>
      <w:r w:rsidR="0015049E">
        <w:rPr>
          <w:lang w:val="ru-RU"/>
        </w:rPr>
        <w:t xml:space="preserve"> закуп</w:t>
      </w:r>
      <w:r>
        <w:rPr>
          <w:lang w:val="ru-RU"/>
        </w:rPr>
        <w:t>о</w:t>
      </w:r>
      <w:r w:rsidR="0015049E">
        <w:rPr>
          <w:lang w:val="ru-RU"/>
        </w:rPr>
        <w:t>к</w:t>
      </w:r>
    </w:p>
    <w:p w14:paraId="3D5A9891" w14:textId="127ECEF8" w:rsidR="00FC6504" w:rsidRDefault="0015049E" w:rsidP="00FC6504">
      <w:pPr>
        <w:ind w:firstLine="0"/>
        <w:rPr>
          <w:lang w:val="ru-RU"/>
        </w:rPr>
      </w:pPr>
      <w:r>
        <w:rPr>
          <w:lang w:val="ru-RU"/>
        </w:rPr>
        <w:t>Савельева М.А.</w:t>
      </w:r>
    </w:p>
    <w:p w14:paraId="579BCB9D" w14:textId="7420B194" w:rsidR="00FC6504" w:rsidRDefault="00FC6504" w:rsidP="00FC6504">
      <w:pPr>
        <w:ind w:firstLine="0"/>
        <w:rPr>
          <w:lang w:val="ru-RU"/>
        </w:rPr>
      </w:pPr>
      <w:r>
        <w:rPr>
          <w:lang w:val="ru-RU"/>
        </w:rPr>
        <w:t>+7 (</w:t>
      </w:r>
      <w:r w:rsidR="0015049E">
        <w:rPr>
          <w:lang w:val="ru-RU"/>
        </w:rPr>
        <w:t>903</w:t>
      </w:r>
      <w:r>
        <w:rPr>
          <w:lang w:val="ru-RU"/>
        </w:rPr>
        <w:t xml:space="preserve">) </w:t>
      </w:r>
      <w:r w:rsidR="0015049E">
        <w:rPr>
          <w:lang w:val="ru-RU"/>
        </w:rPr>
        <w:t>134 01 97</w:t>
      </w:r>
    </w:p>
    <w:p w14:paraId="0EDF372E" w14:textId="2DEE0CD3" w:rsidR="00FC6504" w:rsidRPr="00156138" w:rsidRDefault="00062247" w:rsidP="00FC6504">
      <w:pPr>
        <w:ind w:firstLine="0"/>
        <w:rPr>
          <w:rStyle w:val="a9"/>
          <w:lang w:val="ru-RU"/>
        </w:rPr>
      </w:pPr>
      <w:hyperlink r:id="rId18" w:history="1">
        <w:r w:rsidR="002F0FEC" w:rsidRPr="00820658">
          <w:rPr>
            <w:rStyle w:val="a9"/>
          </w:rPr>
          <w:t>M</w:t>
        </w:r>
        <w:r w:rsidR="002F0FEC" w:rsidRPr="00F276DA">
          <w:rPr>
            <w:rStyle w:val="a9"/>
            <w:lang w:val="ru-RU"/>
          </w:rPr>
          <w:t>.</w:t>
        </w:r>
        <w:r w:rsidR="002F0FEC" w:rsidRPr="00820658">
          <w:rPr>
            <w:rStyle w:val="a9"/>
          </w:rPr>
          <w:t>Savelieva</w:t>
        </w:r>
        <w:r w:rsidR="002F0FEC" w:rsidRPr="00820658">
          <w:rPr>
            <w:rStyle w:val="a9"/>
            <w:lang w:val="ru-RU"/>
          </w:rPr>
          <w:t>@</w:t>
        </w:r>
        <w:proofErr w:type="spellStart"/>
        <w:r w:rsidR="002F0FEC" w:rsidRPr="00820658">
          <w:rPr>
            <w:rStyle w:val="a9"/>
          </w:rPr>
          <w:t>skoltech</w:t>
        </w:r>
        <w:proofErr w:type="spellEnd"/>
        <w:r w:rsidR="002F0FEC" w:rsidRPr="00820658">
          <w:rPr>
            <w:rStyle w:val="a9"/>
            <w:lang w:val="ru-RU"/>
          </w:rPr>
          <w:t>.</w:t>
        </w:r>
        <w:proofErr w:type="spellStart"/>
        <w:r w:rsidR="002F0FEC" w:rsidRPr="00820658">
          <w:rPr>
            <w:rStyle w:val="a9"/>
          </w:rPr>
          <w:t>ru</w:t>
        </w:r>
        <w:proofErr w:type="spellEnd"/>
      </w:hyperlink>
    </w:p>
    <w:p w14:paraId="206EBF70" w14:textId="7B6FC915" w:rsidR="00751569" w:rsidRPr="00156138" w:rsidRDefault="00751569" w:rsidP="00FC6504">
      <w:pPr>
        <w:ind w:firstLine="0"/>
        <w:rPr>
          <w:rStyle w:val="a9"/>
          <w:lang w:val="ru-RU"/>
        </w:rPr>
      </w:pPr>
    </w:p>
    <w:p w14:paraId="38C02B1D" w14:textId="77777777" w:rsidR="00751569" w:rsidRDefault="00751569" w:rsidP="00751569">
      <w:pPr>
        <w:ind w:firstLine="0"/>
        <w:rPr>
          <w:lang w:val="ru-RU"/>
        </w:rPr>
      </w:pPr>
      <w:r>
        <w:rPr>
          <w:lang w:val="ru-RU"/>
        </w:rPr>
        <w:t>Руководитель департамента закупок</w:t>
      </w:r>
    </w:p>
    <w:p w14:paraId="3F42D9B1" w14:textId="77777777" w:rsidR="00751569" w:rsidRDefault="00751569" w:rsidP="00751569">
      <w:pPr>
        <w:ind w:firstLine="0"/>
        <w:rPr>
          <w:lang w:val="ru-RU"/>
        </w:rPr>
      </w:pPr>
      <w:r>
        <w:rPr>
          <w:lang w:val="ru-RU"/>
        </w:rPr>
        <w:t>Аверьянов П.А.</w:t>
      </w:r>
    </w:p>
    <w:p w14:paraId="02A63332" w14:textId="77777777" w:rsidR="00751569" w:rsidRPr="002D7638" w:rsidRDefault="00751569" w:rsidP="00751569">
      <w:pPr>
        <w:ind w:firstLine="0"/>
        <w:rPr>
          <w:lang w:val="ru-RU"/>
        </w:rPr>
      </w:pPr>
      <w:r w:rsidRPr="00114979">
        <w:rPr>
          <w:lang w:val="ru-RU"/>
        </w:rPr>
        <w:t xml:space="preserve">+7 (495) 280-14-81 </w:t>
      </w:r>
      <w:proofErr w:type="spellStart"/>
      <w:r w:rsidRPr="00114979">
        <w:t>ext</w:t>
      </w:r>
      <w:proofErr w:type="spellEnd"/>
      <w:r w:rsidRPr="00114979">
        <w:rPr>
          <w:lang w:val="ru-RU"/>
        </w:rPr>
        <w:t>.</w:t>
      </w:r>
      <w:r w:rsidRPr="002D7638">
        <w:rPr>
          <w:lang w:val="ru-RU"/>
        </w:rPr>
        <w:t>33-09</w:t>
      </w:r>
    </w:p>
    <w:p w14:paraId="3D06BB1D" w14:textId="77777777" w:rsidR="00751569" w:rsidRDefault="00751569" w:rsidP="00751569">
      <w:pPr>
        <w:ind w:firstLine="0"/>
        <w:rPr>
          <w:lang w:val="ru-RU"/>
        </w:rPr>
      </w:pPr>
      <w:r>
        <w:rPr>
          <w:lang w:val="ru-RU"/>
        </w:rPr>
        <w:t>+7 (915) 450-04-80</w:t>
      </w:r>
    </w:p>
    <w:p w14:paraId="464518FC" w14:textId="77777777" w:rsidR="00751569" w:rsidRDefault="00062247" w:rsidP="00751569">
      <w:pPr>
        <w:ind w:firstLine="0"/>
        <w:rPr>
          <w:lang w:val="ru-RU"/>
        </w:rPr>
      </w:pPr>
      <w:hyperlink r:id="rId19" w:history="1">
        <w:r w:rsidR="00751569">
          <w:rPr>
            <w:rStyle w:val="a9"/>
          </w:rPr>
          <w:t>p</w:t>
        </w:r>
        <w:r w:rsidR="00751569">
          <w:rPr>
            <w:rStyle w:val="a9"/>
            <w:lang w:val="ru-RU"/>
          </w:rPr>
          <w:t>.</w:t>
        </w:r>
        <w:r w:rsidR="00751569">
          <w:rPr>
            <w:rStyle w:val="a9"/>
          </w:rPr>
          <w:t>averyanov</w:t>
        </w:r>
        <w:r w:rsidR="00751569">
          <w:rPr>
            <w:rStyle w:val="a9"/>
            <w:lang w:val="ru-RU"/>
          </w:rPr>
          <w:t>@</w:t>
        </w:r>
        <w:r w:rsidR="00751569">
          <w:rPr>
            <w:rStyle w:val="a9"/>
          </w:rPr>
          <w:t>skoltech</w:t>
        </w:r>
        <w:r w:rsidR="00751569">
          <w:rPr>
            <w:rStyle w:val="a9"/>
            <w:lang w:val="ru-RU"/>
          </w:rPr>
          <w:t>.</w:t>
        </w:r>
        <w:proofErr w:type="spellStart"/>
        <w:r w:rsidR="00751569">
          <w:rPr>
            <w:rStyle w:val="a9"/>
          </w:rPr>
          <w:t>ru</w:t>
        </w:r>
        <w:proofErr w:type="spellEnd"/>
      </w:hyperlink>
    </w:p>
    <w:p w14:paraId="24549DD4" w14:textId="77777777" w:rsidR="00FC6504" w:rsidRDefault="00FC6504" w:rsidP="00FC6504">
      <w:pPr>
        <w:ind w:firstLine="0"/>
        <w:rPr>
          <w:lang w:val="ru-RU"/>
        </w:rPr>
      </w:pPr>
    </w:p>
    <w:p w14:paraId="4E4FB9BA" w14:textId="6686099A" w:rsidR="00D0735C" w:rsidRPr="00D0735C" w:rsidRDefault="00D0735C" w:rsidP="00D0735C">
      <w:pPr>
        <w:ind w:firstLine="0"/>
        <w:rPr>
          <w:u w:val="single"/>
          <w:lang w:val="ru-RU"/>
        </w:rPr>
      </w:pPr>
      <w:r w:rsidRPr="00D0735C">
        <w:rPr>
          <w:u w:val="single"/>
          <w:lang w:val="ru-RU"/>
        </w:rPr>
        <w:t>Контактная информация Организатора (для курьерской доставки):</w:t>
      </w:r>
    </w:p>
    <w:p w14:paraId="6394E7F7" w14:textId="77777777" w:rsidR="00D0735C" w:rsidRPr="00D0735C" w:rsidRDefault="00D0735C" w:rsidP="00D0735C">
      <w:pPr>
        <w:ind w:firstLine="0"/>
        <w:rPr>
          <w:lang w:val="ru-RU"/>
        </w:rPr>
      </w:pPr>
      <w:proofErr w:type="spellStart"/>
      <w:r w:rsidRPr="00D0735C">
        <w:rPr>
          <w:lang w:val="ru-RU"/>
        </w:rPr>
        <w:t>Сколковский</w:t>
      </w:r>
      <w:proofErr w:type="spellEnd"/>
      <w:r w:rsidRPr="00D0735C">
        <w:rPr>
          <w:lang w:val="ru-RU"/>
        </w:rPr>
        <w:t xml:space="preserve"> институт науки и технологий</w:t>
      </w:r>
    </w:p>
    <w:p w14:paraId="6293CEF0" w14:textId="77777777" w:rsidR="00D0735C" w:rsidRPr="00D0735C" w:rsidRDefault="00D0735C" w:rsidP="00D0735C">
      <w:pPr>
        <w:ind w:firstLine="0"/>
        <w:rPr>
          <w:lang w:val="ru-RU"/>
        </w:rPr>
      </w:pPr>
      <w:r w:rsidRPr="00D0735C">
        <w:rPr>
          <w:lang w:val="ru-RU"/>
        </w:rPr>
        <w:t>143025, Российская Федерация,</w:t>
      </w:r>
    </w:p>
    <w:p w14:paraId="5B76AFB8" w14:textId="0EB9FAF9" w:rsidR="00D0735C" w:rsidRPr="00D0735C" w:rsidRDefault="00D0735C" w:rsidP="00D0735C">
      <w:pPr>
        <w:ind w:firstLine="0"/>
        <w:rPr>
          <w:lang w:val="ru-RU"/>
        </w:rPr>
      </w:pPr>
      <w:r w:rsidRPr="00D0735C">
        <w:rPr>
          <w:lang w:val="ru-RU"/>
        </w:rPr>
        <w:t xml:space="preserve">Москова, ИЦ Сколково, </w:t>
      </w:r>
      <w:r w:rsidR="00824D3F">
        <w:rPr>
          <w:lang w:val="ru-RU"/>
        </w:rPr>
        <w:t>Большой бул., д.30, стр.1.</w:t>
      </w:r>
    </w:p>
    <w:p w14:paraId="14DE0E05" w14:textId="77777777" w:rsidR="00D0735C" w:rsidRDefault="00D0735C" w:rsidP="00D0735C">
      <w:pPr>
        <w:ind w:firstLine="0"/>
        <w:rPr>
          <w:lang w:val="ru-RU"/>
        </w:rPr>
      </w:pPr>
      <w:r w:rsidRPr="00D0735C">
        <w:rPr>
          <w:lang w:val="ru-RU"/>
        </w:rPr>
        <w:t xml:space="preserve">Контактное лицо: </w:t>
      </w:r>
    </w:p>
    <w:p w14:paraId="511422C1" w14:textId="4B855B49" w:rsidR="003A3168" w:rsidRDefault="00AB213B" w:rsidP="003A3168">
      <w:pPr>
        <w:ind w:firstLine="0"/>
        <w:rPr>
          <w:lang w:val="ru-RU"/>
        </w:rPr>
      </w:pPr>
      <w:r>
        <w:rPr>
          <w:lang w:val="ru-RU"/>
        </w:rPr>
        <w:t>Руководитель направления непрямых закупок</w:t>
      </w:r>
      <w:r w:rsidR="003A3168">
        <w:rPr>
          <w:lang w:val="ru-RU"/>
        </w:rPr>
        <w:t>, Савельева М.А.</w:t>
      </w:r>
    </w:p>
    <w:p w14:paraId="47D4202E" w14:textId="77777777" w:rsidR="00A70D3B" w:rsidRPr="00A734AB" w:rsidRDefault="00A70D3B" w:rsidP="000B521B">
      <w:pPr>
        <w:ind w:firstLine="0"/>
        <w:rPr>
          <w:lang w:val="ru-RU"/>
        </w:rPr>
      </w:pPr>
    </w:p>
    <w:p w14:paraId="01197F80" w14:textId="77777777" w:rsidR="002C4974" w:rsidRPr="00A734AB" w:rsidRDefault="002C4974" w:rsidP="002C4974">
      <w:pPr>
        <w:ind w:firstLine="0"/>
        <w:rPr>
          <w:lang w:val="ru-RU"/>
        </w:rPr>
      </w:pPr>
    </w:p>
    <w:p w14:paraId="4A3CF8FD" w14:textId="2FB23A56" w:rsidR="00F82487" w:rsidRPr="002C4974" w:rsidRDefault="002C4974" w:rsidP="002C4974">
      <w:pPr>
        <w:pStyle w:val="1"/>
        <w:rPr>
          <w:lang w:val="ru-RU" w:eastAsia="ar-SA"/>
        </w:rPr>
      </w:pPr>
      <w:r w:rsidRPr="002C4974">
        <w:rPr>
          <w:lang w:val="ru-RU"/>
        </w:rPr>
        <w:br w:type="page"/>
      </w:r>
      <w:bookmarkStart w:id="45" w:name="_Toc103369082"/>
      <w:r w:rsidR="008A1D70">
        <w:rPr>
          <w:lang w:val="ru-RU"/>
        </w:rPr>
        <w:lastRenderedPageBreak/>
        <w:t xml:space="preserve">Раздел 8. </w:t>
      </w:r>
      <w:r w:rsidR="00F82487" w:rsidRPr="002C4974">
        <w:rPr>
          <w:lang w:val="ru-RU" w:eastAsia="ar-SA"/>
        </w:rPr>
        <w:t>ОБРАЗЦЫ ОСНОВНЫХ ФОРМ ДОКУМЕНТОВ, ВКЛЮЧАЕМЫХ В</w:t>
      </w:r>
      <w:r w:rsidR="00F82487" w:rsidRPr="00F82487">
        <w:rPr>
          <w:lang w:eastAsia="ar-SA"/>
        </w:rPr>
        <w:t> </w:t>
      </w:r>
      <w:bookmarkEnd w:id="40"/>
      <w:r w:rsidR="00F82487" w:rsidRPr="002C4974">
        <w:rPr>
          <w:lang w:val="ru-RU" w:eastAsia="ar-SA"/>
        </w:rPr>
        <w:t>ПРЕДЛОЖЕНИЕ</w:t>
      </w:r>
      <w:bookmarkEnd w:id="45"/>
    </w:p>
    <w:p w14:paraId="58EDE41F" w14:textId="1EDC3B2E" w:rsidR="00ED274D" w:rsidRPr="002C4974" w:rsidRDefault="00ED274D" w:rsidP="002C4974">
      <w:pPr>
        <w:pStyle w:val="2"/>
        <w:rPr>
          <w:lang w:val="ru-RU" w:eastAsia="ar-SA"/>
        </w:rPr>
      </w:pPr>
      <w:bookmarkStart w:id="46" w:name="_Toc103369083"/>
      <w:bookmarkEnd w:id="41"/>
      <w:r w:rsidRPr="002C4974">
        <w:rPr>
          <w:lang w:val="ru-RU" w:eastAsia="ar-SA"/>
        </w:rPr>
        <w:t xml:space="preserve">Письмо о подаче </w:t>
      </w:r>
      <w:bookmarkStart w:id="47" w:name="_Ref22846535"/>
      <w:r w:rsidRPr="002C4974">
        <w:rPr>
          <w:lang w:val="ru-RU" w:eastAsia="ar-SA"/>
        </w:rPr>
        <w:t>предложения (</w:t>
      </w:r>
      <w:bookmarkEnd w:id="47"/>
      <w:r w:rsidRPr="002C4974">
        <w:rPr>
          <w:lang w:val="ru-RU" w:eastAsia="ar-SA"/>
        </w:rPr>
        <w:t>форма 1)</w:t>
      </w:r>
      <w:bookmarkEnd w:id="42"/>
      <w:bookmarkEnd w:id="46"/>
    </w:p>
    <w:p w14:paraId="39555041" w14:textId="77777777" w:rsidR="002C4974" w:rsidRDefault="002C4974" w:rsidP="00ED274D">
      <w:pPr>
        <w:tabs>
          <w:tab w:val="left" w:pos="2268"/>
        </w:tabs>
        <w:suppressAutoHyphens/>
        <w:jc w:val="both"/>
        <w:rPr>
          <w:lang w:val="ru-RU" w:eastAsia="ar-SA"/>
        </w:rPr>
      </w:pPr>
    </w:p>
    <w:p w14:paraId="7C1F4670" w14:textId="77777777" w:rsidR="00ED274D" w:rsidRPr="007501FD" w:rsidRDefault="00ED274D" w:rsidP="00ED274D">
      <w:pPr>
        <w:suppressAutoHyphens/>
        <w:ind w:right="5243"/>
        <w:jc w:val="both"/>
        <w:rPr>
          <w:lang w:val="ru-RU" w:eastAsia="ar-SA"/>
        </w:rPr>
      </w:pPr>
      <w:r w:rsidRPr="007501FD">
        <w:rPr>
          <w:lang w:val="ru-RU" w:eastAsia="ar-SA"/>
        </w:rPr>
        <w:t>«____</w:t>
      </w:r>
      <w:proofErr w:type="gramStart"/>
      <w:r w:rsidRPr="007501FD">
        <w:rPr>
          <w:lang w:val="ru-RU" w:eastAsia="ar-SA"/>
        </w:rPr>
        <w:t>_»_</w:t>
      </w:r>
      <w:proofErr w:type="gramEnd"/>
      <w:r w:rsidRPr="007501FD">
        <w:rPr>
          <w:lang w:val="ru-RU" w:eastAsia="ar-SA"/>
        </w:rPr>
        <w:t>______________</w:t>
      </w:r>
      <w:r w:rsidRPr="00ED274D">
        <w:rPr>
          <w:lang w:eastAsia="ar-SA"/>
        </w:rPr>
        <w:t> </w:t>
      </w:r>
      <w:r w:rsidRPr="007501FD">
        <w:rPr>
          <w:lang w:val="ru-RU" w:eastAsia="ar-SA"/>
        </w:rPr>
        <w:t>года</w:t>
      </w:r>
    </w:p>
    <w:p w14:paraId="56DE4367" w14:textId="77777777" w:rsidR="00ED274D" w:rsidRPr="007501FD" w:rsidRDefault="00ED274D" w:rsidP="00ED274D">
      <w:pPr>
        <w:suppressAutoHyphens/>
        <w:ind w:right="5243"/>
        <w:jc w:val="both"/>
        <w:rPr>
          <w:lang w:val="ru-RU" w:eastAsia="ar-SA"/>
        </w:rPr>
      </w:pPr>
      <w:r w:rsidRPr="007501FD">
        <w:rPr>
          <w:lang w:val="ru-RU" w:eastAsia="ar-SA"/>
        </w:rPr>
        <w:t>№________________________</w:t>
      </w:r>
    </w:p>
    <w:p w14:paraId="27CCA50E" w14:textId="77777777" w:rsidR="00ED274D" w:rsidRPr="007501FD" w:rsidRDefault="00ED274D" w:rsidP="00ED274D">
      <w:pPr>
        <w:suppressAutoHyphens/>
        <w:ind w:right="5243" w:firstLine="567"/>
        <w:jc w:val="both"/>
        <w:rPr>
          <w:lang w:val="ru-RU" w:eastAsia="ar-SA"/>
        </w:rPr>
      </w:pPr>
    </w:p>
    <w:p w14:paraId="70E4CD5E" w14:textId="0A894A44" w:rsidR="00ED274D" w:rsidRPr="007501FD" w:rsidRDefault="00ED274D" w:rsidP="00ED274D">
      <w:pPr>
        <w:suppressAutoHyphens/>
        <w:ind w:firstLine="567"/>
        <w:jc w:val="center"/>
        <w:rPr>
          <w:lang w:val="ru-RU" w:eastAsia="ar-SA"/>
        </w:rPr>
      </w:pPr>
      <w:r w:rsidRPr="007501FD">
        <w:rPr>
          <w:lang w:val="ru-RU" w:eastAsia="ar-SA"/>
        </w:rPr>
        <w:t xml:space="preserve">Уважаемые </w:t>
      </w:r>
      <w:r w:rsidR="00390D65">
        <w:rPr>
          <w:lang w:val="ru-RU" w:eastAsia="ar-SA"/>
        </w:rPr>
        <w:t>Г</w:t>
      </w:r>
      <w:r w:rsidRPr="007501FD">
        <w:rPr>
          <w:lang w:val="ru-RU" w:eastAsia="ar-SA"/>
        </w:rPr>
        <w:t>оспода!</w:t>
      </w:r>
    </w:p>
    <w:p w14:paraId="14A793B3" w14:textId="77777777" w:rsidR="00ED274D" w:rsidRPr="007501FD" w:rsidRDefault="00ED274D" w:rsidP="00ED274D">
      <w:pPr>
        <w:suppressAutoHyphens/>
        <w:ind w:firstLine="567"/>
        <w:jc w:val="center"/>
        <w:rPr>
          <w:lang w:val="ru-RU" w:eastAsia="ar-SA"/>
        </w:rPr>
      </w:pPr>
    </w:p>
    <w:p w14:paraId="63B3EA79" w14:textId="01B780F6" w:rsidR="00ED274D" w:rsidRPr="00184A6D" w:rsidRDefault="00ED274D" w:rsidP="00352834">
      <w:pPr>
        <w:suppressAutoHyphens/>
        <w:ind w:firstLine="567"/>
        <w:jc w:val="both"/>
        <w:rPr>
          <w:lang w:val="ru-RU" w:eastAsia="ar-SA"/>
        </w:rPr>
      </w:pPr>
      <w:r w:rsidRPr="007501FD">
        <w:rPr>
          <w:lang w:val="ru-RU" w:eastAsia="ar-SA"/>
        </w:rPr>
        <w:t xml:space="preserve">Изучив Документацию по </w:t>
      </w:r>
      <w:r w:rsidR="003C4BDF">
        <w:rPr>
          <w:lang w:val="ru-RU" w:eastAsia="ar-SA"/>
        </w:rPr>
        <w:t>З</w:t>
      </w:r>
      <w:r w:rsidRPr="007501FD">
        <w:rPr>
          <w:lang w:val="ru-RU" w:eastAsia="ar-SA"/>
        </w:rPr>
        <w:t>апросу предложений, и</w:t>
      </w:r>
      <w:r w:rsidRPr="00ED274D">
        <w:rPr>
          <w:lang w:eastAsia="ar-SA"/>
        </w:rPr>
        <w:t> </w:t>
      </w:r>
      <w:r w:rsidRPr="007501FD">
        <w:rPr>
          <w:lang w:val="ru-RU" w:eastAsia="ar-SA"/>
        </w:rPr>
        <w:t>принимая установленные в</w:t>
      </w:r>
      <w:r w:rsidRPr="00ED274D">
        <w:rPr>
          <w:lang w:eastAsia="ar-SA"/>
        </w:rPr>
        <w:t> </w:t>
      </w:r>
      <w:r w:rsidRPr="007501FD">
        <w:rPr>
          <w:lang w:val="ru-RU" w:eastAsia="ar-SA"/>
        </w:rPr>
        <w:t>них требования и</w:t>
      </w:r>
      <w:r w:rsidRPr="00ED274D">
        <w:rPr>
          <w:lang w:eastAsia="ar-SA"/>
        </w:rPr>
        <w:t> </w:t>
      </w:r>
      <w:r w:rsidRPr="007501FD">
        <w:rPr>
          <w:lang w:val="ru-RU" w:eastAsia="ar-SA"/>
        </w:rPr>
        <w:t xml:space="preserve">условия </w:t>
      </w:r>
      <w:r w:rsidR="003C4BDF">
        <w:rPr>
          <w:lang w:val="ru-RU" w:eastAsia="ar-SA"/>
        </w:rPr>
        <w:t>З</w:t>
      </w:r>
      <w:r w:rsidRPr="007501FD">
        <w:rPr>
          <w:lang w:val="ru-RU" w:eastAsia="ar-SA"/>
        </w:rPr>
        <w:t>апроса предложений,</w:t>
      </w:r>
      <w:r w:rsidR="00352834">
        <w:rPr>
          <w:lang w:val="ru-RU" w:eastAsia="ar-SA"/>
        </w:rPr>
        <w:t xml:space="preserve"> </w:t>
      </w:r>
      <w:r w:rsidRPr="007501FD">
        <w:rPr>
          <w:lang w:val="ru-RU" w:eastAsia="ar-SA"/>
        </w:rPr>
        <w:t>__________________</w:t>
      </w:r>
      <w:r w:rsidR="00352834">
        <w:rPr>
          <w:lang w:val="ru-RU" w:eastAsia="ar-SA"/>
        </w:rPr>
        <w:t xml:space="preserve"> </w:t>
      </w:r>
      <w:r w:rsidR="00352834" w:rsidRPr="00352834">
        <w:rPr>
          <w:i/>
          <w:lang w:val="ru-RU" w:eastAsia="ar-SA"/>
        </w:rPr>
        <w:t>(полное наименование Участника с указанием организационно-правовой формы</w:t>
      </w:r>
      <w:r w:rsidR="00352834">
        <w:rPr>
          <w:i/>
          <w:lang w:val="ru-RU" w:eastAsia="ar-SA"/>
        </w:rPr>
        <w:t xml:space="preserve"> и ИНН, либо ОГРН</w:t>
      </w:r>
      <w:r w:rsidR="00352834" w:rsidRPr="00352834">
        <w:rPr>
          <w:i/>
          <w:lang w:val="ru-RU" w:eastAsia="ar-SA"/>
        </w:rPr>
        <w:t>)</w:t>
      </w:r>
      <w:r w:rsidR="00352834">
        <w:rPr>
          <w:i/>
          <w:lang w:val="ru-RU" w:eastAsia="ar-SA"/>
        </w:rPr>
        <w:t xml:space="preserve">, </w:t>
      </w:r>
      <w:r w:rsidR="00352834" w:rsidRPr="007501FD">
        <w:rPr>
          <w:lang w:val="ru-RU" w:eastAsia="ar-SA"/>
        </w:rPr>
        <w:t xml:space="preserve">зарегистрированное по адресу </w:t>
      </w:r>
      <w:r w:rsidRPr="007501FD">
        <w:rPr>
          <w:lang w:val="ru-RU" w:eastAsia="ar-SA"/>
        </w:rPr>
        <w:t>________________________________________</w:t>
      </w:r>
      <w:r w:rsidR="00352834">
        <w:rPr>
          <w:lang w:val="ru-RU" w:eastAsia="ar-SA"/>
        </w:rPr>
        <w:t xml:space="preserve">________ </w:t>
      </w:r>
      <w:r w:rsidR="00352834" w:rsidRPr="00352834">
        <w:rPr>
          <w:i/>
          <w:lang w:val="ru-RU" w:eastAsia="ar-SA"/>
        </w:rPr>
        <w:t>(юридический адрес Участника)</w:t>
      </w:r>
      <w:r w:rsidRPr="007501FD">
        <w:rPr>
          <w:lang w:val="ru-RU" w:eastAsia="ar-SA"/>
        </w:rPr>
        <w:t>,</w:t>
      </w:r>
      <w:r w:rsidR="00352834">
        <w:rPr>
          <w:lang w:val="ru-RU" w:eastAsia="ar-SA"/>
        </w:rPr>
        <w:t xml:space="preserve"> </w:t>
      </w:r>
      <w:r w:rsidRPr="007501FD">
        <w:rPr>
          <w:lang w:val="ru-RU" w:eastAsia="ar-SA"/>
        </w:rPr>
        <w:t xml:space="preserve">предлагает заключить Договор на </w:t>
      </w:r>
      <w:r w:rsidR="00640AD7" w:rsidRPr="00640AD7">
        <w:rPr>
          <w:lang w:val="ru-RU" w:eastAsia="ar-SA"/>
        </w:rPr>
        <w:t xml:space="preserve">выполнение работ по отделке помещений </w:t>
      </w:r>
      <w:r w:rsidR="006E159A">
        <w:rPr>
          <w:rFonts w:asciiTheme="minorHAnsi" w:hAnsiTheme="minorHAnsi"/>
          <w:lang w:val="ru-RU"/>
        </w:rPr>
        <w:t>________________________________________________________</w:t>
      </w:r>
      <w:r w:rsidR="00640AD7" w:rsidRPr="00184A6D">
        <w:rPr>
          <w:lang w:val="ru-RU" w:eastAsia="ar-SA"/>
        </w:rPr>
        <w:t xml:space="preserve"> </w:t>
      </w:r>
      <w:proofErr w:type="spellStart"/>
      <w:r w:rsidR="00640AD7" w:rsidRPr="00184A6D">
        <w:rPr>
          <w:lang w:val="ru-RU" w:eastAsia="ar-SA"/>
        </w:rPr>
        <w:t>Сколтеха</w:t>
      </w:r>
      <w:proofErr w:type="spellEnd"/>
      <w:r w:rsidR="00640AD7" w:rsidRPr="00184A6D">
        <w:rPr>
          <w:lang w:val="ru-RU" w:eastAsia="ar-SA"/>
        </w:rPr>
        <w:t xml:space="preserve"> по следующему адресу: г. Москва, территория Инновационного центра «Сколково», Большой бульвар, д. 30, стр.1, «Восточное кольцо»</w:t>
      </w:r>
      <w:r w:rsidR="00352834" w:rsidRPr="00184A6D">
        <w:rPr>
          <w:lang w:val="ru-RU" w:eastAsia="ar-SA"/>
        </w:rPr>
        <w:t xml:space="preserve">, </w:t>
      </w:r>
      <w:r w:rsidRPr="00184A6D">
        <w:rPr>
          <w:lang w:val="ru-RU" w:eastAsia="ar-SA"/>
        </w:rPr>
        <w:t xml:space="preserve">на условиях и в соответствии с </w:t>
      </w:r>
      <w:r w:rsidR="00640AD7" w:rsidRPr="00184A6D">
        <w:rPr>
          <w:lang w:val="ru-RU" w:eastAsia="ar-SA"/>
        </w:rPr>
        <w:t xml:space="preserve">Коммерческим </w:t>
      </w:r>
      <w:r w:rsidRPr="00184A6D">
        <w:rPr>
          <w:lang w:val="ru-RU" w:eastAsia="ar-SA"/>
        </w:rPr>
        <w:t xml:space="preserve">предложением и </w:t>
      </w:r>
      <w:r w:rsidR="00640AD7" w:rsidRPr="00184A6D">
        <w:rPr>
          <w:lang w:val="ru-RU" w:eastAsia="ar-SA"/>
        </w:rPr>
        <w:t>сметой</w:t>
      </w:r>
      <w:r w:rsidRPr="00184A6D">
        <w:rPr>
          <w:lang w:val="ru-RU" w:eastAsia="ar-SA"/>
        </w:rPr>
        <w:t>, являющимися неотъемлемыми приложениями к настоящему письму и составляющими вместе с настоящим пись</w:t>
      </w:r>
      <w:r w:rsidR="00ED53EB" w:rsidRPr="00184A6D">
        <w:rPr>
          <w:lang w:val="ru-RU" w:eastAsia="ar-SA"/>
        </w:rPr>
        <w:t>мом Предложение, на сумму</w:t>
      </w:r>
    </w:p>
    <w:p w14:paraId="08371195" w14:textId="77777777" w:rsidR="00ED53EB" w:rsidRPr="00184A6D" w:rsidRDefault="00ED53EB" w:rsidP="00ED274D">
      <w:pPr>
        <w:suppressAutoHyphens/>
        <w:jc w:val="both"/>
        <w:rPr>
          <w:lang w:val="ru-RU" w:eastAsia="ar-SA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6119"/>
        <w:gridCol w:w="2663"/>
      </w:tblGrid>
      <w:tr w:rsidR="00ED274D" w:rsidRPr="006110D5" w14:paraId="50C3BA2A" w14:textId="77777777" w:rsidTr="00C27D81">
        <w:trPr>
          <w:cantSplit/>
        </w:trPr>
        <w:tc>
          <w:tcPr>
            <w:tcW w:w="3484" w:type="pct"/>
          </w:tcPr>
          <w:p w14:paraId="43AA2AA4" w14:textId="2053EB6A" w:rsidR="00ED274D" w:rsidRPr="00184A6D" w:rsidRDefault="00640AD7" w:rsidP="006E159A">
            <w:pPr>
              <w:suppressAutoHyphens/>
              <w:snapToGrid w:val="0"/>
              <w:rPr>
                <w:color w:val="000000"/>
                <w:lang w:val="ru-RU" w:eastAsia="ar-SA"/>
              </w:rPr>
            </w:pPr>
            <w:r w:rsidRPr="00184A6D">
              <w:rPr>
                <w:color w:val="000000"/>
                <w:lang w:val="ru-RU" w:eastAsia="ar-SA"/>
              </w:rPr>
              <w:t xml:space="preserve">Стоимость </w:t>
            </w:r>
            <w:r w:rsidRPr="00184A6D">
              <w:rPr>
                <w:lang w:val="ru-RU" w:eastAsia="ar-SA"/>
              </w:rPr>
              <w:t xml:space="preserve">работ по отделке помещений </w:t>
            </w:r>
            <w:r w:rsidR="006E159A">
              <w:rPr>
                <w:lang w:val="ru-RU" w:eastAsia="ar-SA"/>
              </w:rPr>
              <w:t>_____________________________________________________</w:t>
            </w:r>
            <w:r w:rsidRPr="00184A6D">
              <w:rPr>
                <w:lang w:val="ru-RU" w:eastAsia="ar-SA"/>
              </w:rPr>
              <w:t xml:space="preserve"> </w:t>
            </w:r>
            <w:proofErr w:type="spellStart"/>
            <w:r w:rsidRPr="00184A6D">
              <w:rPr>
                <w:lang w:val="ru-RU" w:eastAsia="ar-SA"/>
              </w:rPr>
              <w:t>Сколтеха</w:t>
            </w:r>
            <w:proofErr w:type="spellEnd"/>
            <w:r w:rsidRPr="00184A6D">
              <w:rPr>
                <w:lang w:val="ru-RU" w:eastAsia="ar-SA"/>
              </w:rPr>
              <w:t xml:space="preserve"> по следующему адресу: г. Москва, территория Инновационного центра «Сколково», Большой бульвар, д. 30, стр.1, «Восточное кольцо»</w:t>
            </w:r>
            <w:r w:rsidR="00ED274D" w:rsidRPr="00184A6D">
              <w:rPr>
                <w:color w:val="000000"/>
                <w:lang w:val="ru-RU" w:eastAsia="ar-SA"/>
              </w:rPr>
              <w:t xml:space="preserve"> </w:t>
            </w:r>
            <w:r w:rsidRPr="00184A6D">
              <w:rPr>
                <w:b/>
                <w:color w:val="000000"/>
                <w:u w:val="single"/>
                <w:lang w:val="ru-RU" w:eastAsia="ar-SA"/>
              </w:rPr>
              <w:t>по разделам</w:t>
            </w:r>
            <w:r w:rsidR="008572F6" w:rsidRPr="00184A6D">
              <w:rPr>
                <w:b/>
                <w:color w:val="000000"/>
                <w:u w:val="single"/>
                <w:lang w:val="ru-RU" w:eastAsia="ar-SA"/>
              </w:rPr>
              <w:t xml:space="preserve"> и </w:t>
            </w:r>
            <w:r w:rsidRPr="00184A6D">
              <w:rPr>
                <w:b/>
                <w:color w:val="000000"/>
                <w:u w:val="single"/>
                <w:lang w:val="ru-RU" w:eastAsia="ar-SA"/>
              </w:rPr>
              <w:t>итоговая</w:t>
            </w:r>
            <w:r w:rsidRPr="00184A6D">
              <w:rPr>
                <w:color w:val="000000"/>
                <w:lang w:val="ru-RU" w:eastAsia="ar-SA"/>
              </w:rPr>
              <w:t>,</w:t>
            </w:r>
            <w:r w:rsidR="00ED53EB" w:rsidRPr="00184A6D">
              <w:rPr>
                <w:color w:val="000000"/>
                <w:lang w:val="ru-RU" w:eastAsia="ar-SA"/>
              </w:rPr>
              <w:t xml:space="preserve"> </w:t>
            </w:r>
            <w:r w:rsidR="00ED274D" w:rsidRPr="00184A6D">
              <w:rPr>
                <w:color w:val="000000"/>
                <w:lang w:val="ru-RU" w:eastAsia="ar-SA"/>
              </w:rPr>
              <w:t>с</w:t>
            </w:r>
            <w:r w:rsidR="00ED274D" w:rsidRPr="00184A6D">
              <w:rPr>
                <w:color w:val="000000"/>
                <w:lang w:eastAsia="ar-SA"/>
              </w:rPr>
              <w:t> </w:t>
            </w:r>
            <w:r w:rsidR="00ED274D" w:rsidRPr="00184A6D">
              <w:rPr>
                <w:color w:val="000000"/>
                <w:lang w:val="ru-RU" w:eastAsia="ar-SA"/>
              </w:rPr>
              <w:t>НДС</w:t>
            </w:r>
            <w:r w:rsidRPr="00184A6D">
              <w:rPr>
                <w:color w:val="000000"/>
                <w:lang w:val="ru-RU" w:eastAsia="ar-SA"/>
              </w:rPr>
              <w:t xml:space="preserve"> (20%)</w:t>
            </w:r>
            <w:r w:rsidR="00ED274D" w:rsidRPr="00184A6D">
              <w:rPr>
                <w:color w:val="000000"/>
                <w:lang w:val="ru-RU" w:eastAsia="ar-SA"/>
              </w:rPr>
              <w:t xml:space="preserve">, </w:t>
            </w:r>
            <w:r w:rsidR="00D475A1" w:rsidRPr="00184A6D">
              <w:rPr>
                <w:color w:val="000000"/>
                <w:lang w:val="ru-RU" w:eastAsia="ar-SA"/>
              </w:rPr>
              <w:t>руб.</w:t>
            </w:r>
          </w:p>
        </w:tc>
        <w:tc>
          <w:tcPr>
            <w:tcW w:w="1516" w:type="pct"/>
          </w:tcPr>
          <w:p w14:paraId="7232A12E" w14:textId="77777777" w:rsidR="00D475A1" w:rsidRPr="00184A6D" w:rsidRDefault="00D475A1" w:rsidP="00ED274D">
            <w:pPr>
              <w:suppressAutoHyphens/>
              <w:snapToGrid w:val="0"/>
              <w:rPr>
                <w:color w:val="000000"/>
                <w:lang w:val="ru-RU" w:eastAsia="ar-SA"/>
              </w:rPr>
            </w:pPr>
          </w:p>
          <w:p w14:paraId="1B5E461E" w14:textId="4BB6C23D" w:rsidR="00ED274D" w:rsidRPr="00184A6D" w:rsidRDefault="00D475A1" w:rsidP="00ED274D">
            <w:pPr>
              <w:suppressAutoHyphens/>
              <w:snapToGrid w:val="0"/>
              <w:rPr>
                <w:color w:val="000000"/>
                <w:lang w:val="ru-RU" w:eastAsia="ar-SA"/>
              </w:rPr>
            </w:pPr>
            <w:r w:rsidRPr="00184A6D">
              <w:rPr>
                <w:color w:val="000000"/>
                <w:lang w:val="ru-RU" w:eastAsia="ar-SA"/>
              </w:rPr>
              <w:t xml:space="preserve">   </w:t>
            </w:r>
            <w:r w:rsidR="00ED274D" w:rsidRPr="00184A6D">
              <w:rPr>
                <w:color w:val="000000"/>
                <w:lang w:val="ru-RU" w:eastAsia="ar-SA"/>
              </w:rPr>
              <w:t>______________________</w:t>
            </w:r>
          </w:p>
          <w:p w14:paraId="0AB4AFAA" w14:textId="73FE1314" w:rsidR="00ED274D" w:rsidRPr="007501FD" w:rsidRDefault="00D475A1" w:rsidP="008572F6">
            <w:pPr>
              <w:suppressAutoHyphens/>
              <w:rPr>
                <w:color w:val="000000"/>
                <w:vertAlign w:val="superscript"/>
                <w:lang w:val="ru-RU" w:eastAsia="ar-SA"/>
              </w:rPr>
            </w:pPr>
            <w:r w:rsidRPr="00184A6D">
              <w:rPr>
                <w:color w:val="000000"/>
                <w:vertAlign w:val="superscript"/>
                <w:lang w:val="ru-RU" w:eastAsia="ar-SA"/>
              </w:rPr>
              <w:t xml:space="preserve">      </w:t>
            </w:r>
            <w:r w:rsidR="00ED274D" w:rsidRPr="00184A6D">
              <w:rPr>
                <w:color w:val="000000"/>
                <w:vertAlign w:val="superscript"/>
                <w:lang w:val="ru-RU" w:eastAsia="ar-SA"/>
              </w:rPr>
              <w:t>(стоимость, рублей, с НДС</w:t>
            </w:r>
            <w:r w:rsidR="00640AD7" w:rsidRPr="00184A6D">
              <w:rPr>
                <w:color w:val="000000"/>
                <w:vertAlign w:val="superscript"/>
                <w:lang w:val="ru-RU" w:eastAsia="ar-SA"/>
              </w:rPr>
              <w:t xml:space="preserve"> 20%</w:t>
            </w:r>
            <w:r w:rsidR="00ED274D" w:rsidRPr="00184A6D">
              <w:rPr>
                <w:color w:val="000000"/>
                <w:vertAlign w:val="superscript"/>
                <w:lang w:val="ru-RU" w:eastAsia="ar-SA"/>
              </w:rPr>
              <w:t>)</w:t>
            </w:r>
          </w:p>
        </w:tc>
      </w:tr>
    </w:tbl>
    <w:p w14:paraId="7FC9B9F1" w14:textId="4070B2BF" w:rsidR="00D475A1" w:rsidRDefault="00D475A1" w:rsidP="00ED274D">
      <w:pPr>
        <w:suppressAutoHyphens/>
        <w:ind w:firstLine="567"/>
        <w:jc w:val="both"/>
        <w:rPr>
          <w:lang w:val="ru-RU" w:eastAsia="ar-SA"/>
        </w:rPr>
      </w:pPr>
    </w:p>
    <w:p w14:paraId="3E862D44" w14:textId="5DA96815" w:rsidR="00C27D81" w:rsidRDefault="00C27D81" w:rsidP="00ED274D">
      <w:pPr>
        <w:suppressAutoHyphens/>
        <w:ind w:firstLine="567"/>
        <w:jc w:val="both"/>
        <w:rPr>
          <w:i/>
          <w:lang w:val="ru-RU" w:eastAsia="ar-SA"/>
        </w:rPr>
      </w:pPr>
      <w:r w:rsidRPr="00C27D81">
        <w:rPr>
          <w:b/>
          <w:lang w:val="ru-RU" w:eastAsia="ar-SA"/>
        </w:rPr>
        <w:t>Гарантийный срок:</w:t>
      </w:r>
      <w:r>
        <w:rPr>
          <w:lang w:val="ru-RU" w:eastAsia="ar-SA"/>
        </w:rPr>
        <w:t xml:space="preserve"> </w:t>
      </w:r>
      <w:r w:rsidRPr="00C27D81">
        <w:rPr>
          <w:lang w:val="ru-RU" w:eastAsia="ar-SA"/>
        </w:rPr>
        <w:t>_____________</w:t>
      </w:r>
      <w:r w:rsidRPr="00C27D81">
        <w:rPr>
          <w:i/>
          <w:lang w:val="ru-RU" w:eastAsia="ar-SA"/>
        </w:rPr>
        <w:t xml:space="preserve"> (не менее </w:t>
      </w:r>
      <w:r w:rsidR="00CE5261">
        <w:rPr>
          <w:i/>
          <w:lang w:val="ru-RU" w:eastAsia="ar-SA"/>
        </w:rPr>
        <w:t>24</w:t>
      </w:r>
      <w:r w:rsidRPr="00C27D81">
        <w:rPr>
          <w:i/>
          <w:lang w:val="ru-RU" w:eastAsia="ar-SA"/>
        </w:rPr>
        <w:t xml:space="preserve"> месяцев)</w:t>
      </w:r>
      <w:r>
        <w:rPr>
          <w:i/>
          <w:lang w:val="ru-RU" w:eastAsia="ar-SA"/>
        </w:rPr>
        <w:t>.</w:t>
      </w:r>
    </w:p>
    <w:p w14:paraId="55B1B237" w14:textId="360A318B" w:rsidR="00C27D81" w:rsidRDefault="00C27D81" w:rsidP="00ED274D">
      <w:pPr>
        <w:suppressAutoHyphens/>
        <w:ind w:firstLine="567"/>
        <w:jc w:val="both"/>
        <w:rPr>
          <w:i/>
          <w:lang w:val="ru-RU" w:eastAsia="ar-SA"/>
        </w:rPr>
      </w:pPr>
      <w:r w:rsidRPr="00C27D81">
        <w:rPr>
          <w:b/>
          <w:lang w:val="ru-RU" w:eastAsia="ar-SA"/>
        </w:rPr>
        <w:t>Желаемый размер авансирования:</w:t>
      </w:r>
      <w:r>
        <w:rPr>
          <w:lang w:val="ru-RU" w:eastAsia="ar-SA"/>
        </w:rPr>
        <w:t xml:space="preserve"> _________________ </w:t>
      </w:r>
      <w:r w:rsidRPr="00C27D81">
        <w:rPr>
          <w:i/>
          <w:lang w:val="ru-RU" w:eastAsia="ar-SA"/>
        </w:rPr>
        <w:t>(%)</w:t>
      </w:r>
      <w:r>
        <w:rPr>
          <w:i/>
          <w:lang w:val="ru-RU" w:eastAsia="ar-SA"/>
        </w:rPr>
        <w:t>.</w:t>
      </w:r>
    </w:p>
    <w:p w14:paraId="4357CDE5" w14:textId="69707B0D" w:rsidR="00C27D81" w:rsidRPr="00C27D81" w:rsidRDefault="00C27D81" w:rsidP="00ED274D">
      <w:pPr>
        <w:suppressAutoHyphens/>
        <w:ind w:firstLine="567"/>
        <w:jc w:val="both"/>
        <w:rPr>
          <w:lang w:val="ru-RU" w:eastAsia="ar-SA"/>
        </w:rPr>
      </w:pPr>
      <w:r w:rsidRPr="00C27D81">
        <w:rPr>
          <w:b/>
          <w:lang w:val="ru-RU" w:eastAsia="ar-SA"/>
        </w:rPr>
        <w:t>Срок выполнения всех работ:</w:t>
      </w:r>
      <w:r w:rsidRPr="00C27D81">
        <w:rPr>
          <w:lang w:val="ru-RU" w:eastAsia="ar-SA"/>
        </w:rPr>
        <w:t xml:space="preserve"> __________________</w:t>
      </w:r>
      <w:r>
        <w:rPr>
          <w:i/>
          <w:lang w:val="ru-RU" w:eastAsia="ar-SA"/>
        </w:rPr>
        <w:t xml:space="preserve"> (рабочие дни).</w:t>
      </w:r>
    </w:p>
    <w:p w14:paraId="048E4C3A" w14:textId="77777777" w:rsidR="00C27D81" w:rsidRPr="007501FD" w:rsidRDefault="00C27D81" w:rsidP="00ED274D">
      <w:pPr>
        <w:suppressAutoHyphens/>
        <w:ind w:firstLine="567"/>
        <w:jc w:val="both"/>
        <w:rPr>
          <w:lang w:val="ru-RU" w:eastAsia="ar-SA"/>
        </w:rPr>
      </w:pPr>
    </w:p>
    <w:p w14:paraId="78EF46D6" w14:textId="32185BAD" w:rsidR="00ED274D" w:rsidRPr="007501FD" w:rsidRDefault="00ED274D" w:rsidP="00ED274D">
      <w:pPr>
        <w:suppressAutoHyphens/>
        <w:ind w:firstLine="567"/>
        <w:jc w:val="both"/>
        <w:rPr>
          <w:lang w:val="ru-RU" w:eastAsia="ar-SA"/>
        </w:rPr>
      </w:pPr>
      <w:r w:rsidRPr="007501FD">
        <w:rPr>
          <w:lang w:val="ru-RU" w:eastAsia="ar-SA"/>
        </w:rPr>
        <w:t>Настоящее Предложение действует до</w:t>
      </w:r>
      <w:r w:rsidRPr="00ED274D">
        <w:rPr>
          <w:lang w:eastAsia="ar-SA"/>
        </w:rPr>
        <w:t> </w:t>
      </w:r>
      <w:r w:rsidRPr="007501FD">
        <w:rPr>
          <w:lang w:val="ru-RU" w:eastAsia="ar-SA"/>
        </w:rPr>
        <w:t>«___</w:t>
      </w:r>
      <w:proofErr w:type="gramStart"/>
      <w:r w:rsidRPr="007501FD">
        <w:rPr>
          <w:lang w:val="ru-RU" w:eastAsia="ar-SA"/>
        </w:rPr>
        <w:t>_»_</w:t>
      </w:r>
      <w:proofErr w:type="gramEnd"/>
      <w:r w:rsidRPr="007501FD">
        <w:rPr>
          <w:lang w:val="ru-RU" w:eastAsia="ar-SA"/>
        </w:rPr>
        <w:t>______________________года</w:t>
      </w:r>
      <w:r w:rsidR="00C27D81">
        <w:rPr>
          <w:lang w:val="ru-RU" w:eastAsia="ar-SA"/>
        </w:rPr>
        <w:t xml:space="preserve"> </w:t>
      </w:r>
      <w:r w:rsidR="00C27D81" w:rsidRPr="00C27D81">
        <w:rPr>
          <w:i/>
          <w:lang w:val="ru-RU" w:eastAsia="ar-SA"/>
        </w:rPr>
        <w:t>(не менее 2х месяцев от даты подачи)</w:t>
      </w:r>
      <w:r w:rsidRPr="007501FD">
        <w:rPr>
          <w:lang w:val="ru-RU" w:eastAsia="ar-SA"/>
        </w:rPr>
        <w:t>.</w:t>
      </w:r>
    </w:p>
    <w:p w14:paraId="0E7D7C5A" w14:textId="77777777" w:rsidR="00ED274D" w:rsidRPr="007501FD" w:rsidRDefault="00ED274D" w:rsidP="00ED274D">
      <w:pPr>
        <w:suppressAutoHyphens/>
        <w:ind w:firstLine="567"/>
        <w:jc w:val="both"/>
        <w:rPr>
          <w:lang w:val="ru-RU" w:eastAsia="ar-SA"/>
        </w:rPr>
      </w:pPr>
    </w:p>
    <w:p w14:paraId="7F183EDD" w14:textId="77777777" w:rsidR="00ED274D" w:rsidRPr="007501FD" w:rsidRDefault="00ED274D" w:rsidP="00ED274D">
      <w:pPr>
        <w:suppressAutoHyphens/>
        <w:ind w:firstLine="567"/>
        <w:jc w:val="both"/>
        <w:rPr>
          <w:lang w:val="ru-RU" w:eastAsia="ar-SA"/>
        </w:rPr>
      </w:pPr>
      <w:r w:rsidRPr="007501FD">
        <w:rPr>
          <w:lang w:val="ru-RU" w:eastAsia="ar-SA"/>
        </w:rPr>
        <w:t>Настоящее Предложение дополняется следующими документами, включая неотъемлемые приложения:</w:t>
      </w:r>
    </w:p>
    <w:p w14:paraId="6030B100" w14:textId="77777777" w:rsidR="00ED274D" w:rsidRPr="007501FD" w:rsidRDefault="00ED274D" w:rsidP="00ED274D">
      <w:pPr>
        <w:suppressAutoHyphens/>
        <w:ind w:firstLine="567"/>
        <w:jc w:val="both"/>
        <w:rPr>
          <w:i/>
          <w:iCs/>
          <w:lang w:val="ru-RU" w:eastAsia="ar-SA"/>
        </w:rPr>
      </w:pPr>
    </w:p>
    <w:p w14:paraId="5FADCF80" w14:textId="01406F57" w:rsidR="00ED274D" w:rsidRPr="00B24492" w:rsidRDefault="005D5518" w:rsidP="003367BB">
      <w:pPr>
        <w:numPr>
          <w:ilvl w:val="0"/>
          <w:numId w:val="4"/>
        </w:numPr>
        <w:tabs>
          <w:tab w:val="left" w:pos="1986"/>
        </w:tabs>
        <w:suppressAutoHyphens/>
        <w:spacing w:line="276" w:lineRule="auto"/>
        <w:ind w:left="993" w:hanging="426"/>
        <w:jc w:val="both"/>
        <w:rPr>
          <w:i/>
          <w:iCs/>
          <w:lang w:val="ru-RU" w:eastAsia="ar-SA"/>
        </w:rPr>
      </w:pPr>
      <w:r w:rsidRPr="00B24492">
        <w:rPr>
          <w:i/>
          <w:iCs/>
          <w:lang w:val="ru-RU" w:eastAsia="ar-SA"/>
        </w:rPr>
        <w:t xml:space="preserve">Анкета участника (форма </w:t>
      </w:r>
      <w:r w:rsidR="001F7FEA">
        <w:rPr>
          <w:i/>
          <w:iCs/>
          <w:lang w:val="ru-RU" w:eastAsia="ar-SA"/>
        </w:rPr>
        <w:t>2</w:t>
      </w:r>
      <w:r w:rsidR="00ED274D" w:rsidRPr="00B24492">
        <w:rPr>
          <w:i/>
          <w:iCs/>
          <w:lang w:val="ru-RU" w:eastAsia="ar-SA"/>
        </w:rPr>
        <w:t>)</w:t>
      </w:r>
      <w:r w:rsidR="008572F6" w:rsidRPr="008572F6">
        <w:rPr>
          <w:i/>
          <w:iCs/>
          <w:lang w:val="ru-RU" w:eastAsia="ar-SA"/>
        </w:rPr>
        <w:t xml:space="preserve"> </w:t>
      </w:r>
      <w:r w:rsidR="008572F6" w:rsidRPr="007501FD">
        <w:rPr>
          <w:i/>
          <w:iCs/>
          <w:lang w:val="ru-RU" w:eastAsia="ar-SA"/>
        </w:rPr>
        <w:t>— на ____ листах;</w:t>
      </w:r>
    </w:p>
    <w:p w14:paraId="61D08CA3" w14:textId="09FC3501" w:rsidR="005D5518" w:rsidRPr="00352834" w:rsidRDefault="00390D65" w:rsidP="00390D65">
      <w:pPr>
        <w:numPr>
          <w:ilvl w:val="0"/>
          <w:numId w:val="4"/>
        </w:numPr>
        <w:tabs>
          <w:tab w:val="left" w:pos="1986"/>
        </w:tabs>
        <w:suppressAutoHyphens/>
        <w:spacing w:line="276" w:lineRule="auto"/>
        <w:jc w:val="both"/>
        <w:rPr>
          <w:i/>
          <w:iCs/>
          <w:lang w:val="ru-RU" w:eastAsia="ar-SA"/>
        </w:rPr>
      </w:pPr>
      <w:r w:rsidRPr="00352834">
        <w:rPr>
          <w:i/>
          <w:iCs/>
          <w:lang w:val="ru-RU" w:eastAsia="ar-SA"/>
        </w:rPr>
        <w:t xml:space="preserve">Детализированная смета, с разбивкой стоимости по разделам </w:t>
      </w:r>
      <w:r w:rsidR="00B24492" w:rsidRPr="00352834">
        <w:rPr>
          <w:i/>
          <w:iCs/>
          <w:lang w:val="ru-RU" w:eastAsia="ar-SA"/>
        </w:rPr>
        <w:t>— на ____ листах;</w:t>
      </w:r>
    </w:p>
    <w:p w14:paraId="2B8A0F27" w14:textId="3C3D715B" w:rsidR="00390D65" w:rsidRPr="00352834" w:rsidRDefault="00352834" w:rsidP="00352834">
      <w:pPr>
        <w:numPr>
          <w:ilvl w:val="0"/>
          <w:numId w:val="4"/>
        </w:numPr>
        <w:tabs>
          <w:tab w:val="left" w:pos="1986"/>
        </w:tabs>
        <w:suppressAutoHyphens/>
        <w:spacing w:line="276" w:lineRule="auto"/>
        <w:jc w:val="both"/>
        <w:rPr>
          <w:i/>
          <w:iCs/>
          <w:lang w:val="ru-RU" w:eastAsia="ar-SA"/>
        </w:rPr>
      </w:pPr>
      <w:r w:rsidRPr="00352834">
        <w:rPr>
          <w:i/>
          <w:iCs/>
          <w:lang w:val="ru-RU" w:eastAsia="ar-SA"/>
        </w:rPr>
        <w:t xml:space="preserve">График работ </w:t>
      </w:r>
      <w:r>
        <w:rPr>
          <w:i/>
          <w:iCs/>
          <w:lang w:val="ru-RU" w:eastAsia="ar-SA"/>
        </w:rPr>
        <w:t xml:space="preserve">(в рабочих днях) </w:t>
      </w:r>
      <w:r w:rsidRPr="00352834">
        <w:rPr>
          <w:i/>
          <w:iCs/>
          <w:lang w:val="ru-RU" w:eastAsia="ar-SA"/>
        </w:rPr>
        <w:t>— на ____ листах;</w:t>
      </w:r>
    </w:p>
    <w:p w14:paraId="29FE3FB0" w14:textId="6D46041E" w:rsidR="00ED274D" w:rsidRPr="007501FD" w:rsidRDefault="00ED274D" w:rsidP="003367BB">
      <w:pPr>
        <w:numPr>
          <w:ilvl w:val="0"/>
          <w:numId w:val="4"/>
        </w:numPr>
        <w:tabs>
          <w:tab w:val="left" w:pos="1986"/>
        </w:tabs>
        <w:suppressAutoHyphens/>
        <w:spacing w:line="276" w:lineRule="auto"/>
        <w:ind w:left="993" w:hanging="426"/>
        <w:jc w:val="both"/>
        <w:rPr>
          <w:lang w:val="ru-RU" w:eastAsia="ar-SA"/>
        </w:rPr>
      </w:pPr>
      <w:r w:rsidRPr="007501FD">
        <w:rPr>
          <w:i/>
          <w:iCs/>
          <w:lang w:val="ru-RU" w:eastAsia="ar-SA"/>
        </w:rPr>
        <w:t xml:space="preserve">Документы, подтверждающие соответствие Участника установленным </w:t>
      </w:r>
      <w:proofErr w:type="spellStart"/>
      <w:r w:rsidR="00390D65">
        <w:rPr>
          <w:i/>
          <w:iCs/>
          <w:lang w:val="ru-RU" w:eastAsia="ar-SA"/>
        </w:rPr>
        <w:t>Предквалификационным</w:t>
      </w:r>
      <w:proofErr w:type="spellEnd"/>
      <w:r w:rsidR="00390D65">
        <w:rPr>
          <w:i/>
          <w:iCs/>
          <w:lang w:val="ru-RU" w:eastAsia="ar-SA"/>
        </w:rPr>
        <w:t xml:space="preserve"> </w:t>
      </w:r>
      <w:r w:rsidRPr="007501FD">
        <w:rPr>
          <w:i/>
          <w:iCs/>
          <w:lang w:val="ru-RU" w:eastAsia="ar-SA"/>
        </w:rPr>
        <w:t>требованиям — на ____ листах</w:t>
      </w:r>
      <w:r w:rsidR="00B24492">
        <w:rPr>
          <w:lang w:val="ru-RU" w:eastAsia="ar-SA"/>
        </w:rPr>
        <w:t>;</w:t>
      </w:r>
    </w:p>
    <w:p w14:paraId="19DE02C7" w14:textId="4DB2DB33" w:rsidR="00ED274D" w:rsidRPr="007501FD" w:rsidRDefault="006B6D06" w:rsidP="003367BB">
      <w:pPr>
        <w:numPr>
          <w:ilvl w:val="0"/>
          <w:numId w:val="4"/>
        </w:numPr>
        <w:tabs>
          <w:tab w:val="left" w:pos="1986"/>
        </w:tabs>
        <w:suppressAutoHyphens/>
        <w:spacing w:line="276" w:lineRule="auto"/>
        <w:ind w:left="993" w:hanging="426"/>
        <w:jc w:val="both"/>
        <w:rPr>
          <w:lang w:val="ru-RU" w:eastAsia="ar-SA"/>
        </w:rPr>
      </w:pPr>
      <w:r>
        <w:rPr>
          <w:i/>
          <w:iCs/>
          <w:lang w:val="ru-RU" w:eastAsia="ar-SA"/>
        </w:rPr>
        <w:t>При наличии – д</w:t>
      </w:r>
      <w:r w:rsidR="00ED274D" w:rsidRPr="007501FD">
        <w:rPr>
          <w:i/>
          <w:iCs/>
          <w:lang w:val="ru-RU" w:eastAsia="ar-SA"/>
        </w:rPr>
        <w:t>иск</w:t>
      </w:r>
      <w:r w:rsidR="00B24492">
        <w:rPr>
          <w:i/>
          <w:iCs/>
          <w:lang w:val="ru-RU" w:eastAsia="ar-SA"/>
        </w:rPr>
        <w:t xml:space="preserve"> (флэш-накопитель)</w:t>
      </w:r>
      <w:r w:rsidR="00ED274D" w:rsidRPr="007501FD">
        <w:rPr>
          <w:i/>
          <w:iCs/>
          <w:lang w:val="ru-RU" w:eastAsia="ar-SA"/>
        </w:rPr>
        <w:t xml:space="preserve"> с электронным </w:t>
      </w:r>
      <w:r w:rsidR="002C4974" w:rsidRPr="007501FD">
        <w:rPr>
          <w:i/>
          <w:iCs/>
          <w:lang w:val="ru-RU" w:eastAsia="ar-SA"/>
        </w:rPr>
        <w:t xml:space="preserve">вариантом </w:t>
      </w:r>
      <w:r w:rsidR="00390D65">
        <w:rPr>
          <w:i/>
          <w:iCs/>
          <w:lang w:val="ru-RU" w:eastAsia="ar-SA"/>
        </w:rPr>
        <w:t xml:space="preserve">коммерческого </w:t>
      </w:r>
      <w:r w:rsidR="00ED274D" w:rsidRPr="007501FD">
        <w:rPr>
          <w:i/>
          <w:iCs/>
          <w:lang w:val="ru-RU" w:eastAsia="ar-SA"/>
        </w:rPr>
        <w:t>предложения со всеми приложениями</w:t>
      </w:r>
      <w:r w:rsidR="00ED274D" w:rsidRPr="007501FD">
        <w:rPr>
          <w:lang w:val="ru-RU" w:eastAsia="ar-SA"/>
        </w:rPr>
        <w:t>.</w:t>
      </w:r>
    </w:p>
    <w:p w14:paraId="751D5CD7" w14:textId="77777777" w:rsidR="00ED274D" w:rsidRPr="007501FD" w:rsidRDefault="00ED274D" w:rsidP="00ED274D">
      <w:pPr>
        <w:suppressAutoHyphens/>
        <w:ind w:firstLine="567"/>
        <w:jc w:val="both"/>
        <w:rPr>
          <w:lang w:val="ru-RU" w:eastAsia="ar-SA"/>
        </w:rPr>
      </w:pPr>
      <w:r w:rsidRPr="007501FD">
        <w:rPr>
          <w:lang w:val="ru-RU" w:eastAsia="ar-SA"/>
        </w:rPr>
        <w:t>____________________________________</w:t>
      </w:r>
    </w:p>
    <w:p w14:paraId="027F8810" w14:textId="77777777" w:rsidR="00ED274D" w:rsidRPr="007501FD" w:rsidRDefault="00ED274D" w:rsidP="00ED274D">
      <w:pPr>
        <w:suppressAutoHyphens/>
        <w:ind w:right="3684" w:firstLine="567"/>
        <w:jc w:val="center"/>
        <w:rPr>
          <w:vertAlign w:val="superscript"/>
          <w:lang w:val="ru-RU" w:eastAsia="ar-SA"/>
        </w:rPr>
      </w:pPr>
      <w:r w:rsidRPr="007501FD">
        <w:rPr>
          <w:vertAlign w:val="superscript"/>
          <w:lang w:val="ru-RU" w:eastAsia="ar-SA"/>
        </w:rPr>
        <w:t>(подпись, М.П.)</w:t>
      </w:r>
    </w:p>
    <w:p w14:paraId="71938D46" w14:textId="77777777" w:rsidR="00ED274D" w:rsidRPr="007501FD" w:rsidRDefault="00ED274D" w:rsidP="00ED274D">
      <w:pPr>
        <w:suppressAutoHyphens/>
        <w:ind w:firstLine="567"/>
        <w:jc w:val="both"/>
        <w:rPr>
          <w:lang w:val="ru-RU" w:eastAsia="ar-SA"/>
        </w:rPr>
      </w:pPr>
      <w:r w:rsidRPr="007501FD">
        <w:rPr>
          <w:lang w:val="ru-RU" w:eastAsia="ar-SA"/>
        </w:rPr>
        <w:t>___________________________________</w:t>
      </w:r>
    </w:p>
    <w:p w14:paraId="449FB0DD" w14:textId="77777777" w:rsidR="00ED274D" w:rsidRPr="007501FD" w:rsidRDefault="00ED274D" w:rsidP="00ED274D">
      <w:pPr>
        <w:suppressAutoHyphens/>
        <w:ind w:right="3684" w:firstLine="567"/>
        <w:jc w:val="center"/>
        <w:rPr>
          <w:vertAlign w:val="superscript"/>
          <w:lang w:val="ru-RU" w:eastAsia="ar-SA"/>
        </w:rPr>
      </w:pPr>
      <w:r w:rsidRPr="007501FD">
        <w:rPr>
          <w:vertAlign w:val="superscript"/>
          <w:lang w:val="ru-RU" w:eastAsia="ar-SA"/>
        </w:rPr>
        <w:t>(фамилия, имя, отчество подписавшего, должность)</w:t>
      </w:r>
    </w:p>
    <w:p w14:paraId="4243A37A" w14:textId="5C7BA382" w:rsidR="00ED274D" w:rsidRPr="00ED274D" w:rsidRDefault="00ED274D" w:rsidP="002C4974">
      <w:pPr>
        <w:pStyle w:val="2"/>
        <w:rPr>
          <w:lang w:eastAsia="ar-SA"/>
        </w:rPr>
      </w:pPr>
      <w:bookmarkStart w:id="48" w:name="_Toc103369084"/>
      <w:proofErr w:type="spellStart"/>
      <w:r w:rsidRPr="00ED274D">
        <w:rPr>
          <w:lang w:eastAsia="ar-SA"/>
        </w:rPr>
        <w:lastRenderedPageBreak/>
        <w:t>Инструкции</w:t>
      </w:r>
      <w:proofErr w:type="spellEnd"/>
      <w:r w:rsidRPr="00ED274D">
        <w:rPr>
          <w:lang w:eastAsia="ar-SA"/>
        </w:rPr>
        <w:t xml:space="preserve"> </w:t>
      </w:r>
      <w:proofErr w:type="spellStart"/>
      <w:r w:rsidRPr="00ED274D">
        <w:rPr>
          <w:lang w:eastAsia="ar-SA"/>
        </w:rPr>
        <w:t>по</w:t>
      </w:r>
      <w:proofErr w:type="spellEnd"/>
      <w:r w:rsidRPr="00ED274D">
        <w:rPr>
          <w:lang w:eastAsia="ar-SA"/>
        </w:rPr>
        <w:t xml:space="preserve"> </w:t>
      </w:r>
      <w:proofErr w:type="spellStart"/>
      <w:r w:rsidRPr="00ED274D">
        <w:rPr>
          <w:lang w:eastAsia="ar-SA"/>
        </w:rPr>
        <w:t>заполнению</w:t>
      </w:r>
      <w:bookmarkEnd w:id="48"/>
      <w:proofErr w:type="spellEnd"/>
    </w:p>
    <w:p w14:paraId="37E34DFF" w14:textId="77777777" w:rsidR="002C4974" w:rsidRPr="00C27D81" w:rsidRDefault="002C4974" w:rsidP="002C4974">
      <w:pPr>
        <w:suppressAutoHyphens/>
        <w:ind w:firstLine="0"/>
        <w:jc w:val="both"/>
        <w:rPr>
          <w:lang w:val="ru-RU" w:eastAsia="ar-SA"/>
        </w:rPr>
      </w:pPr>
    </w:p>
    <w:p w14:paraId="2633FED6" w14:textId="77777777" w:rsidR="00ED274D" w:rsidRPr="007501FD" w:rsidRDefault="00ED274D" w:rsidP="000B521B">
      <w:pPr>
        <w:pStyle w:val="af"/>
        <w:numPr>
          <w:ilvl w:val="0"/>
          <w:numId w:val="26"/>
        </w:numPr>
        <w:suppressAutoHyphens/>
        <w:jc w:val="both"/>
        <w:rPr>
          <w:lang w:val="ru-RU" w:eastAsia="ar-SA"/>
        </w:rPr>
      </w:pPr>
      <w:r w:rsidRPr="000B521B">
        <w:rPr>
          <w:lang w:val="ru-RU" w:eastAsia="ar-SA"/>
        </w:rPr>
        <w:t xml:space="preserve">Письмо следует оформить на официальном бланке Участника. </w:t>
      </w:r>
      <w:r w:rsidRPr="007501FD">
        <w:rPr>
          <w:lang w:val="ru-RU" w:eastAsia="ar-SA"/>
        </w:rPr>
        <w:t>Участник присваивает письму дату и номер в соответствии с принятыми у него правилами документооборота.</w:t>
      </w:r>
    </w:p>
    <w:p w14:paraId="08A65331" w14:textId="3BCFFEA6" w:rsidR="00ED274D" w:rsidRPr="000B521B" w:rsidRDefault="00ED274D" w:rsidP="000B521B">
      <w:pPr>
        <w:pStyle w:val="af"/>
        <w:numPr>
          <w:ilvl w:val="0"/>
          <w:numId w:val="26"/>
        </w:numPr>
        <w:suppressAutoHyphens/>
        <w:jc w:val="both"/>
        <w:rPr>
          <w:lang w:val="ru-RU" w:eastAsia="ar-SA"/>
        </w:rPr>
      </w:pPr>
      <w:r w:rsidRPr="000B521B">
        <w:rPr>
          <w:lang w:val="ru-RU" w:eastAsia="ar-SA"/>
        </w:rPr>
        <w:t>Участник должен указать свое полное наименование (с указанием организационно-правовой формы)</w:t>
      </w:r>
      <w:r w:rsidR="00B24492">
        <w:rPr>
          <w:lang w:val="ru-RU" w:eastAsia="ar-SA"/>
        </w:rPr>
        <w:t>, ИНН, КПП, ОГРН</w:t>
      </w:r>
      <w:r w:rsidRPr="000B521B">
        <w:rPr>
          <w:lang w:val="ru-RU" w:eastAsia="ar-SA"/>
        </w:rPr>
        <w:t xml:space="preserve"> и юридический адрес.</w:t>
      </w:r>
    </w:p>
    <w:p w14:paraId="6FA8AAE6" w14:textId="56696638" w:rsidR="002C4974" w:rsidRPr="000B521B" w:rsidRDefault="00ED274D" w:rsidP="000B521B">
      <w:pPr>
        <w:pStyle w:val="af"/>
        <w:numPr>
          <w:ilvl w:val="0"/>
          <w:numId w:val="26"/>
        </w:numPr>
        <w:suppressAutoHyphens/>
        <w:jc w:val="both"/>
        <w:rPr>
          <w:lang w:val="ru-RU" w:eastAsia="ar-SA"/>
        </w:rPr>
      </w:pPr>
      <w:r w:rsidRPr="000B521B">
        <w:rPr>
          <w:lang w:val="ru-RU" w:eastAsia="ar-SA"/>
        </w:rPr>
        <w:t xml:space="preserve">Участник должен указать стоимость </w:t>
      </w:r>
      <w:r w:rsidR="00640AD7">
        <w:rPr>
          <w:lang w:val="ru-RU" w:eastAsia="ar-SA"/>
        </w:rPr>
        <w:t>работ</w:t>
      </w:r>
      <w:r w:rsidRPr="000B521B">
        <w:rPr>
          <w:lang w:val="ru-RU" w:eastAsia="ar-SA"/>
        </w:rPr>
        <w:t xml:space="preserve"> цифрами, в</w:t>
      </w:r>
      <w:r w:rsidRPr="00ED274D">
        <w:rPr>
          <w:lang w:eastAsia="ar-SA"/>
        </w:rPr>
        <w:t> </w:t>
      </w:r>
      <w:r w:rsidRPr="000B521B">
        <w:rPr>
          <w:lang w:val="ru-RU" w:eastAsia="ar-SA"/>
        </w:rPr>
        <w:t>рублях, с НДС</w:t>
      </w:r>
      <w:r w:rsidR="00640AD7">
        <w:rPr>
          <w:lang w:val="ru-RU" w:eastAsia="ar-SA"/>
        </w:rPr>
        <w:t xml:space="preserve"> по ставке 20%</w:t>
      </w:r>
      <w:r w:rsidRPr="000B521B">
        <w:rPr>
          <w:lang w:val="ru-RU" w:eastAsia="ar-SA"/>
        </w:rPr>
        <w:t>.</w:t>
      </w:r>
    </w:p>
    <w:p w14:paraId="0D7D5F2D" w14:textId="6B3E2077" w:rsidR="00F82487" w:rsidRPr="000B521B" w:rsidRDefault="00ED274D" w:rsidP="000B521B">
      <w:pPr>
        <w:pStyle w:val="af"/>
        <w:numPr>
          <w:ilvl w:val="0"/>
          <w:numId w:val="26"/>
        </w:numPr>
        <w:suppressAutoHyphens/>
        <w:jc w:val="both"/>
        <w:rPr>
          <w:lang w:val="ru-RU" w:eastAsia="ar-SA"/>
        </w:rPr>
      </w:pPr>
      <w:r w:rsidRPr="000B521B">
        <w:rPr>
          <w:lang w:val="ru-RU" w:eastAsia="ar-SA"/>
        </w:rPr>
        <w:t>Письмо должно быть подписано и скреплено печатью в соответ</w:t>
      </w:r>
      <w:r w:rsidR="00ED53EB" w:rsidRPr="000B521B">
        <w:rPr>
          <w:lang w:val="ru-RU" w:eastAsia="ar-SA"/>
        </w:rPr>
        <w:t>ствии с</w:t>
      </w:r>
      <w:r w:rsidR="00ED53EB">
        <w:rPr>
          <w:lang w:eastAsia="ar-SA"/>
        </w:rPr>
        <w:t> </w:t>
      </w:r>
      <w:r w:rsidR="00ED53EB" w:rsidRPr="000B521B">
        <w:rPr>
          <w:lang w:val="ru-RU" w:eastAsia="ar-SA"/>
        </w:rPr>
        <w:t xml:space="preserve">требованиями раздела </w:t>
      </w:r>
      <w:r w:rsidR="00B24492">
        <w:rPr>
          <w:lang w:val="ru-RU" w:eastAsia="ar-SA"/>
        </w:rPr>
        <w:t>3</w:t>
      </w:r>
      <w:r w:rsidR="00ED53EB" w:rsidRPr="000B521B">
        <w:rPr>
          <w:lang w:val="ru-RU" w:eastAsia="ar-SA"/>
        </w:rPr>
        <w:t>.</w:t>
      </w:r>
    </w:p>
    <w:p w14:paraId="1DB8F919" w14:textId="77777777" w:rsidR="002C4974" w:rsidRPr="002C4974" w:rsidRDefault="002C4974" w:rsidP="00F82487">
      <w:pPr>
        <w:tabs>
          <w:tab w:val="left" w:pos="2268"/>
        </w:tabs>
        <w:suppressAutoHyphens/>
        <w:spacing w:line="360" w:lineRule="auto"/>
        <w:jc w:val="both"/>
        <w:rPr>
          <w:b/>
          <w:bCs/>
          <w:lang w:val="ru-RU" w:eastAsia="ar-SA"/>
        </w:rPr>
      </w:pPr>
      <w:bookmarkStart w:id="49" w:name="_Ref55335821"/>
      <w:bookmarkStart w:id="50" w:name="_Ref55336345"/>
    </w:p>
    <w:p w14:paraId="5EAA424A" w14:textId="4AA744D2" w:rsidR="00ED53EB" w:rsidRPr="007501FD" w:rsidRDefault="002C4974" w:rsidP="001F7FEA">
      <w:pPr>
        <w:pStyle w:val="2"/>
        <w:rPr>
          <w:vertAlign w:val="superscript"/>
          <w:lang w:val="ru-RU"/>
        </w:rPr>
      </w:pPr>
      <w:r>
        <w:rPr>
          <w:lang w:val="ru-RU" w:eastAsia="ar-SA"/>
        </w:rPr>
        <w:br w:type="page"/>
      </w:r>
      <w:bookmarkEnd w:id="49"/>
      <w:bookmarkEnd w:id="50"/>
    </w:p>
    <w:p w14:paraId="20D5FDB6" w14:textId="3573C597" w:rsidR="00ED274D" w:rsidRPr="007501FD" w:rsidRDefault="00ED274D" w:rsidP="0040033B">
      <w:pPr>
        <w:pStyle w:val="2"/>
        <w:rPr>
          <w:lang w:val="ru-RU" w:eastAsia="ar-SA"/>
        </w:rPr>
      </w:pPr>
      <w:bookmarkStart w:id="51" w:name="_Toc103369085"/>
      <w:r w:rsidRPr="007501FD">
        <w:rPr>
          <w:lang w:val="ru-RU" w:eastAsia="ar-SA"/>
        </w:rPr>
        <w:lastRenderedPageBreak/>
        <w:t>Форма Анкеты Участника</w:t>
      </w:r>
      <w:r w:rsidR="005D5518">
        <w:rPr>
          <w:lang w:val="ru-RU" w:eastAsia="ar-SA"/>
        </w:rPr>
        <w:t xml:space="preserve"> (форма </w:t>
      </w:r>
      <w:r w:rsidR="001F7FEA">
        <w:rPr>
          <w:lang w:val="ru-RU" w:eastAsia="ar-SA"/>
        </w:rPr>
        <w:t>2</w:t>
      </w:r>
      <w:r w:rsidR="005D5518">
        <w:rPr>
          <w:lang w:val="ru-RU" w:eastAsia="ar-SA"/>
        </w:rPr>
        <w:t>)</w:t>
      </w:r>
      <w:bookmarkEnd w:id="51"/>
    </w:p>
    <w:p w14:paraId="4C7300B7" w14:textId="77777777" w:rsidR="0040033B" w:rsidRPr="007501FD" w:rsidRDefault="0040033B" w:rsidP="0040033B">
      <w:pPr>
        <w:tabs>
          <w:tab w:val="left" w:pos="2268"/>
        </w:tabs>
        <w:suppressAutoHyphens/>
        <w:ind w:firstLine="0"/>
        <w:jc w:val="both"/>
        <w:rPr>
          <w:lang w:val="ru-RU" w:eastAsia="ar-SA"/>
        </w:rPr>
      </w:pPr>
    </w:p>
    <w:p w14:paraId="72EF3EE6" w14:textId="77777777" w:rsidR="00ED274D" w:rsidRPr="007501FD" w:rsidRDefault="00ED274D" w:rsidP="00ED274D">
      <w:pPr>
        <w:suppressAutoHyphens/>
        <w:rPr>
          <w:lang w:val="ru-RU" w:eastAsia="ar-SA"/>
        </w:rPr>
      </w:pPr>
    </w:p>
    <w:p w14:paraId="5F4CF643" w14:textId="4F813AC5" w:rsidR="00ED274D" w:rsidRPr="0040033B" w:rsidRDefault="00ED274D" w:rsidP="00ED274D">
      <w:pPr>
        <w:suppressAutoHyphens/>
        <w:rPr>
          <w:lang w:val="ru-RU" w:eastAsia="ar-SA"/>
        </w:rPr>
      </w:pPr>
      <w:r w:rsidRPr="0040033B">
        <w:rPr>
          <w:lang w:val="ru-RU" w:eastAsia="ar-SA"/>
        </w:rPr>
        <w:t xml:space="preserve">Приложение </w:t>
      </w:r>
      <w:r w:rsidR="00B24492">
        <w:rPr>
          <w:lang w:val="ru-RU" w:eastAsia="ar-SA"/>
        </w:rPr>
        <w:t xml:space="preserve">__ </w:t>
      </w:r>
      <w:r w:rsidR="00B24492" w:rsidRPr="0040033B">
        <w:rPr>
          <w:lang w:val="ru-RU" w:eastAsia="ar-SA"/>
        </w:rPr>
        <w:t xml:space="preserve"> </w:t>
      </w:r>
      <w:r w:rsidRPr="0040033B">
        <w:rPr>
          <w:lang w:val="ru-RU" w:eastAsia="ar-SA"/>
        </w:rPr>
        <w:t>к письму о подаче Предложения</w:t>
      </w:r>
      <w:r w:rsidRPr="0040033B">
        <w:rPr>
          <w:lang w:val="ru-RU" w:eastAsia="ar-SA"/>
        </w:rPr>
        <w:br/>
        <w:t>от «____»_____________</w:t>
      </w:r>
      <w:r w:rsidRPr="00ED274D">
        <w:rPr>
          <w:lang w:eastAsia="ar-SA"/>
        </w:rPr>
        <w:t> </w:t>
      </w:r>
      <w:r w:rsidRPr="0040033B">
        <w:rPr>
          <w:lang w:val="ru-RU" w:eastAsia="ar-SA"/>
        </w:rPr>
        <w:t>г. №__________</w:t>
      </w:r>
    </w:p>
    <w:p w14:paraId="26905A28" w14:textId="77777777" w:rsidR="00ED274D" w:rsidRPr="0040033B" w:rsidRDefault="00ED274D" w:rsidP="00ED274D">
      <w:pPr>
        <w:suppressAutoHyphens/>
        <w:ind w:firstLine="567"/>
        <w:jc w:val="both"/>
        <w:rPr>
          <w:lang w:val="ru-RU" w:eastAsia="ar-SA"/>
        </w:rPr>
      </w:pPr>
    </w:p>
    <w:p w14:paraId="0ADF8701" w14:textId="77777777" w:rsidR="00ED274D" w:rsidRPr="007501FD" w:rsidRDefault="00ED274D" w:rsidP="00ED274D">
      <w:pPr>
        <w:suppressAutoHyphens/>
        <w:jc w:val="center"/>
        <w:rPr>
          <w:b/>
          <w:bCs/>
          <w:lang w:val="ru-RU" w:eastAsia="ar-SA"/>
        </w:rPr>
      </w:pPr>
      <w:r w:rsidRPr="007501FD">
        <w:rPr>
          <w:b/>
          <w:bCs/>
          <w:lang w:val="ru-RU" w:eastAsia="ar-SA"/>
        </w:rPr>
        <w:t>Анкета Участника</w:t>
      </w:r>
    </w:p>
    <w:p w14:paraId="3C4AD601" w14:textId="77777777" w:rsidR="00ED274D" w:rsidRPr="007501FD" w:rsidRDefault="00ED274D" w:rsidP="00ED274D">
      <w:pPr>
        <w:suppressAutoHyphens/>
        <w:ind w:firstLine="567"/>
        <w:jc w:val="both"/>
        <w:rPr>
          <w:lang w:val="ru-RU" w:eastAsia="ar-SA"/>
        </w:rPr>
      </w:pPr>
    </w:p>
    <w:p w14:paraId="1E00B763" w14:textId="77777777" w:rsidR="00ED274D" w:rsidRPr="007501FD" w:rsidRDefault="00ED274D" w:rsidP="00ED274D">
      <w:pPr>
        <w:suppressAutoHyphens/>
        <w:jc w:val="both"/>
        <w:rPr>
          <w:color w:val="000000"/>
          <w:lang w:val="ru-RU" w:eastAsia="ar-SA"/>
        </w:rPr>
      </w:pPr>
      <w:r w:rsidRPr="007501FD">
        <w:rPr>
          <w:color w:val="000000"/>
          <w:lang w:val="ru-RU" w:eastAsia="ar-SA"/>
        </w:rPr>
        <w:t>Наименование и адрес Участника: _________________________________</w:t>
      </w:r>
    </w:p>
    <w:p w14:paraId="1C880E55" w14:textId="77777777" w:rsidR="00ED274D" w:rsidRPr="007501FD" w:rsidRDefault="00ED274D" w:rsidP="00ED274D">
      <w:pPr>
        <w:suppressAutoHyphens/>
        <w:ind w:firstLine="567"/>
        <w:jc w:val="both"/>
        <w:rPr>
          <w:lang w:val="ru-RU" w:eastAsia="ar-SA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616"/>
        <w:gridCol w:w="4151"/>
        <w:gridCol w:w="4005"/>
      </w:tblGrid>
      <w:tr w:rsidR="00ED274D" w:rsidRPr="000B521B" w14:paraId="6EB872A8" w14:textId="77777777" w:rsidTr="000B521B">
        <w:trPr>
          <w:cantSplit/>
          <w:trHeight w:val="240"/>
          <w:tblHeader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569139" w14:textId="3E0E088E" w:rsidR="000B521B" w:rsidRPr="000B521B" w:rsidRDefault="000B521B" w:rsidP="000B521B">
            <w:pPr>
              <w:keepNext/>
              <w:suppressAutoHyphens/>
              <w:snapToGrid w:val="0"/>
              <w:spacing w:before="40" w:after="40"/>
              <w:ind w:right="57" w:firstLine="0"/>
              <w:jc w:val="center"/>
              <w:rPr>
                <w:b/>
                <w:lang w:eastAsia="ar-SA"/>
              </w:rPr>
            </w:pPr>
            <w:r w:rsidRPr="000B521B">
              <w:rPr>
                <w:b/>
                <w:lang w:eastAsia="ar-SA"/>
              </w:rPr>
              <w:t>№</w:t>
            </w:r>
          </w:p>
          <w:p w14:paraId="2A9AA3A7" w14:textId="5D30C085" w:rsidR="00ED274D" w:rsidRPr="000B521B" w:rsidRDefault="00ED274D" w:rsidP="000B521B">
            <w:pPr>
              <w:keepNext/>
              <w:suppressAutoHyphens/>
              <w:snapToGrid w:val="0"/>
              <w:spacing w:before="40" w:after="40"/>
              <w:ind w:right="57" w:firstLine="0"/>
              <w:jc w:val="center"/>
              <w:rPr>
                <w:b/>
                <w:lang w:eastAsia="ar-SA"/>
              </w:rPr>
            </w:pPr>
            <w:r w:rsidRPr="000B521B">
              <w:rPr>
                <w:b/>
                <w:lang w:eastAsia="ar-SA"/>
              </w:rPr>
              <w:t>п/п</w:t>
            </w: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85102B" w14:textId="77777777" w:rsidR="00ED274D" w:rsidRPr="000B521B" w:rsidRDefault="00ED274D" w:rsidP="000B521B">
            <w:pPr>
              <w:keepNext/>
              <w:suppressAutoHyphens/>
              <w:snapToGrid w:val="0"/>
              <w:spacing w:before="40" w:after="40"/>
              <w:ind w:left="57" w:right="57"/>
              <w:jc w:val="center"/>
              <w:rPr>
                <w:b/>
                <w:lang w:eastAsia="ar-SA"/>
              </w:rPr>
            </w:pPr>
            <w:proofErr w:type="spellStart"/>
            <w:r w:rsidRPr="000B521B">
              <w:rPr>
                <w:b/>
                <w:lang w:eastAsia="ar-SA"/>
              </w:rPr>
              <w:t>Наименование</w:t>
            </w:r>
            <w:proofErr w:type="spellEnd"/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9F492" w14:textId="77777777" w:rsidR="00ED274D" w:rsidRPr="000B521B" w:rsidRDefault="00ED274D" w:rsidP="000B521B">
            <w:pPr>
              <w:keepNext/>
              <w:suppressAutoHyphens/>
              <w:snapToGrid w:val="0"/>
              <w:spacing w:before="40" w:after="40"/>
              <w:ind w:left="57" w:right="57"/>
              <w:jc w:val="center"/>
              <w:rPr>
                <w:b/>
                <w:lang w:eastAsia="ar-SA"/>
              </w:rPr>
            </w:pPr>
            <w:proofErr w:type="spellStart"/>
            <w:r w:rsidRPr="000B521B">
              <w:rPr>
                <w:b/>
                <w:lang w:eastAsia="ar-SA"/>
              </w:rPr>
              <w:t>Сведения</w:t>
            </w:r>
            <w:proofErr w:type="spellEnd"/>
            <w:r w:rsidRPr="000B521B">
              <w:rPr>
                <w:b/>
                <w:lang w:eastAsia="ar-SA"/>
              </w:rPr>
              <w:t xml:space="preserve"> </w:t>
            </w:r>
            <w:proofErr w:type="spellStart"/>
            <w:r w:rsidRPr="000B521B">
              <w:rPr>
                <w:b/>
                <w:lang w:eastAsia="ar-SA"/>
              </w:rPr>
              <w:t>об</w:t>
            </w:r>
            <w:proofErr w:type="spellEnd"/>
            <w:r w:rsidRPr="000B521B">
              <w:rPr>
                <w:b/>
                <w:lang w:eastAsia="ar-SA"/>
              </w:rPr>
              <w:t xml:space="preserve"> </w:t>
            </w:r>
            <w:proofErr w:type="spellStart"/>
            <w:r w:rsidRPr="000B521B">
              <w:rPr>
                <w:b/>
                <w:lang w:eastAsia="ar-SA"/>
              </w:rPr>
              <w:t>Участнике</w:t>
            </w:r>
            <w:proofErr w:type="spellEnd"/>
          </w:p>
        </w:tc>
      </w:tr>
      <w:tr w:rsidR="00ED274D" w:rsidRPr="00062247" w14:paraId="4A113896" w14:textId="77777777" w:rsidTr="000B521B">
        <w:trPr>
          <w:cantSplit/>
          <w:trHeight w:val="931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138D45" w14:textId="77777777" w:rsidR="00ED274D" w:rsidRPr="004F5343" w:rsidRDefault="00ED274D" w:rsidP="000B521B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1F5BD2" w14:textId="77777777" w:rsidR="00ED274D" w:rsidRPr="000B521B" w:rsidRDefault="00ED274D" w:rsidP="000B521B">
            <w:pPr>
              <w:suppressAutoHyphens/>
              <w:snapToGrid w:val="0"/>
              <w:spacing w:before="40" w:after="40"/>
              <w:ind w:right="57" w:firstLine="0"/>
              <w:rPr>
                <w:lang w:val="ru-RU" w:eastAsia="ar-SA"/>
              </w:rPr>
            </w:pPr>
            <w:r w:rsidRPr="000B521B">
              <w:rPr>
                <w:lang w:val="ru-RU" w:eastAsia="ar-SA"/>
              </w:rPr>
              <w:t>Организационно-правовая форма и фирменное наименование Участника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25345" w14:textId="77777777" w:rsidR="00ED274D" w:rsidRPr="000B521B" w:rsidRDefault="00ED274D" w:rsidP="00ED274D">
            <w:pPr>
              <w:suppressAutoHyphens/>
              <w:snapToGrid w:val="0"/>
              <w:spacing w:before="40" w:after="40"/>
              <w:ind w:left="57" w:right="57"/>
              <w:rPr>
                <w:lang w:val="ru-RU" w:eastAsia="ar-SA"/>
              </w:rPr>
            </w:pPr>
          </w:p>
        </w:tc>
      </w:tr>
      <w:tr w:rsidR="00ED274D" w:rsidRPr="00062247" w14:paraId="713BC2DC" w14:textId="77777777" w:rsidTr="000B521B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B4A704" w14:textId="77777777" w:rsidR="00ED274D" w:rsidRPr="000B521B" w:rsidRDefault="00ED274D" w:rsidP="000B521B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val="ru-RU"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77F3BB" w14:textId="77777777" w:rsidR="00ED274D" w:rsidRPr="000B521B" w:rsidRDefault="00ED274D" w:rsidP="000B521B">
            <w:pPr>
              <w:suppressAutoHyphens/>
              <w:snapToGrid w:val="0"/>
              <w:spacing w:before="40" w:after="40"/>
              <w:ind w:right="57" w:firstLine="0"/>
              <w:rPr>
                <w:lang w:val="ru-RU" w:eastAsia="ar-SA"/>
              </w:rPr>
            </w:pPr>
            <w:r w:rsidRPr="000B521B">
              <w:rPr>
                <w:lang w:val="ru-RU" w:eastAsia="ar-SA"/>
              </w:rPr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E3E60" w14:textId="77777777" w:rsidR="00ED274D" w:rsidRPr="000B521B" w:rsidRDefault="00ED274D" w:rsidP="00ED274D">
            <w:pPr>
              <w:suppressAutoHyphens/>
              <w:snapToGrid w:val="0"/>
              <w:spacing w:before="40" w:after="40"/>
              <w:ind w:left="57" w:right="57"/>
              <w:rPr>
                <w:lang w:val="ru-RU" w:eastAsia="ar-SA"/>
              </w:rPr>
            </w:pPr>
          </w:p>
        </w:tc>
      </w:tr>
      <w:tr w:rsidR="00ED274D" w:rsidRPr="00062247" w14:paraId="051795D8" w14:textId="77777777" w:rsidTr="000B521B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AF77E5" w14:textId="77777777" w:rsidR="00ED274D" w:rsidRPr="000B521B" w:rsidRDefault="00ED274D" w:rsidP="000B521B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val="ru-RU"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975D58" w14:textId="77777777" w:rsidR="00ED274D" w:rsidRPr="000B521B" w:rsidRDefault="00ED274D" w:rsidP="000B521B">
            <w:pPr>
              <w:suppressAutoHyphens/>
              <w:snapToGrid w:val="0"/>
              <w:spacing w:before="40" w:after="40"/>
              <w:ind w:right="57" w:firstLine="0"/>
              <w:rPr>
                <w:lang w:val="ru-RU" w:eastAsia="ar-SA"/>
              </w:rPr>
            </w:pPr>
            <w:r w:rsidRPr="000B521B">
              <w:rPr>
                <w:lang w:val="ru-RU" w:eastAsia="ar-SA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4A194" w14:textId="77777777" w:rsidR="00ED274D" w:rsidRPr="000B521B" w:rsidRDefault="00ED274D" w:rsidP="00ED274D">
            <w:pPr>
              <w:suppressAutoHyphens/>
              <w:snapToGrid w:val="0"/>
              <w:spacing w:before="40" w:after="40"/>
              <w:ind w:left="57" w:right="57"/>
              <w:rPr>
                <w:lang w:val="ru-RU" w:eastAsia="ar-SA"/>
              </w:rPr>
            </w:pPr>
          </w:p>
        </w:tc>
      </w:tr>
      <w:tr w:rsidR="00ED274D" w:rsidRPr="004F5343" w14:paraId="1C464CFC" w14:textId="77777777" w:rsidTr="000B521B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DC223C" w14:textId="77777777" w:rsidR="00ED274D" w:rsidRPr="000B521B" w:rsidRDefault="00ED274D" w:rsidP="000B521B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val="ru-RU"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1A3C6D" w14:textId="77777777" w:rsidR="00ED274D" w:rsidRPr="004F5343" w:rsidRDefault="00ED274D" w:rsidP="000B521B">
            <w:pPr>
              <w:suppressAutoHyphens/>
              <w:snapToGrid w:val="0"/>
              <w:spacing w:before="40" w:after="40"/>
              <w:ind w:right="57" w:firstLine="0"/>
              <w:rPr>
                <w:lang w:eastAsia="ar-SA"/>
              </w:rPr>
            </w:pPr>
            <w:r w:rsidRPr="004F5343">
              <w:rPr>
                <w:lang w:eastAsia="ar-SA"/>
              </w:rPr>
              <w:t xml:space="preserve">ИНН </w:t>
            </w:r>
            <w:proofErr w:type="spellStart"/>
            <w:r w:rsidRPr="004F5343">
              <w:rPr>
                <w:lang w:eastAsia="ar-SA"/>
              </w:rPr>
              <w:t>Участника</w:t>
            </w:r>
            <w:proofErr w:type="spellEnd"/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CF956" w14:textId="77777777" w:rsidR="00ED274D" w:rsidRPr="004F5343" w:rsidRDefault="00ED274D" w:rsidP="00ED274D">
            <w:pPr>
              <w:suppressAutoHyphens/>
              <w:snapToGrid w:val="0"/>
              <w:spacing w:before="40" w:after="40"/>
              <w:ind w:left="57" w:right="57"/>
              <w:rPr>
                <w:lang w:eastAsia="ar-SA"/>
              </w:rPr>
            </w:pPr>
          </w:p>
        </w:tc>
      </w:tr>
      <w:tr w:rsidR="00ED274D" w:rsidRPr="004F5343" w14:paraId="0477AA51" w14:textId="77777777" w:rsidTr="000B521B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0412DF" w14:textId="77777777" w:rsidR="00ED274D" w:rsidRPr="004F5343" w:rsidRDefault="00ED274D" w:rsidP="000B521B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54DF1C" w14:textId="77777777" w:rsidR="00ED274D" w:rsidRPr="004F5343" w:rsidRDefault="00ED274D" w:rsidP="000B521B">
            <w:pPr>
              <w:suppressAutoHyphens/>
              <w:snapToGrid w:val="0"/>
              <w:spacing w:before="40" w:after="40"/>
              <w:ind w:right="57" w:firstLine="0"/>
              <w:rPr>
                <w:lang w:eastAsia="ar-SA"/>
              </w:rPr>
            </w:pPr>
            <w:proofErr w:type="spellStart"/>
            <w:r w:rsidRPr="004F5343">
              <w:rPr>
                <w:lang w:eastAsia="ar-SA"/>
              </w:rPr>
              <w:t>Юридический</w:t>
            </w:r>
            <w:proofErr w:type="spellEnd"/>
            <w:r w:rsidRPr="004F5343">
              <w:rPr>
                <w:lang w:eastAsia="ar-SA"/>
              </w:rPr>
              <w:t xml:space="preserve"> </w:t>
            </w:r>
            <w:proofErr w:type="spellStart"/>
            <w:r w:rsidRPr="004F5343">
              <w:rPr>
                <w:lang w:eastAsia="ar-SA"/>
              </w:rPr>
              <w:t>адрес</w:t>
            </w:r>
            <w:proofErr w:type="spellEnd"/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016CE" w14:textId="77777777" w:rsidR="00ED274D" w:rsidRPr="004F5343" w:rsidRDefault="00ED274D" w:rsidP="00ED274D">
            <w:pPr>
              <w:suppressAutoHyphens/>
              <w:snapToGrid w:val="0"/>
              <w:spacing w:before="40" w:after="40"/>
              <w:ind w:left="57" w:right="57"/>
              <w:rPr>
                <w:lang w:eastAsia="ar-SA"/>
              </w:rPr>
            </w:pPr>
          </w:p>
        </w:tc>
      </w:tr>
      <w:tr w:rsidR="00ED274D" w:rsidRPr="004F5343" w14:paraId="0F053D0E" w14:textId="77777777" w:rsidTr="000B521B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CD91DB" w14:textId="77777777" w:rsidR="00ED274D" w:rsidRPr="004F5343" w:rsidRDefault="00ED274D" w:rsidP="000B521B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6173BF" w14:textId="77777777" w:rsidR="00ED274D" w:rsidRPr="004F5343" w:rsidRDefault="00ED274D" w:rsidP="000B521B">
            <w:pPr>
              <w:suppressAutoHyphens/>
              <w:snapToGrid w:val="0"/>
              <w:spacing w:before="40" w:after="40"/>
              <w:ind w:right="57" w:firstLine="0"/>
              <w:rPr>
                <w:lang w:eastAsia="ar-SA"/>
              </w:rPr>
            </w:pPr>
            <w:proofErr w:type="spellStart"/>
            <w:r w:rsidRPr="004F5343">
              <w:rPr>
                <w:lang w:eastAsia="ar-SA"/>
              </w:rPr>
              <w:t>Почтовый</w:t>
            </w:r>
            <w:proofErr w:type="spellEnd"/>
            <w:r w:rsidRPr="004F5343">
              <w:rPr>
                <w:lang w:eastAsia="ar-SA"/>
              </w:rPr>
              <w:t xml:space="preserve"> </w:t>
            </w:r>
            <w:proofErr w:type="spellStart"/>
            <w:r w:rsidRPr="004F5343">
              <w:rPr>
                <w:lang w:eastAsia="ar-SA"/>
              </w:rPr>
              <w:t>адрес</w:t>
            </w:r>
            <w:proofErr w:type="spellEnd"/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24385" w14:textId="77777777" w:rsidR="00ED274D" w:rsidRPr="004F5343" w:rsidRDefault="00ED274D" w:rsidP="00ED274D">
            <w:pPr>
              <w:suppressAutoHyphens/>
              <w:snapToGrid w:val="0"/>
              <w:spacing w:before="40" w:after="40"/>
              <w:ind w:left="57" w:right="57"/>
              <w:rPr>
                <w:lang w:eastAsia="ar-SA"/>
              </w:rPr>
            </w:pPr>
          </w:p>
        </w:tc>
      </w:tr>
      <w:tr w:rsidR="00ED274D" w:rsidRPr="00062247" w14:paraId="075422FE" w14:textId="77777777" w:rsidTr="000B521B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03FFC0" w14:textId="77777777" w:rsidR="00ED274D" w:rsidRPr="004F5343" w:rsidRDefault="00ED274D" w:rsidP="000B521B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775565" w14:textId="77777777" w:rsidR="00ED274D" w:rsidRPr="000B521B" w:rsidRDefault="00ED274D" w:rsidP="000B521B">
            <w:pPr>
              <w:suppressAutoHyphens/>
              <w:snapToGrid w:val="0"/>
              <w:spacing w:before="40" w:after="40"/>
              <w:ind w:right="57" w:firstLine="0"/>
              <w:rPr>
                <w:lang w:val="ru-RU" w:eastAsia="ar-SA"/>
              </w:rPr>
            </w:pPr>
            <w:r w:rsidRPr="000B521B">
              <w:rPr>
                <w:lang w:val="ru-RU" w:eastAsia="ar-SA"/>
              </w:rPr>
              <w:t>Филиалы: перечислить наименования и почтовые адреса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3EC11" w14:textId="77777777" w:rsidR="00ED274D" w:rsidRPr="000B521B" w:rsidRDefault="00ED274D" w:rsidP="00ED274D">
            <w:pPr>
              <w:suppressAutoHyphens/>
              <w:snapToGrid w:val="0"/>
              <w:spacing w:before="40" w:after="40"/>
              <w:ind w:left="57" w:right="57"/>
              <w:rPr>
                <w:lang w:val="ru-RU" w:eastAsia="ar-SA"/>
              </w:rPr>
            </w:pPr>
          </w:p>
        </w:tc>
      </w:tr>
      <w:tr w:rsidR="00ED274D" w:rsidRPr="00062247" w14:paraId="6E5E9FC2" w14:textId="77777777" w:rsidTr="000B521B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CF2372" w14:textId="77777777" w:rsidR="00ED274D" w:rsidRPr="000B521B" w:rsidRDefault="00ED274D" w:rsidP="000B521B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val="ru-RU"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8F9698" w14:textId="77777777" w:rsidR="00ED274D" w:rsidRPr="000B521B" w:rsidRDefault="00ED274D" w:rsidP="000B521B">
            <w:pPr>
              <w:suppressAutoHyphens/>
              <w:snapToGrid w:val="0"/>
              <w:spacing w:before="40" w:after="40"/>
              <w:ind w:right="57" w:firstLine="0"/>
              <w:rPr>
                <w:lang w:val="ru-RU" w:eastAsia="ar-SA"/>
              </w:rPr>
            </w:pPr>
            <w:r w:rsidRPr="000B521B">
              <w:rPr>
                <w:lang w:val="ru-RU" w:eastAsia="ar-SA"/>
              </w:rPr>
              <w:t>Банковские реквизиты (наименование и адрес банка, номер расчетного счета Участника в банке, телефоны банка, прочие банковские реквизиты)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11851" w14:textId="77777777" w:rsidR="00ED274D" w:rsidRPr="000B521B" w:rsidRDefault="00ED274D" w:rsidP="00ED274D">
            <w:pPr>
              <w:suppressAutoHyphens/>
              <w:snapToGrid w:val="0"/>
              <w:spacing w:before="40" w:after="40"/>
              <w:ind w:left="57" w:right="57"/>
              <w:rPr>
                <w:lang w:val="ru-RU" w:eastAsia="ar-SA"/>
              </w:rPr>
            </w:pPr>
          </w:p>
        </w:tc>
      </w:tr>
      <w:tr w:rsidR="00ED274D" w:rsidRPr="00062247" w14:paraId="01099E35" w14:textId="77777777" w:rsidTr="000B521B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23C87E" w14:textId="77777777" w:rsidR="00ED274D" w:rsidRPr="000B521B" w:rsidRDefault="00ED274D" w:rsidP="000B521B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val="ru-RU"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CF5CB8" w14:textId="77777777" w:rsidR="00ED274D" w:rsidRPr="000B521B" w:rsidRDefault="00ED274D" w:rsidP="000B521B">
            <w:pPr>
              <w:suppressAutoHyphens/>
              <w:snapToGrid w:val="0"/>
              <w:spacing w:before="40" w:after="40"/>
              <w:ind w:right="57" w:firstLine="0"/>
              <w:rPr>
                <w:lang w:val="ru-RU" w:eastAsia="ar-SA"/>
              </w:rPr>
            </w:pPr>
            <w:r w:rsidRPr="000B521B">
              <w:rPr>
                <w:lang w:val="ru-RU" w:eastAsia="ar-SA"/>
              </w:rPr>
              <w:t>Телефоны Участника (с</w:t>
            </w:r>
            <w:r w:rsidRPr="004F5343">
              <w:rPr>
                <w:lang w:eastAsia="ar-SA"/>
              </w:rPr>
              <w:t> </w:t>
            </w:r>
            <w:r w:rsidRPr="000B521B">
              <w:rPr>
                <w:lang w:val="ru-RU" w:eastAsia="ar-SA"/>
              </w:rPr>
              <w:t>указанием кода города)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4DB9A" w14:textId="77777777" w:rsidR="00ED274D" w:rsidRPr="000B521B" w:rsidRDefault="00ED274D" w:rsidP="00ED274D">
            <w:pPr>
              <w:suppressAutoHyphens/>
              <w:snapToGrid w:val="0"/>
              <w:spacing w:before="40" w:after="40"/>
              <w:ind w:left="57" w:right="57"/>
              <w:rPr>
                <w:lang w:val="ru-RU" w:eastAsia="ar-SA"/>
              </w:rPr>
            </w:pPr>
          </w:p>
        </w:tc>
      </w:tr>
      <w:tr w:rsidR="00ED274D" w:rsidRPr="00062247" w14:paraId="2DD71095" w14:textId="77777777" w:rsidTr="000B521B">
        <w:trPr>
          <w:cantSplit/>
          <w:trHeight w:val="116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070303" w14:textId="77777777" w:rsidR="00ED274D" w:rsidRPr="000B521B" w:rsidRDefault="00ED274D" w:rsidP="000B521B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val="ru-RU"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0B66ED" w14:textId="77777777" w:rsidR="00ED274D" w:rsidRPr="000B521B" w:rsidRDefault="00ED274D" w:rsidP="000B521B">
            <w:pPr>
              <w:suppressAutoHyphens/>
              <w:snapToGrid w:val="0"/>
              <w:spacing w:before="40" w:after="40"/>
              <w:ind w:right="57" w:firstLine="0"/>
              <w:rPr>
                <w:lang w:val="ru-RU" w:eastAsia="ar-SA"/>
              </w:rPr>
            </w:pPr>
            <w:r w:rsidRPr="000B521B">
              <w:rPr>
                <w:lang w:val="ru-RU" w:eastAsia="ar-SA"/>
              </w:rPr>
              <w:t>Факс Участника (с указанием кода города)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8796C" w14:textId="77777777" w:rsidR="00ED274D" w:rsidRPr="000B521B" w:rsidRDefault="00ED274D" w:rsidP="00ED274D">
            <w:pPr>
              <w:suppressAutoHyphens/>
              <w:snapToGrid w:val="0"/>
              <w:spacing w:before="40" w:after="40"/>
              <w:ind w:left="57" w:right="57"/>
              <w:rPr>
                <w:lang w:val="ru-RU" w:eastAsia="ar-SA"/>
              </w:rPr>
            </w:pPr>
          </w:p>
        </w:tc>
      </w:tr>
      <w:tr w:rsidR="00ED274D" w:rsidRPr="004F5343" w14:paraId="06232D5B" w14:textId="77777777" w:rsidTr="000B521B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A3F0A2" w14:textId="77777777" w:rsidR="00ED274D" w:rsidRPr="000B521B" w:rsidRDefault="00ED274D" w:rsidP="000B521B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val="ru-RU"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533BC9" w14:textId="77777777" w:rsidR="00ED274D" w:rsidRPr="004F5343" w:rsidRDefault="00ED274D" w:rsidP="000B521B">
            <w:pPr>
              <w:suppressAutoHyphens/>
              <w:snapToGrid w:val="0"/>
              <w:spacing w:before="40" w:after="40"/>
              <w:ind w:right="57" w:firstLine="0"/>
              <w:rPr>
                <w:lang w:eastAsia="ar-SA"/>
              </w:rPr>
            </w:pPr>
            <w:proofErr w:type="spellStart"/>
            <w:r w:rsidRPr="004F5343">
              <w:rPr>
                <w:lang w:eastAsia="ar-SA"/>
              </w:rPr>
              <w:t>Адрес</w:t>
            </w:r>
            <w:proofErr w:type="spellEnd"/>
            <w:r w:rsidRPr="004F5343">
              <w:rPr>
                <w:lang w:eastAsia="ar-SA"/>
              </w:rPr>
              <w:t xml:space="preserve"> </w:t>
            </w:r>
            <w:proofErr w:type="spellStart"/>
            <w:r w:rsidRPr="004F5343">
              <w:rPr>
                <w:lang w:eastAsia="ar-SA"/>
              </w:rPr>
              <w:t>электронной</w:t>
            </w:r>
            <w:proofErr w:type="spellEnd"/>
            <w:r w:rsidRPr="004F5343">
              <w:rPr>
                <w:lang w:eastAsia="ar-SA"/>
              </w:rPr>
              <w:t xml:space="preserve"> </w:t>
            </w:r>
            <w:proofErr w:type="spellStart"/>
            <w:r w:rsidRPr="004F5343">
              <w:rPr>
                <w:lang w:eastAsia="ar-SA"/>
              </w:rPr>
              <w:t>почты</w:t>
            </w:r>
            <w:proofErr w:type="spellEnd"/>
            <w:r w:rsidRPr="004F5343">
              <w:rPr>
                <w:lang w:eastAsia="ar-SA"/>
              </w:rPr>
              <w:t xml:space="preserve"> </w:t>
            </w:r>
            <w:proofErr w:type="spellStart"/>
            <w:r w:rsidRPr="004F5343">
              <w:rPr>
                <w:lang w:eastAsia="ar-SA"/>
              </w:rPr>
              <w:t>Участника</w:t>
            </w:r>
            <w:proofErr w:type="spellEnd"/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96C0E" w14:textId="77777777" w:rsidR="00ED274D" w:rsidRPr="004F5343" w:rsidRDefault="00ED274D" w:rsidP="00ED274D">
            <w:pPr>
              <w:suppressAutoHyphens/>
              <w:snapToGrid w:val="0"/>
              <w:spacing w:before="40" w:after="40"/>
              <w:ind w:left="57" w:right="57"/>
              <w:rPr>
                <w:lang w:eastAsia="ar-SA"/>
              </w:rPr>
            </w:pPr>
          </w:p>
        </w:tc>
      </w:tr>
      <w:tr w:rsidR="00ED274D" w:rsidRPr="00062247" w14:paraId="4BDD4E70" w14:textId="77777777" w:rsidTr="000B521B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8FAE7D" w14:textId="77777777" w:rsidR="00ED274D" w:rsidRPr="004F5343" w:rsidRDefault="00ED274D" w:rsidP="000B521B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25AE41" w14:textId="77777777" w:rsidR="00ED274D" w:rsidRPr="000B521B" w:rsidRDefault="00ED274D" w:rsidP="000B521B">
            <w:pPr>
              <w:suppressAutoHyphens/>
              <w:snapToGrid w:val="0"/>
              <w:spacing w:before="40" w:after="40"/>
              <w:ind w:right="57" w:firstLine="0"/>
              <w:rPr>
                <w:color w:val="000000"/>
                <w:lang w:val="ru-RU" w:eastAsia="ar-SA"/>
              </w:rPr>
            </w:pPr>
            <w:r w:rsidRPr="000B521B">
              <w:rPr>
                <w:color w:val="000000"/>
                <w:lang w:val="ru-RU" w:eastAsia="ar-SA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AB9F8" w14:textId="77777777" w:rsidR="00ED274D" w:rsidRPr="000B521B" w:rsidRDefault="00ED274D" w:rsidP="00ED274D">
            <w:pPr>
              <w:suppressAutoHyphens/>
              <w:snapToGrid w:val="0"/>
              <w:spacing w:before="40" w:after="40"/>
              <w:ind w:left="57" w:right="57"/>
              <w:rPr>
                <w:color w:val="000000"/>
                <w:lang w:val="ru-RU" w:eastAsia="ar-SA"/>
              </w:rPr>
            </w:pPr>
          </w:p>
        </w:tc>
      </w:tr>
      <w:tr w:rsidR="00ED274D" w:rsidRPr="00062247" w14:paraId="04220635" w14:textId="77777777" w:rsidTr="000B521B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16F589" w14:textId="77777777" w:rsidR="00ED274D" w:rsidRPr="000B521B" w:rsidRDefault="00ED274D" w:rsidP="000B521B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color w:val="000000"/>
                <w:lang w:val="ru-RU"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D629E2" w14:textId="77777777" w:rsidR="00ED274D" w:rsidRPr="000B521B" w:rsidRDefault="00ED274D" w:rsidP="000B521B">
            <w:pPr>
              <w:suppressAutoHyphens/>
              <w:snapToGrid w:val="0"/>
              <w:spacing w:before="40" w:after="40"/>
              <w:ind w:right="57" w:firstLine="0"/>
              <w:rPr>
                <w:color w:val="000000"/>
                <w:lang w:val="ru-RU" w:eastAsia="ar-SA"/>
              </w:rPr>
            </w:pPr>
            <w:r w:rsidRPr="000B521B">
              <w:rPr>
                <w:color w:val="000000"/>
                <w:lang w:val="ru-RU" w:eastAsia="ar-SA"/>
              </w:rPr>
              <w:t>Фамилия, Имя и Отчество главного бухгалтера Участника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CE3E" w14:textId="77777777" w:rsidR="00ED274D" w:rsidRPr="000B521B" w:rsidRDefault="00ED274D" w:rsidP="00ED274D">
            <w:pPr>
              <w:suppressAutoHyphens/>
              <w:snapToGrid w:val="0"/>
              <w:spacing w:before="40" w:after="40"/>
              <w:ind w:left="57" w:right="57"/>
              <w:rPr>
                <w:color w:val="000000"/>
                <w:lang w:val="ru-RU" w:eastAsia="ar-SA"/>
              </w:rPr>
            </w:pPr>
          </w:p>
        </w:tc>
      </w:tr>
      <w:tr w:rsidR="00ED274D" w:rsidRPr="00062247" w14:paraId="75320BEC" w14:textId="77777777" w:rsidTr="000B521B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54BF06" w14:textId="77777777" w:rsidR="00ED274D" w:rsidRPr="000B521B" w:rsidRDefault="00ED274D" w:rsidP="000B521B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val="ru-RU"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31239E" w14:textId="77777777" w:rsidR="00ED274D" w:rsidRPr="000B521B" w:rsidRDefault="00ED274D" w:rsidP="000B521B">
            <w:pPr>
              <w:suppressAutoHyphens/>
              <w:snapToGrid w:val="0"/>
              <w:spacing w:before="40" w:after="40"/>
              <w:ind w:right="57" w:firstLine="0"/>
              <w:rPr>
                <w:lang w:val="ru-RU" w:eastAsia="ar-SA"/>
              </w:rPr>
            </w:pPr>
            <w:r w:rsidRPr="000B521B">
              <w:rPr>
                <w:lang w:val="ru-RU" w:eastAsia="ar-SA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04774" w14:textId="77777777" w:rsidR="00ED274D" w:rsidRPr="000B521B" w:rsidRDefault="00ED274D" w:rsidP="00ED274D">
            <w:pPr>
              <w:suppressAutoHyphens/>
              <w:snapToGrid w:val="0"/>
              <w:spacing w:before="40" w:after="40"/>
              <w:ind w:left="57" w:right="57"/>
              <w:rPr>
                <w:lang w:val="ru-RU" w:eastAsia="ar-SA"/>
              </w:rPr>
            </w:pPr>
          </w:p>
        </w:tc>
      </w:tr>
      <w:tr w:rsidR="005A2F73" w:rsidRPr="00062247" w14:paraId="17D6F3DA" w14:textId="77777777" w:rsidTr="000B521B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AFE4BC" w14:textId="77777777" w:rsidR="005A2F73" w:rsidRPr="000B521B" w:rsidRDefault="005A2F73" w:rsidP="005A2F73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val="ru-RU"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E6D2F1" w14:textId="65581836" w:rsidR="005A2F73" w:rsidRPr="000B521B" w:rsidRDefault="005A2F73" w:rsidP="005A2F73">
            <w:pPr>
              <w:suppressAutoHyphens/>
              <w:snapToGrid w:val="0"/>
              <w:spacing w:before="40" w:after="40"/>
              <w:ind w:right="57" w:firstLine="0"/>
              <w:rPr>
                <w:lang w:val="ru-RU" w:eastAsia="ar-SA"/>
              </w:rPr>
            </w:pPr>
            <w:r w:rsidRPr="005A2F73">
              <w:rPr>
                <w:lang w:val="ru-RU"/>
              </w:rPr>
              <w:t xml:space="preserve">Документально подтвержденный опыт работы на рынке в РФ, в качестве зарегистрированного юридического лица/ </w:t>
            </w:r>
            <w:r w:rsidR="000312FD" w:rsidRPr="005A2F73">
              <w:rPr>
                <w:lang w:val="ru-RU"/>
              </w:rPr>
              <w:t>правопреемников</w:t>
            </w:r>
            <w:r w:rsidRPr="005A2F73">
              <w:rPr>
                <w:lang w:val="ru-RU"/>
              </w:rPr>
              <w:t xml:space="preserve"> (лет)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74ECD" w14:textId="42A6080A" w:rsidR="005A2F73" w:rsidRPr="005A2F73" w:rsidRDefault="00E950E6" w:rsidP="005A2F73">
            <w:pPr>
              <w:suppressAutoHyphens/>
              <w:snapToGrid w:val="0"/>
              <w:spacing w:before="40" w:after="40"/>
              <w:ind w:left="57" w:right="57" w:firstLine="13"/>
              <w:rPr>
                <w:lang w:val="ru-RU" w:eastAsia="ar-SA"/>
              </w:rPr>
            </w:pPr>
            <w:r>
              <w:rPr>
                <w:u w:val="single"/>
                <w:lang w:val="ru-RU"/>
              </w:rPr>
              <w:t>О</w:t>
            </w:r>
            <w:r w:rsidR="008B7B93" w:rsidRPr="004E2012">
              <w:rPr>
                <w:u w:val="single"/>
                <w:lang w:val="ru-RU"/>
              </w:rPr>
              <w:t>формить отдельной справкой:</w:t>
            </w:r>
            <w:r w:rsidR="008B7B93">
              <w:rPr>
                <w:lang w:val="ru-RU"/>
              </w:rPr>
              <w:t xml:space="preserve"> </w:t>
            </w:r>
            <w:r w:rsidR="005A2F73">
              <w:rPr>
                <w:lang w:val="ru-RU" w:eastAsia="ar-SA"/>
              </w:rPr>
              <w:t>Подробно изложить фактическую историю организации в РФ, с учетом смены наименований/ собственников</w:t>
            </w:r>
            <w:r w:rsidR="00AF4D21">
              <w:rPr>
                <w:lang w:val="ru-RU" w:eastAsia="ar-SA"/>
              </w:rPr>
              <w:t>, в табличной форме, в формате .</w:t>
            </w:r>
            <w:proofErr w:type="spellStart"/>
            <w:r w:rsidR="00AF4D21">
              <w:rPr>
                <w:lang w:eastAsia="ar-SA"/>
              </w:rPr>
              <w:t>xls</w:t>
            </w:r>
            <w:proofErr w:type="spellEnd"/>
          </w:p>
        </w:tc>
      </w:tr>
      <w:tr w:rsidR="00177F8D" w:rsidRPr="00062247" w14:paraId="75C279CC" w14:textId="77777777" w:rsidTr="000B521B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E677CB" w14:textId="77777777" w:rsidR="00177F8D" w:rsidRPr="000B521B" w:rsidRDefault="00177F8D" w:rsidP="00177F8D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val="ru-RU"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8E580C" w14:textId="69F15D98" w:rsidR="00177F8D" w:rsidRPr="00390D65" w:rsidRDefault="00177F8D" w:rsidP="004C74A2">
            <w:pPr>
              <w:suppressAutoHyphens/>
              <w:snapToGrid w:val="0"/>
              <w:spacing w:before="40" w:after="40"/>
              <w:ind w:right="57" w:firstLine="0"/>
              <w:rPr>
                <w:highlight w:val="yellow"/>
                <w:lang w:val="ru-RU" w:eastAsia="ar-SA"/>
              </w:rPr>
            </w:pPr>
            <w:r w:rsidRPr="004E2012">
              <w:rPr>
                <w:lang w:val="ru-RU"/>
              </w:rPr>
              <w:t>Опыт СМР по отделке научных лабораторий</w:t>
            </w:r>
            <w:r>
              <w:rPr>
                <w:lang w:val="ru-RU"/>
              </w:rPr>
              <w:t>, в том числе и биомедицинского профиля</w:t>
            </w:r>
            <w:r w:rsidRPr="004E2012">
              <w:rPr>
                <w:lang w:val="ru-RU"/>
              </w:rPr>
              <w:t xml:space="preserve">/ </w:t>
            </w:r>
            <w:r>
              <w:rPr>
                <w:lang w:val="ru-RU"/>
              </w:rPr>
              <w:t xml:space="preserve">помещений </w:t>
            </w:r>
            <w:r w:rsidRPr="004E2012">
              <w:rPr>
                <w:lang w:val="ru-RU"/>
              </w:rPr>
              <w:t>со сложны</w:t>
            </w:r>
            <w:r>
              <w:rPr>
                <w:lang w:val="ru-RU"/>
              </w:rPr>
              <w:t xml:space="preserve">м технологическим оборудованием/ учебных пространств (офисных площадей) – размером не менее </w:t>
            </w:r>
            <w:r w:rsidR="004C74A2">
              <w:rPr>
                <w:lang w:val="ru-RU"/>
              </w:rPr>
              <w:t>3</w:t>
            </w:r>
            <w:r w:rsidR="00AB213B">
              <w:rPr>
                <w:lang w:val="ru-RU"/>
              </w:rPr>
              <w:t>00</w:t>
            </w:r>
            <w:r>
              <w:rPr>
                <w:lang w:val="ru-RU"/>
              </w:rPr>
              <w:t xml:space="preserve"> м2</w:t>
            </w:r>
            <w:r w:rsidR="00E950E6">
              <w:rPr>
                <w:lang w:val="ru-RU"/>
              </w:rPr>
              <w:t xml:space="preserve"> на 1 объекте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4B221" w14:textId="04243C74" w:rsidR="00177F8D" w:rsidRPr="00390D65" w:rsidRDefault="00E950E6" w:rsidP="00E950E6">
            <w:pPr>
              <w:suppressAutoHyphens/>
              <w:snapToGrid w:val="0"/>
              <w:spacing w:before="40" w:after="40"/>
              <w:ind w:left="57" w:right="57" w:firstLine="13"/>
              <w:rPr>
                <w:highlight w:val="yellow"/>
                <w:lang w:val="ru-RU" w:eastAsia="ar-SA"/>
              </w:rPr>
            </w:pPr>
            <w:r w:rsidRPr="003E5AEB">
              <w:rPr>
                <w:highlight w:val="green"/>
                <w:u w:val="single"/>
                <w:lang w:val="ru-RU"/>
              </w:rPr>
              <w:t>Оформить отдельной справкой:</w:t>
            </w:r>
            <w:r w:rsidRPr="003E5AEB">
              <w:rPr>
                <w:highlight w:val="green"/>
                <w:lang w:val="ru-RU"/>
              </w:rPr>
              <w:t xml:space="preserve"> Перечислить собственный опыт работы и/или опыт работы через </w:t>
            </w:r>
            <w:proofErr w:type="spellStart"/>
            <w:r w:rsidRPr="003E5AEB">
              <w:rPr>
                <w:highlight w:val="green"/>
                <w:lang w:val="ru-RU"/>
              </w:rPr>
              <w:t>субподрядые</w:t>
            </w:r>
            <w:proofErr w:type="spellEnd"/>
            <w:r w:rsidRPr="003E5AEB">
              <w:rPr>
                <w:highlight w:val="green"/>
                <w:lang w:val="ru-RU"/>
              </w:rPr>
              <w:t xml:space="preserve"> организации (указать наименования субподрядчиков): заказчики, количество лет (учитывается актуальны</w:t>
            </w:r>
            <w:r w:rsidR="006E15A4">
              <w:rPr>
                <w:highlight w:val="green"/>
                <w:lang w:val="ru-RU"/>
              </w:rPr>
              <w:t>й опыт за предыдущие 5 лет, 2017-2021</w:t>
            </w:r>
            <w:r w:rsidRPr="003E5AEB">
              <w:rPr>
                <w:highlight w:val="green"/>
                <w:lang w:val="ru-RU"/>
              </w:rPr>
              <w:t xml:space="preserve">), </w:t>
            </w:r>
            <w:r w:rsidRPr="003E5AEB">
              <w:rPr>
                <w:b/>
                <w:highlight w:val="green"/>
                <w:lang w:val="ru-RU"/>
              </w:rPr>
              <w:t>сопроводить копиями соотв. договоров</w:t>
            </w:r>
            <w:r w:rsidRPr="003E5AEB">
              <w:rPr>
                <w:highlight w:val="green"/>
                <w:lang w:val="ru-RU" w:eastAsia="ar-SA"/>
              </w:rPr>
              <w:t>, в табличной форме, в формате .</w:t>
            </w:r>
            <w:proofErr w:type="spellStart"/>
            <w:r w:rsidRPr="003E5AEB">
              <w:rPr>
                <w:highlight w:val="green"/>
                <w:lang w:eastAsia="ar-SA"/>
              </w:rPr>
              <w:t>xls</w:t>
            </w:r>
            <w:proofErr w:type="spellEnd"/>
            <w:r w:rsidRPr="003E5AEB">
              <w:rPr>
                <w:highlight w:val="green"/>
                <w:lang w:val="ru-RU" w:eastAsia="ar-SA"/>
              </w:rPr>
              <w:t>; можно совместить с документом из предыдущего пункта</w:t>
            </w:r>
          </w:p>
        </w:tc>
      </w:tr>
      <w:tr w:rsidR="00177F8D" w:rsidRPr="00062247" w14:paraId="5EC1389B" w14:textId="77777777" w:rsidTr="00177F8D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144B1E" w14:textId="77777777" w:rsidR="00177F8D" w:rsidRPr="000B521B" w:rsidRDefault="00177F8D" w:rsidP="00177F8D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val="ru-RU"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F63FCF" w14:textId="5D4B6FDB" w:rsidR="00177F8D" w:rsidRPr="00177F8D" w:rsidRDefault="00177F8D" w:rsidP="00177F8D">
            <w:pPr>
              <w:suppressAutoHyphens/>
              <w:snapToGrid w:val="0"/>
              <w:spacing w:before="40" w:after="40"/>
              <w:ind w:right="57" w:firstLine="0"/>
              <w:rPr>
                <w:lang w:val="ru-RU"/>
              </w:rPr>
            </w:pPr>
            <w:r w:rsidRPr="00177F8D">
              <w:rPr>
                <w:lang w:val="ru-RU"/>
              </w:rPr>
              <w:t xml:space="preserve">Собственный опыт работы СМР с: </w:t>
            </w:r>
          </w:p>
          <w:p w14:paraId="6B18FBA8" w14:textId="3591F085" w:rsidR="00177F8D" w:rsidRPr="00177F8D" w:rsidRDefault="00177F8D" w:rsidP="00177F8D">
            <w:pPr>
              <w:suppressAutoHyphens/>
              <w:snapToGrid w:val="0"/>
              <w:spacing w:before="40" w:after="40"/>
              <w:ind w:right="57" w:firstLine="0"/>
              <w:rPr>
                <w:lang w:val="ru-RU"/>
              </w:rPr>
            </w:pPr>
            <w:r w:rsidRPr="00177F8D">
              <w:rPr>
                <w:lang w:val="ru-RU"/>
              </w:rPr>
              <w:t>- технологическими газами;</w:t>
            </w:r>
          </w:p>
          <w:p w14:paraId="7FB4186F" w14:textId="6C410C8C" w:rsidR="00177F8D" w:rsidRDefault="00177F8D" w:rsidP="00177F8D">
            <w:pPr>
              <w:suppressAutoHyphens/>
              <w:snapToGrid w:val="0"/>
              <w:spacing w:before="40" w:after="40"/>
              <w:ind w:right="57" w:firstLine="0"/>
              <w:rPr>
                <w:lang w:val="ru-RU"/>
              </w:rPr>
            </w:pPr>
            <w:r w:rsidRPr="00177F8D">
              <w:rPr>
                <w:lang w:val="ru-RU"/>
              </w:rPr>
              <w:t>- химикатами (концентрированные кислоты, щелочи);</w:t>
            </w:r>
          </w:p>
          <w:p w14:paraId="168B38A5" w14:textId="0EF2EC88" w:rsidR="00E47348" w:rsidRPr="00177F8D" w:rsidRDefault="00E47348" w:rsidP="00177F8D">
            <w:pPr>
              <w:suppressAutoHyphens/>
              <w:snapToGrid w:val="0"/>
              <w:spacing w:before="40" w:after="40"/>
              <w:ind w:right="57" w:firstLine="0"/>
              <w:rPr>
                <w:lang w:val="ru-RU"/>
              </w:rPr>
            </w:pPr>
            <w:r>
              <w:rPr>
                <w:lang w:val="ru-RU"/>
              </w:rPr>
              <w:t xml:space="preserve">- технологическими «плотными» вытяжными системами, включая </w:t>
            </w:r>
            <w:proofErr w:type="spellStart"/>
            <w:r>
              <w:rPr>
                <w:lang w:val="ru-RU"/>
              </w:rPr>
              <w:t>газоконвекторные</w:t>
            </w:r>
            <w:proofErr w:type="spellEnd"/>
            <w:r>
              <w:rPr>
                <w:lang w:val="ru-RU"/>
              </w:rPr>
              <w:t xml:space="preserve"> фильтрационные установки</w:t>
            </w:r>
          </w:p>
          <w:p w14:paraId="47926B28" w14:textId="39BD91F7" w:rsidR="00177F8D" w:rsidRPr="00390D65" w:rsidRDefault="00177F8D" w:rsidP="00177F8D">
            <w:pPr>
              <w:suppressAutoHyphens/>
              <w:snapToGrid w:val="0"/>
              <w:spacing w:before="40" w:after="40"/>
              <w:ind w:right="57" w:firstLine="0"/>
              <w:rPr>
                <w:highlight w:val="yellow"/>
                <w:lang w:val="ru-RU" w:eastAsia="ar-SA"/>
              </w:rPr>
            </w:pP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5C346" w14:textId="4DEB6FF9" w:rsidR="00177F8D" w:rsidRPr="00390D65" w:rsidRDefault="00E950E6" w:rsidP="00177F8D">
            <w:pPr>
              <w:suppressAutoHyphens/>
              <w:snapToGrid w:val="0"/>
              <w:spacing w:before="40" w:after="40"/>
              <w:ind w:left="57" w:right="57" w:firstLine="13"/>
              <w:rPr>
                <w:highlight w:val="yellow"/>
                <w:lang w:val="ru-RU" w:eastAsia="ar-SA"/>
              </w:rPr>
            </w:pPr>
            <w:r w:rsidRPr="003E5AEB">
              <w:rPr>
                <w:highlight w:val="green"/>
                <w:u w:val="single"/>
                <w:lang w:val="ru-RU"/>
              </w:rPr>
              <w:t>Оформить отдельной справкой:</w:t>
            </w:r>
            <w:r w:rsidRPr="003E5AEB">
              <w:rPr>
                <w:highlight w:val="green"/>
                <w:lang w:val="ru-RU"/>
              </w:rPr>
              <w:t xml:space="preserve"> Перечислить собственный опыт работы и/или опыт работы через </w:t>
            </w:r>
            <w:proofErr w:type="spellStart"/>
            <w:r w:rsidRPr="003E5AEB">
              <w:rPr>
                <w:highlight w:val="green"/>
                <w:lang w:val="ru-RU"/>
              </w:rPr>
              <w:t>субподрядые</w:t>
            </w:r>
            <w:proofErr w:type="spellEnd"/>
            <w:r w:rsidRPr="003E5AEB">
              <w:rPr>
                <w:highlight w:val="green"/>
                <w:lang w:val="ru-RU"/>
              </w:rPr>
              <w:t xml:space="preserve"> организации (указать наименования субподрядчиков): заказчики, количество лет, </w:t>
            </w:r>
            <w:r w:rsidRPr="003E5AEB">
              <w:rPr>
                <w:b/>
                <w:highlight w:val="green"/>
                <w:lang w:val="ru-RU"/>
              </w:rPr>
              <w:t>сопроводить копиями соотв. договоров</w:t>
            </w:r>
            <w:r w:rsidRPr="003E5AEB">
              <w:rPr>
                <w:highlight w:val="green"/>
                <w:lang w:val="ru-RU" w:eastAsia="ar-SA"/>
              </w:rPr>
              <w:t>, в табличной форме, в формате .</w:t>
            </w:r>
            <w:proofErr w:type="spellStart"/>
            <w:r w:rsidRPr="003E5AEB">
              <w:rPr>
                <w:highlight w:val="green"/>
                <w:lang w:eastAsia="ar-SA"/>
              </w:rPr>
              <w:t>xls</w:t>
            </w:r>
            <w:proofErr w:type="spellEnd"/>
            <w:r w:rsidRPr="003E5AEB">
              <w:rPr>
                <w:highlight w:val="green"/>
                <w:lang w:val="ru-RU" w:eastAsia="ar-SA"/>
              </w:rPr>
              <w:t>; можно совместить с документом из предыдущего пункта</w:t>
            </w:r>
          </w:p>
        </w:tc>
      </w:tr>
      <w:tr w:rsidR="00177F8D" w:rsidRPr="00062247" w14:paraId="2B7CF0F4" w14:textId="77777777" w:rsidTr="000B521B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A58CE4" w14:textId="77777777" w:rsidR="00177F8D" w:rsidRPr="000B521B" w:rsidRDefault="00177F8D" w:rsidP="00177F8D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val="ru-RU"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1AE6F6" w14:textId="24C775A5" w:rsidR="00177F8D" w:rsidRPr="00390D65" w:rsidRDefault="00177F8D" w:rsidP="00177F8D">
            <w:pPr>
              <w:suppressAutoHyphens/>
              <w:snapToGrid w:val="0"/>
              <w:spacing w:before="40" w:after="40"/>
              <w:ind w:right="57" w:firstLine="0"/>
              <w:rPr>
                <w:highlight w:val="yellow"/>
                <w:lang w:val="ru-RU" w:eastAsia="ar-SA"/>
              </w:rPr>
            </w:pPr>
            <w:r w:rsidRPr="008B7B93">
              <w:rPr>
                <w:lang w:val="ru-RU"/>
              </w:rPr>
              <w:t>Наличие сертификации, наличие специальных допусков и разрешений, установленных в соответствии с законодательством и касающихся исполнения обязательств по предмету договора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B46EE" w14:textId="473772A5" w:rsidR="00177F8D" w:rsidRPr="00390D65" w:rsidRDefault="00177F8D" w:rsidP="00177F8D">
            <w:pPr>
              <w:suppressAutoHyphens/>
              <w:snapToGrid w:val="0"/>
              <w:spacing w:before="40" w:after="40"/>
              <w:ind w:left="57" w:right="57" w:firstLine="13"/>
              <w:rPr>
                <w:highlight w:val="yellow"/>
                <w:lang w:val="ru-RU"/>
              </w:rPr>
            </w:pPr>
            <w:r w:rsidRPr="004E2012">
              <w:rPr>
                <w:u w:val="single"/>
                <w:lang w:val="ru-RU"/>
              </w:rPr>
              <w:t>Можно оформить отдельной справкой:</w:t>
            </w:r>
            <w:r>
              <w:rPr>
                <w:lang w:val="ru-RU"/>
              </w:rPr>
              <w:t xml:space="preserve"> </w:t>
            </w:r>
            <w:r w:rsidRPr="008B7B93">
              <w:rPr>
                <w:lang w:val="ru-RU"/>
              </w:rPr>
              <w:t>Изложить релевантную информацию</w:t>
            </w:r>
          </w:p>
        </w:tc>
      </w:tr>
      <w:tr w:rsidR="00177F8D" w:rsidRPr="00062247" w14:paraId="3A2C2157" w14:textId="77777777" w:rsidTr="000B521B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D2CBEF" w14:textId="77777777" w:rsidR="00177F8D" w:rsidRPr="00D0638C" w:rsidRDefault="00177F8D" w:rsidP="00177F8D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val="ru-RU"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E6567C" w14:textId="7D61EF43" w:rsidR="00177F8D" w:rsidRPr="00D0638C" w:rsidRDefault="00177F8D" w:rsidP="00177F8D">
            <w:pPr>
              <w:suppressAutoHyphens/>
              <w:snapToGrid w:val="0"/>
              <w:spacing w:before="40" w:after="40"/>
              <w:ind w:right="57" w:firstLine="0"/>
              <w:rPr>
                <w:lang w:val="ru-RU" w:eastAsia="ar-SA"/>
              </w:rPr>
            </w:pPr>
            <w:r w:rsidRPr="00D0638C">
              <w:rPr>
                <w:lang w:val="ru-RU"/>
              </w:rPr>
              <w:t xml:space="preserve">Обеспеченность финансовыми ресурсами, необходимыми для исполнения обязательств по договору 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09189" w14:textId="45524965" w:rsidR="00177F8D" w:rsidRPr="008B7B93" w:rsidRDefault="00177F8D" w:rsidP="00E950E6">
            <w:pPr>
              <w:suppressAutoHyphens/>
              <w:snapToGrid w:val="0"/>
              <w:spacing w:before="40" w:after="40"/>
              <w:ind w:left="57" w:right="57" w:firstLine="13"/>
              <w:rPr>
                <w:lang w:val="ru-RU"/>
              </w:rPr>
            </w:pPr>
            <w:r w:rsidRPr="008B7B93">
              <w:rPr>
                <w:lang w:val="ru-RU"/>
              </w:rPr>
              <w:t>Указать фак</w:t>
            </w:r>
            <w:r w:rsidR="006E15A4">
              <w:rPr>
                <w:lang w:val="ru-RU"/>
              </w:rPr>
              <w:t>тический объем реализации за 2020</w:t>
            </w:r>
            <w:r w:rsidRPr="008B7B93">
              <w:rPr>
                <w:lang w:val="ru-RU"/>
              </w:rPr>
              <w:t xml:space="preserve"> и 20</w:t>
            </w:r>
            <w:r w:rsidR="006E15A4">
              <w:rPr>
                <w:lang w:val="ru-RU"/>
              </w:rPr>
              <w:t>21</w:t>
            </w:r>
            <w:r w:rsidRPr="008B7B93">
              <w:rPr>
                <w:lang w:val="ru-RU"/>
              </w:rPr>
              <w:t xml:space="preserve"> годы; приложить </w:t>
            </w:r>
            <w:r>
              <w:rPr>
                <w:lang w:val="ru-RU"/>
              </w:rPr>
              <w:t>к</w:t>
            </w:r>
            <w:r w:rsidRPr="008B7B93">
              <w:rPr>
                <w:lang w:val="ru-RU"/>
              </w:rPr>
              <w:t>опии бухгалтерских балансов и отчетов о прибылях и убытках за последние 3 года с подтверждением получения налоговым органом</w:t>
            </w:r>
          </w:p>
        </w:tc>
      </w:tr>
      <w:tr w:rsidR="00177F8D" w:rsidRPr="00543820" w14:paraId="160BA283" w14:textId="77777777" w:rsidTr="000B521B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07E816" w14:textId="77777777" w:rsidR="00177F8D" w:rsidRPr="000B521B" w:rsidRDefault="00177F8D" w:rsidP="00177F8D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val="ru-RU"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5F79E5" w14:textId="0CEAFA07" w:rsidR="00177F8D" w:rsidRPr="00390D65" w:rsidRDefault="00177F8D" w:rsidP="00177F8D">
            <w:pPr>
              <w:suppressAutoHyphens/>
              <w:snapToGrid w:val="0"/>
              <w:spacing w:before="40" w:after="40"/>
              <w:ind w:right="57" w:firstLine="0"/>
              <w:rPr>
                <w:highlight w:val="yellow"/>
                <w:lang w:val="ru-RU" w:eastAsia="ar-SA"/>
              </w:rPr>
            </w:pPr>
            <w:r w:rsidRPr="008B7B93">
              <w:rPr>
                <w:lang w:val="ru-RU"/>
              </w:rPr>
              <w:t xml:space="preserve">Наличие достаточного количества квалифицированных сотрудников в штате компании, необходимых для организации, управления и выполнения работ по договору 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4213A" w14:textId="7EB96A0A" w:rsidR="00177F8D" w:rsidRPr="00390D65" w:rsidRDefault="00177F8D" w:rsidP="00177F8D">
            <w:pPr>
              <w:suppressAutoHyphens/>
              <w:snapToGrid w:val="0"/>
              <w:spacing w:before="40" w:after="40"/>
              <w:ind w:left="57" w:right="57" w:firstLine="13"/>
              <w:rPr>
                <w:highlight w:val="yellow"/>
                <w:lang w:val="ru-RU"/>
              </w:rPr>
            </w:pPr>
            <w:r>
              <w:rPr>
                <w:u w:val="single"/>
                <w:lang w:val="ru-RU"/>
              </w:rPr>
              <w:t>О</w:t>
            </w:r>
            <w:r w:rsidRPr="004E2012">
              <w:rPr>
                <w:u w:val="single"/>
                <w:lang w:val="ru-RU"/>
              </w:rPr>
              <w:t>формить отд</w:t>
            </w:r>
            <w:r>
              <w:rPr>
                <w:u w:val="single"/>
                <w:lang w:val="ru-RU"/>
              </w:rPr>
              <w:t>ельной справкой</w:t>
            </w:r>
          </w:p>
        </w:tc>
      </w:tr>
      <w:tr w:rsidR="00177F8D" w:rsidRPr="00062247" w14:paraId="45CB8030" w14:textId="77777777" w:rsidTr="000B521B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04AB80" w14:textId="77777777" w:rsidR="00177F8D" w:rsidRPr="000B521B" w:rsidRDefault="00177F8D" w:rsidP="00177F8D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val="ru-RU"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3414D5" w14:textId="1948B32A" w:rsidR="00177F8D" w:rsidRPr="00390D65" w:rsidRDefault="00177F8D" w:rsidP="00177F8D">
            <w:pPr>
              <w:suppressAutoHyphens/>
              <w:snapToGrid w:val="0"/>
              <w:spacing w:before="40" w:after="40"/>
              <w:ind w:right="57" w:firstLine="0"/>
              <w:rPr>
                <w:highlight w:val="yellow"/>
                <w:lang w:val="ru-RU" w:eastAsia="ar-SA"/>
              </w:rPr>
            </w:pPr>
            <w:r w:rsidRPr="008B7B93">
              <w:rPr>
                <w:lang w:val="ru-RU"/>
              </w:rPr>
              <w:t>Обеспеченность материально-техническими ресурсами, необходимыми для исполнения обязательств по договору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00639" w14:textId="4C1C8F15" w:rsidR="00177F8D" w:rsidRPr="00390D65" w:rsidRDefault="00177F8D" w:rsidP="00177F8D">
            <w:pPr>
              <w:suppressAutoHyphens/>
              <w:snapToGrid w:val="0"/>
              <w:spacing w:before="40" w:after="40"/>
              <w:ind w:left="57" w:right="57" w:firstLine="13"/>
              <w:rPr>
                <w:highlight w:val="yellow"/>
                <w:lang w:val="ru-RU"/>
              </w:rPr>
            </w:pPr>
            <w:r>
              <w:rPr>
                <w:u w:val="single"/>
                <w:lang w:val="ru-RU"/>
              </w:rPr>
              <w:t>О</w:t>
            </w:r>
            <w:r w:rsidRPr="004E2012">
              <w:rPr>
                <w:u w:val="single"/>
                <w:lang w:val="ru-RU"/>
              </w:rPr>
              <w:t>формить отд</w:t>
            </w:r>
            <w:r>
              <w:rPr>
                <w:u w:val="single"/>
                <w:lang w:val="ru-RU"/>
              </w:rPr>
              <w:t>ельной справкой</w:t>
            </w:r>
            <w:r w:rsidR="00AF4D21">
              <w:rPr>
                <w:lang w:val="ru-RU" w:eastAsia="ar-SA"/>
              </w:rPr>
              <w:t>, в табличной форме, в формате .</w:t>
            </w:r>
            <w:proofErr w:type="spellStart"/>
            <w:r w:rsidR="00AF4D21">
              <w:rPr>
                <w:lang w:eastAsia="ar-SA"/>
              </w:rPr>
              <w:t>xls</w:t>
            </w:r>
            <w:proofErr w:type="spellEnd"/>
            <w:r w:rsidR="00AF4D21" w:rsidRPr="00970950">
              <w:rPr>
                <w:lang w:val="ru-RU" w:eastAsia="ar-SA"/>
              </w:rPr>
              <w:t>;</w:t>
            </w:r>
            <w:r w:rsidR="00AF4D21">
              <w:rPr>
                <w:lang w:val="ru-RU" w:eastAsia="ar-SA"/>
              </w:rPr>
              <w:t xml:space="preserve"> перечислить имеющийся в собственности дорогостоящий инструмент, грузоподъемное оборудование, автотранспорт и т.п.; указать наличие сертифицированных лабораторий, если имеются</w:t>
            </w:r>
          </w:p>
        </w:tc>
      </w:tr>
      <w:tr w:rsidR="00177F8D" w:rsidRPr="00062247" w14:paraId="644EC308" w14:textId="77777777" w:rsidTr="000B521B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D2FC3C" w14:textId="77777777" w:rsidR="00177F8D" w:rsidRPr="000B521B" w:rsidRDefault="00177F8D" w:rsidP="00177F8D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val="ru-RU"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2359F8" w14:textId="325B6372" w:rsidR="00177F8D" w:rsidRPr="00390D65" w:rsidRDefault="00177F8D" w:rsidP="00177F8D">
            <w:pPr>
              <w:suppressAutoHyphens/>
              <w:snapToGrid w:val="0"/>
              <w:spacing w:before="40" w:after="40"/>
              <w:ind w:right="57" w:firstLine="0"/>
              <w:rPr>
                <w:highlight w:val="yellow"/>
                <w:lang w:val="ru-RU" w:eastAsia="ar-SA"/>
              </w:rPr>
            </w:pPr>
            <w:r w:rsidRPr="008B7B93">
              <w:rPr>
                <w:lang w:val="ru-RU"/>
              </w:rPr>
              <w:t>Страхование гражданской ответственности перед третьими лицами в рамках СРО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F6691" w14:textId="01639E66" w:rsidR="00177F8D" w:rsidRPr="00390D65" w:rsidRDefault="00177F8D" w:rsidP="00177F8D">
            <w:pPr>
              <w:suppressAutoHyphens/>
              <w:snapToGrid w:val="0"/>
              <w:spacing w:before="40" w:after="40"/>
              <w:ind w:left="57" w:right="57" w:firstLine="13"/>
              <w:rPr>
                <w:highlight w:val="yellow"/>
                <w:lang w:val="ru-RU"/>
              </w:rPr>
            </w:pPr>
            <w:r>
              <w:rPr>
                <w:lang w:val="ru-RU"/>
              </w:rPr>
              <w:t xml:space="preserve">Предоставить документы, </w:t>
            </w:r>
            <w:r w:rsidRPr="00204033">
              <w:rPr>
                <w:lang w:val="ru-RU"/>
              </w:rPr>
              <w:t>свидетельствующи</w:t>
            </w:r>
            <w:r>
              <w:rPr>
                <w:lang w:val="ru-RU"/>
              </w:rPr>
              <w:t>е принадлежность Участника СРО, а также об актуальных  взносах</w:t>
            </w:r>
            <w:r w:rsidRPr="00204033">
              <w:rPr>
                <w:lang w:val="ru-RU"/>
              </w:rPr>
              <w:t xml:space="preserve"> в компенсационный фонд саморегулируемой организации</w:t>
            </w:r>
            <w:r>
              <w:rPr>
                <w:lang w:val="ru-RU"/>
              </w:rPr>
              <w:t xml:space="preserve"> (при наличии)</w:t>
            </w:r>
          </w:p>
        </w:tc>
      </w:tr>
    </w:tbl>
    <w:p w14:paraId="1C005453" w14:textId="77777777" w:rsidR="00ED274D" w:rsidRPr="000B521B" w:rsidRDefault="00ED274D" w:rsidP="00ED274D">
      <w:pPr>
        <w:suppressAutoHyphens/>
        <w:ind w:firstLine="567"/>
        <w:jc w:val="both"/>
        <w:rPr>
          <w:lang w:val="ru-RU" w:eastAsia="ar-SA"/>
        </w:rPr>
      </w:pPr>
    </w:p>
    <w:p w14:paraId="53AFA3BB" w14:textId="77777777" w:rsidR="00ED274D" w:rsidRPr="007501FD" w:rsidRDefault="00ED274D" w:rsidP="00ED274D">
      <w:pPr>
        <w:suppressAutoHyphens/>
        <w:ind w:firstLine="567"/>
        <w:jc w:val="both"/>
        <w:rPr>
          <w:lang w:val="ru-RU" w:eastAsia="ar-SA"/>
        </w:rPr>
      </w:pPr>
      <w:r w:rsidRPr="007501FD">
        <w:rPr>
          <w:lang w:val="ru-RU" w:eastAsia="ar-SA"/>
        </w:rPr>
        <w:t>____________________________________</w:t>
      </w:r>
    </w:p>
    <w:p w14:paraId="142923E3" w14:textId="77777777" w:rsidR="00ED274D" w:rsidRPr="007501FD" w:rsidRDefault="00ED274D" w:rsidP="00ED274D">
      <w:pPr>
        <w:suppressAutoHyphens/>
        <w:ind w:right="3684" w:firstLine="567"/>
        <w:jc w:val="center"/>
        <w:rPr>
          <w:vertAlign w:val="superscript"/>
          <w:lang w:val="ru-RU" w:eastAsia="ar-SA"/>
        </w:rPr>
      </w:pPr>
      <w:r w:rsidRPr="007501FD">
        <w:rPr>
          <w:vertAlign w:val="superscript"/>
          <w:lang w:val="ru-RU" w:eastAsia="ar-SA"/>
        </w:rPr>
        <w:t>(подпись, М.П.)</w:t>
      </w:r>
    </w:p>
    <w:p w14:paraId="095284F9" w14:textId="77777777" w:rsidR="00ED274D" w:rsidRPr="007501FD" w:rsidRDefault="00ED274D" w:rsidP="00ED274D">
      <w:pPr>
        <w:suppressAutoHyphens/>
        <w:ind w:firstLine="567"/>
        <w:jc w:val="both"/>
        <w:rPr>
          <w:lang w:val="ru-RU" w:eastAsia="ar-SA"/>
        </w:rPr>
      </w:pPr>
      <w:r w:rsidRPr="007501FD">
        <w:rPr>
          <w:lang w:val="ru-RU" w:eastAsia="ar-SA"/>
        </w:rPr>
        <w:t>____________________________________</w:t>
      </w:r>
    </w:p>
    <w:p w14:paraId="3DC3FF34" w14:textId="77777777" w:rsidR="00ED274D" w:rsidRPr="007501FD" w:rsidRDefault="00ED274D" w:rsidP="00ED274D">
      <w:pPr>
        <w:suppressAutoHyphens/>
        <w:ind w:right="3684" w:firstLine="567"/>
        <w:jc w:val="center"/>
        <w:rPr>
          <w:vertAlign w:val="superscript"/>
          <w:lang w:val="ru-RU" w:eastAsia="ar-SA"/>
        </w:rPr>
      </w:pPr>
      <w:r w:rsidRPr="007501FD">
        <w:rPr>
          <w:vertAlign w:val="superscript"/>
          <w:lang w:val="ru-RU" w:eastAsia="ar-SA"/>
        </w:rPr>
        <w:t>(фамилия, имя, отчество подписавшего, должность)</w:t>
      </w:r>
    </w:p>
    <w:p w14:paraId="232230F4" w14:textId="77777777" w:rsidR="005C40E9" w:rsidRPr="007501FD" w:rsidRDefault="005C40E9" w:rsidP="005C40E9">
      <w:pPr>
        <w:tabs>
          <w:tab w:val="left" w:pos="2268"/>
        </w:tabs>
        <w:suppressAutoHyphens/>
        <w:ind w:firstLine="0"/>
        <w:jc w:val="both"/>
        <w:rPr>
          <w:b/>
          <w:bCs/>
          <w:lang w:val="ru-RU" w:eastAsia="ar-SA"/>
        </w:rPr>
      </w:pPr>
    </w:p>
    <w:p w14:paraId="729B2EEF" w14:textId="77777777" w:rsidR="00ED274D" w:rsidRPr="00ED274D" w:rsidRDefault="00ED274D" w:rsidP="005C40E9">
      <w:pPr>
        <w:pStyle w:val="2"/>
        <w:rPr>
          <w:lang w:eastAsia="ar-SA"/>
        </w:rPr>
      </w:pPr>
      <w:bookmarkStart w:id="52" w:name="_Toc103369086"/>
      <w:proofErr w:type="spellStart"/>
      <w:r w:rsidRPr="00ED274D">
        <w:rPr>
          <w:lang w:eastAsia="ar-SA"/>
        </w:rPr>
        <w:t>Инструкции</w:t>
      </w:r>
      <w:proofErr w:type="spellEnd"/>
      <w:r w:rsidRPr="00ED274D">
        <w:rPr>
          <w:lang w:eastAsia="ar-SA"/>
        </w:rPr>
        <w:t xml:space="preserve"> </w:t>
      </w:r>
      <w:proofErr w:type="spellStart"/>
      <w:r w:rsidRPr="00ED274D">
        <w:rPr>
          <w:lang w:eastAsia="ar-SA"/>
        </w:rPr>
        <w:t>по</w:t>
      </w:r>
      <w:proofErr w:type="spellEnd"/>
      <w:r w:rsidRPr="00ED274D">
        <w:rPr>
          <w:lang w:eastAsia="ar-SA"/>
        </w:rPr>
        <w:t xml:space="preserve"> </w:t>
      </w:r>
      <w:proofErr w:type="spellStart"/>
      <w:r w:rsidRPr="00ED274D">
        <w:rPr>
          <w:lang w:eastAsia="ar-SA"/>
        </w:rPr>
        <w:t>заполнению</w:t>
      </w:r>
      <w:bookmarkEnd w:id="52"/>
      <w:proofErr w:type="spellEnd"/>
    </w:p>
    <w:p w14:paraId="46647CB0" w14:textId="77777777" w:rsidR="005C40E9" w:rsidRDefault="005C40E9" w:rsidP="005C40E9">
      <w:pPr>
        <w:suppressAutoHyphens/>
        <w:ind w:firstLine="0"/>
        <w:jc w:val="both"/>
        <w:rPr>
          <w:lang w:eastAsia="ar-SA"/>
        </w:rPr>
      </w:pPr>
    </w:p>
    <w:p w14:paraId="18103B24" w14:textId="77777777" w:rsidR="00ED274D" w:rsidRPr="000B521B" w:rsidRDefault="00ED274D" w:rsidP="000B521B">
      <w:pPr>
        <w:pStyle w:val="af"/>
        <w:numPr>
          <w:ilvl w:val="0"/>
          <w:numId w:val="28"/>
        </w:numPr>
        <w:suppressAutoHyphens/>
        <w:jc w:val="both"/>
        <w:rPr>
          <w:lang w:val="ru-RU" w:eastAsia="ar-SA"/>
        </w:rPr>
      </w:pPr>
      <w:r w:rsidRPr="000B521B">
        <w:rPr>
          <w:lang w:val="ru-RU" w:eastAsia="ar-SA"/>
        </w:rPr>
        <w:t>Участник указывает дату и номер Предложения в соответствии с письмом о подаче предложения.</w:t>
      </w:r>
    </w:p>
    <w:p w14:paraId="058984A6" w14:textId="77777777" w:rsidR="00ED274D" w:rsidRPr="000B521B" w:rsidRDefault="00ED274D" w:rsidP="000B521B">
      <w:pPr>
        <w:pStyle w:val="af"/>
        <w:numPr>
          <w:ilvl w:val="0"/>
          <w:numId w:val="28"/>
        </w:numPr>
        <w:suppressAutoHyphens/>
        <w:jc w:val="both"/>
        <w:rPr>
          <w:lang w:val="ru-RU" w:eastAsia="ar-SA"/>
        </w:rPr>
      </w:pPr>
      <w:r w:rsidRPr="000B521B">
        <w:rPr>
          <w:lang w:val="ru-RU" w:eastAsia="ar-SA"/>
        </w:rPr>
        <w:t>Участник указывает свое фирменное наименование (в т.ч. организационно-правовую форму) и свой адрес.</w:t>
      </w:r>
    </w:p>
    <w:p w14:paraId="68D8E0C3" w14:textId="77777777" w:rsidR="00ED274D" w:rsidRPr="00ED274D" w:rsidRDefault="00ED274D" w:rsidP="000B521B">
      <w:pPr>
        <w:pStyle w:val="af"/>
        <w:numPr>
          <w:ilvl w:val="0"/>
          <w:numId w:val="28"/>
        </w:numPr>
        <w:suppressAutoHyphens/>
        <w:jc w:val="both"/>
        <w:rPr>
          <w:lang w:eastAsia="ar-SA"/>
        </w:rPr>
      </w:pPr>
      <w:r w:rsidRPr="000B521B">
        <w:rPr>
          <w:lang w:val="ru-RU" w:eastAsia="ar-SA"/>
        </w:rPr>
        <w:t xml:space="preserve">Участники должны заполнить приведенную выше таблицу по всем позициям. </w:t>
      </w:r>
      <w:r w:rsidRPr="00ED274D">
        <w:rPr>
          <w:lang w:eastAsia="ar-SA"/>
        </w:rPr>
        <w:t xml:space="preserve">В </w:t>
      </w:r>
      <w:proofErr w:type="spellStart"/>
      <w:r w:rsidRPr="00ED274D">
        <w:rPr>
          <w:lang w:eastAsia="ar-SA"/>
        </w:rPr>
        <w:t>случае</w:t>
      </w:r>
      <w:proofErr w:type="spellEnd"/>
      <w:r w:rsidRPr="00ED274D">
        <w:rPr>
          <w:lang w:eastAsia="ar-SA"/>
        </w:rPr>
        <w:t xml:space="preserve"> </w:t>
      </w:r>
      <w:proofErr w:type="spellStart"/>
      <w:r w:rsidRPr="00ED274D">
        <w:rPr>
          <w:lang w:eastAsia="ar-SA"/>
        </w:rPr>
        <w:t>отсутствия</w:t>
      </w:r>
      <w:proofErr w:type="spellEnd"/>
      <w:r w:rsidRPr="00ED274D">
        <w:rPr>
          <w:lang w:eastAsia="ar-SA"/>
        </w:rPr>
        <w:t xml:space="preserve"> </w:t>
      </w:r>
      <w:proofErr w:type="spellStart"/>
      <w:r w:rsidRPr="00ED274D">
        <w:rPr>
          <w:lang w:eastAsia="ar-SA"/>
        </w:rPr>
        <w:t>каких-либо</w:t>
      </w:r>
      <w:proofErr w:type="spellEnd"/>
      <w:r w:rsidRPr="00ED274D">
        <w:rPr>
          <w:lang w:eastAsia="ar-SA"/>
        </w:rPr>
        <w:t xml:space="preserve"> </w:t>
      </w:r>
      <w:proofErr w:type="spellStart"/>
      <w:r w:rsidRPr="00ED274D">
        <w:rPr>
          <w:lang w:eastAsia="ar-SA"/>
        </w:rPr>
        <w:t>данных</w:t>
      </w:r>
      <w:proofErr w:type="spellEnd"/>
      <w:r w:rsidRPr="00ED274D">
        <w:rPr>
          <w:lang w:eastAsia="ar-SA"/>
        </w:rPr>
        <w:t xml:space="preserve"> </w:t>
      </w:r>
      <w:proofErr w:type="spellStart"/>
      <w:r w:rsidRPr="00ED274D">
        <w:rPr>
          <w:lang w:eastAsia="ar-SA"/>
        </w:rPr>
        <w:t>указать</w:t>
      </w:r>
      <w:proofErr w:type="spellEnd"/>
      <w:r w:rsidRPr="00ED274D">
        <w:rPr>
          <w:lang w:eastAsia="ar-SA"/>
        </w:rPr>
        <w:t xml:space="preserve"> </w:t>
      </w:r>
      <w:proofErr w:type="spellStart"/>
      <w:r w:rsidRPr="00ED274D">
        <w:rPr>
          <w:lang w:eastAsia="ar-SA"/>
        </w:rPr>
        <w:t>слово</w:t>
      </w:r>
      <w:proofErr w:type="spellEnd"/>
      <w:r w:rsidRPr="00ED274D">
        <w:rPr>
          <w:lang w:eastAsia="ar-SA"/>
        </w:rPr>
        <w:t xml:space="preserve"> «</w:t>
      </w:r>
      <w:proofErr w:type="spellStart"/>
      <w:r w:rsidRPr="00ED274D">
        <w:rPr>
          <w:lang w:eastAsia="ar-SA"/>
        </w:rPr>
        <w:t>нет</w:t>
      </w:r>
      <w:proofErr w:type="spellEnd"/>
      <w:r w:rsidRPr="00ED274D">
        <w:rPr>
          <w:lang w:eastAsia="ar-SA"/>
        </w:rPr>
        <w:t>».</w:t>
      </w:r>
    </w:p>
    <w:p w14:paraId="4CFBF2BF" w14:textId="77777777" w:rsidR="00ED274D" w:rsidRDefault="00ED274D" w:rsidP="000B521B">
      <w:pPr>
        <w:pStyle w:val="af"/>
        <w:numPr>
          <w:ilvl w:val="0"/>
          <w:numId w:val="28"/>
        </w:numPr>
        <w:suppressAutoHyphens/>
        <w:jc w:val="both"/>
        <w:rPr>
          <w:lang w:val="ru-RU" w:eastAsia="ar-SA"/>
        </w:rPr>
      </w:pPr>
      <w:r w:rsidRPr="000B521B">
        <w:rPr>
          <w:lang w:val="ru-RU" w:eastAsia="ar-SA"/>
        </w:rPr>
        <w:t>В графе 8 «Банковские реквизиты…» указываются реквизиты, которые будут использованы при заключении Договора.</w:t>
      </w:r>
    </w:p>
    <w:p w14:paraId="59395E2E" w14:textId="77777777" w:rsidR="005D5518" w:rsidRDefault="005D5518" w:rsidP="005D5518">
      <w:pPr>
        <w:suppressAutoHyphens/>
        <w:jc w:val="both"/>
        <w:rPr>
          <w:lang w:val="ru-RU" w:eastAsia="ar-SA"/>
        </w:rPr>
      </w:pPr>
    </w:p>
    <w:p w14:paraId="0007EC1F" w14:textId="77777777" w:rsidR="005D5518" w:rsidRDefault="005D5518" w:rsidP="005D5518">
      <w:pPr>
        <w:suppressAutoHyphens/>
        <w:jc w:val="both"/>
        <w:rPr>
          <w:lang w:val="ru-RU" w:eastAsia="ar-SA"/>
        </w:rPr>
      </w:pPr>
    </w:p>
    <w:p w14:paraId="4AFA1D81" w14:textId="784AB933" w:rsidR="005D5518" w:rsidRDefault="005D5518">
      <w:pPr>
        <w:ind w:firstLine="0"/>
        <w:rPr>
          <w:lang w:val="ru-RU" w:eastAsia="ar-SA"/>
        </w:rPr>
      </w:pPr>
      <w:r>
        <w:rPr>
          <w:lang w:val="ru-RU" w:eastAsia="ar-SA"/>
        </w:rPr>
        <w:br w:type="page"/>
      </w:r>
    </w:p>
    <w:p w14:paraId="22CE1749" w14:textId="6E02C1AD" w:rsidR="004C5CBF" w:rsidRPr="008D30D3" w:rsidRDefault="008A1D70" w:rsidP="005C40E9">
      <w:pPr>
        <w:pStyle w:val="1"/>
        <w:rPr>
          <w:caps/>
          <w:lang w:val="ru-RU"/>
        </w:rPr>
      </w:pPr>
      <w:bookmarkStart w:id="53" w:name="_Toc360453548"/>
      <w:bookmarkStart w:id="54" w:name="_Toc103369087"/>
      <w:r>
        <w:rPr>
          <w:lang w:val="ru-RU"/>
        </w:rPr>
        <w:lastRenderedPageBreak/>
        <w:t xml:space="preserve">Раздел 9. </w:t>
      </w:r>
      <w:r w:rsidR="004C5CBF" w:rsidRPr="008D30D3">
        <w:rPr>
          <w:caps/>
          <w:lang w:val="ru-RU"/>
        </w:rPr>
        <w:t xml:space="preserve">Техническое задание </w:t>
      </w:r>
      <w:bookmarkEnd w:id="53"/>
      <w:r w:rsidR="00640AD7">
        <w:rPr>
          <w:caps/>
          <w:lang w:val="ru-RU"/>
        </w:rPr>
        <w:t>(ПРОЕКТНАЯ ДОКУМЕНТАЦИЯ)</w:t>
      </w:r>
      <w:bookmarkEnd w:id="54"/>
    </w:p>
    <w:p w14:paraId="73AB7D32" w14:textId="77777777" w:rsidR="008D30D3" w:rsidRDefault="008D30D3" w:rsidP="009C6DE1">
      <w:pPr>
        <w:numPr>
          <w:ilvl w:val="1"/>
          <w:numId w:val="0"/>
        </w:numPr>
        <w:suppressAutoHyphens/>
        <w:outlineLvl w:val="1"/>
        <w:rPr>
          <w:b/>
          <w:bCs/>
          <w:kern w:val="32"/>
          <w:lang w:val="ru-RU"/>
        </w:rPr>
      </w:pPr>
    </w:p>
    <w:p w14:paraId="1F54331F" w14:textId="034502B4" w:rsidR="009C6DE1" w:rsidRPr="00554956" w:rsidRDefault="00640AD7" w:rsidP="00554956">
      <w:pPr>
        <w:pStyle w:val="af"/>
        <w:numPr>
          <w:ilvl w:val="0"/>
          <w:numId w:val="28"/>
        </w:numPr>
        <w:suppressAutoHyphens/>
        <w:jc w:val="both"/>
        <w:rPr>
          <w:lang w:val="ru-RU" w:eastAsia="ar-SA"/>
        </w:rPr>
      </w:pPr>
      <w:bookmarkStart w:id="55" w:name="_Toc3425239"/>
      <w:r w:rsidRPr="00554956">
        <w:rPr>
          <w:lang w:val="ru-RU" w:eastAsia="ar-SA"/>
        </w:rPr>
        <w:t xml:space="preserve">Ссылка на </w:t>
      </w:r>
      <w:r w:rsidR="009C6DE1" w:rsidRPr="00554956">
        <w:rPr>
          <w:lang w:val="ru-RU" w:eastAsia="ar-SA"/>
        </w:rPr>
        <w:t>документ</w:t>
      </w:r>
      <w:r w:rsidRPr="00554956">
        <w:rPr>
          <w:lang w:val="ru-RU" w:eastAsia="ar-SA"/>
        </w:rPr>
        <w:t xml:space="preserve"> предоставляется</w:t>
      </w:r>
      <w:r w:rsidR="009C6DE1" w:rsidRPr="00554956">
        <w:rPr>
          <w:lang w:val="ru-RU" w:eastAsia="ar-SA"/>
        </w:rPr>
        <w:t xml:space="preserve"> </w:t>
      </w:r>
      <w:r w:rsidRPr="00554956">
        <w:rPr>
          <w:lang w:val="ru-RU" w:eastAsia="ar-SA"/>
        </w:rPr>
        <w:t xml:space="preserve">Участникам, подтвердившим заинтересованность в участии, а также предоставившим (и подтвердившим) сведения о своем соответствии </w:t>
      </w:r>
      <w:proofErr w:type="spellStart"/>
      <w:r w:rsidRPr="00554956">
        <w:rPr>
          <w:lang w:val="ru-RU" w:eastAsia="ar-SA"/>
        </w:rPr>
        <w:t>Предквалификационным</w:t>
      </w:r>
      <w:proofErr w:type="spellEnd"/>
      <w:r w:rsidRPr="00554956">
        <w:rPr>
          <w:lang w:val="ru-RU" w:eastAsia="ar-SA"/>
        </w:rPr>
        <w:t xml:space="preserve"> критериям</w:t>
      </w:r>
      <w:r w:rsidR="009C6DE1" w:rsidRPr="00554956">
        <w:rPr>
          <w:lang w:val="ru-RU" w:eastAsia="ar-SA"/>
        </w:rPr>
        <w:t>.</w:t>
      </w:r>
      <w:bookmarkEnd w:id="55"/>
    </w:p>
    <w:p w14:paraId="09856B11" w14:textId="4D560632" w:rsidR="00352834" w:rsidRPr="00554956" w:rsidRDefault="00352834" w:rsidP="00554956">
      <w:pPr>
        <w:pStyle w:val="af"/>
        <w:suppressAutoHyphens/>
        <w:ind w:firstLine="0"/>
        <w:jc w:val="both"/>
        <w:rPr>
          <w:lang w:val="ru-RU" w:eastAsia="ar-SA"/>
        </w:rPr>
      </w:pPr>
    </w:p>
    <w:p w14:paraId="783885ED" w14:textId="529A8E53" w:rsidR="00352834" w:rsidRPr="00554956" w:rsidRDefault="00352834" w:rsidP="00554956">
      <w:pPr>
        <w:pStyle w:val="af"/>
        <w:numPr>
          <w:ilvl w:val="0"/>
          <w:numId w:val="28"/>
        </w:numPr>
        <w:suppressAutoHyphens/>
        <w:jc w:val="both"/>
        <w:rPr>
          <w:lang w:val="ru-RU" w:eastAsia="ar-SA"/>
        </w:rPr>
      </w:pPr>
      <w:bookmarkStart w:id="56" w:name="_Toc3425240"/>
      <w:r w:rsidRPr="00554956">
        <w:rPr>
          <w:lang w:val="ru-RU" w:eastAsia="ar-SA"/>
        </w:rPr>
        <w:t>Участник не вправе использовать данную проектную документацию в каких-либо целях, кроме как для подготовки КП. Выражая свою заинтересованность в участии в Запросе Участник признает данную проектную документацию конфиденциальной информацией, а также распространение в отношении данной информации гражданско-правовых норм о конфиденциальности, согласно законодательству РФ.</w:t>
      </w:r>
      <w:bookmarkEnd w:id="56"/>
    </w:p>
    <w:sectPr w:rsidR="00352834" w:rsidRPr="00554956" w:rsidSect="006E159A">
      <w:headerReference w:type="default" r:id="rId20"/>
      <w:footerReference w:type="even" r:id="rId21"/>
      <w:footerReference w:type="default" r:id="rId22"/>
      <w:headerReference w:type="first" r:id="rId23"/>
      <w:pgSz w:w="11901" w:h="16840"/>
      <w:pgMar w:top="1701" w:right="1701" w:bottom="990" w:left="1418" w:header="709" w:footer="3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922735" w14:textId="77777777" w:rsidR="00F501A7" w:rsidRDefault="00F501A7">
      <w:r>
        <w:separator/>
      </w:r>
    </w:p>
  </w:endnote>
  <w:endnote w:type="continuationSeparator" w:id="0">
    <w:p w14:paraId="5FA741B8" w14:textId="77777777" w:rsidR="00F501A7" w:rsidRDefault="00F50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D02572" w14:textId="77777777" w:rsidR="00062247" w:rsidRDefault="00062247" w:rsidP="009A43AB">
    <w:pPr>
      <w:pStyle w:val="a5"/>
      <w:framePr w:wrap="none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2395936" w14:textId="77777777" w:rsidR="00062247" w:rsidRDefault="00062247" w:rsidP="009A2B46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953B2F" w14:textId="2F55CC4D" w:rsidR="00062247" w:rsidRDefault="00062247" w:rsidP="009A43AB">
    <w:pPr>
      <w:pStyle w:val="a5"/>
      <w:framePr w:wrap="none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13585">
      <w:rPr>
        <w:rStyle w:val="a7"/>
        <w:noProof/>
      </w:rPr>
      <w:t>20</w:t>
    </w:r>
    <w:r>
      <w:rPr>
        <w:rStyle w:val="a7"/>
      </w:rPr>
      <w:fldChar w:fldCharType="end"/>
    </w:r>
  </w:p>
  <w:p w14:paraId="700C71E2" w14:textId="77777777" w:rsidR="00062247" w:rsidRDefault="00062247" w:rsidP="009A2B46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82434E" w14:textId="77777777" w:rsidR="00F501A7" w:rsidRDefault="00F501A7">
      <w:r>
        <w:separator/>
      </w:r>
    </w:p>
  </w:footnote>
  <w:footnote w:type="continuationSeparator" w:id="0">
    <w:p w14:paraId="79BF4BFD" w14:textId="77777777" w:rsidR="00F501A7" w:rsidRDefault="00F501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1E6A2E" w14:textId="77777777" w:rsidR="00062247" w:rsidRDefault="00062247">
    <w:pPr>
      <w:pStyle w:val="a3"/>
    </w:pPr>
    <w:r>
      <w:rPr>
        <w:rStyle w:val="HEADERFOOTER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11A603" w14:textId="77777777" w:rsidR="00062247" w:rsidRDefault="00062247" w:rsidP="00034F16">
    <w:pPr>
      <w:pStyle w:val="a3"/>
      <w:tabs>
        <w:tab w:val="left" w:pos="0"/>
        <w:tab w:val="right" w:pos="9072"/>
      </w:tabs>
      <w:ind w:left="-426"/>
      <w:rPr>
        <w:rStyle w:val="HEADERFOOTER"/>
      </w:rPr>
    </w:pPr>
    <w:r>
      <w:rPr>
        <w:rStyle w:val="HEADERFOOTER"/>
      </w:rPr>
      <w:tab/>
    </w:r>
    <w:r>
      <w:rPr>
        <w:rStyle w:val="HEADERFOOTER"/>
      </w:rPr>
      <w:tab/>
    </w:r>
  </w:p>
  <w:p w14:paraId="711AC004" w14:textId="77777777" w:rsidR="00062247" w:rsidRPr="00034F16" w:rsidRDefault="00062247" w:rsidP="00034F16">
    <w:pPr>
      <w:pStyle w:val="a3"/>
      <w:rPr>
        <w:rStyle w:val="HEADERFOOTER"/>
        <w:rFonts w:ascii="Times New Roman" w:hAnsi="Times New Roman"/>
        <w:color w:val="auto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1560" w:hanging="360"/>
      </w:pPr>
      <w:rPr>
        <w:rFonts w:ascii="Wingdings" w:hAnsi="Wingdings"/>
      </w:rPr>
    </w:lvl>
  </w:abstractNum>
  <w:abstractNum w:abstractNumId="1" w15:restartNumberingAfterBreak="0">
    <w:nsid w:val="00000007"/>
    <w:multiLevelType w:val="multilevel"/>
    <w:tmpl w:val="6CF2ED40"/>
    <w:name w:val="WW8Num8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7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4"/>
      <w:numFmt w:val="decimal"/>
      <w:lvlText w:val="7.1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 w15:restartNumberingAfterBreak="0">
    <w:nsid w:val="00000008"/>
    <w:multiLevelType w:val="multilevel"/>
    <w:tmpl w:val="1F1E19FE"/>
    <w:name w:val="WW8Num9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1"/>
      <w:numFmt w:val="decimal"/>
      <w:lvlText w:val="5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 w15:restartNumberingAfterBreak="0">
    <w:nsid w:val="00000009"/>
    <w:multiLevelType w:val="single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</w:abstractNum>
  <w:abstractNum w:abstractNumId="4" w15:restartNumberingAfterBreak="0">
    <w:nsid w:val="0000000D"/>
    <w:multiLevelType w:val="multilevel"/>
    <w:tmpl w:val="3C223326"/>
    <w:name w:val="WW8Num17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/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/>
      </w:rPr>
    </w:lvl>
  </w:abstractNum>
  <w:abstractNum w:abstractNumId="5" w15:restartNumberingAfterBreak="0">
    <w:nsid w:val="00000010"/>
    <w:multiLevelType w:val="multilevel"/>
    <w:tmpl w:val="ACE67222"/>
    <w:name w:val="WW8Num21"/>
    <w:lvl w:ilvl="0">
      <w:start w:val="5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6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</w:abstractNum>
  <w:abstractNum w:abstractNumId="7" w15:restartNumberingAfterBreak="0">
    <w:nsid w:val="00000013"/>
    <w:multiLevelType w:val="singleLevel"/>
    <w:tmpl w:val="00000013"/>
    <w:name w:val="WW8Num40"/>
    <w:lvl w:ilvl="0">
      <w:start w:val="1"/>
      <w:numFmt w:val="bullet"/>
      <w:lvlText w:val=""/>
      <w:lvlJc w:val="left"/>
      <w:pPr>
        <w:tabs>
          <w:tab w:val="num" w:pos="-1374"/>
        </w:tabs>
        <w:ind w:left="786" w:hanging="360"/>
      </w:pPr>
      <w:rPr>
        <w:rFonts w:ascii="Wingdings" w:hAnsi="Wingdings"/>
      </w:rPr>
    </w:lvl>
  </w:abstractNum>
  <w:abstractNum w:abstractNumId="8" w15:restartNumberingAfterBreak="0">
    <w:nsid w:val="03CC4DBB"/>
    <w:multiLevelType w:val="hybridMultilevel"/>
    <w:tmpl w:val="FBB4AE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E66D4E"/>
    <w:multiLevelType w:val="hybridMultilevel"/>
    <w:tmpl w:val="18980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9829F9"/>
    <w:multiLevelType w:val="multilevel"/>
    <w:tmpl w:val="115686A2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1" w15:restartNumberingAfterBreak="0">
    <w:nsid w:val="0DF93548"/>
    <w:multiLevelType w:val="hybridMultilevel"/>
    <w:tmpl w:val="A12CC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C2165C"/>
    <w:multiLevelType w:val="multilevel"/>
    <w:tmpl w:val="FBB4AE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3F072B"/>
    <w:multiLevelType w:val="multilevel"/>
    <w:tmpl w:val="1AB884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4029E1"/>
    <w:multiLevelType w:val="multilevel"/>
    <w:tmpl w:val="115686A2"/>
    <w:name w:val="WW8Num92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5" w15:restartNumberingAfterBreak="0">
    <w:nsid w:val="1F0A6CD6"/>
    <w:multiLevelType w:val="hybridMultilevel"/>
    <w:tmpl w:val="1AB88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873D9E"/>
    <w:multiLevelType w:val="hybridMultilevel"/>
    <w:tmpl w:val="423C4D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A258B0"/>
    <w:multiLevelType w:val="hybridMultilevel"/>
    <w:tmpl w:val="5C6C24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B57FBB"/>
    <w:multiLevelType w:val="hybridMultilevel"/>
    <w:tmpl w:val="1416D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B93132"/>
    <w:multiLevelType w:val="multilevel"/>
    <w:tmpl w:val="AF0AC4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Iauiue"/>
      <w:lvlText w:val="%1.%2."/>
      <w:lvlJc w:val="left"/>
      <w:pPr>
        <w:tabs>
          <w:tab w:val="num" w:pos="2338"/>
        </w:tabs>
        <w:ind w:left="2325" w:hanging="623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tabs>
          <w:tab w:val="num" w:pos="1005"/>
        </w:tabs>
        <w:ind w:left="1005" w:hanging="437"/>
      </w:pPr>
      <w:rPr>
        <w:rFonts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20" w15:restartNumberingAfterBreak="0">
    <w:nsid w:val="282248E0"/>
    <w:multiLevelType w:val="hybridMultilevel"/>
    <w:tmpl w:val="96FA6A5C"/>
    <w:lvl w:ilvl="0" w:tplc="2D0CEC84">
      <w:start w:val="1"/>
      <w:numFmt w:val="bullet"/>
      <w:pStyle w:val="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9F40C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2EA0A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6500B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088433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35A20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80853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AF60A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ACC94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8F505AF"/>
    <w:multiLevelType w:val="hybridMultilevel"/>
    <w:tmpl w:val="FBB4AE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E351EB"/>
    <w:multiLevelType w:val="hybridMultilevel"/>
    <w:tmpl w:val="FBB4AE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6A1446"/>
    <w:multiLevelType w:val="hybridMultilevel"/>
    <w:tmpl w:val="098ED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793903"/>
    <w:multiLevelType w:val="hybridMultilevel"/>
    <w:tmpl w:val="FBB4AE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C30827"/>
    <w:multiLevelType w:val="hybridMultilevel"/>
    <w:tmpl w:val="DB864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D14197"/>
    <w:multiLevelType w:val="hybridMultilevel"/>
    <w:tmpl w:val="B87610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E24694"/>
    <w:multiLevelType w:val="multilevel"/>
    <w:tmpl w:val="1AB884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CC758A"/>
    <w:multiLevelType w:val="hybridMultilevel"/>
    <w:tmpl w:val="E8DE1E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0F620B"/>
    <w:multiLevelType w:val="hybridMultilevel"/>
    <w:tmpl w:val="FE00F5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0F353F"/>
    <w:multiLevelType w:val="multilevel"/>
    <w:tmpl w:val="CD48BB4C"/>
    <w:name w:val="WW8Num822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7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7.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1" w15:restartNumberingAfterBreak="0">
    <w:nsid w:val="62995B8A"/>
    <w:multiLevelType w:val="hybridMultilevel"/>
    <w:tmpl w:val="FE00F5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FA6DC6"/>
    <w:multiLevelType w:val="hybridMultilevel"/>
    <w:tmpl w:val="FE00F5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5549F1"/>
    <w:multiLevelType w:val="hybridMultilevel"/>
    <w:tmpl w:val="D2020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71722A"/>
    <w:multiLevelType w:val="hybridMultilevel"/>
    <w:tmpl w:val="EC7C0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DB409B"/>
    <w:multiLevelType w:val="hybridMultilevel"/>
    <w:tmpl w:val="975E7D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095E3D"/>
    <w:multiLevelType w:val="hybridMultilevel"/>
    <w:tmpl w:val="036482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46C1F04"/>
    <w:multiLevelType w:val="hybridMultilevel"/>
    <w:tmpl w:val="13366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994FBA"/>
    <w:multiLevelType w:val="hybridMultilevel"/>
    <w:tmpl w:val="8FC88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833548"/>
    <w:multiLevelType w:val="multilevel"/>
    <w:tmpl w:val="115686A2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0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E8225B"/>
    <w:multiLevelType w:val="hybridMultilevel"/>
    <w:tmpl w:val="5372C2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9"/>
  </w:num>
  <w:num w:numId="3">
    <w:abstractNumId w:val="14"/>
  </w:num>
  <w:num w:numId="4">
    <w:abstractNumId w:val="3"/>
  </w:num>
  <w:num w:numId="5">
    <w:abstractNumId w:val="6"/>
  </w:num>
  <w:num w:numId="6">
    <w:abstractNumId w:val="11"/>
  </w:num>
  <w:num w:numId="7">
    <w:abstractNumId w:val="38"/>
  </w:num>
  <w:num w:numId="8">
    <w:abstractNumId w:val="9"/>
  </w:num>
  <w:num w:numId="9">
    <w:abstractNumId w:val="16"/>
  </w:num>
  <w:num w:numId="10">
    <w:abstractNumId w:val="29"/>
  </w:num>
  <w:num w:numId="11">
    <w:abstractNumId w:val="22"/>
  </w:num>
  <w:num w:numId="12">
    <w:abstractNumId w:val="35"/>
  </w:num>
  <w:num w:numId="13">
    <w:abstractNumId w:val="34"/>
  </w:num>
  <w:num w:numId="14">
    <w:abstractNumId w:val="10"/>
  </w:num>
  <w:num w:numId="15">
    <w:abstractNumId w:val="39"/>
  </w:num>
  <w:num w:numId="16">
    <w:abstractNumId w:val="28"/>
  </w:num>
  <w:num w:numId="17">
    <w:abstractNumId w:val="12"/>
  </w:num>
  <w:num w:numId="18">
    <w:abstractNumId w:val="37"/>
  </w:num>
  <w:num w:numId="19">
    <w:abstractNumId w:val="40"/>
  </w:num>
  <w:num w:numId="20">
    <w:abstractNumId w:val="26"/>
  </w:num>
  <w:num w:numId="21">
    <w:abstractNumId w:val="15"/>
  </w:num>
  <w:num w:numId="22">
    <w:abstractNumId w:val="27"/>
  </w:num>
  <w:num w:numId="23">
    <w:abstractNumId w:val="13"/>
  </w:num>
  <w:num w:numId="24">
    <w:abstractNumId w:val="18"/>
  </w:num>
  <w:num w:numId="25">
    <w:abstractNumId w:val="17"/>
  </w:num>
  <w:num w:numId="26">
    <w:abstractNumId w:val="25"/>
  </w:num>
  <w:num w:numId="27">
    <w:abstractNumId w:val="33"/>
  </w:num>
  <w:num w:numId="28">
    <w:abstractNumId w:val="23"/>
  </w:num>
  <w:num w:numId="29">
    <w:abstractNumId w:val="36"/>
  </w:num>
  <w:num w:numId="30">
    <w:abstractNumId w:val="41"/>
  </w:num>
  <w:num w:numId="31">
    <w:abstractNumId w:val="41"/>
  </w:num>
  <w:num w:numId="32">
    <w:abstractNumId w:val="8"/>
  </w:num>
  <w:num w:numId="33">
    <w:abstractNumId w:val="31"/>
  </w:num>
  <w:num w:numId="34">
    <w:abstractNumId w:val="21"/>
  </w:num>
  <w:num w:numId="35">
    <w:abstractNumId w:val="24"/>
  </w:num>
  <w:num w:numId="36">
    <w:abstractNumId w:val="3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attachedTemplate r:id="rId1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>
      <o:colormru v:ext="edit" colors="#f2731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934"/>
    <w:rsid w:val="00006716"/>
    <w:rsid w:val="00006AA4"/>
    <w:rsid w:val="00011CE0"/>
    <w:rsid w:val="00015461"/>
    <w:rsid w:val="000200DB"/>
    <w:rsid w:val="00023F7D"/>
    <w:rsid w:val="00024AE7"/>
    <w:rsid w:val="00024C12"/>
    <w:rsid w:val="00030A69"/>
    <w:rsid w:val="000311CE"/>
    <w:rsid w:val="000312FD"/>
    <w:rsid w:val="00034F16"/>
    <w:rsid w:val="000351EB"/>
    <w:rsid w:val="00037C96"/>
    <w:rsid w:val="000421A4"/>
    <w:rsid w:val="00043DB5"/>
    <w:rsid w:val="00046DF4"/>
    <w:rsid w:val="00047178"/>
    <w:rsid w:val="0005022B"/>
    <w:rsid w:val="00050B46"/>
    <w:rsid w:val="0005122F"/>
    <w:rsid w:val="00052827"/>
    <w:rsid w:val="00053BFB"/>
    <w:rsid w:val="00062247"/>
    <w:rsid w:val="000632F6"/>
    <w:rsid w:val="00064890"/>
    <w:rsid w:val="00064DAE"/>
    <w:rsid w:val="0006559C"/>
    <w:rsid w:val="00066D13"/>
    <w:rsid w:val="00075688"/>
    <w:rsid w:val="000841EC"/>
    <w:rsid w:val="00090672"/>
    <w:rsid w:val="000960D2"/>
    <w:rsid w:val="000A191A"/>
    <w:rsid w:val="000B521B"/>
    <w:rsid w:val="000B592D"/>
    <w:rsid w:val="000C25EE"/>
    <w:rsid w:val="000D10A4"/>
    <w:rsid w:val="000D5CE5"/>
    <w:rsid w:val="000E0317"/>
    <w:rsid w:val="000E2A87"/>
    <w:rsid w:val="000E35D3"/>
    <w:rsid w:val="000E4692"/>
    <w:rsid w:val="000E5AAB"/>
    <w:rsid w:val="00112689"/>
    <w:rsid w:val="00114979"/>
    <w:rsid w:val="00130C99"/>
    <w:rsid w:val="0013353A"/>
    <w:rsid w:val="001335E2"/>
    <w:rsid w:val="00142D49"/>
    <w:rsid w:val="00142F7F"/>
    <w:rsid w:val="0015049E"/>
    <w:rsid w:val="001508D7"/>
    <w:rsid w:val="00150C8E"/>
    <w:rsid w:val="00156138"/>
    <w:rsid w:val="001562A4"/>
    <w:rsid w:val="0015718D"/>
    <w:rsid w:val="00167BCA"/>
    <w:rsid w:val="00174929"/>
    <w:rsid w:val="00177F8D"/>
    <w:rsid w:val="00183B8C"/>
    <w:rsid w:val="00184A6D"/>
    <w:rsid w:val="001853D7"/>
    <w:rsid w:val="00186488"/>
    <w:rsid w:val="00186EBC"/>
    <w:rsid w:val="00191CCA"/>
    <w:rsid w:val="00196F61"/>
    <w:rsid w:val="001A0192"/>
    <w:rsid w:val="001C363F"/>
    <w:rsid w:val="001C382F"/>
    <w:rsid w:val="001C4C69"/>
    <w:rsid w:val="001C73DF"/>
    <w:rsid w:val="001D124C"/>
    <w:rsid w:val="001D228F"/>
    <w:rsid w:val="001D3553"/>
    <w:rsid w:val="001D54D1"/>
    <w:rsid w:val="001D704F"/>
    <w:rsid w:val="001F73F4"/>
    <w:rsid w:val="001F7FEA"/>
    <w:rsid w:val="0020119C"/>
    <w:rsid w:val="00203B30"/>
    <w:rsid w:val="00204033"/>
    <w:rsid w:val="00204321"/>
    <w:rsid w:val="00212ADF"/>
    <w:rsid w:val="00215B91"/>
    <w:rsid w:val="00217ECA"/>
    <w:rsid w:val="00220FC1"/>
    <w:rsid w:val="00224346"/>
    <w:rsid w:val="00225777"/>
    <w:rsid w:val="00226555"/>
    <w:rsid w:val="00234891"/>
    <w:rsid w:val="0023572B"/>
    <w:rsid w:val="00244F03"/>
    <w:rsid w:val="00253038"/>
    <w:rsid w:val="00254695"/>
    <w:rsid w:val="0026193D"/>
    <w:rsid w:val="00264936"/>
    <w:rsid w:val="00265D2D"/>
    <w:rsid w:val="002661FE"/>
    <w:rsid w:val="00267632"/>
    <w:rsid w:val="00272318"/>
    <w:rsid w:val="0027629B"/>
    <w:rsid w:val="002908C6"/>
    <w:rsid w:val="002A08EC"/>
    <w:rsid w:val="002A1326"/>
    <w:rsid w:val="002A1793"/>
    <w:rsid w:val="002A4416"/>
    <w:rsid w:val="002B23BC"/>
    <w:rsid w:val="002B5B79"/>
    <w:rsid w:val="002B6251"/>
    <w:rsid w:val="002B6E39"/>
    <w:rsid w:val="002B7F12"/>
    <w:rsid w:val="002C3C1C"/>
    <w:rsid w:val="002C4974"/>
    <w:rsid w:val="002C4F5F"/>
    <w:rsid w:val="002C507C"/>
    <w:rsid w:val="002D146C"/>
    <w:rsid w:val="002D432A"/>
    <w:rsid w:val="002D55E1"/>
    <w:rsid w:val="002D612E"/>
    <w:rsid w:val="002D71A5"/>
    <w:rsid w:val="002D7638"/>
    <w:rsid w:val="002E47F5"/>
    <w:rsid w:val="002F0FEC"/>
    <w:rsid w:val="002F7857"/>
    <w:rsid w:val="00307520"/>
    <w:rsid w:val="0031009E"/>
    <w:rsid w:val="0032349F"/>
    <w:rsid w:val="0032562B"/>
    <w:rsid w:val="00325E4C"/>
    <w:rsid w:val="0033038C"/>
    <w:rsid w:val="003321EB"/>
    <w:rsid w:val="003334E0"/>
    <w:rsid w:val="0033646F"/>
    <w:rsid w:val="003367BB"/>
    <w:rsid w:val="003445BE"/>
    <w:rsid w:val="00352834"/>
    <w:rsid w:val="00354B86"/>
    <w:rsid w:val="003617F5"/>
    <w:rsid w:val="0036330A"/>
    <w:rsid w:val="003661D4"/>
    <w:rsid w:val="00372F3D"/>
    <w:rsid w:val="00377E69"/>
    <w:rsid w:val="003823A9"/>
    <w:rsid w:val="003834D8"/>
    <w:rsid w:val="003844FE"/>
    <w:rsid w:val="00390D65"/>
    <w:rsid w:val="00393F59"/>
    <w:rsid w:val="00394AFE"/>
    <w:rsid w:val="003A0964"/>
    <w:rsid w:val="003A281D"/>
    <w:rsid w:val="003A3168"/>
    <w:rsid w:val="003A42A5"/>
    <w:rsid w:val="003A5A25"/>
    <w:rsid w:val="003A5BD2"/>
    <w:rsid w:val="003A7AEB"/>
    <w:rsid w:val="003B6A55"/>
    <w:rsid w:val="003C0363"/>
    <w:rsid w:val="003C11AC"/>
    <w:rsid w:val="003C4BDF"/>
    <w:rsid w:val="003D03DF"/>
    <w:rsid w:val="003D14D2"/>
    <w:rsid w:val="003D24BA"/>
    <w:rsid w:val="003D3AF0"/>
    <w:rsid w:val="003D488C"/>
    <w:rsid w:val="003E3427"/>
    <w:rsid w:val="003E513E"/>
    <w:rsid w:val="003E6A29"/>
    <w:rsid w:val="003F266B"/>
    <w:rsid w:val="003F4257"/>
    <w:rsid w:val="0040033B"/>
    <w:rsid w:val="0040151B"/>
    <w:rsid w:val="00404AB1"/>
    <w:rsid w:val="00416654"/>
    <w:rsid w:val="0041676D"/>
    <w:rsid w:val="004252A2"/>
    <w:rsid w:val="00427A1C"/>
    <w:rsid w:val="00431D2F"/>
    <w:rsid w:val="00435F50"/>
    <w:rsid w:val="004364AD"/>
    <w:rsid w:val="004373EA"/>
    <w:rsid w:val="0044090D"/>
    <w:rsid w:val="00440FB7"/>
    <w:rsid w:val="004421C6"/>
    <w:rsid w:val="00444F4F"/>
    <w:rsid w:val="00446801"/>
    <w:rsid w:val="00450681"/>
    <w:rsid w:val="00454F9F"/>
    <w:rsid w:val="00455529"/>
    <w:rsid w:val="00455CC4"/>
    <w:rsid w:val="00457547"/>
    <w:rsid w:val="004670AF"/>
    <w:rsid w:val="00470F83"/>
    <w:rsid w:val="00475377"/>
    <w:rsid w:val="00483DC0"/>
    <w:rsid w:val="0048482C"/>
    <w:rsid w:val="004A4A1F"/>
    <w:rsid w:val="004B40D4"/>
    <w:rsid w:val="004C5CBF"/>
    <w:rsid w:val="004C6367"/>
    <w:rsid w:val="004C74A2"/>
    <w:rsid w:val="004D1309"/>
    <w:rsid w:val="004D43A3"/>
    <w:rsid w:val="004D701C"/>
    <w:rsid w:val="004E1FBB"/>
    <w:rsid w:val="004E2012"/>
    <w:rsid w:val="004E48A0"/>
    <w:rsid w:val="004E56E5"/>
    <w:rsid w:val="004E677A"/>
    <w:rsid w:val="004E68AE"/>
    <w:rsid w:val="004E7458"/>
    <w:rsid w:val="004F430D"/>
    <w:rsid w:val="004F5343"/>
    <w:rsid w:val="005031B7"/>
    <w:rsid w:val="00505EC7"/>
    <w:rsid w:val="00516D18"/>
    <w:rsid w:val="00522F59"/>
    <w:rsid w:val="0053260E"/>
    <w:rsid w:val="00533592"/>
    <w:rsid w:val="0053676F"/>
    <w:rsid w:val="00537D11"/>
    <w:rsid w:val="00543820"/>
    <w:rsid w:val="00554956"/>
    <w:rsid w:val="0055603D"/>
    <w:rsid w:val="005623E7"/>
    <w:rsid w:val="00562551"/>
    <w:rsid w:val="00565DC7"/>
    <w:rsid w:val="00566902"/>
    <w:rsid w:val="0057287B"/>
    <w:rsid w:val="00573E30"/>
    <w:rsid w:val="00575D39"/>
    <w:rsid w:val="00593B1B"/>
    <w:rsid w:val="00594D0B"/>
    <w:rsid w:val="00595826"/>
    <w:rsid w:val="0059796D"/>
    <w:rsid w:val="005A2F73"/>
    <w:rsid w:val="005B4D35"/>
    <w:rsid w:val="005C40E9"/>
    <w:rsid w:val="005C7439"/>
    <w:rsid w:val="005D0727"/>
    <w:rsid w:val="005D1882"/>
    <w:rsid w:val="005D5518"/>
    <w:rsid w:val="005F2917"/>
    <w:rsid w:val="005F36DD"/>
    <w:rsid w:val="006018E3"/>
    <w:rsid w:val="00603362"/>
    <w:rsid w:val="006110D5"/>
    <w:rsid w:val="00612603"/>
    <w:rsid w:val="00614E43"/>
    <w:rsid w:val="00621BE6"/>
    <w:rsid w:val="00623F3D"/>
    <w:rsid w:val="00624A8A"/>
    <w:rsid w:val="00640AD7"/>
    <w:rsid w:val="00641CE2"/>
    <w:rsid w:val="00651375"/>
    <w:rsid w:val="0066304F"/>
    <w:rsid w:val="00664611"/>
    <w:rsid w:val="00667BE6"/>
    <w:rsid w:val="006771CF"/>
    <w:rsid w:val="00682D1E"/>
    <w:rsid w:val="00684FD3"/>
    <w:rsid w:val="0069324C"/>
    <w:rsid w:val="006969A9"/>
    <w:rsid w:val="006A3520"/>
    <w:rsid w:val="006A5604"/>
    <w:rsid w:val="006B0628"/>
    <w:rsid w:val="006B3B82"/>
    <w:rsid w:val="006B4808"/>
    <w:rsid w:val="006B5239"/>
    <w:rsid w:val="006B6D06"/>
    <w:rsid w:val="006C11CB"/>
    <w:rsid w:val="006C2C58"/>
    <w:rsid w:val="006C3405"/>
    <w:rsid w:val="006D17BB"/>
    <w:rsid w:val="006D50DC"/>
    <w:rsid w:val="006E159A"/>
    <w:rsid w:val="006E15A4"/>
    <w:rsid w:val="006E23C2"/>
    <w:rsid w:val="00702FB6"/>
    <w:rsid w:val="007052E7"/>
    <w:rsid w:val="00706BAE"/>
    <w:rsid w:val="00707500"/>
    <w:rsid w:val="007123F5"/>
    <w:rsid w:val="00726240"/>
    <w:rsid w:val="007266A7"/>
    <w:rsid w:val="007361E9"/>
    <w:rsid w:val="00743FA9"/>
    <w:rsid w:val="007501FD"/>
    <w:rsid w:val="00750E10"/>
    <w:rsid w:val="00751569"/>
    <w:rsid w:val="00751E56"/>
    <w:rsid w:val="00763B8D"/>
    <w:rsid w:val="00770EE4"/>
    <w:rsid w:val="00772BBC"/>
    <w:rsid w:val="00781CE7"/>
    <w:rsid w:val="00783932"/>
    <w:rsid w:val="00783D7F"/>
    <w:rsid w:val="00784B7D"/>
    <w:rsid w:val="00786434"/>
    <w:rsid w:val="0079316C"/>
    <w:rsid w:val="007B4874"/>
    <w:rsid w:val="007B49F0"/>
    <w:rsid w:val="007B7D6F"/>
    <w:rsid w:val="007C0219"/>
    <w:rsid w:val="007C763F"/>
    <w:rsid w:val="007D6AAD"/>
    <w:rsid w:val="007E40D3"/>
    <w:rsid w:val="007F044C"/>
    <w:rsid w:val="00804405"/>
    <w:rsid w:val="00806057"/>
    <w:rsid w:val="008101B1"/>
    <w:rsid w:val="008145D1"/>
    <w:rsid w:val="00814F0A"/>
    <w:rsid w:val="00816436"/>
    <w:rsid w:val="00817E3F"/>
    <w:rsid w:val="008248E5"/>
    <w:rsid w:val="00824D3F"/>
    <w:rsid w:val="008315BE"/>
    <w:rsid w:val="00837BC6"/>
    <w:rsid w:val="00840C1D"/>
    <w:rsid w:val="008512FA"/>
    <w:rsid w:val="00852F0E"/>
    <w:rsid w:val="008572F6"/>
    <w:rsid w:val="00875118"/>
    <w:rsid w:val="00875838"/>
    <w:rsid w:val="00886119"/>
    <w:rsid w:val="008969AB"/>
    <w:rsid w:val="008A0C05"/>
    <w:rsid w:val="008A1D70"/>
    <w:rsid w:val="008B0D21"/>
    <w:rsid w:val="008B4238"/>
    <w:rsid w:val="008B7B93"/>
    <w:rsid w:val="008C6687"/>
    <w:rsid w:val="008C711A"/>
    <w:rsid w:val="008D30D3"/>
    <w:rsid w:val="008D3F4F"/>
    <w:rsid w:val="008E167B"/>
    <w:rsid w:val="008E6580"/>
    <w:rsid w:val="008E6637"/>
    <w:rsid w:val="008F4E66"/>
    <w:rsid w:val="008F63E4"/>
    <w:rsid w:val="00902809"/>
    <w:rsid w:val="00903FCF"/>
    <w:rsid w:val="00904264"/>
    <w:rsid w:val="00910577"/>
    <w:rsid w:val="00911E39"/>
    <w:rsid w:val="00915182"/>
    <w:rsid w:val="0091549B"/>
    <w:rsid w:val="009216C8"/>
    <w:rsid w:val="00927D8E"/>
    <w:rsid w:val="00937781"/>
    <w:rsid w:val="009404EC"/>
    <w:rsid w:val="00957839"/>
    <w:rsid w:val="0096019A"/>
    <w:rsid w:val="00960438"/>
    <w:rsid w:val="00972D9F"/>
    <w:rsid w:val="009876AF"/>
    <w:rsid w:val="009A08F6"/>
    <w:rsid w:val="009A2B46"/>
    <w:rsid w:val="009A43AB"/>
    <w:rsid w:val="009A781B"/>
    <w:rsid w:val="009B09A5"/>
    <w:rsid w:val="009B4F5D"/>
    <w:rsid w:val="009C5EB8"/>
    <w:rsid w:val="009C612D"/>
    <w:rsid w:val="009C6DE1"/>
    <w:rsid w:val="009C7262"/>
    <w:rsid w:val="009D3EDC"/>
    <w:rsid w:val="009D4119"/>
    <w:rsid w:val="00A00246"/>
    <w:rsid w:val="00A00C5C"/>
    <w:rsid w:val="00A05367"/>
    <w:rsid w:val="00A25ACD"/>
    <w:rsid w:val="00A33A98"/>
    <w:rsid w:val="00A37420"/>
    <w:rsid w:val="00A633E3"/>
    <w:rsid w:val="00A63E27"/>
    <w:rsid w:val="00A651F4"/>
    <w:rsid w:val="00A669D1"/>
    <w:rsid w:val="00A7099A"/>
    <w:rsid w:val="00A70B4B"/>
    <w:rsid w:val="00A70D3B"/>
    <w:rsid w:val="00A714C7"/>
    <w:rsid w:val="00A71804"/>
    <w:rsid w:val="00A7291E"/>
    <w:rsid w:val="00A734AB"/>
    <w:rsid w:val="00A74358"/>
    <w:rsid w:val="00A84370"/>
    <w:rsid w:val="00A96189"/>
    <w:rsid w:val="00A9777F"/>
    <w:rsid w:val="00AA0693"/>
    <w:rsid w:val="00AA2744"/>
    <w:rsid w:val="00AA616E"/>
    <w:rsid w:val="00AB06FA"/>
    <w:rsid w:val="00AB213B"/>
    <w:rsid w:val="00AB7623"/>
    <w:rsid w:val="00AC14B9"/>
    <w:rsid w:val="00AC66CC"/>
    <w:rsid w:val="00AD4051"/>
    <w:rsid w:val="00AD6259"/>
    <w:rsid w:val="00AD6B9A"/>
    <w:rsid w:val="00AE5533"/>
    <w:rsid w:val="00AE6ED8"/>
    <w:rsid w:val="00AF4B8D"/>
    <w:rsid w:val="00AF4D21"/>
    <w:rsid w:val="00B0793E"/>
    <w:rsid w:val="00B10C2C"/>
    <w:rsid w:val="00B11A7E"/>
    <w:rsid w:val="00B24492"/>
    <w:rsid w:val="00B26744"/>
    <w:rsid w:val="00B26E47"/>
    <w:rsid w:val="00B5070F"/>
    <w:rsid w:val="00B5447E"/>
    <w:rsid w:val="00B5535C"/>
    <w:rsid w:val="00B60534"/>
    <w:rsid w:val="00B653A8"/>
    <w:rsid w:val="00B709BC"/>
    <w:rsid w:val="00B73A67"/>
    <w:rsid w:val="00B810F3"/>
    <w:rsid w:val="00B81304"/>
    <w:rsid w:val="00B86152"/>
    <w:rsid w:val="00B95C04"/>
    <w:rsid w:val="00BA032E"/>
    <w:rsid w:val="00BA03D2"/>
    <w:rsid w:val="00BA1FF8"/>
    <w:rsid w:val="00BA3D22"/>
    <w:rsid w:val="00BA60B8"/>
    <w:rsid w:val="00BB1329"/>
    <w:rsid w:val="00BB4185"/>
    <w:rsid w:val="00BB42BD"/>
    <w:rsid w:val="00BB7DFF"/>
    <w:rsid w:val="00BC4F41"/>
    <w:rsid w:val="00BC6E10"/>
    <w:rsid w:val="00BD1065"/>
    <w:rsid w:val="00BD4361"/>
    <w:rsid w:val="00BD4D7D"/>
    <w:rsid w:val="00BE068C"/>
    <w:rsid w:val="00BE495B"/>
    <w:rsid w:val="00BE5BC3"/>
    <w:rsid w:val="00BE69D1"/>
    <w:rsid w:val="00BE6CA5"/>
    <w:rsid w:val="00BF2571"/>
    <w:rsid w:val="00BF5A8F"/>
    <w:rsid w:val="00C108BC"/>
    <w:rsid w:val="00C11FF1"/>
    <w:rsid w:val="00C14EB6"/>
    <w:rsid w:val="00C15B12"/>
    <w:rsid w:val="00C1632E"/>
    <w:rsid w:val="00C23668"/>
    <w:rsid w:val="00C25952"/>
    <w:rsid w:val="00C27D81"/>
    <w:rsid w:val="00C31ED7"/>
    <w:rsid w:val="00C344F2"/>
    <w:rsid w:val="00C349DB"/>
    <w:rsid w:val="00C3707A"/>
    <w:rsid w:val="00C4026E"/>
    <w:rsid w:val="00C42565"/>
    <w:rsid w:val="00C47A83"/>
    <w:rsid w:val="00C55F71"/>
    <w:rsid w:val="00C57A4B"/>
    <w:rsid w:val="00C624FD"/>
    <w:rsid w:val="00C77024"/>
    <w:rsid w:val="00C87E66"/>
    <w:rsid w:val="00C9387C"/>
    <w:rsid w:val="00C94286"/>
    <w:rsid w:val="00C97794"/>
    <w:rsid w:val="00C97DB0"/>
    <w:rsid w:val="00CA50D1"/>
    <w:rsid w:val="00CA6268"/>
    <w:rsid w:val="00CA7006"/>
    <w:rsid w:val="00CA7704"/>
    <w:rsid w:val="00CB080C"/>
    <w:rsid w:val="00CB58B8"/>
    <w:rsid w:val="00CB67D1"/>
    <w:rsid w:val="00CB713E"/>
    <w:rsid w:val="00CB787E"/>
    <w:rsid w:val="00CC1017"/>
    <w:rsid w:val="00CC10A6"/>
    <w:rsid w:val="00CC27D9"/>
    <w:rsid w:val="00CC64C0"/>
    <w:rsid w:val="00CD35BC"/>
    <w:rsid w:val="00CE2934"/>
    <w:rsid w:val="00CE5261"/>
    <w:rsid w:val="00D04259"/>
    <w:rsid w:val="00D0638C"/>
    <w:rsid w:val="00D0735C"/>
    <w:rsid w:val="00D12E13"/>
    <w:rsid w:val="00D14F79"/>
    <w:rsid w:val="00D1742E"/>
    <w:rsid w:val="00D2559A"/>
    <w:rsid w:val="00D35C9A"/>
    <w:rsid w:val="00D415C0"/>
    <w:rsid w:val="00D42566"/>
    <w:rsid w:val="00D44411"/>
    <w:rsid w:val="00D45460"/>
    <w:rsid w:val="00D475A1"/>
    <w:rsid w:val="00D60759"/>
    <w:rsid w:val="00D6117D"/>
    <w:rsid w:val="00D631E5"/>
    <w:rsid w:val="00D636C0"/>
    <w:rsid w:val="00D67AE9"/>
    <w:rsid w:val="00D72A14"/>
    <w:rsid w:val="00D8278E"/>
    <w:rsid w:val="00D84128"/>
    <w:rsid w:val="00D95555"/>
    <w:rsid w:val="00DA033A"/>
    <w:rsid w:val="00DA4D69"/>
    <w:rsid w:val="00DA542C"/>
    <w:rsid w:val="00DC2E32"/>
    <w:rsid w:val="00DC634C"/>
    <w:rsid w:val="00DD482D"/>
    <w:rsid w:val="00DD5A94"/>
    <w:rsid w:val="00DE7954"/>
    <w:rsid w:val="00DF1A44"/>
    <w:rsid w:val="00DF3361"/>
    <w:rsid w:val="00E015D3"/>
    <w:rsid w:val="00E03642"/>
    <w:rsid w:val="00E13585"/>
    <w:rsid w:val="00E14153"/>
    <w:rsid w:val="00E160AF"/>
    <w:rsid w:val="00E20013"/>
    <w:rsid w:val="00E27C7F"/>
    <w:rsid w:val="00E3007C"/>
    <w:rsid w:val="00E30B38"/>
    <w:rsid w:val="00E32AEE"/>
    <w:rsid w:val="00E344D8"/>
    <w:rsid w:val="00E34E0B"/>
    <w:rsid w:val="00E34F10"/>
    <w:rsid w:val="00E42078"/>
    <w:rsid w:val="00E4298E"/>
    <w:rsid w:val="00E432C0"/>
    <w:rsid w:val="00E43B3C"/>
    <w:rsid w:val="00E45B0C"/>
    <w:rsid w:val="00E47348"/>
    <w:rsid w:val="00E644E4"/>
    <w:rsid w:val="00E760AF"/>
    <w:rsid w:val="00E776D5"/>
    <w:rsid w:val="00E8322F"/>
    <w:rsid w:val="00E878F1"/>
    <w:rsid w:val="00E950E6"/>
    <w:rsid w:val="00E959F4"/>
    <w:rsid w:val="00E966FE"/>
    <w:rsid w:val="00E97F94"/>
    <w:rsid w:val="00EA28F6"/>
    <w:rsid w:val="00EB5A2E"/>
    <w:rsid w:val="00EB6565"/>
    <w:rsid w:val="00ED1DF2"/>
    <w:rsid w:val="00ED274D"/>
    <w:rsid w:val="00ED3C6A"/>
    <w:rsid w:val="00ED53EB"/>
    <w:rsid w:val="00EE2DE6"/>
    <w:rsid w:val="00EE5423"/>
    <w:rsid w:val="00EE7623"/>
    <w:rsid w:val="00EF3DC3"/>
    <w:rsid w:val="00EF6276"/>
    <w:rsid w:val="00EF7D51"/>
    <w:rsid w:val="00F11A1C"/>
    <w:rsid w:val="00F1406F"/>
    <w:rsid w:val="00F162C6"/>
    <w:rsid w:val="00F16369"/>
    <w:rsid w:val="00F1685F"/>
    <w:rsid w:val="00F240AF"/>
    <w:rsid w:val="00F276DA"/>
    <w:rsid w:val="00F31F91"/>
    <w:rsid w:val="00F34B73"/>
    <w:rsid w:val="00F34BC7"/>
    <w:rsid w:val="00F34F1F"/>
    <w:rsid w:val="00F40D32"/>
    <w:rsid w:val="00F46830"/>
    <w:rsid w:val="00F46A87"/>
    <w:rsid w:val="00F501A7"/>
    <w:rsid w:val="00F57395"/>
    <w:rsid w:val="00F74BDE"/>
    <w:rsid w:val="00F776C5"/>
    <w:rsid w:val="00F802D0"/>
    <w:rsid w:val="00F82487"/>
    <w:rsid w:val="00F85C2D"/>
    <w:rsid w:val="00F86BA0"/>
    <w:rsid w:val="00F870DA"/>
    <w:rsid w:val="00FA34F8"/>
    <w:rsid w:val="00FA7271"/>
    <w:rsid w:val="00FB03E6"/>
    <w:rsid w:val="00FB472D"/>
    <w:rsid w:val="00FC0B92"/>
    <w:rsid w:val="00FC6504"/>
    <w:rsid w:val="00FE2234"/>
    <w:rsid w:val="00FE2482"/>
    <w:rsid w:val="00FF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27314"/>
    </o:shapedefaults>
    <o:shapelayout v:ext="edit">
      <o:idmap v:ext="edit" data="1"/>
    </o:shapelayout>
  </w:shapeDefaults>
  <w:doNotEmbedSmartTags/>
  <w:decimalSymbol w:val="."/>
  <w:listSeparator w:val=","/>
  <w14:docId w14:val="0592C04C"/>
  <w15:chartTrackingRefBased/>
  <w15:docId w15:val="{E9E657AB-CF38-4711-A705-332F20383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/>
    <w:lsdException w:name="toc 2" w:uiPriority="3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4FD"/>
    <w:pPr>
      <w:ind w:firstLine="360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C624FD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624FD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24FD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24FD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624FD"/>
    <w:pPr>
      <w:spacing w:before="200" w:after="80"/>
      <w:ind w:firstLine="0"/>
      <w:outlineLvl w:val="4"/>
    </w:pPr>
    <w:rPr>
      <w:rFonts w:ascii="Cambria" w:hAnsi="Cambria"/>
      <w:color w:val="4F81BD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624FD"/>
    <w:pPr>
      <w:spacing w:before="280" w:after="100"/>
      <w:ind w:firstLine="0"/>
      <w:outlineLvl w:val="5"/>
    </w:pPr>
    <w:rPr>
      <w:rFonts w:ascii="Cambria" w:hAnsi="Cambria"/>
      <w:i/>
      <w:iCs/>
      <w:color w:val="4F81BD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624FD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624FD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24FD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C4FC8"/>
    <w:pPr>
      <w:tabs>
        <w:tab w:val="center" w:pos="4320"/>
        <w:tab w:val="right" w:pos="8640"/>
      </w:tabs>
    </w:pPr>
  </w:style>
  <w:style w:type="paragraph" w:customStyle="1" w:styleId="Heading11">
    <w:name w:val="Heading 11"/>
    <w:basedOn w:val="a"/>
    <w:rsid w:val="007C4FC8"/>
    <w:rPr>
      <w:b/>
      <w:sz w:val="32"/>
    </w:rPr>
  </w:style>
  <w:style w:type="paragraph" w:customStyle="1" w:styleId="Heading21">
    <w:name w:val="Heading 21"/>
    <w:basedOn w:val="Heading11"/>
    <w:rsid w:val="007C4FC8"/>
    <w:rPr>
      <w:sz w:val="28"/>
    </w:rPr>
  </w:style>
  <w:style w:type="paragraph" w:customStyle="1" w:styleId="Caption1">
    <w:name w:val="Caption1"/>
    <w:basedOn w:val="a"/>
    <w:rsid w:val="007C4FC8"/>
    <w:rPr>
      <w:i/>
      <w:sz w:val="20"/>
    </w:rPr>
  </w:style>
  <w:style w:type="character" w:customStyle="1" w:styleId="HEADERFOOTER">
    <w:name w:val="HEADER_FOOTER"/>
    <w:rsid w:val="007C4FC8"/>
    <w:rPr>
      <w:rFonts w:ascii="Arial" w:hAnsi="Arial"/>
      <w:color w:val="808080"/>
      <w:sz w:val="20"/>
    </w:rPr>
  </w:style>
  <w:style w:type="paragraph" w:styleId="a5">
    <w:name w:val="footer"/>
    <w:basedOn w:val="a"/>
    <w:link w:val="a6"/>
    <w:rsid w:val="007C4FC8"/>
    <w:pPr>
      <w:tabs>
        <w:tab w:val="center" w:pos="4320"/>
        <w:tab w:val="right" w:pos="8640"/>
      </w:tabs>
    </w:pPr>
  </w:style>
  <w:style w:type="character" w:styleId="a7">
    <w:name w:val="page number"/>
    <w:basedOn w:val="a0"/>
    <w:rsid w:val="007C4FC8"/>
  </w:style>
  <w:style w:type="table" w:styleId="a8">
    <w:name w:val="Table Grid"/>
    <w:aliases w:val="Сетка таблицы GR"/>
    <w:basedOn w:val="a1"/>
    <w:uiPriority w:val="59"/>
    <w:rsid w:val="00243E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S">
    <w:name w:val="BULLETS"/>
    <w:basedOn w:val="a"/>
    <w:autoRedefine/>
    <w:rsid w:val="00D0007F"/>
    <w:pPr>
      <w:numPr>
        <w:numId w:val="1"/>
      </w:numPr>
      <w:spacing w:before="100" w:beforeAutospacing="1" w:after="100" w:afterAutospacing="1"/>
    </w:pPr>
    <w:rPr>
      <w:szCs w:val="20"/>
    </w:rPr>
  </w:style>
  <w:style w:type="character" w:styleId="a9">
    <w:name w:val="Hyperlink"/>
    <w:uiPriority w:val="99"/>
    <w:rsid w:val="00243EFE"/>
    <w:rPr>
      <w:color w:val="0000FF"/>
      <w:u w:val="single"/>
    </w:rPr>
  </w:style>
  <w:style w:type="character" w:customStyle="1" w:styleId="a4">
    <w:name w:val="Верхний колонтитул Знак"/>
    <w:link w:val="a3"/>
    <w:rsid w:val="00E015D3"/>
    <w:rPr>
      <w:sz w:val="24"/>
      <w:szCs w:val="24"/>
    </w:rPr>
  </w:style>
  <w:style w:type="character" w:customStyle="1" w:styleId="a6">
    <w:name w:val="Нижний колонтитул Знак"/>
    <w:link w:val="a5"/>
    <w:rsid w:val="00E015D3"/>
    <w:rPr>
      <w:sz w:val="24"/>
      <w:szCs w:val="24"/>
    </w:rPr>
  </w:style>
  <w:style w:type="paragraph" w:styleId="aa">
    <w:name w:val="Balloon Text"/>
    <w:basedOn w:val="a"/>
    <w:link w:val="ab"/>
    <w:rsid w:val="00F85C2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F85C2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rsid w:val="00220FC1"/>
  </w:style>
  <w:style w:type="paragraph" w:styleId="ac">
    <w:name w:val="Normal (Web)"/>
    <w:basedOn w:val="a"/>
    <w:uiPriority w:val="99"/>
    <w:unhideWhenUsed/>
    <w:rsid w:val="00220FC1"/>
    <w:pPr>
      <w:spacing w:before="100" w:beforeAutospacing="1" w:after="100" w:afterAutospacing="1"/>
    </w:pPr>
    <w:rPr>
      <w:rFonts w:eastAsia="Calibri"/>
    </w:rPr>
  </w:style>
  <w:style w:type="paragraph" w:customStyle="1" w:styleId="-11">
    <w:name w:val="Цветной список - Акцент 11"/>
    <w:basedOn w:val="a"/>
    <w:uiPriority w:val="34"/>
    <w:rsid w:val="00E34F10"/>
    <w:pPr>
      <w:spacing w:after="200" w:line="276" w:lineRule="auto"/>
      <w:ind w:left="720"/>
      <w:contextualSpacing/>
    </w:pPr>
    <w:rPr>
      <w:rFonts w:eastAsia="Calibri"/>
    </w:rPr>
  </w:style>
  <w:style w:type="paragraph" w:customStyle="1" w:styleId="Default">
    <w:name w:val="Default"/>
    <w:rsid w:val="00E34F10"/>
    <w:pPr>
      <w:autoSpaceDE w:val="0"/>
      <w:autoSpaceDN w:val="0"/>
      <w:adjustRightInd w:val="0"/>
      <w:ind w:firstLine="360"/>
    </w:pPr>
    <w:rPr>
      <w:rFonts w:eastAsia="Calibri" w:cs="Calibri"/>
      <w:color w:val="000000"/>
      <w:sz w:val="24"/>
      <w:szCs w:val="24"/>
      <w:lang w:val="ru-RU"/>
    </w:rPr>
  </w:style>
  <w:style w:type="paragraph" w:styleId="ad">
    <w:name w:val="Subtitle"/>
    <w:basedOn w:val="a"/>
    <w:next w:val="a"/>
    <w:link w:val="ae"/>
    <w:uiPriority w:val="11"/>
    <w:qFormat/>
    <w:rsid w:val="00C624FD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e">
    <w:name w:val="Подзаголовок Знак"/>
    <w:link w:val="ad"/>
    <w:uiPriority w:val="11"/>
    <w:rsid w:val="00C624FD"/>
    <w:rPr>
      <w:rFonts w:ascii="Calibri"/>
      <w:i/>
      <w:iCs/>
      <w:sz w:val="24"/>
      <w:szCs w:val="24"/>
    </w:rPr>
  </w:style>
  <w:style w:type="paragraph" w:customStyle="1" w:styleId="Style2">
    <w:name w:val="Style 2"/>
    <w:basedOn w:val="a"/>
    <w:uiPriority w:val="99"/>
    <w:rsid w:val="003B6A55"/>
    <w:pPr>
      <w:autoSpaceDE w:val="0"/>
      <w:autoSpaceDN w:val="0"/>
      <w:adjustRightInd w:val="0"/>
    </w:pPr>
    <w:rPr>
      <w:rFonts w:eastAsia="MS Mincho"/>
      <w:sz w:val="20"/>
      <w:szCs w:val="20"/>
    </w:rPr>
  </w:style>
  <w:style w:type="character" w:customStyle="1" w:styleId="CharacterStyle2">
    <w:name w:val="Character Style 2"/>
    <w:uiPriority w:val="99"/>
    <w:rsid w:val="003B6A55"/>
    <w:rPr>
      <w:sz w:val="20"/>
      <w:szCs w:val="20"/>
    </w:rPr>
  </w:style>
  <w:style w:type="paragraph" w:styleId="af">
    <w:name w:val="List Paragraph"/>
    <w:basedOn w:val="a"/>
    <w:uiPriority w:val="34"/>
    <w:qFormat/>
    <w:rsid w:val="00C624FD"/>
    <w:pPr>
      <w:ind w:left="720"/>
      <w:contextualSpacing/>
    </w:pPr>
  </w:style>
  <w:style w:type="paragraph" w:customStyle="1" w:styleId="11">
    <w:name w:val="Абзац списка1"/>
    <w:basedOn w:val="a"/>
    <w:rsid w:val="00D95555"/>
    <w:pPr>
      <w:ind w:left="720"/>
    </w:pPr>
  </w:style>
  <w:style w:type="paragraph" w:customStyle="1" w:styleId="Iauiue">
    <w:name w:val="Iau?iue"/>
    <w:uiPriority w:val="99"/>
    <w:rsid w:val="00D95555"/>
    <w:pPr>
      <w:numPr>
        <w:ilvl w:val="1"/>
        <w:numId w:val="2"/>
      </w:numPr>
      <w:spacing w:after="240"/>
      <w:jc w:val="both"/>
    </w:pPr>
    <w:rPr>
      <w:rFonts w:ascii="Arial" w:hAnsi="Arial" w:cs="Arial"/>
      <w:sz w:val="22"/>
      <w:szCs w:val="22"/>
      <w:lang w:val="ru-RU" w:eastAsia="ru-RU"/>
    </w:rPr>
  </w:style>
  <w:style w:type="paragraph" w:styleId="31">
    <w:name w:val="Body Text Indent 3"/>
    <w:basedOn w:val="a"/>
    <w:link w:val="32"/>
    <w:rsid w:val="003A0964"/>
    <w:pPr>
      <w:spacing w:after="120"/>
      <w:ind w:left="283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3A0964"/>
    <w:rPr>
      <w:sz w:val="16"/>
      <w:szCs w:val="16"/>
    </w:rPr>
  </w:style>
  <w:style w:type="paragraph" w:customStyle="1" w:styleId="ListParagraph1">
    <w:name w:val="List Paragraph1"/>
    <w:basedOn w:val="a"/>
    <w:uiPriority w:val="99"/>
    <w:rsid w:val="003A0964"/>
    <w:pPr>
      <w:ind w:left="720" w:firstLine="709"/>
      <w:contextualSpacing/>
      <w:jc w:val="both"/>
    </w:pPr>
    <w:rPr>
      <w:sz w:val="28"/>
      <w:szCs w:val="20"/>
    </w:rPr>
  </w:style>
  <w:style w:type="paragraph" w:styleId="af0">
    <w:name w:val="No Spacing"/>
    <w:basedOn w:val="a"/>
    <w:link w:val="af1"/>
    <w:uiPriority w:val="1"/>
    <w:qFormat/>
    <w:rsid w:val="00C624FD"/>
    <w:pPr>
      <w:ind w:firstLine="0"/>
    </w:pPr>
  </w:style>
  <w:style w:type="character" w:customStyle="1" w:styleId="af1">
    <w:name w:val="Без интервала Знак"/>
    <w:link w:val="af0"/>
    <w:uiPriority w:val="1"/>
    <w:rsid w:val="00C624FD"/>
  </w:style>
  <w:style w:type="character" w:styleId="af2">
    <w:name w:val="Emphasis"/>
    <w:aliases w:val="ТЕКСТ"/>
    <w:uiPriority w:val="20"/>
    <w:qFormat/>
    <w:rsid w:val="00C624FD"/>
    <w:rPr>
      <w:b/>
      <w:bCs/>
      <w:i/>
      <w:iCs/>
      <w:color w:val="5A5A5A"/>
    </w:rPr>
  </w:style>
  <w:style w:type="character" w:customStyle="1" w:styleId="10">
    <w:name w:val="Заголовок 1 Знак"/>
    <w:link w:val="1"/>
    <w:uiPriority w:val="9"/>
    <w:rsid w:val="00C624FD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20">
    <w:name w:val="Заголовок 2 Знак"/>
    <w:link w:val="2"/>
    <w:uiPriority w:val="9"/>
    <w:rsid w:val="00C624FD"/>
    <w:rPr>
      <w:rFonts w:ascii="Cambria" w:eastAsia="Times New Roman" w:hAnsi="Cambria" w:cs="Times New Roman"/>
      <w:color w:val="365F91"/>
      <w:sz w:val="24"/>
      <w:szCs w:val="24"/>
    </w:rPr>
  </w:style>
  <w:style w:type="paragraph" w:styleId="af3">
    <w:name w:val="TOC Heading"/>
    <w:basedOn w:val="1"/>
    <w:next w:val="a"/>
    <w:uiPriority w:val="39"/>
    <w:unhideWhenUsed/>
    <w:qFormat/>
    <w:rsid w:val="00C624FD"/>
    <w:pPr>
      <w:outlineLvl w:val="9"/>
    </w:pPr>
  </w:style>
  <w:style w:type="paragraph" w:styleId="12">
    <w:name w:val="toc 1"/>
    <w:basedOn w:val="a"/>
    <w:next w:val="a"/>
    <w:autoRedefine/>
    <w:uiPriority w:val="39"/>
    <w:rsid w:val="002D612E"/>
    <w:pPr>
      <w:spacing w:before="240" w:after="120"/>
    </w:pPr>
    <w:rPr>
      <w:b/>
      <w:bCs/>
      <w:caps/>
      <w:u w:val="single"/>
    </w:rPr>
  </w:style>
  <w:style w:type="paragraph" w:styleId="21">
    <w:name w:val="toc 2"/>
    <w:basedOn w:val="a"/>
    <w:next w:val="a"/>
    <w:autoRedefine/>
    <w:uiPriority w:val="39"/>
    <w:rsid w:val="002D612E"/>
    <w:rPr>
      <w:b/>
      <w:bCs/>
      <w:smallCaps/>
    </w:rPr>
  </w:style>
  <w:style w:type="paragraph" w:styleId="33">
    <w:name w:val="toc 3"/>
    <w:basedOn w:val="a"/>
    <w:next w:val="a"/>
    <w:autoRedefine/>
    <w:rsid w:val="002D612E"/>
    <w:rPr>
      <w:smallCaps/>
    </w:rPr>
  </w:style>
  <w:style w:type="paragraph" w:styleId="41">
    <w:name w:val="toc 4"/>
    <w:basedOn w:val="a"/>
    <w:next w:val="a"/>
    <w:autoRedefine/>
    <w:rsid w:val="002D612E"/>
  </w:style>
  <w:style w:type="paragraph" w:styleId="51">
    <w:name w:val="toc 5"/>
    <w:basedOn w:val="a"/>
    <w:next w:val="a"/>
    <w:autoRedefine/>
    <w:rsid w:val="002D612E"/>
  </w:style>
  <w:style w:type="paragraph" w:styleId="61">
    <w:name w:val="toc 6"/>
    <w:basedOn w:val="a"/>
    <w:next w:val="a"/>
    <w:autoRedefine/>
    <w:rsid w:val="002D612E"/>
  </w:style>
  <w:style w:type="paragraph" w:styleId="71">
    <w:name w:val="toc 7"/>
    <w:basedOn w:val="a"/>
    <w:next w:val="a"/>
    <w:autoRedefine/>
    <w:rsid w:val="002D612E"/>
  </w:style>
  <w:style w:type="paragraph" w:styleId="81">
    <w:name w:val="toc 8"/>
    <w:basedOn w:val="a"/>
    <w:next w:val="a"/>
    <w:autoRedefine/>
    <w:rsid w:val="002D612E"/>
  </w:style>
  <w:style w:type="paragraph" w:styleId="91">
    <w:name w:val="toc 9"/>
    <w:basedOn w:val="a"/>
    <w:next w:val="a"/>
    <w:autoRedefine/>
    <w:rsid w:val="002D612E"/>
  </w:style>
  <w:style w:type="character" w:customStyle="1" w:styleId="30">
    <w:name w:val="Заголовок 3 Знак"/>
    <w:link w:val="3"/>
    <w:uiPriority w:val="9"/>
    <w:semiHidden/>
    <w:rsid w:val="00C624FD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C624FD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C624FD"/>
    <w:rPr>
      <w:rFonts w:ascii="Cambria" w:eastAsia="Times New Roman" w:hAnsi="Cambria" w:cs="Times New Roman"/>
      <w:color w:val="4F81BD"/>
    </w:rPr>
  </w:style>
  <w:style w:type="character" w:customStyle="1" w:styleId="60">
    <w:name w:val="Заголовок 6 Знак"/>
    <w:link w:val="6"/>
    <w:uiPriority w:val="9"/>
    <w:semiHidden/>
    <w:rsid w:val="00C624FD"/>
    <w:rPr>
      <w:rFonts w:ascii="Cambria" w:eastAsia="Times New Roman" w:hAnsi="Cambria" w:cs="Times New Roman"/>
      <w:i/>
      <w:iCs/>
      <w:color w:val="4F81BD"/>
    </w:rPr>
  </w:style>
  <w:style w:type="character" w:customStyle="1" w:styleId="70">
    <w:name w:val="Заголовок 7 Знак"/>
    <w:link w:val="7"/>
    <w:uiPriority w:val="9"/>
    <w:semiHidden/>
    <w:rsid w:val="00C624FD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C624FD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C624FD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af4">
    <w:name w:val="caption"/>
    <w:basedOn w:val="a"/>
    <w:next w:val="a"/>
    <w:uiPriority w:val="35"/>
    <w:semiHidden/>
    <w:unhideWhenUsed/>
    <w:qFormat/>
    <w:rsid w:val="00C624FD"/>
    <w:rPr>
      <w:b/>
      <w:bCs/>
      <w:sz w:val="18"/>
      <w:szCs w:val="18"/>
    </w:rPr>
  </w:style>
  <w:style w:type="paragraph" w:styleId="af5">
    <w:name w:val="Title"/>
    <w:basedOn w:val="a"/>
    <w:next w:val="a"/>
    <w:link w:val="af6"/>
    <w:uiPriority w:val="10"/>
    <w:qFormat/>
    <w:rsid w:val="00C624FD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af6">
    <w:name w:val="Заголовок Знак"/>
    <w:link w:val="af5"/>
    <w:uiPriority w:val="10"/>
    <w:rsid w:val="00C624FD"/>
    <w:rPr>
      <w:rFonts w:ascii="Cambria" w:eastAsia="Times New Roman" w:hAnsi="Cambria" w:cs="Times New Roman"/>
      <w:i/>
      <w:iCs/>
      <w:color w:val="243F60"/>
      <w:sz w:val="60"/>
      <w:szCs w:val="60"/>
    </w:rPr>
  </w:style>
  <w:style w:type="character" w:styleId="af7">
    <w:name w:val="Strong"/>
    <w:uiPriority w:val="22"/>
    <w:qFormat/>
    <w:rsid w:val="00C624FD"/>
    <w:rPr>
      <w:b/>
      <w:bCs/>
      <w:spacing w:val="0"/>
    </w:rPr>
  </w:style>
  <w:style w:type="paragraph" w:styleId="22">
    <w:name w:val="Quote"/>
    <w:basedOn w:val="a"/>
    <w:next w:val="a"/>
    <w:link w:val="23"/>
    <w:uiPriority w:val="29"/>
    <w:qFormat/>
    <w:rsid w:val="00C624FD"/>
    <w:rPr>
      <w:rFonts w:ascii="Cambria" w:hAnsi="Cambria"/>
      <w:i/>
      <w:iCs/>
      <w:color w:val="5A5A5A"/>
    </w:rPr>
  </w:style>
  <w:style w:type="character" w:customStyle="1" w:styleId="23">
    <w:name w:val="Цитата 2 Знак"/>
    <w:link w:val="22"/>
    <w:uiPriority w:val="29"/>
    <w:rsid w:val="00C624FD"/>
    <w:rPr>
      <w:rFonts w:ascii="Cambria" w:eastAsia="Times New Roman" w:hAnsi="Cambria" w:cs="Times New Roman"/>
      <w:i/>
      <w:iCs/>
      <w:color w:val="5A5A5A"/>
    </w:rPr>
  </w:style>
  <w:style w:type="paragraph" w:styleId="af8">
    <w:name w:val="Intense Quote"/>
    <w:basedOn w:val="a"/>
    <w:next w:val="a"/>
    <w:link w:val="af9"/>
    <w:uiPriority w:val="30"/>
    <w:qFormat/>
    <w:rsid w:val="00C624FD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af9">
    <w:name w:val="Выделенная цитата Знак"/>
    <w:link w:val="af8"/>
    <w:uiPriority w:val="30"/>
    <w:rsid w:val="00C624FD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afa">
    <w:name w:val="Subtle Emphasis"/>
    <w:uiPriority w:val="19"/>
    <w:qFormat/>
    <w:rsid w:val="00C624FD"/>
    <w:rPr>
      <w:i/>
      <w:iCs/>
      <w:color w:val="5A5A5A"/>
    </w:rPr>
  </w:style>
  <w:style w:type="character" w:styleId="afb">
    <w:name w:val="Intense Emphasis"/>
    <w:uiPriority w:val="21"/>
    <w:qFormat/>
    <w:rsid w:val="00C624FD"/>
    <w:rPr>
      <w:b/>
      <w:bCs/>
      <w:i/>
      <w:iCs/>
      <w:color w:val="4F81BD"/>
      <w:sz w:val="22"/>
      <w:szCs w:val="22"/>
    </w:rPr>
  </w:style>
  <w:style w:type="character" w:styleId="afc">
    <w:name w:val="Subtle Reference"/>
    <w:uiPriority w:val="31"/>
    <w:qFormat/>
    <w:rsid w:val="00C624FD"/>
    <w:rPr>
      <w:color w:val="auto"/>
      <w:u w:val="single" w:color="9BBB59"/>
    </w:rPr>
  </w:style>
  <w:style w:type="character" w:styleId="afd">
    <w:name w:val="Intense Reference"/>
    <w:uiPriority w:val="32"/>
    <w:qFormat/>
    <w:rsid w:val="00C624FD"/>
    <w:rPr>
      <w:b/>
      <w:bCs/>
      <w:color w:val="76923C"/>
      <w:u w:val="single" w:color="9BBB59"/>
    </w:rPr>
  </w:style>
  <w:style w:type="character" w:styleId="afe">
    <w:name w:val="Book Title"/>
    <w:uiPriority w:val="33"/>
    <w:qFormat/>
    <w:rsid w:val="00C624FD"/>
    <w:rPr>
      <w:rFonts w:ascii="Calibri Light" w:eastAsia="Times New Roman" w:hAnsi="Calibri Light" w:cs="Times New Roman"/>
      <w:b/>
      <w:bCs/>
      <w:i/>
      <w:iCs/>
      <w:color w:val="auto"/>
    </w:rPr>
  </w:style>
  <w:style w:type="paragraph" w:customStyle="1" w:styleId="PersonalName">
    <w:name w:val="Personal Name"/>
    <w:basedOn w:val="af5"/>
    <w:rsid w:val="00C624FD"/>
    <w:rPr>
      <w:rFonts w:ascii="Arial" w:hAnsi="Arial"/>
      <w:b/>
      <w:caps/>
      <w:color w:val="000000"/>
      <w:sz w:val="28"/>
      <w:szCs w:val="28"/>
    </w:rPr>
  </w:style>
  <w:style w:type="character" w:customStyle="1" w:styleId="apple-converted-space">
    <w:name w:val="apple-converted-space"/>
    <w:basedOn w:val="a0"/>
    <w:rsid w:val="00B60534"/>
  </w:style>
  <w:style w:type="character" w:styleId="aff">
    <w:name w:val="annotation reference"/>
    <w:basedOn w:val="a0"/>
    <w:rsid w:val="00A734AB"/>
    <w:rPr>
      <w:sz w:val="18"/>
      <w:szCs w:val="18"/>
    </w:rPr>
  </w:style>
  <w:style w:type="paragraph" w:styleId="aff0">
    <w:name w:val="annotation text"/>
    <w:basedOn w:val="a"/>
    <w:link w:val="aff1"/>
    <w:rsid w:val="00A734AB"/>
    <w:rPr>
      <w:sz w:val="24"/>
      <w:szCs w:val="24"/>
    </w:rPr>
  </w:style>
  <w:style w:type="character" w:customStyle="1" w:styleId="aff1">
    <w:name w:val="Текст примечания Знак"/>
    <w:basedOn w:val="a0"/>
    <w:link w:val="aff0"/>
    <w:rsid w:val="00A734AB"/>
    <w:rPr>
      <w:sz w:val="24"/>
      <w:szCs w:val="24"/>
    </w:rPr>
  </w:style>
  <w:style w:type="paragraph" w:styleId="aff2">
    <w:name w:val="annotation subject"/>
    <w:basedOn w:val="aff0"/>
    <w:next w:val="aff0"/>
    <w:link w:val="aff3"/>
    <w:rsid w:val="00A734AB"/>
    <w:rPr>
      <w:b/>
      <w:bCs/>
      <w:sz w:val="20"/>
      <w:szCs w:val="20"/>
    </w:rPr>
  </w:style>
  <w:style w:type="character" w:customStyle="1" w:styleId="aff3">
    <w:name w:val="Тема примечания Знак"/>
    <w:basedOn w:val="aff1"/>
    <w:link w:val="aff2"/>
    <w:rsid w:val="00A734AB"/>
    <w:rPr>
      <w:b/>
      <w:bCs/>
      <w:sz w:val="24"/>
      <w:szCs w:val="24"/>
    </w:rPr>
  </w:style>
  <w:style w:type="paragraph" w:styleId="aff4">
    <w:name w:val="Revision"/>
    <w:hidden/>
    <w:uiPriority w:val="99"/>
    <w:semiHidden/>
    <w:rsid w:val="0057287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construction.tender@skoltech.ru" TargetMode="External"/><Relationship Id="rId18" Type="http://schemas.openxmlformats.org/officeDocument/2006/relationships/hyperlink" Target="mailto:M.Savelieva@skoltech.ru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hyperlink" Target="mailto:construction.tender@skoltech.ru" TargetMode="External"/><Relationship Id="rId17" Type="http://schemas.openxmlformats.org/officeDocument/2006/relationships/hyperlink" Target="mailto:P.Kvitchenko@skoltech.ru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procurement@skoltech.ru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rocurement@skoltech.ru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mailto:construction.tender@skoltech.ru" TargetMode="External"/><Relationship Id="rId23" Type="http://schemas.openxmlformats.org/officeDocument/2006/relationships/header" Target="header2.xml"/><Relationship Id="rId10" Type="http://schemas.openxmlformats.org/officeDocument/2006/relationships/image" Target="media/image1.emf"/><Relationship Id="rId19" Type="http://schemas.openxmlformats.org/officeDocument/2006/relationships/hyperlink" Target="mailto:p.averyanov@skoltech.r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procurement@skoltech.ru" TargetMode="External"/><Relationship Id="rId22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khalishinaIM\Local%20Settings\Temporary%20Internet%20Files\OLK2A8\PC_WORD_RU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BEEC11BAEFF8843B6232B4C25BE042E" ma:contentTypeVersion="0" ma:contentTypeDescription="Создание документа." ma:contentTypeScope="" ma:versionID="f286ca3a00bf5d1ded46cf9d435984b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DA407-66F9-4EBF-A111-94BBC12792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48F692F-FAEA-4DBC-9CBD-9BC0717B26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92E2E5-8014-4A74-8517-89A312519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PC_WORD_RUS</Template>
  <TotalTime>16</TotalTime>
  <Pages>25</Pages>
  <Words>6719</Words>
  <Characters>38299</Characters>
  <Application>Microsoft Office Word</Application>
  <DocSecurity>0</DocSecurity>
  <Lines>319</Lines>
  <Paragraphs>89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Wordsearch</Company>
  <LinksUpToDate>false</LinksUpToDate>
  <CharactersWithSpaces>44929</CharactersWithSpaces>
  <SharedDoc>false</SharedDoc>
  <HLinks>
    <vt:vector size="168" baseType="variant">
      <vt:variant>
        <vt:i4>2031616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_Toc491373517</vt:lpwstr>
      </vt:variant>
      <vt:variant>
        <vt:i4>2031617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_Toc491373516</vt:lpwstr>
      </vt:variant>
      <vt:variant>
        <vt:i4>2031618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_Toc491373515</vt:lpwstr>
      </vt:variant>
      <vt:variant>
        <vt:i4>2031619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_Toc491373514</vt:lpwstr>
      </vt:variant>
      <vt:variant>
        <vt:i4>2031620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_Toc491373513</vt:lpwstr>
      </vt:variant>
      <vt:variant>
        <vt:i4>2031621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_Toc491373512</vt:lpwstr>
      </vt:variant>
      <vt:variant>
        <vt:i4>2031622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_Toc491373511</vt:lpwstr>
      </vt:variant>
      <vt:variant>
        <vt:i4>2031623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_Toc491373510</vt:lpwstr>
      </vt:variant>
      <vt:variant>
        <vt:i4>1966094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_Toc491373509</vt:lpwstr>
      </vt:variant>
      <vt:variant>
        <vt:i4>1966095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_Toc491373508</vt:lpwstr>
      </vt:variant>
      <vt:variant>
        <vt:i4>1966080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_Toc491373507</vt:lpwstr>
      </vt:variant>
      <vt:variant>
        <vt:i4>1966081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_Toc491373506</vt:lpwstr>
      </vt:variant>
      <vt:variant>
        <vt:i4>1966082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_Toc491373505</vt:lpwstr>
      </vt:variant>
      <vt:variant>
        <vt:i4>1966083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_Toc491373504</vt:lpwstr>
      </vt:variant>
      <vt:variant>
        <vt:i4>1966084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_Toc491373503</vt:lpwstr>
      </vt:variant>
      <vt:variant>
        <vt:i4>1966085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_Toc491373502</vt:lpwstr>
      </vt:variant>
      <vt:variant>
        <vt:i4>1966086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_Toc491373501</vt:lpwstr>
      </vt:variant>
      <vt:variant>
        <vt:i4>1966087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_Toc491373500</vt:lpwstr>
      </vt:variant>
      <vt:variant>
        <vt:i4>1507343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_Toc491373499</vt:lpwstr>
      </vt:variant>
      <vt:variant>
        <vt:i4>1507342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_Toc491373498</vt:lpwstr>
      </vt:variant>
      <vt:variant>
        <vt:i4>1507329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_Toc491373497</vt:lpwstr>
      </vt:variant>
      <vt:variant>
        <vt:i4>1507328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_Toc491373496</vt:lpwstr>
      </vt:variant>
      <vt:variant>
        <vt:i4>1507331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_Toc491373495</vt:lpwstr>
      </vt:variant>
      <vt:variant>
        <vt:i4>1507330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_Toc491373494</vt:lpwstr>
      </vt:variant>
      <vt:variant>
        <vt:i4>1507333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_Toc491373493</vt:lpwstr>
      </vt:variant>
      <vt:variant>
        <vt:i4>1507332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_Toc491373492</vt:lpwstr>
      </vt:variant>
      <vt:variant>
        <vt:i4>1507335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_Toc491373491</vt:lpwstr>
      </vt:variant>
      <vt:variant>
        <vt:i4>1507334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_Toc491373490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MikhalishinaIM</dc:creator>
  <cp:keywords/>
  <dc:description/>
  <cp:lastModifiedBy>Pavel Averyanov</cp:lastModifiedBy>
  <cp:revision>4</cp:revision>
  <cp:lastPrinted>2017-11-20T07:32:00Z</cp:lastPrinted>
  <dcterms:created xsi:type="dcterms:W3CDTF">2022-06-07T14:20:00Z</dcterms:created>
  <dcterms:modified xsi:type="dcterms:W3CDTF">2022-06-17T14:10:00Z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0x010100ABEEC11BAEFF8843B6232B4C25BE042E</vt:lpwstr>
  </property>
</Properties>
</file>