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Default="006C2C58" w:rsidP="001F73F4">
      <w:pPr>
        <w:rPr>
          <w:b/>
        </w:rPr>
      </w:pPr>
      <w:bookmarkStart w:id="0" w:name="_GoBack"/>
      <w:bookmarkEnd w:id="0"/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563E9C0C" w:rsidR="006C2C58" w:rsidRPr="007F044C" w:rsidRDefault="00E42078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D24BA" w:rsidRPr="003D24BA">
        <w:rPr>
          <w:rFonts w:asciiTheme="minorHAnsi" w:hAnsiTheme="minorHAnsi"/>
          <w:lang w:val="ru-RU"/>
        </w:rPr>
        <w:t>отделк</w:t>
      </w:r>
      <w:r w:rsidR="003D24BA">
        <w:rPr>
          <w:rFonts w:asciiTheme="minorHAnsi" w:hAnsiTheme="minorHAnsi"/>
          <w:lang w:val="ru-RU"/>
        </w:rPr>
        <w:t>е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745276">
        <w:rPr>
          <w:rFonts w:asciiTheme="minorHAnsi" w:hAnsiTheme="minorHAnsi"/>
          <w:lang w:val="ru-RU"/>
        </w:rPr>
        <w:t>помещений</w:t>
      </w:r>
      <w:r w:rsidR="00745276" w:rsidRPr="00904E9B">
        <w:rPr>
          <w:rFonts w:asciiTheme="minorHAnsi" w:hAnsiTheme="minorHAnsi"/>
          <w:lang w:val="ru-RU"/>
        </w:rPr>
        <w:t xml:space="preserve"> </w:t>
      </w:r>
      <w:r w:rsidR="00745276">
        <w:rPr>
          <w:rFonts w:asciiTheme="minorHAnsi" w:hAnsiTheme="minorHAnsi"/>
          <w:lang w:val="ru-RU"/>
        </w:rPr>
        <w:t xml:space="preserve">лабораторий для Центров </w:t>
      </w:r>
      <w:proofErr w:type="spellStart"/>
      <w:r w:rsidR="00745276">
        <w:rPr>
          <w:rFonts w:asciiTheme="minorHAnsi" w:hAnsiTheme="minorHAnsi"/>
          <w:lang w:val="ru-RU"/>
        </w:rPr>
        <w:t>Сколтеха</w:t>
      </w:r>
      <w:proofErr w:type="spellEnd"/>
      <w:r w:rsidR="00745276">
        <w:rPr>
          <w:rFonts w:asciiTheme="minorHAnsi" w:hAnsiTheme="minorHAnsi"/>
          <w:lang w:val="ru-RU"/>
        </w:rPr>
        <w:t xml:space="preserve"> - ЦНИО Энергетических технологий и ЦНИО </w:t>
      </w:r>
      <w:proofErr w:type="spellStart"/>
      <w:r w:rsidR="00745276">
        <w:rPr>
          <w:rFonts w:asciiTheme="minorHAnsi" w:hAnsiTheme="minorHAnsi"/>
          <w:lang w:val="ru-RU"/>
        </w:rPr>
        <w:t>Фотоники</w:t>
      </w:r>
      <w:proofErr w:type="spellEnd"/>
      <w:r w:rsidR="00745276">
        <w:rPr>
          <w:rFonts w:asciiTheme="minorHAnsi" w:hAnsiTheme="minorHAnsi"/>
          <w:lang w:val="ru-RU"/>
        </w:rPr>
        <w:t xml:space="preserve"> и квантовых материалов</w:t>
      </w:r>
      <w:r w:rsidR="00745276" w:rsidRPr="003D24BA" w:rsidDel="00745276">
        <w:rPr>
          <w:rFonts w:asciiTheme="minorHAnsi" w:hAnsiTheme="minorHAnsi"/>
          <w:lang w:val="ru-RU"/>
        </w:rPr>
        <w:t xml:space="preserve"> 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</w:t>
      </w:r>
      <w:proofErr w:type="spellStart"/>
      <w:r w:rsidRPr="006E159A">
        <w:rPr>
          <w:sz w:val="20"/>
          <w:szCs w:val="28"/>
          <w:lang w:val="ru-RU"/>
        </w:rPr>
        <w:t>Сколково</w:t>
      </w:r>
      <w:proofErr w:type="spellEnd"/>
      <w:r w:rsidRPr="006E159A">
        <w:rPr>
          <w:sz w:val="20"/>
          <w:szCs w:val="28"/>
          <w:lang w:val="ru-RU"/>
        </w:rPr>
        <w:t>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32EEE2" w:rsidR="006C2C58" w:rsidRPr="006E159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 w:rsidR="006E159A">
        <w:rPr>
          <w:rFonts w:asciiTheme="minorHAnsi" w:hAnsiTheme="minorHAnsi"/>
          <w:b/>
        </w:rPr>
        <w:t>20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6244A71" w14:textId="564CDE57" w:rsidR="00CD38D8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4330818" w:history="1">
        <w:r w:rsidR="00CD38D8" w:rsidRPr="004728D0">
          <w:rPr>
            <w:rStyle w:val="Hyperlink"/>
            <w:noProof/>
            <w:lang w:val="ru-RU"/>
          </w:rPr>
          <w:t xml:space="preserve">Раздел 1.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ОБЩИЕ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О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ЗАПРОСА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_Toc44330818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4</w:t>
        </w:r>
        <w:r w:rsidR="00CD38D8">
          <w:rPr>
            <w:noProof/>
            <w:webHidden/>
          </w:rPr>
          <w:fldChar w:fldCharType="end"/>
        </w:r>
      </w:hyperlink>
    </w:p>
    <w:p w14:paraId="094886DA" w14:textId="53F00168" w:rsidR="00CD38D8" w:rsidRDefault="00DD2A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19" w:history="1">
        <w:r w:rsidR="00CD38D8" w:rsidRPr="004728D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_Toc44330819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6</w:t>
        </w:r>
        <w:r w:rsidR="00CD38D8">
          <w:rPr>
            <w:noProof/>
            <w:webHidden/>
          </w:rPr>
          <w:fldChar w:fldCharType="end"/>
        </w:r>
      </w:hyperlink>
    </w:p>
    <w:p w14:paraId="3E6A1CB5" w14:textId="18670939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0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к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_Toc44330820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6</w:t>
        </w:r>
        <w:r w:rsidR="00CD38D8">
          <w:rPr>
            <w:noProof/>
            <w:webHidden/>
          </w:rPr>
          <w:fldChar w:fldCharType="end"/>
        </w:r>
      </w:hyperlink>
    </w:p>
    <w:p w14:paraId="07DC187C" w14:textId="78845A08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1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_Toc44330821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6</w:t>
        </w:r>
        <w:r w:rsidR="00CD38D8">
          <w:rPr>
            <w:noProof/>
            <w:webHidden/>
          </w:rPr>
          <w:fldChar w:fldCharType="end"/>
        </w:r>
      </w:hyperlink>
    </w:p>
    <w:p w14:paraId="21A40086" w14:textId="6C39385C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2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CD38D8" w:rsidRPr="004728D0">
          <w:rPr>
            <w:rStyle w:val="Hyperlink"/>
            <w:noProof/>
            <w:lang w:val="ru-RU" w:eastAsia="ar-SA"/>
          </w:rPr>
          <w:t xml:space="preserve">,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_Toc44330822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7</w:t>
        </w:r>
        <w:r w:rsidR="00CD38D8">
          <w:rPr>
            <w:noProof/>
            <w:webHidden/>
          </w:rPr>
          <w:fldChar w:fldCharType="end"/>
        </w:r>
      </w:hyperlink>
    </w:p>
    <w:p w14:paraId="2BB4E65A" w14:textId="628E159A" w:rsidR="00CD38D8" w:rsidRDefault="00DD2A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23" w:history="1">
        <w:r w:rsidR="00CD38D8" w:rsidRPr="004728D0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_Toc44330823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10</w:t>
        </w:r>
        <w:r w:rsidR="00CD38D8">
          <w:rPr>
            <w:noProof/>
            <w:webHidden/>
          </w:rPr>
          <w:fldChar w:fldCharType="end"/>
        </w:r>
      </w:hyperlink>
    </w:p>
    <w:p w14:paraId="55F5E415" w14:textId="7DDB6B48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4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_Toc44330824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10</w:t>
        </w:r>
        <w:r w:rsidR="00CD38D8">
          <w:rPr>
            <w:noProof/>
            <w:webHidden/>
          </w:rPr>
          <w:fldChar w:fldCharType="end"/>
        </w:r>
      </w:hyperlink>
    </w:p>
    <w:p w14:paraId="553BEE37" w14:textId="3FBF20BB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5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_Toc44330825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10</w:t>
        </w:r>
        <w:r w:rsidR="00CD38D8">
          <w:rPr>
            <w:noProof/>
            <w:webHidden/>
          </w:rPr>
          <w:fldChar w:fldCharType="end"/>
        </w:r>
      </w:hyperlink>
    </w:p>
    <w:p w14:paraId="772EA618" w14:textId="2799A751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6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_Toc44330826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11</w:t>
        </w:r>
        <w:r w:rsidR="00CD38D8">
          <w:rPr>
            <w:noProof/>
            <w:webHidden/>
          </w:rPr>
          <w:fldChar w:fldCharType="end"/>
        </w:r>
      </w:hyperlink>
    </w:p>
    <w:p w14:paraId="53A6D90F" w14:textId="04551E2A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7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_Toc44330827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11</w:t>
        </w:r>
        <w:r w:rsidR="00CD38D8">
          <w:rPr>
            <w:noProof/>
            <w:webHidden/>
          </w:rPr>
          <w:fldChar w:fldCharType="end"/>
        </w:r>
      </w:hyperlink>
    </w:p>
    <w:p w14:paraId="42E1F57B" w14:textId="2997FCB7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8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>Общие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к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_Toc44330828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11</w:t>
        </w:r>
        <w:r w:rsidR="00CD38D8">
          <w:rPr>
            <w:noProof/>
            <w:webHidden/>
          </w:rPr>
          <w:fldChar w:fldCharType="end"/>
        </w:r>
      </w:hyperlink>
    </w:p>
    <w:p w14:paraId="71935223" w14:textId="536E42C7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9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к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_Toc44330829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12</w:t>
        </w:r>
        <w:r w:rsidR="00CD38D8">
          <w:rPr>
            <w:noProof/>
            <w:webHidden/>
          </w:rPr>
          <w:fldChar w:fldCharType="end"/>
        </w:r>
      </w:hyperlink>
    </w:p>
    <w:p w14:paraId="3BC2FC7B" w14:textId="25F1C2DA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0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_Toc44330830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13</w:t>
        </w:r>
        <w:r w:rsidR="00CD38D8">
          <w:rPr>
            <w:noProof/>
            <w:webHidden/>
          </w:rPr>
          <w:fldChar w:fldCharType="end"/>
        </w:r>
      </w:hyperlink>
    </w:p>
    <w:p w14:paraId="425CC696" w14:textId="1C5AB1E4" w:rsidR="00CD38D8" w:rsidRDefault="00DD2A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31" w:history="1">
        <w:r w:rsidR="00CD38D8" w:rsidRPr="004728D0">
          <w:rPr>
            <w:rStyle w:val="Hyperlink"/>
            <w:noProof/>
            <w:lang w:val="ru-RU"/>
          </w:rPr>
          <w:t xml:space="preserve">Раздел 4.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_Toc44330831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14</w:t>
        </w:r>
        <w:r w:rsidR="00CD38D8">
          <w:rPr>
            <w:noProof/>
            <w:webHidden/>
          </w:rPr>
          <w:fldChar w:fldCharType="end"/>
        </w:r>
      </w:hyperlink>
    </w:p>
    <w:p w14:paraId="7C3B4267" w14:textId="6D8533C2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2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_Toc44330832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14</w:t>
        </w:r>
        <w:r w:rsidR="00CD38D8">
          <w:rPr>
            <w:noProof/>
            <w:webHidden/>
          </w:rPr>
          <w:fldChar w:fldCharType="end"/>
        </w:r>
      </w:hyperlink>
    </w:p>
    <w:p w14:paraId="086F686D" w14:textId="4CB44BBE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3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_Toc44330833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14</w:t>
        </w:r>
        <w:r w:rsidR="00CD38D8">
          <w:rPr>
            <w:noProof/>
            <w:webHidden/>
          </w:rPr>
          <w:fldChar w:fldCharType="end"/>
        </w:r>
      </w:hyperlink>
    </w:p>
    <w:p w14:paraId="3505CC94" w14:textId="4982118F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4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_Toc44330834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15</w:t>
        </w:r>
        <w:r w:rsidR="00CD38D8">
          <w:rPr>
            <w:noProof/>
            <w:webHidden/>
          </w:rPr>
          <w:fldChar w:fldCharType="end"/>
        </w:r>
      </w:hyperlink>
    </w:p>
    <w:p w14:paraId="3A861F56" w14:textId="2BF12B6C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5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_Toc44330835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15</w:t>
        </w:r>
        <w:r w:rsidR="00CD38D8">
          <w:rPr>
            <w:noProof/>
            <w:webHidden/>
          </w:rPr>
          <w:fldChar w:fldCharType="end"/>
        </w:r>
      </w:hyperlink>
    </w:p>
    <w:p w14:paraId="466CEA5A" w14:textId="112D3794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6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_Toc44330836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15</w:t>
        </w:r>
        <w:r w:rsidR="00CD38D8">
          <w:rPr>
            <w:noProof/>
            <w:webHidden/>
          </w:rPr>
          <w:fldChar w:fldCharType="end"/>
        </w:r>
      </w:hyperlink>
    </w:p>
    <w:p w14:paraId="5B675CCE" w14:textId="776EFEB1" w:rsidR="00CD38D8" w:rsidRDefault="00DD2A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37" w:history="1">
        <w:r w:rsidR="00CD38D8" w:rsidRPr="004728D0">
          <w:rPr>
            <w:rStyle w:val="Hyperlink"/>
            <w:noProof/>
            <w:lang w:val="ru-RU"/>
          </w:rPr>
          <w:t xml:space="preserve">Раздел 5.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_Toc44330837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16</w:t>
        </w:r>
        <w:r w:rsidR="00CD38D8">
          <w:rPr>
            <w:noProof/>
            <w:webHidden/>
          </w:rPr>
          <w:fldChar w:fldCharType="end"/>
        </w:r>
      </w:hyperlink>
    </w:p>
    <w:p w14:paraId="27602A12" w14:textId="160DBA6F" w:rsidR="00CD38D8" w:rsidRDefault="00DD2A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38" w:history="1">
        <w:r w:rsidR="00CD38D8" w:rsidRPr="004728D0">
          <w:rPr>
            <w:rStyle w:val="Hyperlink"/>
            <w:noProof/>
            <w:lang w:val="ru-RU"/>
          </w:rPr>
          <w:t xml:space="preserve">Раздел 6. </w:t>
        </w:r>
        <w:r w:rsidR="00CD38D8" w:rsidRPr="004728D0">
          <w:rPr>
            <w:rStyle w:val="Hyperlink"/>
            <w:noProof/>
          </w:rPr>
          <w:t>ГРАФИК ПРОВЕДЕНИЯ КОНКУРСА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_Toc44330838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17</w:t>
        </w:r>
        <w:r w:rsidR="00CD38D8">
          <w:rPr>
            <w:noProof/>
            <w:webHidden/>
          </w:rPr>
          <w:fldChar w:fldCharType="end"/>
        </w:r>
      </w:hyperlink>
    </w:p>
    <w:p w14:paraId="2F3AC936" w14:textId="0C325DE2" w:rsidR="00CD38D8" w:rsidRDefault="00DD2A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39" w:history="1">
        <w:r w:rsidR="00CD38D8" w:rsidRPr="004728D0">
          <w:rPr>
            <w:rStyle w:val="Hyperlink"/>
            <w:noProof/>
            <w:lang w:val="ru-RU"/>
          </w:rPr>
          <w:t xml:space="preserve">Раздел 7. </w:t>
        </w:r>
        <w:r w:rsidR="00CD38D8" w:rsidRPr="004728D0">
          <w:rPr>
            <w:rStyle w:val="Hyperlink"/>
            <w:noProof/>
          </w:rPr>
          <w:t>КОНТАКТНЫЕ РЕКВИЗИТЫ ЗАКАЗЧИКА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_Toc44330839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18</w:t>
        </w:r>
        <w:r w:rsidR="00CD38D8">
          <w:rPr>
            <w:noProof/>
            <w:webHidden/>
          </w:rPr>
          <w:fldChar w:fldCharType="end"/>
        </w:r>
      </w:hyperlink>
    </w:p>
    <w:p w14:paraId="7D45D9D5" w14:textId="092078E3" w:rsidR="00CD38D8" w:rsidRDefault="00DD2A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40" w:history="1">
        <w:r w:rsidR="00CD38D8" w:rsidRPr="004728D0">
          <w:rPr>
            <w:rStyle w:val="Hyperlink"/>
            <w:noProof/>
            <w:lang w:val="ru-RU"/>
          </w:rPr>
          <w:t xml:space="preserve">Раздел 8. </w:t>
        </w:r>
        <w:r w:rsidR="00CD38D8" w:rsidRPr="004728D0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CD38D8" w:rsidRPr="004728D0">
          <w:rPr>
            <w:rStyle w:val="Hyperlink"/>
            <w:noProof/>
            <w:lang w:eastAsia="ar-SA"/>
          </w:rPr>
          <w:t> </w:t>
        </w:r>
        <w:r w:rsidR="00CD38D8" w:rsidRPr="004728D0">
          <w:rPr>
            <w:rStyle w:val="Hyperlink"/>
            <w:noProof/>
            <w:lang w:val="ru-RU" w:eastAsia="ar-SA"/>
          </w:rPr>
          <w:t>ПРЕДЛОЖЕНИЕ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_Toc44330840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19</w:t>
        </w:r>
        <w:r w:rsidR="00CD38D8">
          <w:rPr>
            <w:noProof/>
            <w:webHidden/>
          </w:rPr>
          <w:fldChar w:fldCharType="end"/>
        </w:r>
      </w:hyperlink>
    </w:p>
    <w:p w14:paraId="7BC2A993" w14:textId="3A40406A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41" w:history="1">
        <w:r w:rsidR="00CD38D8" w:rsidRPr="004728D0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_Toc44330841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19</w:t>
        </w:r>
        <w:r w:rsidR="00CD38D8">
          <w:rPr>
            <w:noProof/>
            <w:webHidden/>
          </w:rPr>
          <w:fldChar w:fldCharType="end"/>
        </w:r>
      </w:hyperlink>
    </w:p>
    <w:p w14:paraId="75F06D80" w14:textId="4EA80630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42" w:history="1">
        <w:r w:rsidR="00CD38D8" w:rsidRPr="004728D0">
          <w:rPr>
            <w:rStyle w:val="Hyperlink"/>
            <w:noProof/>
            <w:lang w:eastAsia="ar-SA"/>
          </w:rPr>
          <w:t>Инструкции по заполнению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_Toc44330842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19</w:t>
        </w:r>
        <w:r w:rsidR="00CD38D8">
          <w:rPr>
            <w:noProof/>
            <w:webHidden/>
          </w:rPr>
          <w:fldChar w:fldCharType="end"/>
        </w:r>
      </w:hyperlink>
    </w:p>
    <w:p w14:paraId="23A5C681" w14:textId="55C24D7C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43" w:history="1">
        <w:r w:rsidR="00CD38D8" w:rsidRPr="004728D0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_Toc44330843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21</w:t>
        </w:r>
        <w:r w:rsidR="00CD38D8">
          <w:rPr>
            <w:noProof/>
            <w:webHidden/>
          </w:rPr>
          <w:fldChar w:fldCharType="end"/>
        </w:r>
      </w:hyperlink>
    </w:p>
    <w:p w14:paraId="29BD1835" w14:textId="1E92549B" w:rsidR="00CD38D8" w:rsidRDefault="00DD2A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44" w:history="1">
        <w:r w:rsidR="00CD38D8" w:rsidRPr="004728D0">
          <w:rPr>
            <w:rStyle w:val="Hyperlink"/>
            <w:noProof/>
            <w:lang w:eastAsia="ar-SA"/>
          </w:rPr>
          <w:t>Инструкции по заполнению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_Toc44330844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23</w:t>
        </w:r>
        <w:r w:rsidR="00CD38D8">
          <w:rPr>
            <w:noProof/>
            <w:webHidden/>
          </w:rPr>
          <w:fldChar w:fldCharType="end"/>
        </w:r>
      </w:hyperlink>
    </w:p>
    <w:p w14:paraId="56567ED2" w14:textId="420E6393" w:rsidR="00CD38D8" w:rsidRDefault="00DD2A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45" w:history="1">
        <w:r w:rsidR="00CD38D8" w:rsidRPr="004728D0">
          <w:rPr>
            <w:rStyle w:val="Hyperlink"/>
            <w:noProof/>
            <w:lang w:val="ru-RU"/>
          </w:rPr>
          <w:t>Раздел 9. Техническое задание (ПРОЕКТНАЯ ДОКУМЕНТАЦИЯ)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_Toc44330845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24</w:t>
        </w:r>
        <w:r w:rsidR="00CD38D8">
          <w:rPr>
            <w:noProof/>
            <w:webHidden/>
          </w:rPr>
          <w:fldChar w:fldCharType="end"/>
        </w:r>
      </w:hyperlink>
    </w:p>
    <w:p w14:paraId="0F272311" w14:textId="560B9A1E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1" w:name="_Toc44330818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1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787E2E2B" w:rsidR="00ED53EB" w:rsidRPr="00184A6D" w:rsidRDefault="00750E10" w:rsidP="00043DB5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отделк</w:t>
      </w:r>
      <w:r w:rsidR="003D24BA">
        <w:rPr>
          <w:sz w:val="24"/>
          <w:szCs w:val="24"/>
          <w:lang w:val="ru-RU"/>
        </w:rPr>
        <w:t>е</w:t>
      </w:r>
      <w:r w:rsidR="003D24BA" w:rsidRPr="003D24BA">
        <w:rPr>
          <w:sz w:val="24"/>
          <w:szCs w:val="24"/>
          <w:lang w:val="ru-RU"/>
        </w:rPr>
        <w:t xml:space="preserve"> </w:t>
      </w:r>
      <w:r w:rsidR="00745276">
        <w:rPr>
          <w:sz w:val="24"/>
          <w:szCs w:val="24"/>
          <w:lang w:val="ru-RU"/>
        </w:rPr>
        <w:t xml:space="preserve">дополнительных </w:t>
      </w:r>
      <w:r w:rsidR="00745276" w:rsidRPr="009B0100">
        <w:rPr>
          <w:sz w:val="24"/>
          <w:szCs w:val="24"/>
          <w:lang w:val="ru-RU"/>
        </w:rPr>
        <w:t xml:space="preserve">помещений лабораторий для Центров </w:t>
      </w:r>
      <w:proofErr w:type="spellStart"/>
      <w:r w:rsidR="00745276" w:rsidRPr="009B0100">
        <w:rPr>
          <w:sz w:val="24"/>
          <w:szCs w:val="24"/>
          <w:lang w:val="ru-RU"/>
        </w:rPr>
        <w:t>Сколтеха</w:t>
      </w:r>
      <w:proofErr w:type="spellEnd"/>
      <w:r w:rsidR="00745276" w:rsidRPr="009B0100">
        <w:rPr>
          <w:sz w:val="24"/>
          <w:szCs w:val="24"/>
          <w:lang w:val="ru-RU"/>
        </w:rPr>
        <w:t xml:space="preserve"> - ЦНИО Энергетических технологий и ЦНИО </w:t>
      </w:r>
      <w:proofErr w:type="spellStart"/>
      <w:r w:rsidR="00745276" w:rsidRPr="009B0100">
        <w:rPr>
          <w:sz w:val="24"/>
          <w:szCs w:val="24"/>
          <w:lang w:val="ru-RU"/>
        </w:rPr>
        <w:t>Фотоники</w:t>
      </w:r>
      <w:proofErr w:type="spellEnd"/>
      <w:r w:rsidR="00745276" w:rsidRPr="009B0100">
        <w:rPr>
          <w:sz w:val="24"/>
          <w:szCs w:val="24"/>
          <w:lang w:val="ru-RU"/>
        </w:rPr>
        <w:t xml:space="preserve"> и квантовых материалов</w:t>
      </w:r>
      <w:r w:rsidR="00745276">
        <w:rPr>
          <w:sz w:val="24"/>
          <w:szCs w:val="24"/>
          <w:lang w:val="ru-RU"/>
        </w:rPr>
        <w:t xml:space="preserve">, расположенных на цокольном этаже в здании «Технопарк Офисный Центр» </w:t>
      </w:r>
      <w:r w:rsidR="00745276">
        <w:rPr>
          <w:sz w:val="24"/>
          <w:szCs w:val="24"/>
        </w:rPr>
        <w:t>TPOC</w:t>
      </w:r>
      <w:r w:rsidR="00745276" w:rsidRPr="009B0100">
        <w:rPr>
          <w:sz w:val="24"/>
          <w:szCs w:val="24"/>
          <w:lang w:val="ru-RU"/>
        </w:rPr>
        <w:t>-4</w:t>
      </w:r>
      <w:r w:rsidR="00745276">
        <w:rPr>
          <w:sz w:val="24"/>
          <w:szCs w:val="24"/>
          <w:lang w:val="ru-RU"/>
        </w:rPr>
        <w:t>, расположенном по адресу</w:t>
      </w:r>
      <w:r w:rsidR="00745276" w:rsidRPr="00ED53EB">
        <w:rPr>
          <w:sz w:val="24"/>
          <w:szCs w:val="24"/>
          <w:lang w:val="ru-RU"/>
        </w:rPr>
        <w:t>:</w:t>
      </w:r>
      <w:r w:rsidR="00745276">
        <w:rPr>
          <w:sz w:val="24"/>
          <w:szCs w:val="24"/>
          <w:lang w:val="ru-RU"/>
        </w:rPr>
        <w:t xml:space="preserve"> </w:t>
      </w:r>
      <w:r w:rsidR="00745276" w:rsidRPr="003D24BA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="00745276" w:rsidRPr="003D24BA">
        <w:rPr>
          <w:sz w:val="24"/>
          <w:szCs w:val="24"/>
          <w:lang w:val="ru-RU"/>
        </w:rPr>
        <w:t>Сколково</w:t>
      </w:r>
      <w:proofErr w:type="spellEnd"/>
      <w:r w:rsidR="00745276" w:rsidRPr="003D24BA">
        <w:rPr>
          <w:sz w:val="24"/>
          <w:szCs w:val="24"/>
          <w:lang w:val="ru-RU"/>
        </w:rPr>
        <w:t xml:space="preserve">», </w:t>
      </w:r>
      <w:r w:rsidR="00745276" w:rsidRPr="00904E9B">
        <w:rPr>
          <w:sz w:val="24"/>
          <w:szCs w:val="24"/>
          <w:lang w:val="ru-RU"/>
        </w:rPr>
        <w:t xml:space="preserve">ул. </w:t>
      </w:r>
      <w:r w:rsidR="00745276">
        <w:rPr>
          <w:sz w:val="24"/>
          <w:szCs w:val="24"/>
          <w:lang w:val="ru-RU"/>
        </w:rPr>
        <w:t>Нобеля, д.1.</w:t>
      </w:r>
    </w:p>
    <w:p w14:paraId="5C1F66DD" w14:textId="50FE8FBD"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0BF7FDE2" w:rsidR="002661FE" w:rsidRPr="003D24BA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 xml:space="preserve">Общая площадь помещений: </w:t>
      </w:r>
      <w:r w:rsidR="00413623">
        <w:rPr>
          <w:sz w:val="24"/>
          <w:szCs w:val="24"/>
          <w:lang w:val="ru-RU"/>
        </w:rPr>
        <w:t>до 300</w:t>
      </w:r>
      <w:r w:rsidRPr="00184A6D">
        <w:rPr>
          <w:sz w:val="24"/>
          <w:szCs w:val="24"/>
          <w:lang w:val="ru-RU"/>
        </w:rPr>
        <w:t xml:space="preserve"> м2.</w:t>
      </w:r>
      <w:r>
        <w:rPr>
          <w:sz w:val="24"/>
          <w:szCs w:val="24"/>
          <w:lang w:val="ru-RU"/>
        </w:rPr>
        <w:t xml:space="preserve"> Тип отделки –</w:t>
      </w:r>
      <w:r w:rsidR="00413623">
        <w:rPr>
          <w:sz w:val="24"/>
          <w:szCs w:val="24"/>
          <w:lang w:val="ru-RU"/>
        </w:rPr>
        <w:t xml:space="preserve"> </w:t>
      </w:r>
      <w:r w:rsidRPr="006E159A">
        <w:rPr>
          <w:b/>
          <w:sz w:val="24"/>
          <w:szCs w:val="24"/>
          <w:u w:val="single"/>
          <w:lang w:val="ru-RU"/>
        </w:rPr>
        <w:t>лабораторные помещения</w:t>
      </w:r>
      <w:r>
        <w:rPr>
          <w:sz w:val="24"/>
          <w:szCs w:val="24"/>
          <w:lang w:val="ru-RU"/>
        </w:rPr>
        <w:t xml:space="preserve">, «под ключ», в соответствии с проектом. Текущее состояние – </w:t>
      </w:r>
      <w:r w:rsidR="00413623">
        <w:rPr>
          <w:sz w:val="24"/>
          <w:szCs w:val="24"/>
          <w:lang w:val="ru-RU"/>
        </w:rPr>
        <w:t>с отделкой, требующей изменения</w:t>
      </w:r>
      <w:r>
        <w:rPr>
          <w:sz w:val="24"/>
          <w:szCs w:val="24"/>
          <w:lang w:val="ru-RU"/>
        </w:rPr>
        <w:t xml:space="preserve">. </w:t>
      </w:r>
      <w:r w:rsidRPr="00F34B73">
        <w:rPr>
          <w:sz w:val="24"/>
          <w:szCs w:val="24"/>
          <w:lang w:val="ru-RU"/>
        </w:rPr>
        <w:t xml:space="preserve">Желаемый срок выполнения работ: </w:t>
      </w:r>
      <w:r w:rsidR="00413623">
        <w:rPr>
          <w:sz w:val="24"/>
          <w:szCs w:val="24"/>
          <w:lang w:val="ru-RU"/>
        </w:rPr>
        <w:t xml:space="preserve">3 </w:t>
      </w:r>
      <w:r w:rsidRPr="00F34B73">
        <w:rPr>
          <w:sz w:val="24"/>
          <w:szCs w:val="24"/>
          <w:lang w:val="ru-RU"/>
        </w:rPr>
        <w:t>месяц</w:t>
      </w:r>
      <w:r w:rsidR="006E159A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(либо оптимистичнее)</w:t>
      </w:r>
      <w:r w:rsidRPr="00F34B73">
        <w:rPr>
          <w:sz w:val="24"/>
          <w:szCs w:val="24"/>
          <w:lang w:val="ru-RU"/>
        </w:rPr>
        <w:t>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</w:t>
      </w:r>
      <w:r w:rsidRPr="00C42565">
        <w:rPr>
          <w:sz w:val="24"/>
          <w:szCs w:val="24"/>
          <w:lang w:val="ru-RU"/>
        </w:rPr>
        <w:lastRenderedPageBreak/>
        <w:t>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54F499B" w14:textId="36363723" w:rsidR="002661FE" w:rsidRPr="00800A1A" w:rsidRDefault="002661FE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800A1A">
        <w:rPr>
          <w:b/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 w:rsidRPr="00800A1A">
        <w:rPr>
          <w:b/>
          <w:sz w:val="24"/>
          <w:szCs w:val="24"/>
          <w:lang w:val="ru-RU"/>
        </w:rPr>
        <w:t>Сколтеха</w:t>
      </w:r>
      <w:proofErr w:type="spellEnd"/>
      <w:r w:rsidRPr="00800A1A">
        <w:rPr>
          <w:b/>
          <w:sz w:val="24"/>
          <w:szCs w:val="24"/>
          <w:lang w:val="ru-RU"/>
        </w:rPr>
        <w:t xml:space="preserve"> (прилагается к </w:t>
      </w:r>
      <w:r w:rsidR="00204033" w:rsidRPr="00800A1A">
        <w:rPr>
          <w:b/>
          <w:sz w:val="24"/>
          <w:szCs w:val="24"/>
          <w:lang w:val="ru-RU"/>
        </w:rPr>
        <w:t>Техническому заданию</w:t>
      </w:r>
      <w:r w:rsidR="00D9416C" w:rsidRPr="00800A1A">
        <w:rPr>
          <w:b/>
          <w:sz w:val="24"/>
          <w:szCs w:val="24"/>
          <w:lang w:val="ru-RU"/>
        </w:rPr>
        <w:t>) без каких-либо изменений/изъятий/исключений. Изменения могут быть внесены в исключительных случаях (там, где это будет признано целесообразно Организатором, или по инициативе Организатора).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2" w:name="_Toc44330819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3" w:name="_Ref93090116"/>
      <w:bookmarkStart w:id="4" w:name="_Toc44330820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3"/>
      <w:bookmarkEnd w:id="4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5" w:name="_Toc44330821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5"/>
    </w:p>
    <w:p w14:paraId="7816F5BB" w14:textId="250017E7" w:rsidR="00BB1329" w:rsidRPr="00783D7F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="002661FE" w:rsidRPr="00184A6D">
        <w:rPr>
          <w:sz w:val="24"/>
          <w:szCs w:val="24"/>
          <w:lang w:val="ru-RU" w:eastAsia="ar-SA"/>
        </w:rPr>
        <w:t xml:space="preserve">не менее </w:t>
      </w:r>
      <w:r w:rsidR="001C363F" w:rsidRPr="001C363F">
        <w:rPr>
          <w:sz w:val="24"/>
          <w:szCs w:val="24"/>
          <w:lang w:val="ru-RU" w:eastAsia="ar-SA"/>
        </w:rPr>
        <w:t>3</w:t>
      </w:r>
      <w:r w:rsidR="00783D7F" w:rsidRPr="00184A6D">
        <w:rPr>
          <w:sz w:val="24"/>
          <w:szCs w:val="24"/>
          <w:lang w:val="ru-RU" w:eastAsia="ar-SA"/>
        </w:rPr>
        <w:t>-</w:t>
      </w:r>
      <w:r w:rsidR="001C363F">
        <w:rPr>
          <w:sz w:val="24"/>
          <w:szCs w:val="24"/>
          <w:lang w:val="ru-RU" w:eastAsia="ar-SA"/>
        </w:rPr>
        <w:t>х</w:t>
      </w:r>
      <w:r w:rsidR="002661FE" w:rsidRPr="00184A6D">
        <w:rPr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 xml:space="preserve">договоров </w:t>
      </w:r>
      <w:r w:rsidR="002661FE" w:rsidRPr="00184A6D">
        <w:rPr>
          <w:sz w:val="24"/>
          <w:szCs w:val="24"/>
          <w:lang w:val="ru-RU" w:eastAsia="ar-SA"/>
        </w:rPr>
        <w:t xml:space="preserve">аналогичного характера </w:t>
      </w:r>
      <w:r w:rsidRPr="00184A6D">
        <w:rPr>
          <w:sz w:val="24"/>
          <w:szCs w:val="24"/>
          <w:lang w:val="ru-RU" w:eastAsia="ar-SA"/>
        </w:rPr>
        <w:t>за предыдущие периоды</w:t>
      </w:r>
      <w:r w:rsidR="00204033" w:rsidRPr="00184A6D">
        <w:rPr>
          <w:lang w:val="ru-RU"/>
        </w:rPr>
        <w:t xml:space="preserve"> </w:t>
      </w:r>
      <w:r w:rsidR="00204033" w:rsidRPr="00184A6D">
        <w:rPr>
          <w:sz w:val="24"/>
          <w:szCs w:val="24"/>
          <w:lang w:val="ru-RU" w:eastAsia="ar-SA"/>
        </w:rPr>
        <w:t xml:space="preserve">– по строительству (отделке) и последующей сдачи в эксплуатацию лабораторий общей площадью не менее </w:t>
      </w:r>
      <w:r w:rsidR="00413623">
        <w:rPr>
          <w:sz w:val="24"/>
          <w:szCs w:val="24"/>
          <w:lang w:val="ru-RU" w:eastAsia="ar-SA"/>
        </w:rPr>
        <w:t>2</w:t>
      </w:r>
      <w:r w:rsidR="00204033" w:rsidRPr="00184A6D">
        <w:rPr>
          <w:sz w:val="24"/>
          <w:szCs w:val="24"/>
          <w:lang w:val="ru-RU" w:eastAsia="ar-SA"/>
        </w:rPr>
        <w:t>00 кв. м</w:t>
      </w:r>
      <w:r w:rsidRPr="00184A6D">
        <w:rPr>
          <w:sz w:val="24"/>
          <w:szCs w:val="24"/>
          <w:lang w:val="ru-RU" w:eastAsia="ar-SA"/>
        </w:rPr>
        <w:t>.</w:t>
      </w:r>
    </w:p>
    <w:p w14:paraId="3A9ACFC6" w14:textId="6F0C0EE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в размере,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2815EFB2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F51678">
        <w:rPr>
          <w:sz w:val="24"/>
          <w:szCs w:val="24"/>
          <w:lang w:val="ru-RU" w:eastAsia="ar-SA"/>
        </w:rPr>
        <w:t>10</w:t>
      </w:r>
      <w:r w:rsidR="00043DB5" w:rsidRPr="00184A6D">
        <w:rPr>
          <w:sz w:val="24"/>
          <w:szCs w:val="24"/>
          <w:lang w:val="ru-RU" w:eastAsia="ar-SA"/>
        </w:rPr>
        <w:t>.</w:t>
      </w:r>
      <w:r w:rsidR="00F51678" w:rsidRPr="00184A6D">
        <w:rPr>
          <w:sz w:val="24"/>
          <w:szCs w:val="24"/>
          <w:lang w:val="ru-RU" w:eastAsia="ar-SA"/>
        </w:rPr>
        <w:t>0</w:t>
      </w:r>
      <w:r w:rsidR="00F51678">
        <w:rPr>
          <w:sz w:val="24"/>
          <w:szCs w:val="24"/>
          <w:lang w:val="ru-RU" w:eastAsia="ar-SA"/>
        </w:rPr>
        <w:t>8</w:t>
      </w:r>
      <w:r w:rsidRPr="00184A6D">
        <w:rPr>
          <w:sz w:val="24"/>
          <w:szCs w:val="24"/>
          <w:lang w:val="ru-RU" w:eastAsia="ar-SA"/>
        </w:rPr>
        <w:t>.20</w:t>
      </w:r>
      <w:r w:rsidR="006E159A">
        <w:rPr>
          <w:sz w:val="24"/>
          <w:szCs w:val="24"/>
          <w:lang w:val="ru-RU" w:eastAsia="ar-SA"/>
        </w:rPr>
        <w:t>20</w:t>
      </w:r>
      <w:r w:rsidRPr="00184A6D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  <w:r w:rsidRPr="00783D7F">
        <w:rPr>
          <w:sz w:val="24"/>
          <w:szCs w:val="24"/>
          <w:lang w:val="ru-RU" w:eastAsia="ar-SA"/>
        </w:rPr>
        <w:t>Выполнение работ допускается в круглосуточном режиме, 7 дней в неделю</w:t>
      </w:r>
      <w:r w:rsidR="006E159A">
        <w:rPr>
          <w:sz w:val="24"/>
          <w:szCs w:val="24"/>
          <w:lang w:val="ru-RU" w:eastAsia="ar-SA"/>
        </w:rPr>
        <w:t xml:space="preserve"> </w:t>
      </w:r>
      <w:r w:rsidR="006E159A">
        <w:rPr>
          <w:sz w:val="24"/>
          <w:szCs w:val="24"/>
          <w:lang w:val="ru-RU" w:eastAsia="ar-SA"/>
        </w:rPr>
        <w:lastRenderedPageBreak/>
        <w:t>(шумные работы могут иметь ограничение – разрешается их проведение в ночное время и по выходным)</w:t>
      </w:r>
      <w:r w:rsidRPr="00783D7F">
        <w:rPr>
          <w:sz w:val="24"/>
          <w:szCs w:val="24"/>
          <w:lang w:val="ru-RU" w:eastAsia="ar-SA"/>
        </w:rPr>
        <w:t>; режим работы может корректироваться по указанию Заказчика.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4A1FC796" w14:textId="64E02564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должен быть способным провести входной контроль проектной 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005527AE" w14:textId="15854D47" w:rsidR="00F34B73" w:rsidRDefault="00F34B73" w:rsidP="00F34B7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354B86" w:rsidRPr="00354B86">
        <w:rPr>
          <w:sz w:val="24"/>
          <w:szCs w:val="24"/>
          <w:lang w:val="ru-RU" w:eastAsia="ar-SA"/>
        </w:rPr>
        <w:t>24</w:t>
      </w:r>
      <w:r w:rsidR="00354B86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6" w:name="_Ref86827631"/>
      <w:bookmarkStart w:id="7" w:name="_Toc44330822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432B76B2" w:rsidR="00217ECA" w:rsidRPr="005A2F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2D7638">
        <w:rPr>
          <w:sz w:val="24"/>
          <w:szCs w:val="24"/>
          <w:lang w:val="ru-RU" w:eastAsia="ar-SA"/>
        </w:rPr>
        <w:t>23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43F39D42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333A82AC" w14:textId="249A84AD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467B2FD7" w14:textId="133A5C03" w:rsidR="00743FA9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777777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 xml:space="preserve">В случае если по каким-либо причинам Участник не может предоставить требуемый документ, он должен приложить составленную в произвольной </w:t>
      </w:r>
      <w:r w:rsidRPr="00C14EB6">
        <w:rPr>
          <w:sz w:val="24"/>
          <w:szCs w:val="24"/>
          <w:lang w:val="ru-RU" w:eastAsia="ar-SA"/>
        </w:rPr>
        <w:lastRenderedPageBreak/>
        <w:t>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743FA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8" w:name="_Toc44330823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9" w:name="_Toc44330824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3FAFF3CC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r w:rsidR="00DD2A64">
        <w:rPr>
          <w:rStyle w:val="Hyperlink"/>
          <w:sz w:val="24"/>
          <w:szCs w:val="24"/>
          <w:lang w:eastAsia="ar-SA"/>
        </w:rPr>
        <w:fldChar w:fldCharType="begin"/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 </w:instrText>
      </w:r>
      <w:r w:rsidR="00DD2A64">
        <w:rPr>
          <w:rStyle w:val="Hyperlink"/>
          <w:sz w:val="24"/>
          <w:szCs w:val="24"/>
          <w:lang w:eastAsia="ar-SA"/>
        </w:rPr>
        <w:instrText>HYPERLINK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 "</w:instrText>
      </w:r>
      <w:r w:rsidR="00DD2A64">
        <w:rPr>
          <w:rStyle w:val="Hyperlink"/>
          <w:sz w:val="24"/>
          <w:szCs w:val="24"/>
          <w:lang w:eastAsia="ar-SA"/>
        </w:rPr>
        <w:instrText>mailto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:</w:instrText>
      </w:r>
      <w:r w:rsidR="00DD2A64">
        <w:rPr>
          <w:rStyle w:val="Hyperlink"/>
          <w:sz w:val="24"/>
          <w:szCs w:val="24"/>
          <w:lang w:eastAsia="ar-SA"/>
        </w:rPr>
        <w:instrText>procurement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@</w:instrText>
      </w:r>
      <w:r w:rsidR="00DD2A64">
        <w:rPr>
          <w:rStyle w:val="Hyperlink"/>
          <w:sz w:val="24"/>
          <w:szCs w:val="24"/>
          <w:lang w:eastAsia="ar-SA"/>
        </w:rPr>
        <w:instrText>skoltech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.</w:instrText>
      </w:r>
      <w:r w:rsidR="00DD2A64">
        <w:rPr>
          <w:rStyle w:val="Hyperlink"/>
          <w:sz w:val="24"/>
          <w:szCs w:val="24"/>
          <w:lang w:eastAsia="ar-SA"/>
        </w:rPr>
        <w:instrText>ru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" </w:instrText>
      </w:r>
      <w:r w:rsidR="00DD2A64">
        <w:rPr>
          <w:rStyle w:val="Hyperlink"/>
          <w:sz w:val="24"/>
          <w:szCs w:val="24"/>
          <w:lang w:eastAsia="ar-SA"/>
        </w:rPr>
        <w:fldChar w:fldCharType="separate"/>
      </w:r>
      <w:r w:rsidR="00354B86" w:rsidRPr="00D7245F">
        <w:rPr>
          <w:rStyle w:val="Hyperlink"/>
          <w:sz w:val="24"/>
          <w:szCs w:val="24"/>
          <w:lang w:eastAsia="ar-SA"/>
        </w:rPr>
        <w:t>procurement</w:t>
      </w:r>
      <w:r w:rsidR="00354B86" w:rsidRPr="00A00C5C">
        <w:rPr>
          <w:rStyle w:val="Hyperlink"/>
          <w:sz w:val="24"/>
          <w:szCs w:val="24"/>
          <w:lang w:val="ru-RU" w:eastAsia="ar-SA"/>
        </w:rPr>
        <w:t>@</w:t>
      </w:r>
      <w:proofErr w:type="spellStart"/>
      <w:r w:rsidR="00354B86" w:rsidRPr="00D7245F">
        <w:rPr>
          <w:rStyle w:val="Hyperlink"/>
          <w:sz w:val="24"/>
          <w:szCs w:val="24"/>
          <w:lang w:eastAsia="ar-SA"/>
        </w:rPr>
        <w:t>skoltech</w:t>
      </w:r>
      <w:proofErr w:type="spellEnd"/>
      <w:r w:rsidR="00354B86" w:rsidRPr="00A00C5C">
        <w:rPr>
          <w:rStyle w:val="Hyperlink"/>
          <w:sz w:val="24"/>
          <w:szCs w:val="24"/>
          <w:lang w:val="ru-RU" w:eastAsia="ar-SA"/>
        </w:rPr>
        <w:t>.</w:t>
      </w:r>
      <w:proofErr w:type="spellStart"/>
      <w:r w:rsidR="00354B86" w:rsidRPr="00D7245F">
        <w:rPr>
          <w:rStyle w:val="Hyperlink"/>
          <w:sz w:val="24"/>
          <w:szCs w:val="24"/>
          <w:lang w:eastAsia="ar-SA"/>
        </w:rPr>
        <w:t>ru</w:t>
      </w:r>
      <w:proofErr w:type="spellEnd"/>
      <w:r w:rsidR="00DD2A64">
        <w:rPr>
          <w:rStyle w:val="Hyperlink"/>
          <w:sz w:val="24"/>
          <w:szCs w:val="24"/>
          <w:lang w:eastAsia="ar-SA"/>
        </w:rPr>
        <w:fldChar w:fldCharType="end"/>
      </w:r>
      <w:r>
        <w:rPr>
          <w:sz w:val="24"/>
          <w:szCs w:val="24"/>
          <w:lang w:val="ru-RU" w:eastAsia="ar-SA"/>
        </w:rPr>
        <w:t xml:space="preserve">, не позднее чем за 7 рабочих дней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Однако предоставление Участнику доступа к Техническому заданию (проектной документации) не означает однозначно его успешное Прохождение им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33CF55EC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10" w:name="_Toc44330825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331B1A48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r w:rsidR="00DD2A64">
        <w:rPr>
          <w:rStyle w:val="Hyperlink"/>
          <w:sz w:val="24"/>
          <w:szCs w:val="24"/>
          <w:lang w:eastAsia="ar-SA"/>
        </w:rPr>
        <w:fldChar w:fldCharType="begin"/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 </w:instrText>
      </w:r>
      <w:r w:rsidR="00DD2A64">
        <w:rPr>
          <w:rStyle w:val="Hyperlink"/>
          <w:sz w:val="24"/>
          <w:szCs w:val="24"/>
          <w:lang w:eastAsia="ar-SA"/>
        </w:rPr>
        <w:instrText>HYPERLINK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 "</w:instrText>
      </w:r>
      <w:r w:rsidR="00DD2A64">
        <w:rPr>
          <w:rStyle w:val="Hyperlink"/>
          <w:sz w:val="24"/>
          <w:szCs w:val="24"/>
          <w:lang w:eastAsia="ar-SA"/>
        </w:rPr>
        <w:instrText>mailto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:</w:instrText>
      </w:r>
      <w:r w:rsidR="00DD2A64">
        <w:rPr>
          <w:rStyle w:val="Hyperlink"/>
          <w:sz w:val="24"/>
          <w:szCs w:val="24"/>
          <w:lang w:eastAsia="ar-SA"/>
        </w:rPr>
        <w:instrText>procurement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@</w:instrText>
      </w:r>
      <w:r w:rsidR="00DD2A64">
        <w:rPr>
          <w:rStyle w:val="Hyperlink"/>
          <w:sz w:val="24"/>
          <w:szCs w:val="24"/>
          <w:lang w:eastAsia="ar-SA"/>
        </w:rPr>
        <w:instrText>skoltech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.</w:instrText>
      </w:r>
      <w:r w:rsidR="00DD2A64">
        <w:rPr>
          <w:rStyle w:val="Hyperlink"/>
          <w:sz w:val="24"/>
          <w:szCs w:val="24"/>
          <w:lang w:eastAsia="ar-SA"/>
        </w:rPr>
        <w:instrText>ru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" </w:instrText>
      </w:r>
      <w:r w:rsidR="00DD2A64">
        <w:rPr>
          <w:rStyle w:val="Hyperlink"/>
          <w:sz w:val="24"/>
          <w:szCs w:val="24"/>
          <w:lang w:eastAsia="ar-SA"/>
        </w:rPr>
        <w:fldChar w:fldCharType="separate"/>
      </w:r>
      <w:r w:rsidR="00354B86" w:rsidRPr="000A3994">
        <w:rPr>
          <w:rStyle w:val="Hyperlink"/>
          <w:sz w:val="24"/>
          <w:szCs w:val="24"/>
          <w:lang w:eastAsia="ar-SA"/>
        </w:rPr>
        <w:t>procurement</w:t>
      </w:r>
      <w:r w:rsidR="00354B86" w:rsidRPr="000A3994">
        <w:rPr>
          <w:rStyle w:val="Hyperlink"/>
          <w:sz w:val="24"/>
          <w:szCs w:val="24"/>
          <w:lang w:val="ru-RU" w:eastAsia="ar-SA"/>
        </w:rPr>
        <w:t>@</w:t>
      </w:r>
      <w:r w:rsidR="00354B86" w:rsidRPr="000A3994">
        <w:rPr>
          <w:rStyle w:val="Hyperlink"/>
          <w:sz w:val="24"/>
          <w:szCs w:val="24"/>
          <w:lang w:eastAsia="ar-SA"/>
        </w:rPr>
        <w:t>skoltech</w:t>
      </w:r>
      <w:r w:rsidR="00354B86" w:rsidRPr="000A3994">
        <w:rPr>
          <w:rStyle w:val="Hyperlink"/>
          <w:sz w:val="24"/>
          <w:szCs w:val="24"/>
          <w:lang w:val="ru-RU" w:eastAsia="ar-SA"/>
        </w:rPr>
        <w:t>.</w:t>
      </w:r>
      <w:r w:rsidR="00354B86" w:rsidRPr="000A3994">
        <w:rPr>
          <w:rStyle w:val="Hyperlink"/>
          <w:sz w:val="24"/>
          <w:szCs w:val="24"/>
          <w:lang w:eastAsia="ar-SA"/>
        </w:rPr>
        <w:t>ru</w:t>
      </w:r>
      <w:r w:rsidR="00DD2A64">
        <w:rPr>
          <w:rStyle w:val="Hyperlink"/>
          <w:sz w:val="24"/>
          <w:szCs w:val="24"/>
          <w:lang w:eastAsia="ar-SA"/>
        </w:rPr>
        <w:fldChar w:fldCharType="end"/>
      </w:r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 xml:space="preserve">касательно </w:t>
      </w:r>
      <w:r w:rsidR="00E27C7F">
        <w:rPr>
          <w:sz w:val="24"/>
          <w:szCs w:val="24"/>
          <w:lang w:val="ru-RU"/>
        </w:rPr>
        <w:lastRenderedPageBreak/>
        <w:t>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r w:rsidR="00DD2A64">
        <w:rPr>
          <w:rStyle w:val="Hyperlink"/>
          <w:sz w:val="24"/>
          <w:szCs w:val="24"/>
          <w:lang w:eastAsia="ar-SA"/>
        </w:rPr>
        <w:fldChar w:fldCharType="begin"/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 </w:instrText>
      </w:r>
      <w:r w:rsidR="00DD2A64">
        <w:rPr>
          <w:rStyle w:val="Hyperlink"/>
          <w:sz w:val="24"/>
          <w:szCs w:val="24"/>
          <w:lang w:eastAsia="ar-SA"/>
        </w:rPr>
        <w:instrText>HYPERLINK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 "</w:instrText>
      </w:r>
      <w:r w:rsidR="00DD2A64">
        <w:rPr>
          <w:rStyle w:val="Hyperlink"/>
          <w:sz w:val="24"/>
          <w:szCs w:val="24"/>
          <w:lang w:eastAsia="ar-SA"/>
        </w:rPr>
        <w:instrText>mailto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:</w:instrText>
      </w:r>
      <w:r w:rsidR="00DD2A64">
        <w:rPr>
          <w:rStyle w:val="Hyperlink"/>
          <w:sz w:val="24"/>
          <w:szCs w:val="24"/>
          <w:lang w:eastAsia="ar-SA"/>
        </w:rPr>
        <w:instrText>procurement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@</w:instrText>
      </w:r>
      <w:r w:rsidR="00DD2A64">
        <w:rPr>
          <w:rStyle w:val="Hyperlink"/>
          <w:sz w:val="24"/>
          <w:szCs w:val="24"/>
          <w:lang w:eastAsia="ar-SA"/>
        </w:rPr>
        <w:instrText>skoltech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.</w:instrText>
      </w:r>
      <w:r w:rsidR="00DD2A64">
        <w:rPr>
          <w:rStyle w:val="Hyperlink"/>
          <w:sz w:val="24"/>
          <w:szCs w:val="24"/>
          <w:lang w:eastAsia="ar-SA"/>
        </w:rPr>
        <w:instrText>ru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" </w:instrText>
      </w:r>
      <w:r w:rsidR="00DD2A64">
        <w:rPr>
          <w:rStyle w:val="Hyperlink"/>
          <w:sz w:val="24"/>
          <w:szCs w:val="24"/>
          <w:lang w:eastAsia="ar-SA"/>
        </w:rPr>
        <w:fldChar w:fldCharType="separate"/>
      </w:r>
      <w:r w:rsidR="00CE5261" w:rsidRPr="000A3994">
        <w:rPr>
          <w:rStyle w:val="Hyperlink"/>
          <w:sz w:val="24"/>
          <w:szCs w:val="24"/>
          <w:lang w:eastAsia="ar-SA"/>
        </w:rPr>
        <w:t>procurement</w:t>
      </w:r>
      <w:r w:rsidR="00CE5261" w:rsidRPr="000A3994">
        <w:rPr>
          <w:rStyle w:val="Hyperlink"/>
          <w:sz w:val="24"/>
          <w:szCs w:val="24"/>
          <w:lang w:val="ru-RU" w:eastAsia="ar-SA"/>
        </w:rPr>
        <w:t>@</w:t>
      </w:r>
      <w:proofErr w:type="spellStart"/>
      <w:r w:rsidR="00CE5261" w:rsidRPr="000A3994">
        <w:rPr>
          <w:rStyle w:val="Hyperlink"/>
          <w:sz w:val="24"/>
          <w:szCs w:val="24"/>
          <w:lang w:eastAsia="ar-SA"/>
        </w:rPr>
        <w:t>skoltech</w:t>
      </w:r>
      <w:proofErr w:type="spellEnd"/>
      <w:r w:rsidR="00CE5261" w:rsidRPr="000A3994">
        <w:rPr>
          <w:rStyle w:val="Hyperlink"/>
          <w:sz w:val="24"/>
          <w:szCs w:val="24"/>
          <w:lang w:val="ru-RU" w:eastAsia="ar-SA"/>
        </w:rPr>
        <w:t>.</w:t>
      </w:r>
      <w:proofErr w:type="spellStart"/>
      <w:r w:rsidR="00CE5261" w:rsidRPr="000A3994">
        <w:rPr>
          <w:rStyle w:val="Hyperlink"/>
          <w:sz w:val="24"/>
          <w:szCs w:val="24"/>
          <w:lang w:eastAsia="ar-SA"/>
        </w:rPr>
        <w:t>ru</w:t>
      </w:r>
      <w:proofErr w:type="spellEnd"/>
      <w:r w:rsidR="00DD2A64">
        <w:rPr>
          <w:rStyle w:val="Hyperlink"/>
          <w:sz w:val="24"/>
          <w:szCs w:val="24"/>
          <w:lang w:eastAsia="ar-SA"/>
        </w:rPr>
        <w:fldChar w:fldCharType="end"/>
      </w:r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11BF26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1" w:name="_Toc44330826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1"/>
    </w:p>
    <w:p w14:paraId="76243940" w14:textId="78F17F90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2" w:name="_Ref86823116"/>
      <w:bookmarkStart w:id="13" w:name="_Toc44330827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4" w:name="_Toc44330828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56010AEA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7" w:name="_Ref55279015"/>
      <w:bookmarkStart w:id="18" w:name="_Ref55279017"/>
      <w:bookmarkEnd w:id="16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7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8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9" w:name="_Ref56220439"/>
      <w:bookmarkStart w:id="20" w:name="_Ref56233643"/>
      <w:bookmarkStart w:id="21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9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77777777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</w:p>
    <w:p w14:paraId="7525B4F4" w14:textId="3A5D637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2" w:name="_Toc44330829"/>
      <w:bookmarkEnd w:id="20"/>
      <w:bookmarkEnd w:id="21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2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 xml:space="preserve">гиналы которых выданы Участнику третьими лицами на ином </w:t>
      </w:r>
      <w:r w:rsidRPr="007501FD">
        <w:rPr>
          <w:sz w:val="24"/>
          <w:szCs w:val="24"/>
          <w:lang w:val="ru-RU" w:eastAsia="ar-SA"/>
        </w:rPr>
        <w:lastRenderedPageBreak/>
        <w:t>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3" w:name="_Toc44330830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3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710F2082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r w:rsidR="00DD2A64">
        <w:rPr>
          <w:rStyle w:val="Hyperlink"/>
          <w:sz w:val="24"/>
          <w:szCs w:val="24"/>
          <w:lang w:eastAsia="ar-SA"/>
        </w:rPr>
        <w:fldChar w:fldCharType="begin"/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 </w:instrText>
      </w:r>
      <w:r w:rsidR="00DD2A64">
        <w:rPr>
          <w:rStyle w:val="Hyperlink"/>
          <w:sz w:val="24"/>
          <w:szCs w:val="24"/>
          <w:lang w:eastAsia="ar-SA"/>
        </w:rPr>
        <w:instrText>HYPERLINK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 "</w:instrText>
      </w:r>
      <w:r w:rsidR="00DD2A64">
        <w:rPr>
          <w:rStyle w:val="Hyperlink"/>
          <w:sz w:val="24"/>
          <w:szCs w:val="24"/>
          <w:lang w:eastAsia="ar-SA"/>
        </w:rPr>
        <w:instrText>mailto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:</w:instrText>
      </w:r>
      <w:r w:rsidR="00DD2A64">
        <w:rPr>
          <w:rStyle w:val="Hyperlink"/>
          <w:sz w:val="24"/>
          <w:szCs w:val="24"/>
          <w:lang w:eastAsia="ar-SA"/>
        </w:rPr>
        <w:instrText>procurement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@</w:instrText>
      </w:r>
      <w:r w:rsidR="00DD2A64">
        <w:rPr>
          <w:rStyle w:val="Hyperlink"/>
          <w:sz w:val="24"/>
          <w:szCs w:val="24"/>
          <w:lang w:eastAsia="ar-SA"/>
        </w:rPr>
        <w:instrText>skoltech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>.</w:instrText>
      </w:r>
      <w:r w:rsidR="00DD2A64">
        <w:rPr>
          <w:rStyle w:val="Hyperlink"/>
          <w:sz w:val="24"/>
          <w:szCs w:val="24"/>
          <w:lang w:eastAsia="ar-SA"/>
        </w:rPr>
        <w:instrText>ru</w:instrText>
      </w:r>
      <w:r w:rsidR="00DD2A64" w:rsidRPr="00800A1A">
        <w:rPr>
          <w:rStyle w:val="Hyperlink"/>
          <w:sz w:val="24"/>
          <w:szCs w:val="24"/>
          <w:lang w:val="ru-RU" w:eastAsia="ar-SA"/>
        </w:rPr>
        <w:instrText xml:space="preserve">" </w:instrText>
      </w:r>
      <w:r w:rsidR="00DD2A64">
        <w:rPr>
          <w:rStyle w:val="Hyperlink"/>
          <w:sz w:val="24"/>
          <w:szCs w:val="24"/>
          <w:lang w:eastAsia="ar-SA"/>
        </w:rPr>
        <w:fldChar w:fldCharType="separate"/>
      </w:r>
      <w:r w:rsidR="00354B86" w:rsidRPr="000A3994">
        <w:rPr>
          <w:rStyle w:val="Hyperlink"/>
          <w:sz w:val="24"/>
          <w:szCs w:val="24"/>
          <w:lang w:eastAsia="ar-SA"/>
        </w:rPr>
        <w:t>procurement</w:t>
      </w:r>
      <w:r w:rsidR="00354B86" w:rsidRPr="000A3994">
        <w:rPr>
          <w:rStyle w:val="Hyperlink"/>
          <w:sz w:val="24"/>
          <w:szCs w:val="24"/>
          <w:lang w:val="ru-RU" w:eastAsia="ar-SA"/>
        </w:rPr>
        <w:t>@</w:t>
      </w:r>
      <w:r w:rsidR="00354B86" w:rsidRPr="000A3994">
        <w:rPr>
          <w:rStyle w:val="Hyperlink"/>
          <w:sz w:val="24"/>
          <w:szCs w:val="24"/>
          <w:lang w:eastAsia="ar-SA"/>
        </w:rPr>
        <w:t>skoltech</w:t>
      </w:r>
      <w:r w:rsidR="00354B86" w:rsidRPr="000A3994">
        <w:rPr>
          <w:rStyle w:val="Hyperlink"/>
          <w:sz w:val="24"/>
          <w:szCs w:val="24"/>
          <w:lang w:val="ru-RU" w:eastAsia="ar-SA"/>
        </w:rPr>
        <w:t>.</w:t>
      </w:r>
      <w:r w:rsidR="00354B86" w:rsidRPr="000A3994">
        <w:rPr>
          <w:rStyle w:val="Hyperlink"/>
          <w:sz w:val="24"/>
          <w:szCs w:val="24"/>
          <w:lang w:eastAsia="ar-SA"/>
        </w:rPr>
        <w:t>ru</w:t>
      </w:r>
      <w:r w:rsidR="00DD2A64">
        <w:rPr>
          <w:rStyle w:val="Hyperlink"/>
          <w:sz w:val="24"/>
          <w:szCs w:val="24"/>
          <w:lang w:eastAsia="ar-SA"/>
        </w:rPr>
        <w:fldChar w:fldCharType="end"/>
      </w:r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>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4DFAEA5A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E160AF">
        <w:rPr>
          <w:b/>
          <w:sz w:val="24"/>
          <w:szCs w:val="24"/>
          <w:u w:val="single"/>
          <w:lang w:val="ru-RU" w:eastAsia="ar-SA"/>
        </w:rPr>
        <w:t>17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:</w:t>
      </w:r>
      <w:r w:rsidR="004F430D">
        <w:rPr>
          <w:b/>
          <w:sz w:val="24"/>
          <w:szCs w:val="24"/>
          <w:u w:val="single"/>
          <w:lang w:val="ru-RU" w:eastAsia="ar-SA"/>
        </w:rPr>
        <w:t>59</w:t>
      </w:r>
      <w:r w:rsidR="004F430D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="00F51678">
        <w:rPr>
          <w:b/>
          <w:sz w:val="24"/>
          <w:szCs w:val="24"/>
          <w:u w:val="single"/>
          <w:lang w:val="ru-RU" w:eastAsia="ar-SA"/>
        </w:rPr>
        <w:t>22</w:t>
      </w:r>
      <w:r w:rsidR="00F51678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="00CD38D8">
        <w:rPr>
          <w:b/>
          <w:sz w:val="24"/>
          <w:szCs w:val="24"/>
          <w:u w:val="single"/>
          <w:lang w:val="ru-RU" w:eastAsia="ar-SA"/>
        </w:rPr>
        <w:t>июля</w:t>
      </w:r>
      <w:r w:rsidR="00E160AF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20</w:t>
      </w:r>
      <w:r w:rsidR="006E159A">
        <w:rPr>
          <w:b/>
          <w:sz w:val="24"/>
          <w:szCs w:val="24"/>
          <w:u w:val="single"/>
          <w:lang w:val="ru-RU" w:eastAsia="ar-SA"/>
        </w:rPr>
        <w:t>20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6A8259B7"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4F430D">
        <w:rPr>
          <w:sz w:val="24"/>
          <w:szCs w:val="24"/>
          <w:lang w:val="ru-RU" w:eastAsia="ar-SA"/>
        </w:rPr>
        <w:t>12</w:t>
      </w:r>
      <w:r w:rsidRPr="00184A6D">
        <w:rPr>
          <w:sz w:val="24"/>
          <w:szCs w:val="24"/>
          <w:lang w:val="ru-RU" w:eastAsia="ar-SA"/>
        </w:rPr>
        <w:t xml:space="preserve">:00 </w:t>
      </w:r>
      <w:r w:rsidR="00F51678">
        <w:rPr>
          <w:sz w:val="24"/>
          <w:szCs w:val="24"/>
          <w:lang w:val="ru-RU" w:eastAsia="ar-SA"/>
        </w:rPr>
        <w:t>23</w:t>
      </w:r>
      <w:r w:rsidR="00F51678" w:rsidRPr="00184A6D">
        <w:rPr>
          <w:sz w:val="24"/>
          <w:szCs w:val="24"/>
          <w:lang w:val="ru-RU" w:eastAsia="ar-SA"/>
        </w:rPr>
        <w:t xml:space="preserve"> </w:t>
      </w:r>
      <w:r w:rsidR="00CD38D8">
        <w:rPr>
          <w:sz w:val="24"/>
          <w:szCs w:val="24"/>
          <w:lang w:val="ru-RU" w:eastAsia="ar-SA"/>
        </w:rPr>
        <w:t>июля</w:t>
      </w:r>
      <w:r w:rsidR="004F430D" w:rsidRPr="00184A6D">
        <w:rPr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>20</w:t>
      </w:r>
      <w:r w:rsidR="006E159A">
        <w:rPr>
          <w:sz w:val="24"/>
          <w:szCs w:val="24"/>
          <w:lang w:val="ru-RU" w:eastAsia="ar-SA"/>
        </w:rPr>
        <w:t>20</w:t>
      </w:r>
      <w:r w:rsidRPr="00184A6D">
        <w:rPr>
          <w:sz w:val="24"/>
          <w:szCs w:val="24"/>
          <w:lang w:val="ru-RU" w:eastAsia="ar-SA"/>
        </w:rPr>
        <w:t xml:space="preserve">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4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5" w:name="_Toc44330831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6" w:name="_Toc44330832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7" w:name="_Ref93089454"/>
      <w:bookmarkStart w:id="28" w:name="_Toc44330833"/>
      <w:bookmarkStart w:id="29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7"/>
      <w:bookmarkEnd w:id="28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9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2" w:name="_Ref93697814"/>
      <w:bookmarkStart w:id="33" w:name="_Toc44330834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4" w:name="_Toc44330835"/>
      <w:bookmarkStart w:id="35" w:name="_Ref93089457"/>
      <w:bookmarkStart w:id="36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4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7" w:name="_Toc44330836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5"/>
      <w:bookmarkEnd w:id="37"/>
      <w:proofErr w:type="spellEnd"/>
    </w:p>
    <w:bookmarkEnd w:id="36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8" w:name="_Ref55280461"/>
      <w:r w:rsidRPr="007501FD">
        <w:rPr>
          <w:lang w:val="ru-RU" w:eastAsia="ar-SA"/>
        </w:rPr>
        <w:br w:type="page"/>
      </w:r>
      <w:bookmarkStart w:id="39" w:name="_Toc44330837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40" w:name="_Ref55280368"/>
      <w:bookmarkStart w:id="41" w:name="%D0%A4%D0%9E%D0%A0%D0%9C%D0%AB"/>
      <w:bookmarkStart w:id="42" w:name="_Ref55336310"/>
      <w:r w:rsidRPr="007501FD">
        <w:rPr>
          <w:lang w:val="ru-RU" w:eastAsia="ar-SA"/>
        </w:rPr>
        <w:br w:type="page"/>
      </w:r>
      <w:bookmarkStart w:id="43" w:name="_Toc44330838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3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5CD7793C" w:rsidR="005D1882" w:rsidRPr="00184A6D" w:rsidRDefault="00BD4D7D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E160AF">
              <w:rPr>
                <w:b/>
                <w:sz w:val="24"/>
                <w:szCs w:val="24"/>
              </w:rPr>
              <w:t>17</w:t>
            </w:r>
            <w:r w:rsidR="00394AFE" w:rsidRPr="00184A6D">
              <w:rPr>
                <w:b/>
                <w:sz w:val="24"/>
                <w:szCs w:val="24"/>
                <w:lang w:val="ru-RU"/>
              </w:rPr>
              <w:t>:</w:t>
            </w:r>
            <w:r w:rsidR="004F430D">
              <w:rPr>
                <w:b/>
                <w:sz w:val="24"/>
                <w:szCs w:val="24"/>
                <w:lang w:val="ru-RU"/>
              </w:rPr>
              <w:t>59</w:t>
            </w:r>
          </w:p>
          <w:p w14:paraId="7C099218" w14:textId="3B21F14D" w:rsidR="005D1882" w:rsidRPr="006E159A" w:rsidRDefault="00F51678" w:rsidP="0041362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22 </w:t>
            </w:r>
            <w:r w:rsidR="00413623">
              <w:rPr>
                <w:b/>
                <w:sz w:val="24"/>
                <w:szCs w:val="24"/>
                <w:lang w:val="ru-RU"/>
              </w:rPr>
              <w:t>июля</w:t>
            </w:r>
            <w:r w:rsidR="00E160AF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</w:t>
            </w:r>
            <w:r w:rsidR="006E159A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677CF3BD" w:rsidR="005D1882" w:rsidRPr="00184A6D" w:rsidRDefault="00F5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  <w:r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 w:rsidR="00413623">
              <w:rPr>
                <w:b/>
                <w:sz w:val="24"/>
                <w:szCs w:val="24"/>
                <w:lang w:val="ru-RU"/>
              </w:rPr>
              <w:t>июля</w:t>
            </w:r>
            <w:r w:rsidR="004F430D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0D24D144" w14:textId="4E13C925" w:rsidR="005D1882" w:rsidRPr="006E159A" w:rsidRDefault="00F51678" w:rsidP="004F430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  <w:r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 w:rsidR="00CD38D8">
              <w:rPr>
                <w:b/>
                <w:sz w:val="24"/>
                <w:szCs w:val="24"/>
                <w:lang w:val="ru-RU"/>
              </w:rPr>
              <w:t>июля</w:t>
            </w:r>
            <w:r w:rsidR="004F430D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</w:t>
            </w:r>
            <w:r w:rsidR="006E159A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12ACEC42" w14:textId="0AFFE5DA" w:rsidR="000E35D3" w:rsidRPr="00184A6D" w:rsidRDefault="00F51678" w:rsidP="00E97F9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  <w:r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 w:rsidR="00CD38D8">
              <w:rPr>
                <w:b/>
                <w:sz w:val="24"/>
                <w:szCs w:val="24"/>
                <w:lang w:val="ru-RU"/>
              </w:rPr>
              <w:t>июля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E35D3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2AEBA9FF" w14:textId="0111E29B" w:rsidR="005D1882" w:rsidRPr="00184A6D" w:rsidRDefault="00F51678" w:rsidP="00CD38D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31</w:t>
            </w:r>
            <w:r w:rsidRPr="00184A6D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D38D8">
              <w:rPr>
                <w:b/>
                <w:sz w:val="24"/>
                <w:szCs w:val="24"/>
                <w:lang w:val="ru-RU"/>
              </w:rPr>
              <w:t>июля</w:t>
            </w:r>
            <w:r w:rsidR="000E35D3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6E159A">
              <w:rPr>
                <w:b/>
                <w:sz w:val="24"/>
                <w:szCs w:val="24"/>
              </w:rPr>
              <w:t>2020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4553F06D" w:rsidR="005D1882" w:rsidRPr="00184A6D" w:rsidRDefault="00F5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 августа</w:t>
            </w:r>
            <w:r w:rsidR="006E159A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3FC2DA3A" w14:textId="16058B39" w:rsidR="005D1882" w:rsidRPr="006E159A" w:rsidRDefault="00F51678" w:rsidP="006E159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 августа</w:t>
            </w:r>
            <w:r w:rsidR="006E159A" w:rsidRPr="00184A6D">
              <w:rPr>
                <w:b/>
                <w:sz w:val="24"/>
                <w:szCs w:val="24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</w:t>
            </w:r>
            <w:r w:rsidR="006E159A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6DBAC14D" w:rsidR="005D1882" w:rsidRPr="00184A6D" w:rsidRDefault="00F51678" w:rsidP="00CD38D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 </w:t>
            </w:r>
            <w:r w:rsidR="006E159A">
              <w:rPr>
                <w:b/>
                <w:sz w:val="24"/>
                <w:szCs w:val="24"/>
                <w:lang w:val="ru-RU"/>
              </w:rPr>
              <w:t>а</w:t>
            </w:r>
            <w:r w:rsidR="00CD38D8">
              <w:rPr>
                <w:b/>
                <w:sz w:val="24"/>
                <w:szCs w:val="24"/>
                <w:lang w:val="ru-RU"/>
              </w:rPr>
              <w:t>вгуста</w:t>
            </w:r>
            <w:r w:rsidR="006E159A" w:rsidRPr="00184A6D">
              <w:rPr>
                <w:b/>
                <w:sz w:val="24"/>
                <w:szCs w:val="24"/>
              </w:rPr>
              <w:t xml:space="preserve"> 20</w:t>
            </w:r>
            <w:r w:rsidR="006E159A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4" w:name="_Toc44330839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44E59F7E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</w:t>
      </w:r>
      <w:r w:rsidRPr="00CD38D8">
        <w:rPr>
          <w:b/>
          <w:u w:val="single"/>
          <w:lang w:val="ru-RU"/>
        </w:rPr>
        <w:t>с обязательными копиями</w:t>
      </w:r>
      <w:r w:rsidRPr="00840C1D">
        <w:rPr>
          <w:lang w:val="ru-RU"/>
        </w:rPr>
        <w:t xml:space="preserve"> на адрес </w:t>
      </w:r>
      <w:hyperlink r:id="rId12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3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35FAA6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 xml:space="preserve">Департамент </w:t>
      </w:r>
      <w:r w:rsidR="00CD38D8">
        <w:rPr>
          <w:b/>
          <w:lang w:val="ru-RU"/>
        </w:rPr>
        <w:t>строительства и эксплуатации кампуса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0B0A609F" w14:textId="77777777" w:rsidR="00CD38D8" w:rsidRDefault="00CD38D8" w:rsidP="00CD38D8">
      <w:pPr>
        <w:ind w:firstLine="0"/>
        <w:rPr>
          <w:lang w:val="ru-RU"/>
        </w:rPr>
      </w:pPr>
      <w:r w:rsidRPr="00703541">
        <w:rPr>
          <w:lang w:val="ru-RU"/>
        </w:rPr>
        <w:t>Инженер по планированию научно-исследовательских лабораторий</w:t>
      </w:r>
    </w:p>
    <w:p w14:paraId="28296631" w14:textId="77777777" w:rsidR="00CD38D8" w:rsidRDefault="00CD38D8" w:rsidP="00CD38D8">
      <w:pPr>
        <w:ind w:firstLine="0"/>
        <w:rPr>
          <w:lang w:val="ru-RU"/>
        </w:rPr>
      </w:pPr>
      <w:proofErr w:type="spellStart"/>
      <w:r>
        <w:rPr>
          <w:lang w:val="ru-RU"/>
        </w:rPr>
        <w:t>Качан</w:t>
      </w:r>
      <w:proofErr w:type="spellEnd"/>
      <w:r>
        <w:rPr>
          <w:lang w:val="ru-RU"/>
        </w:rPr>
        <w:t xml:space="preserve"> Д.И.</w:t>
      </w:r>
    </w:p>
    <w:p w14:paraId="574222A4" w14:textId="77777777" w:rsidR="00CD38D8" w:rsidRPr="00CC5F69" w:rsidRDefault="00CD38D8" w:rsidP="00CD38D8">
      <w:pPr>
        <w:ind w:firstLine="0"/>
        <w:rPr>
          <w:lang w:val="ru-RU"/>
        </w:rPr>
      </w:pPr>
      <w:r w:rsidRPr="00CC5F69">
        <w:rPr>
          <w:lang w:val="ru-RU"/>
        </w:rPr>
        <w:t xml:space="preserve">+7 (495) 280-14-81 </w:t>
      </w:r>
      <w:proofErr w:type="spellStart"/>
      <w:r w:rsidRPr="00CC5F69">
        <w:t>ext</w:t>
      </w:r>
      <w:proofErr w:type="spellEnd"/>
      <w:r w:rsidRPr="00CC5F69">
        <w:rPr>
          <w:lang w:val="ru-RU"/>
        </w:rPr>
        <w:t>.3</w:t>
      </w:r>
      <w:r>
        <w:rPr>
          <w:lang w:val="ru-RU"/>
        </w:rPr>
        <w:t>1</w:t>
      </w:r>
      <w:r w:rsidRPr="00CC5F69">
        <w:rPr>
          <w:lang w:val="ru-RU"/>
        </w:rPr>
        <w:t>-</w:t>
      </w:r>
      <w:r>
        <w:rPr>
          <w:lang w:val="ru-RU"/>
        </w:rPr>
        <w:t>90</w:t>
      </w:r>
    </w:p>
    <w:p w14:paraId="1F37DA4D" w14:textId="77777777" w:rsidR="00CD38D8" w:rsidRDefault="00CD38D8" w:rsidP="00CD38D8">
      <w:pPr>
        <w:ind w:firstLine="0"/>
        <w:rPr>
          <w:lang w:val="ru-RU"/>
        </w:rPr>
      </w:pPr>
      <w:r w:rsidRPr="00703541">
        <w:rPr>
          <w:lang w:val="ru-RU"/>
        </w:rPr>
        <w:t>+7(963) 694 16 24</w:t>
      </w:r>
    </w:p>
    <w:p w14:paraId="3CBE84F4" w14:textId="77777777" w:rsidR="00CD38D8" w:rsidRPr="002C25C2" w:rsidRDefault="00DD2A64" w:rsidP="00CD38D8">
      <w:pPr>
        <w:ind w:firstLine="0"/>
        <w:rPr>
          <w:lang w:val="ru-RU"/>
        </w:rPr>
      </w:pPr>
      <w:r>
        <w:rPr>
          <w:rStyle w:val="Hyperlink"/>
        </w:rPr>
        <w:fldChar w:fldCharType="begin"/>
      </w:r>
      <w:r w:rsidRPr="00800A1A">
        <w:rPr>
          <w:rStyle w:val="Hyperlink"/>
          <w:lang w:val="ru-RU"/>
        </w:rPr>
        <w:instrText xml:space="preserve"> </w:instrText>
      </w:r>
      <w:r>
        <w:rPr>
          <w:rStyle w:val="Hyperlink"/>
        </w:rPr>
        <w:instrText>HYPERLINK</w:instrText>
      </w:r>
      <w:r w:rsidRPr="00800A1A">
        <w:rPr>
          <w:rStyle w:val="Hyperlink"/>
          <w:lang w:val="ru-RU"/>
        </w:rPr>
        <w:instrText xml:space="preserve"> "</w:instrText>
      </w:r>
      <w:r>
        <w:rPr>
          <w:rStyle w:val="Hyperlink"/>
        </w:rPr>
        <w:instrText>mailto</w:instrText>
      </w:r>
      <w:r w:rsidRPr="00800A1A">
        <w:rPr>
          <w:rStyle w:val="Hyperlink"/>
          <w:lang w:val="ru-RU"/>
        </w:rPr>
        <w:instrText>:</w:instrText>
      </w:r>
      <w:r>
        <w:rPr>
          <w:rStyle w:val="Hyperlink"/>
        </w:rPr>
        <w:instrText>D</w:instrText>
      </w:r>
      <w:r w:rsidRPr="00800A1A">
        <w:rPr>
          <w:rStyle w:val="Hyperlink"/>
          <w:lang w:val="ru-RU"/>
        </w:rPr>
        <w:instrText>.</w:instrText>
      </w:r>
      <w:r>
        <w:rPr>
          <w:rStyle w:val="Hyperlink"/>
        </w:rPr>
        <w:instrText>Kachan</w:instrText>
      </w:r>
      <w:r w:rsidRPr="00800A1A">
        <w:rPr>
          <w:rStyle w:val="Hyperlink"/>
          <w:lang w:val="ru-RU"/>
        </w:rPr>
        <w:instrText>@</w:instrText>
      </w:r>
      <w:r>
        <w:rPr>
          <w:rStyle w:val="Hyperlink"/>
        </w:rPr>
        <w:instrText>skoltech</w:instrText>
      </w:r>
      <w:r w:rsidRPr="00800A1A">
        <w:rPr>
          <w:rStyle w:val="Hyperlink"/>
          <w:lang w:val="ru-RU"/>
        </w:rPr>
        <w:instrText>.</w:instrText>
      </w:r>
      <w:r>
        <w:rPr>
          <w:rStyle w:val="Hyperlink"/>
        </w:rPr>
        <w:instrText>ru</w:instrText>
      </w:r>
      <w:r w:rsidRPr="00800A1A">
        <w:rPr>
          <w:rStyle w:val="Hyperlink"/>
          <w:lang w:val="ru-RU"/>
        </w:rPr>
        <w:instrText xml:space="preserve">" </w:instrText>
      </w:r>
      <w:r>
        <w:rPr>
          <w:rStyle w:val="Hyperlink"/>
        </w:rPr>
        <w:fldChar w:fldCharType="separate"/>
      </w:r>
      <w:r w:rsidR="00CD38D8" w:rsidRPr="001C4C15">
        <w:rPr>
          <w:rStyle w:val="Hyperlink"/>
        </w:rPr>
        <w:t>D</w:t>
      </w:r>
      <w:r w:rsidR="00CD38D8" w:rsidRPr="001C4C15">
        <w:rPr>
          <w:rStyle w:val="Hyperlink"/>
          <w:lang w:val="ru-RU"/>
        </w:rPr>
        <w:t>.</w:t>
      </w:r>
      <w:r w:rsidR="00CD38D8" w:rsidRPr="001C4C15">
        <w:rPr>
          <w:rStyle w:val="Hyperlink"/>
        </w:rPr>
        <w:t>Kachan</w:t>
      </w:r>
      <w:r w:rsidR="00CD38D8" w:rsidRPr="001C4C15">
        <w:rPr>
          <w:rStyle w:val="Hyperlink"/>
          <w:lang w:val="ru-RU"/>
        </w:rPr>
        <w:t>@</w:t>
      </w:r>
      <w:r w:rsidR="00CD38D8" w:rsidRPr="001C4C15">
        <w:rPr>
          <w:rStyle w:val="Hyperlink"/>
        </w:rPr>
        <w:t>skoltech</w:t>
      </w:r>
      <w:r w:rsidR="00CD38D8" w:rsidRPr="001C4C15">
        <w:rPr>
          <w:rStyle w:val="Hyperlink"/>
          <w:lang w:val="ru-RU"/>
        </w:rPr>
        <w:t>.</w:t>
      </w:r>
      <w:proofErr w:type="spellStart"/>
      <w:r w:rsidR="00CD38D8" w:rsidRPr="001C4C15">
        <w:rPr>
          <w:rStyle w:val="Hyperlink"/>
        </w:rPr>
        <w:t>ru</w:t>
      </w:r>
      <w:proofErr w:type="spellEnd"/>
      <w:r>
        <w:rPr>
          <w:rStyle w:val="Hyperlink"/>
        </w:rPr>
        <w:fldChar w:fldCharType="end"/>
      </w:r>
    </w:p>
    <w:p w14:paraId="73FF5B54" w14:textId="77777777" w:rsidR="00CD38D8" w:rsidRDefault="00CD38D8" w:rsidP="00CD38D8">
      <w:pPr>
        <w:ind w:firstLine="0"/>
        <w:rPr>
          <w:lang w:val="ru-RU"/>
        </w:rPr>
      </w:pPr>
    </w:p>
    <w:p w14:paraId="265FABCA" w14:textId="77777777" w:rsidR="00CD38D8" w:rsidRPr="00CC5F69" w:rsidRDefault="00CD38D8" w:rsidP="00CD38D8">
      <w:pPr>
        <w:ind w:firstLine="0"/>
        <w:rPr>
          <w:lang w:val="ru-RU"/>
        </w:rPr>
      </w:pPr>
      <w:r>
        <w:rPr>
          <w:lang w:val="ru-RU"/>
        </w:rPr>
        <w:t>Старший менеджер проектов</w:t>
      </w:r>
      <w:r w:rsidRPr="00CC5F69">
        <w:rPr>
          <w:lang w:val="ru-RU"/>
        </w:rPr>
        <w:t xml:space="preserve"> </w:t>
      </w:r>
    </w:p>
    <w:p w14:paraId="3F4E2B0A" w14:textId="77777777" w:rsidR="00CD38D8" w:rsidRPr="00CC5F69" w:rsidRDefault="00CD38D8" w:rsidP="00CD38D8">
      <w:pPr>
        <w:ind w:firstLine="0"/>
        <w:rPr>
          <w:lang w:val="ru-RU"/>
        </w:rPr>
      </w:pPr>
      <w:r w:rsidRPr="00CC5F69">
        <w:rPr>
          <w:lang w:val="ru-RU"/>
        </w:rPr>
        <w:t>Захаров А. О.</w:t>
      </w:r>
    </w:p>
    <w:p w14:paraId="34D6037D" w14:textId="77777777" w:rsidR="00CD38D8" w:rsidRPr="00CC5F69" w:rsidRDefault="00CD38D8" w:rsidP="00CD38D8">
      <w:pPr>
        <w:ind w:firstLine="0"/>
        <w:rPr>
          <w:lang w:val="ru-RU"/>
        </w:rPr>
      </w:pPr>
      <w:r w:rsidRPr="00CC5F69">
        <w:rPr>
          <w:lang w:val="ru-RU"/>
        </w:rPr>
        <w:t xml:space="preserve">+7 (495) 280-14-81 </w:t>
      </w:r>
      <w:proofErr w:type="spellStart"/>
      <w:r w:rsidRPr="00CC5F69">
        <w:t>ext</w:t>
      </w:r>
      <w:proofErr w:type="spellEnd"/>
      <w:r w:rsidRPr="00CC5F69">
        <w:rPr>
          <w:lang w:val="ru-RU"/>
        </w:rPr>
        <w:t>.33-54</w:t>
      </w:r>
    </w:p>
    <w:p w14:paraId="1150989F" w14:textId="77777777" w:rsidR="00CD38D8" w:rsidRPr="00CC5F69" w:rsidRDefault="00CD38D8" w:rsidP="00CD38D8">
      <w:pPr>
        <w:ind w:firstLine="0"/>
        <w:rPr>
          <w:lang w:val="ru-RU"/>
        </w:rPr>
      </w:pPr>
      <w:r w:rsidRPr="00CC5F69">
        <w:rPr>
          <w:lang w:val="ru-RU"/>
        </w:rPr>
        <w:t>+7 (917) 579 01 21</w:t>
      </w:r>
    </w:p>
    <w:p w14:paraId="5BFBC6CE" w14:textId="77777777" w:rsidR="00CD38D8" w:rsidRPr="00114979" w:rsidRDefault="00DD2A64" w:rsidP="00CD38D8">
      <w:pPr>
        <w:ind w:firstLine="0"/>
        <w:rPr>
          <w:lang w:val="ru-RU"/>
        </w:rPr>
      </w:pPr>
      <w:r>
        <w:rPr>
          <w:rStyle w:val="Hyperlink"/>
        </w:rPr>
        <w:fldChar w:fldCharType="begin"/>
      </w:r>
      <w:r w:rsidRPr="00800A1A">
        <w:rPr>
          <w:rStyle w:val="Hyperlink"/>
          <w:lang w:val="ru-RU"/>
        </w:rPr>
        <w:instrText xml:space="preserve"> </w:instrText>
      </w:r>
      <w:r>
        <w:rPr>
          <w:rStyle w:val="Hyperlink"/>
        </w:rPr>
        <w:instrText>HYPERLINK</w:instrText>
      </w:r>
      <w:r w:rsidRPr="00800A1A">
        <w:rPr>
          <w:rStyle w:val="Hyperlink"/>
          <w:lang w:val="ru-RU"/>
        </w:rPr>
        <w:instrText xml:space="preserve"> "</w:instrText>
      </w:r>
      <w:r>
        <w:rPr>
          <w:rStyle w:val="Hyperlink"/>
        </w:rPr>
        <w:instrText>mailto</w:instrText>
      </w:r>
      <w:r w:rsidRPr="00800A1A">
        <w:rPr>
          <w:rStyle w:val="Hyperlink"/>
          <w:lang w:val="ru-RU"/>
        </w:rPr>
        <w:instrText>:</w:instrText>
      </w:r>
      <w:r>
        <w:rPr>
          <w:rStyle w:val="Hyperlink"/>
        </w:rPr>
        <w:instrText>A</w:instrText>
      </w:r>
      <w:r w:rsidRPr="00800A1A">
        <w:rPr>
          <w:rStyle w:val="Hyperlink"/>
          <w:lang w:val="ru-RU"/>
        </w:rPr>
        <w:instrText>.</w:instrText>
      </w:r>
      <w:r>
        <w:rPr>
          <w:rStyle w:val="Hyperlink"/>
        </w:rPr>
        <w:instrText>Zakharov</w:instrText>
      </w:r>
      <w:r w:rsidRPr="00800A1A">
        <w:rPr>
          <w:rStyle w:val="Hyperlink"/>
          <w:lang w:val="ru-RU"/>
        </w:rPr>
        <w:instrText>@</w:instrText>
      </w:r>
      <w:r>
        <w:rPr>
          <w:rStyle w:val="Hyperlink"/>
        </w:rPr>
        <w:instrText>skoltech</w:instrText>
      </w:r>
      <w:r w:rsidRPr="00800A1A">
        <w:rPr>
          <w:rStyle w:val="Hyperlink"/>
          <w:lang w:val="ru-RU"/>
        </w:rPr>
        <w:instrText>.</w:instrText>
      </w:r>
      <w:r>
        <w:rPr>
          <w:rStyle w:val="Hyperlink"/>
        </w:rPr>
        <w:instrText>ru</w:instrText>
      </w:r>
      <w:r w:rsidRPr="00800A1A">
        <w:rPr>
          <w:rStyle w:val="Hyperlink"/>
          <w:lang w:val="ru-RU"/>
        </w:rPr>
        <w:instrText xml:space="preserve">" </w:instrText>
      </w:r>
      <w:r>
        <w:rPr>
          <w:rStyle w:val="Hyperlink"/>
        </w:rPr>
        <w:fldChar w:fldCharType="separate"/>
      </w:r>
      <w:r w:rsidR="00CD38D8" w:rsidRPr="00CC5F69">
        <w:rPr>
          <w:rStyle w:val="Hyperlink"/>
        </w:rPr>
        <w:t>A</w:t>
      </w:r>
      <w:r w:rsidR="00CD38D8" w:rsidRPr="00CC5F69">
        <w:rPr>
          <w:rStyle w:val="Hyperlink"/>
          <w:lang w:val="ru-RU"/>
        </w:rPr>
        <w:t>.</w:t>
      </w:r>
      <w:r w:rsidR="00CD38D8" w:rsidRPr="00CC5F69">
        <w:rPr>
          <w:rStyle w:val="Hyperlink"/>
        </w:rPr>
        <w:t>Zakharov</w:t>
      </w:r>
      <w:r w:rsidR="00CD38D8" w:rsidRPr="00CC5F69">
        <w:rPr>
          <w:rStyle w:val="Hyperlink"/>
          <w:lang w:val="ru-RU"/>
        </w:rPr>
        <w:t>@</w:t>
      </w:r>
      <w:r w:rsidR="00CD38D8" w:rsidRPr="00CC5F69">
        <w:rPr>
          <w:rStyle w:val="Hyperlink"/>
        </w:rPr>
        <w:t>skoltech</w:t>
      </w:r>
      <w:r w:rsidR="00CD38D8" w:rsidRPr="00CC5F69">
        <w:rPr>
          <w:rStyle w:val="Hyperlink"/>
          <w:lang w:val="ru-RU"/>
        </w:rPr>
        <w:t>.</w:t>
      </w:r>
      <w:proofErr w:type="spellStart"/>
      <w:r w:rsidR="00CD38D8" w:rsidRPr="00CC5F69">
        <w:rPr>
          <w:rStyle w:val="Hyperlink"/>
        </w:rPr>
        <w:t>ru</w:t>
      </w:r>
      <w:proofErr w:type="spellEnd"/>
      <w:r>
        <w:rPr>
          <w:rStyle w:val="Hyperlink"/>
        </w:rPr>
        <w:fldChar w:fldCharType="end"/>
      </w:r>
      <w:r w:rsidR="00CD38D8" w:rsidRPr="00114979">
        <w:rPr>
          <w:lang w:val="ru-RU"/>
        </w:rPr>
        <w:t xml:space="preserve"> </w:t>
      </w:r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DD2A64" w:rsidP="00FC6504">
      <w:pPr>
        <w:ind w:firstLine="0"/>
        <w:rPr>
          <w:lang w:val="ru-RU"/>
        </w:rPr>
      </w:pPr>
      <w:r>
        <w:rPr>
          <w:rStyle w:val="Hyperlink"/>
        </w:rPr>
        <w:fldChar w:fldCharType="begin"/>
      </w:r>
      <w:r w:rsidRPr="00800A1A">
        <w:rPr>
          <w:rStyle w:val="Hyperlink"/>
          <w:lang w:val="ru-RU"/>
        </w:rPr>
        <w:instrText xml:space="preserve"> </w:instrText>
      </w:r>
      <w:r>
        <w:rPr>
          <w:rStyle w:val="Hyperlink"/>
        </w:rPr>
        <w:instrText>HYPERLINK</w:instrText>
      </w:r>
      <w:r w:rsidRPr="00800A1A">
        <w:rPr>
          <w:rStyle w:val="Hyperlink"/>
          <w:lang w:val="ru-RU"/>
        </w:rPr>
        <w:instrText xml:space="preserve"> "</w:instrText>
      </w:r>
      <w:r>
        <w:rPr>
          <w:rStyle w:val="Hyperlink"/>
        </w:rPr>
        <w:instrText>mailto</w:instrText>
      </w:r>
      <w:r w:rsidRPr="00800A1A">
        <w:rPr>
          <w:rStyle w:val="Hyperlink"/>
          <w:lang w:val="ru-RU"/>
        </w:rPr>
        <w:instrText>:</w:instrText>
      </w:r>
      <w:r>
        <w:rPr>
          <w:rStyle w:val="Hyperlink"/>
        </w:rPr>
        <w:instrText>p</w:instrText>
      </w:r>
      <w:r w:rsidRPr="00800A1A">
        <w:rPr>
          <w:rStyle w:val="Hyperlink"/>
          <w:lang w:val="ru-RU"/>
        </w:rPr>
        <w:instrText>.</w:instrText>
      </w:r>
      <w:r>
        <w:rPr>
          <w:rStyle w:val="Hyperlink"/>
        </w:rPr>
        <w:instrText>averyanov</w:instrText>
      </w:r>
      <w:r w:rsidRPr="00800A1A">
        <w:rPr>
          <w:rStyle w:val="Hyperlink"/>
          <w:lang w:val="ru-RU"/>
        </w:rPr>
        <w:instrText>@</w:instrText>
      </w:r>
      <w:r>
        <w:rPr>
          <w:rStyle w:val="Hyperlink"/>
        </w:rPr>
        <w:instrText>skoltech</w:instrText>
      </w:r>
      <w:r w:rsidRPr="00800A1A">
        <w:rPr>
          <w:rStyle w:val="Hyperlink"/>
          <w:lang w:val="ru-RU"/>
        </w:rPr>
        <w:instrText>.</w:instrText>
      </w:r>
      <w:r>
        <w:rPr>
          <w:rStyle w:val="Hyperlink"/>
        </w:rPr>
        <w:instrText>ru</w:instrText>
      </w:r>
      <w:r w:rsidRPr="00800A1A">
        <w:rPr>
          <w:rStyle w:val="Hyperlink"/>
          <w:lang w:val="ru-RU"/>
        </w:rPr>
        <w:instrText xml:space="preserve">" </w:instrText>
      </w:r>
      <w:r>
        <w:rPr>
          <w:rStyle w:val="Hyperlink"/>
        </w:rPr>
        <w:fldChar w:fldCharType="separate"/>
      </w:r>
      <w:r w:rsidR="00FC6504">
        <w:rPr>
          <w:rStyle w:val="Hyperlink"/>
        </w:rPr>
        <w:t>p</w:t>
      </w:r>
      <w:r w:rsidR="00FC6504">
        <w:rPr>
          <w:rStyle w:val="Hyperlink"/>
          <w:lang w:val="ru-RU"/>
        </w:rPr>
        <w:t>.</w:t>
      </w:r>
      <w:r w:rsidR="00FC6504">
        <w:rPr>
          <w:rStyle w:val="Hyperlink"/>
        </w:rPr>
        <w:t>averyanov</w:t>
      </w:r>
      <w:r w:rsidR="00FC6504">
        <w:rPr>
          <w:rStyle w:val="Hyperlink"/>
          <w:lang w:val="ru-RU"/>
        </w:rPr>
        <w:t>@</w:t>
      </w:r>
      <w:r w:rsidR="00FC6504">
        <w:rPr>
          <w:rStyle w:val="Hyperlink"/>
        </w:rPr>
        <w:t>skoltech</w:t>
      </w:r>
      <w:r w:rsidR="00FC6504">
        <w:rPr>
          <w:rStyle w:val="Hyperlink"/>
          <w:lang w:val="ru-RU"/>
        </w:rPr>
        <w:t>.</w:t>
      </w:r>
      <w:proofErr w:type="spellStart"/>
      <w:r w:rsidR="00FC6504">
        <w:rPr>
          <w:rStyle w:val="Hyperlink"/>
        </w:rPr>
        <w:t>ru</w:t>
      </w:r>
      <w:proofErr w:type="spellEnd"/>
      <w:r>
        <w:rPr>
          <w:rStyle w:val="Hyperlink"/>
        </w:rPr>
        <w:fldChar w:fldCharType="end"/>
      </w:r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44330840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0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44330841"/>
      <w:bookmarkEnd w:id="41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523E6761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отделке помещений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</w:t>
      </w:r>
      <w:r w:rsidR="00CD38D8" w:rsidRPr="00CD38D8">
        <w:rPr>
          <w:lang w:val="ru-RU" w:eastAsia="ar-SA"/>
        </w:rPr>
        <w:t>г. Москва, территория Инновационного центра «</w:t>
      </w:r>
      <w:proofErr w:type="spellStart"/>
      <w:r w:rsidR="00CD38D8" w:rsidRPr="00CD38D8">
        <w:rPr>
          <w:lang w:val="ru-RU" w:eastAsia="ar-SA"/>
        </w:rPr>
        <w:t>Сколково</w:t>
      </w:r>
      <w:proofErr w:type="spellEnd"/>
      <w:r w:rsidR="00CD38D8" w:rsidRPr="00CD38D8">
        <w:rPr>
          <w:lang w:val="ru-RU" w:eastAsia="ar-SA"/>
        </w:rPr>
        <w:t>», ул. Нобеля, д.1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36F0A3EF" w:rsidR="00ED274D" w:rsidRPr="00184A6D" w:rsidRDefault="00640AD7" w:rsidP="006E159A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отделке помещений </w:t>
            </w:r>
            <w:r w:rsidR="006E159A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</w:t>
            </w:r>
            <w:r w:rsidR="00CD38D8" w:rsidRPr="00CD38D8">
              <w:rPr>
                <w:lang w:val="ru-RU" w:eastAsia="ar-SA"/>
              </w:rPr>
              <w:t>г. Москва, территория Инновационного центра «</w:t>
            </w:r>
            <w:proofErr w:type="spellStart"/>
            <w:r w:rsidR="00CD38D8" w:rsidRPr="00CD38D8">
              <w:rPr>
                <w:lang w:val="ru-RU" w:eastAsia="ar-SA"/>
              </w:rPr>
              <w:t>Сколково</w:t>
            </w:r>
            <w:proofErr w:type="spellEnd"/>
            <w:r w:rsidR="00CD38D8" w:rsidRPr="00CD38D8">
              <w:rPr>
                <w:lang w:val="ru-RU" w:eastAsia="ar-SA"/>
              </w:rPr>
              <w:t>», ул. Нобеля, д.1</w:t>
            </w:r>
            <w:r w:rsidR="00CD38D8">
              <w:rPr>
                <w:lang w:val="ru-RU" w:eastAsia="ar-SA"/>
              </w:rPr>
              <w:t>,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DA96815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</w:t>
      </w:r>
      <w:r w:rsidR="00CE5261">
        <w:rPr>
          <w:i/>
          <w:lang w:val="ru-RU" w:eastAsia="ar-SA"/>
        </w:rPr>
        <w:t>24</w:t>
      </w:r>
      <w:r w:rsidRPr="00C27D81">
        <w:rPr>
          <w:i/>
          <w:lang w:val="ru-RU" w:eastAsia="ar-SA"/>
        </w:rPr>
        <w:t xml:space="preserve">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48" w:name="_Toc44330842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8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1" w:name="_Toc44330843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800A1A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00A1A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00A1A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800A1A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00A1A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00A1A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00A1A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800A1A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800A1A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800A1A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800A1A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800A1A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5221FD73" w:rsidR="005A2F73" w:rsidRPr="00390D65" w:rsidRDefault="005A2F73" w:rsidP="0041362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4E2012" w:rsidRPr="004E2012">
              <w:rPr>
                <w:lang w:val="ru-RU"/>
              </w:rPr>
              <w:t>СМР по отделке научных</w:t>
            </w:r>
            <w:r w:rsidRPr="004E2012">
              <w:rPr>
                <w:lang w:val="ru-RU"/>
              </w:rPr>
              <w:t xml:space="preserve"> лаборатори</w:t>
            </w:r>
            <w:r w:rsidR="004E2012" w:rsidRPr="004E2012">
              <w:rPr>
                <w:lang w:val="ru-RU"/>
              </w:rPr>
              <w:t>й</w:t>
            </w:r>
            <w:r w:rsidRPr="004E2012">
              <w:rPr>
                <w:lang w:val="ru-RU"/>
              </w:rPr>
              <w:t>/</w:t>
            </w:r>
            <w:r w:rsidR="004E2012" w:rsidRPr="004E2012">
              <w:rPr>
                <w:lang w:val="ru-RU"/>
              </w:rPr>
              <w:t xml:space="preserve"> </w:t>
            </w:r>
            <w:r w:rsidR="00204033">
              <w:rPr>
                <w:lang w:val="ru-RU"/>
              </w:rPr>
              <w:t xml:space="preserve">помещений </w:t>
            </w:r>
            <w:r w:rsidR="004E2012" w:rsidRPr="004E2012">
              <w:rPr>
                <w:lang w:val="ru-RU"/>
              </w:rPr>
              <w:t xml:space="preserve">со </w:t>
            </w:r>
            <w:r w:rsidRPr="004E2012">
              <w:rPr>
                <w:lang w:val="ru-RU"/>
              </w:rPr>
              <w:t>сложны</w:t>
            </w:r>
            <w:r w:rsidR="004E2012">
              <w:rPr>
                <w:lang w:val="ru-RU"/>
              </w:rPr>
              <w:t>м технологическим оборудованием</w:t>
            </w:r>
            <w:r w:rsidR="006E159A">
              <w:rPr>
                <w:lang w:val="ru-RU"/>
              </w:rPr>
              <w:t xml:space="preserve"> – размером не менее </w:t>
            </w:r>
            <w:r w:rsidR="00413623">
              <w:rPr>
                <w:lang w:val="ru-RU"/>
              </w:rPr>
              <w:t>2</w:t>
            </w:r>
            <w:r w:rsidR="00204033">
              <w:rPr>
                <w:lang w:val="ru-RU"/>
              </w:rPr>
              <w:t>00 м2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61E2DC9B" w:rsidR="005A2F73" w:rsidRPr="00390D65" w:rsidRDefault="004E2012" w:rsidP="006E159A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4E2012">
              <w:rPr>
                <w:lang w:val="ru-RU"/>
              </w:rPr>
              <w:t>Перечислить собственный опыт работы и/или опыт работы</w:t>
            </w:r>
            <w:r w:rsidRPr="004E2012">
              <w:rPr>
                <w:lang w:val="ru-RU"/>
              </w:rPr>
              <w:t xml:space="preserve"> через </w:t>
            </w:r>
            <w:proofErr w:type="spellStart"/>
            <w:r w:rsidRPr="004E2012">
              <w:rPr>
                <w:lang w:val="ru-RU"/>
              </w:rPr>
              <w:t>субподрядые</w:t>
            </w:r>
            <w:proofErr w:type="spellEnd"/>
            <w:r w:rsidRPr="004E2012">
              <w:rPr>
                <w:lang w:val="ru-RU"/>
              </w:rPr>
              <w:t xml:space="preserve"> организации (</w:t>
            </w:r>
            <w:r w:rsidR="005A2F73" w:rsidRPr="004E2012">
              <w:rPr>
                <w:lang w:val="ru-RU"/>
              </w:rPr>
              <w:t>указать наименования субподрядчиков): заказчики, количество лет</w:t>
            </w:r>
            <w:r w:rsidR="007B7D6F">
              <w:rPr>
                <w:lang w:val="ru-RU"/>
              </w:rPr>
              <w:t xml:space="preserve"> (учитывается актуальный опыт за предыдущие 5 лет, 201</w:t>
            </w:r>
            <w:r w:rsidR="006E159A">
              <w:rPr>
                <w:lang w:val="ru-RU"/>
              </w:rPr>
              <w:t>5</w:t>
            </w:r>
            <w:r w:rsidR="007B7D6F">
              <w:rPr>
                <w:lang w:val="ru-RU"/>
              </w:rPr>
              <w:t>-201</w:t>
            </w:r>
            <w:r w:rsidR="006E159A">
              <w:rPr>
                <w:lang w:val="ru-RU"/>
              </w:rPr>
              <w:t>9</w:t>
            </w:r>
            <w:r w:rsidR="007B7D6F">
              <w:rPr>
                <w:lang w:val="ru-RU"/>
              </w:rPr>
              <w:t>)</w:t>
            </w:r>
            <w:r w:rsidR="005A2F73" w:rsidRPr="004E2012">
              <w:rPr>
                <w:lang w:val="ru-RU"/>
              </w:rPr>
              <w:t xml:space="preserve">, </w:t>
            </w:r>
            <w:r w:rsidR="005A2F73" w:rsidRPr="004E2012">
              <w:rPr>
                <w:b/>
                <w:lang w:val="ru-RU"/>
              </w:rPr>
              <w:t>сопроводить копиями соотв. договоро</w:t>
            </w:r>
            <w:r w:rsidR="005A2F73" w:rsidRPr="00184A6D">
              <w:rPr>
                <w:b/>
                <w:lang w:val="ru-RU"/>
              </w:rPr>
              <w:t>в</w:t>
            </w:r>
          </w:p>
        </w:tc>
      </w:tr>
      <w:tr w:rsidR="005A2F73" w:rsidRPr="00800A1A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3FCF" w14:textId="5D4B6FDB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8B7B93" w:rsidRPr="008B7B93">
              <w:rPr>
                <w:lang w:val="ru-RU"/>
              </w:rPr>
              <w:t xml:space="preserve">СМР </w:t>
            </w:r>
            <w:r w:rsidRPr="008B7B93">
              <w:rPr>
                <w:lang w:val="ru-RU"/>
              </w:rPr>
              <w:t xml:space="preserve">с: </w:t>
            </w:r>
          </w:p>
          <w:p w14:paraId="6B18FBA8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технологическими газами (горючими, токсичными);</w:t>
            </w:r>
          </w:p>
          <w:p w14:paraId="7FB4186F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химикатами (концентрированные кислоты, щелочи);</w:t>
            </w:r>
          </w:p>
          <w:p w14:paraId="47926B28" w14:textId="747447D0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- опасными производственными </w:t>
            </w:r>
            <w:r w:rsidR="00FC0B92" w:rsidRPr="008B7B93">
              <w:rPr>
                <w:lang w:val="ru-RU"/>
              </w:rPr>
              <w:t>объектами</w:t>
            </w:r>
            <w:r w:rsidR="00390D65"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3774209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="005A2F73" w:rsidRPr="008B7B93">
              <w:rPr>
                <w:lang w:val="ru-RU"/>
              </w:rPr>
              <w:t>субподрядые</w:t>
            </w:r>
            <w:proofErr w:type="spellEnd"/>
            <w:r w:rsidR="005A2F73" w:rsidRPr="008B7B93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="005A2F73"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800A1A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800A1A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27D16329" w:rsidR="005A2F73" w:rsidRPr="008B7B93" w:rsidRDefault="005A2F73" w:rsidP="006E159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6E159A">
              <w:rPr>
                <w:lang w:val="ru-RU"/>
              </w:rPr>
              <w:t>8</w:t>
            </w:r>
            <w:r w:rsidRPr="008B7B93">
              <w:rPr>
                <w:lang w:val="ru-RU"/>
              </w:rPr>
              <w:t xml:space="preserve"> и 201</w:t>
            </w:r>
            <w:r w:rsidR="006E159A">
              <w:rPr>
                <w:lang w:val="ru-RU"/>
              </w:rPr>
              <w:t>9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5A2F73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5A2F73" w:rsidRPr="00390D65" w:rsidRDefault="005A2F73" w:rsidP="008A0C0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 w:rsidR="008A0C05" w:rsidRPr="008B7B93">
              <w:rPr>
                <w:lang w:val="ru-RU"/>
              </w:rPr>
              <w:t xml:space="preserve"> и выполнения работ по договору</w:t>
            </w:r>
            <w:r w:rsidRPr="008B7B9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5A2F73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800A1A" w14:paraId="3E17AAE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63968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51F01" w14:textId="3F6A583B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Наличие релевантного опыта </w:t>
            </w:r>
            <w:r w:rsidR="00CD38D8">
              <w:rPr>
                <w:lang w:val="ru-RU"/>
              </w:rPr>
              <w:t>УС</w:t>
            </w:r>
            <w:r w:rsidR="006E159A">
              <w:rPr>
                <w:lang w:val="ru-RU"/>
              </w:rPr>
              <w:t xml:space="preserve">ПЕШНОГО </w:t>
            </w:r>
            <w:r w:rsidRPr="008B7B93">
              <w:rPr>
                <w:lang w:val="ru-RU"/>
              </w:rPr>
              <w:t>выполнения работ за п</w:t>
            </w:r>
            <w:r w:rsidR="008B7B93" w:rsidRPr="008B7B93">
              <w:rPr>
                <w:lang w:val="ru-RU"/>
              </w:rPr>
              <w:t>редыдущие годы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322" w14:textId="394B67F5" w:rsidR="00B0793E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b/>
                <w:lang w:val="ru-RU"/>
              </w:rPr>
              <w:t>с</w:t>
            </w:r>
            <w:r w:rsidR="00B0793E" w:rsidRPr="008B7B93">
              <w:rPr>
                <w:b/>
                <w:lang w:val="ru-RU"/>
              </w:rPr>
              <w:t>ведения об опыте подтвержда</w:t>
            </w:r>
            <w:r w:rsidRPr="008B7B93">
              <w:rPr>
                <w:b/>
                <w:lang w:val="ru-RU"/>
              </w:rPr>
              <w:t xml:space="preserve">ются копиями договоров, а также </w:t>
            </w:r>
            <w:r w:rsidR="00B0793E" w:rsidRPr="008B7B93">
              <w:rPr>
                <w:b/>
                <w:lang w:val="ru-RU"/>
              </w:rPr>
              <w:t>документами</w:t>
            </w:r>
            <w:r w:rsidRPr="008B7B93">
              <w:rPr>
                <w:b/>
                <w:lang w:val="ru-RU"/>
              </w:rPr>
              <w:t xml:space="preserve"> об</w:t>
            </w:r>
            <w:r w:rsidR="00B0793E" w:rsidRPr="008B7B93">
              <w:rPr>
                <w:b/>
                <w:lang w:val="ru-RU"/>
              </w:rPr>
              <w:t xml:space="preserve"> их </w:t>
            </w:r>
            <w:r w:rsidRPr="008B7B93">
              <w:rPr>
                <w:b/>
                <w:lang w:val="ru-RU"/>
              </w:rPr>
              <w:t>успешном исполнении</w:t>
            </w:r>
            <w:r w:rsidR="00B0793E" w:rsidRPr="008B7B93">
              <w:rPr>
                <w:b/>
                <w:lang w:val="ru-RU"/>
              </w:rPr>
              <w:t xml:space="preserve"> в полном </w:t>
            </w:r>
            <w:r w:rsidR="00390D65" w:rsidRPr="008B7B93">
              <w:rPr>
                <w:b/>
                <w:lang w:val="ru-RU"/>
              </w:rPr>
              <w:t>объеме (акты выполненных работ)</w:t>
            </w:r>
          </w:p>
        </w:tc>
      </w:tr>
      <w:tr w:rsidR="00B0793E" w:rsidRPr="00543820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B0793E" w:rsidRPr="00390D65" w:rsidRDefault="00B0793E" w:rsidP="00B0793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3870E662" w:rsidR="00B0793E" w:rsidRPr="00390D65" w:rsidRDefault="008B7B93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800A1A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2" w:name="_Toc44330844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2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4BB7DEC1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44330845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3"/>
      <w:r w:rsidR="00640AD7">
        <w:rPr>
          <w:caps/>
          <w:lang w:val="ru-RU"/>
        </w:rPr>
        <w:t>(ПРОЕКТНАЯ ДОКУМЕНТАЦИЯ)</w:t>
      </w:r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6E159A">
      <w:headerReference w:type="default" r:id="rId14"/>
      <w:footerReference w:type="even" r:id="rId15"/>
      <w:footerReference w:type="default" r:id="rId16"/>
      <w:headerReference w:type="first" r:id="rId17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30AC" w14:textId="77777777" w:rsidR="00DD2A64" w:rsidRDefault="00DD2A64">
      <w:r>
        <w:separator/>
      </w:r>
    </w:p>
  </w:endnote>
  <w:endnote w:type="continuationSeparator" w:id="0">
    <w:p w14:paraId="06A642C1" w14:textId="77777777" w:rsidR="00DD2A64" w:rsidRDefault="00DD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745276" w:rsidRDefault="00745276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45276" w:rsidRDefault="00745276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541287AA" w:rsidR="00745276" w:rsidRDefault="00745276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A1A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00C71E2" w14:textId="77777777" w:rsidR="00745276" w:rsidRDefault="00745276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A40F3" w14:textId="77777777" w:rsidR="00DD2A64" w:rsidRDefault="00DD2A64">
      <w:r>
        <w:separator/>
      </w:r>
    </w:p>
  </w:footnote>
  <w:footnote w:type="continuationSeparator" w:id="0">
    <w:p w14:paraId="1189C336" w14:textId="77777777" w:rsidR="00DD2A64" w:rsidRDefault="00DD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745276" w:rsidRDefault="00745276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745276" w:rsidRDefault="00745276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45276" w:rsidRPr="00034F16" w:rsidRDefault="00745276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30A69"/>
    <w:rsid w:val="000312FD"/>
    <w:rsid w:val="00034F16"/>
    <w:rsid w:val="000351EB"/>
    <w:rsid w:val="000421A4"/>
    <w:rsid w:val="00043DB5"/>
    <w:rsid w:val="00046DF4"/>
    <w:rsid w:val="0005022B"/>
    <w:rsid w:val="0005122F"/>
    <w:rsid w:val="00052827"/>
    <w:rsid w:val="00053BFB"/>
    <w:rsid w:val="000632F6"/>
    <w:rsid w:val="00064890"/>
    <w:rsid w:val="000662E6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54695"/>
    <w:rsid w:val="0026193D"/>
    <w:rsid w:val="00264936"/>
    <w:rsid w:val="00265D2D"/>
    <w:rsid w:val="002661FE"/>
    <w:rsid w:val="00267632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C4F5F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52834"/>
    <w:rsid w:val="00354B86"/>
    <w:rsid w:val="0036330A"/>
    <w:rsid w:val="003661D4"/>
    <w:rsid w:val="003823A9"/>
    <w:rsid w:val="003834D8"/>
    <w:rsid w:val="003844FE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13623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430D"/>
    <w:rsid w:val="004F5343"/>
    <w:rsid w:val="005031B7"/>
    <w:rsid w:val="00505EC7"/>
    <w:rsid w:val="00516D18"/>
    <w:rsid w:val="0053260E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94D0B"/>
    <w:rsid w:val="0059796D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159A"/>
    <w:rsid w:val="006E23C2"/>
    <w:rsid w:val="00702FB6"/>
    <w:rsid w:val="007052E7"/>
    <w:rsid w:val="00706BAE"/>
    <w:rsid w:val="00707500"/>
    <w:rsid w:val="007123F5"/>
    <w:rsid w:val="00726240"/>
    <w:rsid w:val="007266A7"/>
    <w:rsid w:val="00743FA9"/>
    <w:rsid w:val="00745276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9316C"/>
    <w:rsid w:val="007B4874"/>
    <w:rsid w:val="007B7D6F"/>
    <w:rsid w:val="007C0219"/>
    <w:rsid w:val="007C763F"/>
    <w:rsid w:val="007D6AAD"/>
    <w:rsid w:val="007E40D3"/>
    <w:rsid w:val="007F044C"/>
    <w:rsid w:val="00800A1A"/>
    <w:rsid w:val="00804405"/>
    <w:rsid w:val="00806057"/>
    <w:rsid w:val="008101B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774C5"/>
    <w:rsid w:val="00886119"/>
    <w:rsid w:val="008969AB"/>
    <w:rsid w:val="008A0C05"/>
    <w:rsid w:val="008A1D70"/>
    <w:rsid w:val="008B4238"/>
    <w:rsid w:val="008B7B93"/>
    <w:rsid w:val="008C6687"/>
    <w:rsid w:val="008C711A"/>
    <w:rsid w:val="008D30D3"/>
    <w:rsid w:val="008D3F4F"/>
    <w:rsid w:val="008E167B"/>
    <w:rsid w:val="008E6580"/>
    <w:rsid w:val="008F4E66"/>
    <w:rsid w:val="008F63E4"/>
    <w:rsid w:val="00902809"/>
    <w:rsid w:val="00903FCF"/>
    <w:rsid w:val="00904264"/>
    <w:rsid w:val="00910577"/>
    <w:rsid w:val="00911E39"/>
    <w:rsid w:val="00915182"/>
    <w:rsid w:val="009216C8"/>
    <w:rsid w:val="00927D8E"/>
    <w:rsid w:val="00957839"/>
    <w:rsid w:val="00972D9F"/>
    <w:rsid w:val="009876AF"/>
    <w:rsid w:val="009A08F6"/>
    <w:rsid w:val="009A2B46"/>
    <w:rsid w:val="009A43AB"/>
    <w:rsid w:val="009A781B"/>
    <w:rsid w:val="009B09A5"/>
    <w:rsid w:val="009B4F5D"/>
    <w:rsid w:val="009C612D"/>
    <w:rsid w:val="009C6DE1"/>
    <w:rsid w:val="009C7262"/>
    <w:rsid w:val="009D3EDC"/>
    <w:rsid w:val="009D4119"/>
    <w:rsid w:val="00A00246"/>
    <w:rsid w:val="00A00C5C"/>
    <w:rsid w:val="00A25ACD"/>
    <w:rsid w:val="00A33A98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27D9"/>
    <w:rsid w:val="00CD35BC"/>
    <w:rsid w:val="00CD38D8"/>
    <w:rsid w:val="00CE2934"/>
    <w:rsid w:val="00CE5261"/>
    <w:rsid w:val="00D04259"/>
    <w:rsid w:val="00D0735C"/>
    <w:rsid w:val="00D12E13"/>
    <w:rsid w:val="00D14F79"/>
    <w:rsid w:val="00D1742E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416C"/>
    <w:rsid w:val="00D95555"/>
    <w:rsid w:val="00DA033A"/>
    <w:rsid w:val="00DA4D69"/>
    <w:rsid w:val="00DC2E32"/>
    <w:rsid w:val="00DC634C"/>
    <w:rsid w:val="00DD2A64"/>
    <w:rsid w:val="00DD482D"/>
    <w:rsid w:val="00DD5A94"/>
    <w:rsid w:val="00DE7954"/>
    <w:rsid w:val="00DF1A44"/>
    <w:rsid w:val="00DF3361"/>
    <w:rsid w:val="00E015D3"/>
    <w:rsid w:val="00E03642"/>
    <w:rsid w:val="00E14153"/>
    <w:rsid w:val="00E160AF"/>
    <w:rsid w:val="00E27C7F"/>
    <w:rsid w:val="00E3007C"/>
    <w:rsid w:val="00E30B38"/>
    <w:rsid w:val="00E32AEE"/>
    <w:rsid w:val="00E344D8"/>
    <w:rsid w:val="00E34E0B"/>
    <w:rsid w:val="00E34F10"/>
    <w:rsid w:val="00E42078"/>
    <w:rsid w:val="00E4298E"/>
    <w:rsid w:val="00E432C0"/>
    <w:rsid w:val="00E43B3C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51678"/>
    <w:rsid w:val="00F74BDE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B0BA2-11CF-4826-A021-C6734D54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5</TotalTime>
  <Pages>24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41666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4</cp:revision>
  <cp:lastPrinted>2017-11-20T07:32:00Z</cp:lastPrinted>
  <dcterms:created xsi:type="dcterms:W3CDTF">2020-07-09T11:45:00Z</dcterms:created>
  <dcterms:modified xsi:type="dcterms:W3CDTF">2020-07-09T11:55:00Z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