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0311CE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  <w:lang w:val="ru-RU" w:eastAsia="ru-RU"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proofErr w:type="spellStart"/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proofErr w:type="spellEnd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472BC19C" w14:textId="77777777" w:rsidR="004364AD" w:rsidRDefault="00E42078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D24BA" w:rsidRPr="003D24BA">
        <w:rPr>
          <w:rFonts w:asciiTheme="minorHAnsi" w:hAnsiTheme="minorHAnsi"/>
          <w:lang w:val="ru-RU"/>
        </w:rPr>
        <w:t>отделк</w:t>
      </w:r>
      <w:r w:rsidR="003D24BA">
        <w:rPr>
          <w:rFonts w:asciiTheme="minorHAnsi" w:hAnsiTheme="minorHAnsi"/>
          <w:lang w:val="ru-RU"/>
        </w:rPr>
        <w:t>е</w:t>
      </w:r>
      <w:r w:rsidR="003D24BA" w:rsidRPr="003D24BA">
        <w:rPr>
          <w:rFonts w:asciiTheme="minorHAnsi" w:hAnsiTheme="minorHAnsi"/>
          <w:lang w:val="ru-RU"/>
        </w:rPr>
        <w:t xml:space="preserve"> помещений </w:t>
      </w:r>
    </w:p>
    <w:p w14:paraId="681A1C1D" w14:textId="6D89975D" w:rsidR="00F45E50" w:rsidRDefault="00F45E50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802E7F">
        <w:rPr>
          <w:rFonts w:ascii="Arial" w:hAnsi="Arial" w:cs="Arial"/>
          <w:b/>
          <w:color w:val="000000"/>
          <w:spacing w:val="-4"/>
          <w:lang w:val="ru-RU"/>
        </w:rPr>
        <w:t>Медицинского цифрового диагностического центра</w:t>
      </w:r>
      <w:r w:rsidR="004364AD">
        <w:rPr>
          <w:rFonts w:asciiTheme="minorHAnsi" w:hAnsiTheme="minorHAnsi"/>
          <w:lang w:val="ru-RU"/>
        </w:rPr>
        <w:t>.</w:t>
      </w:r>
    </w:p>
    <w:p w14:paraId="6111B132" w14:textId="7AAF4620" w:rsidR="006C2C58" w:rsidRPr="00802E7F" w:rsidRDefault="00F45E50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proofErr w:type="spellStart"/>
      <w:r>
        <w:rPr>
          <w:rFonts w:ascii="Arial" w:hAnsi="Arial" w:cs="Arial"/>
          <w:b/>
          <w:color w:val="000000"/>
          <w:spacing w:val="-4"/>
        </w:rPr>
        <w:t>SberMed</w:t>
      </w:r>
      <w:proofErr w:type="spellEnd"/>
      <w:r w:rsidRPr="00802E7F">
        <w:rPr>
          <w:rFonts w:ascii="Arial" w:hAnsi="Arial" w:cs="Arial"/>
          <w:b/>
          <w:color w:val="000000"/>
          <w:spacing w:val="-4"/>
          <w:lang w:val="ru-RU"/>
        </w:rPr>
        <w:t xml:space="preserve"> </w:t>
      </w:r>
      <w:r>
        <w:rPr>
          <w:rFonts w:ascii="Arial" w:hAnsi="Arial" w:cs="Arial"/>
          <w:b/>
          <w:color w:val="000000"/>
          <w:spacing w:val="-4"/>
        </w:rPr>
        <w:t>AI</w:t>
      </w:r>
      <w:r w:rsidRPr="00802E7F">
        <w:rPr>
          <w:rFonts w:ascii="Arial" w:hAnsi="Arial" w:cs="Arial"/>
          <w:b/>
          <w:color w:val="000000"/>
          <w:spacing w:val="-4"/>
          <w:lang w:val="ru-RU"/>
        </w:rPr>
        <w:t xml:space="preserve">, пом. </w:t>
      </w:r>
      <w:r>
        <w:rPr>
          <w:rFonts w:ascii="Arial" w:hAnsi="Arial" w:cs="Arial"/>
          <w:b/>
          <w:color w:val="000000"/>
          <w:spacing w:val="-4"/>
        </w:rPr>
        <w:t>E</w:t>
      </w:r>
      <w:r w:rsidRPr="00802E7F">
        <w:rPr>
          <w:rFonts w:ascii="Arial" w:hAnsi="Arial" w:cs="Arial"/>
          <w:b/>
          <w:color w:val="000000"/>
          <w:spacing w:val="-4"/>
          <w:lang w:val="ru-RU"/>
        </w:rPr>
        <w:t>-05-1001-</w:t>
      </w:r>
      <w:r>
        <w:rPr>
          <w:rFonts w:ascii="Arial" w:hAnsi="Arial" w:cs="Arial"/>
          <w:b/>
          <w:color w:val="000000"/>
          <w:spacing w:val="-4"/>
        </w:rPr>
        <w:t>EX</w:t>
      </w:r>
      <w:r w:rsidRPr="00802E7F">
        <w:rPr>
          <w:rFonts w:ascii="Arial" w:hAnsi="Arial" w:cs="Arial"/>
          <w:b/>
          <w:color w:val="000000"/>
          <w:spacing w:val="-4"/>
          <w:lang w:val="ru-RU"/>
        </w:rPr>
        <w:t xml:space="preserve">, </w:t>
      </w:r>
      <w:r>
        <w:rPr>
          <w:rFonts w:ascii="Arial" w:hAnsi="Arial" w:cs="Arial"/>
          <w:b/>
          <w:color w:val="000000"/>
          <w:spacing w:val="-4"/>
        </w:rPr>
        <w:t>E</w:t>
      </w:r>
      <w:r w:rsidRPr="00802E7F">
        <w:rPr>
          <w:rFonts w:ascii="Arial" w:hAnsi="Arial" w:cs="Arial"/>
          <w:b/>
          <w:color w:val="000000"/>
          <w:spacing w:val="-4"/>
          <w:lang w:val="ru-RU"/>
        </w:rPr>
        <w:t>-05-1002-</w:t>
      </w:r>
      <w:r>
        <w:rPr>
          <w:rFonts w:ascii="Arial" w:hAnsi="Arial" w:cs="Arial"/>
          <w:b/>
          <w:color w:val="000000"/>
          <w:spacing w:val="-4"/>
        </w:rPr>
        <w:t>EX</w:t>
      </w:r>
      <w:r w:rsidR="004364AD" w:rsidRPr="00802E7F">
        <w:rPr>
          <w:rFonts w:asciiTheme="minorHAnsi" w:hAnsiTheme="minorHAnsi"/>
          <w:lang w:val="ru-RU"/>
        </w:rPr>
        <w:t xml:space="preserve"> </w:t>
      </w:r>
    </w:p>
    <w:p w14:paraId="49656C7A" w14:textId="77777777" w:rsidR="00E42078" w:rsidRPr="00802E7F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Pr="00802E7F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802E7F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802E7F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802E7F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802E7F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802E7F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802E7F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802E7F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802E7F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802E7F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802E7F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</w:t>
      </w:r>
      <w:proofErr w:type="spellStart"/>
      <w:r w:rsidRPr="003E0DB3">
        <w:rPr>
          <w:b/>
          <w:szCs w:val="28"/>
          <w:lang w:val="ru-RU"/>
        </w:rPr>
        <w:t>Сколковский</w:t>
      </w:r>
      <w:proofErr w:type="spellEnd"/>
      <w:r w:rsidRPr="003E0DB3">
        <w:rPr>
          <w:b/>
          <w:szCs w:val="28"/>
          <w:lang w:val="ru-RU"/>
        </w:rPr>
        <w:t xml:space="preserve">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</w:t>
      </w:r>
      <w:proofErr w:type="spellStart"/>
      <w:r w:rsidRPr="006E159A">
        <w:rPr>
          <w:sz w:val="20"/>
          <w:szCs w:val="28"/>
          <w:lang w:val="ru-RU"/>
        </w:rPr>
        <w:t>Сколково</w:t>
      </w:r>
      <w:proofErr w:type="spellEnd"/>
      <w:r w:rsidRPr="006E159A">
        <w:rPr>
          <w:sz w:val="20"/>
          <w:szCs w:val="28"/>
          <w:lang w:val="ru-RU"/>
        </w:rPr>
        <w:t>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5F0A1C87" w:rsidR="006C2C58" w:rsidRPr="00802E7F" w:rsidRDefault="00F45E50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22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proofErr w:type="spellStart"/>
      <w:r>
        <w:rPr>
          <w:b/>
        </w:rPr>
        <w:lastRenderedPageBreak/>
        <w:t>Заметки</w:t>
      </w:r>
      <w:proofErr w:type="spellEnd"/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06D5773C" w14:textId="049E7DF3" w:rsidR="00EF7D51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86943971" w:history="1">
        <w:r w:rsidR="00EF7D51" w:rsidRPr="00FB57F6">
          <w:rPr>
            <w:rStyle w:val="Hyperlink"/>
            <w:noProof/>
            <w:lang w:val="ru-RU"/>
          </w:rPr>
          <w:t xml:space="preserve">Раздел 1. </w:t>
        </w:r>
        <w:r w:rsidR="00EF7D51" w:rsidRPr="00FB57F6">
          <w:rPr>
            <w:rStyle w:val="Hyperlink"/>
            <w:rFonts w:eastAsia="Calibri" w:cs="Calibri"/>
            <w:noProof/>
            <w:lang w:val="ru-RU"/>
          </w:rPr>
          <w:t>ОБЩИЕ</w:t>
        </w:r>
        <w:r w:rsidR="00EF7D51" w:rsidRPr="00FB57F6">
          <w:rPr>
            <w:rStyle w:val="Hyperlink"/>
            <w:noProof/>
            <w:lang w:val="ru-RU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EF7D51" w:rsidRPr="00FB57F6">
          <w:rPr>
            <w:rStyle w:val="Hyperlink"/>
            <w:noProof/>
            <w:lang w:val="ru-RU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/>
          </w:rPr>
          <w:t>О</w:t>
        </w:r>
        <w:r w:rsidR="00EF7D51" w:rsidRPr="00FB57F6">
          <w:rPr>
            <w:rStyle w:val="Hyperlink"/>
            <w:noProof/>
            <w:lang w:val="ru-RU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EF7D51" w:rsidRPr="00FB57F6">
          <w:rPr>
            <w:rStyle w:val="Hyperlink"/>
            <w:noProof/>
            <w:lang w:val="ru-RU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EF7D51" w:rsidRPr="00FB57F6">
          <w:rPr>
            <w:rStyle w:val="Hyperlink"/>
            <w:noProof/>
            <w:lang w:val="ru-RU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/>
          </w:rPr>
          <w:t>ЗАПРОСА</w:t>
        </w:r>
        <w:r w:rsidR="00EF7D51" w:rsidRPr="00FB57F6">
          <w:rPr>
            <w:rStyle w:val="Hyperlink"/>
            <w:noProof/>
            <w:lang w:val="ru-RU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_Toc86943971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4</w:t>
        </w:r>
        <w:r w:rsidR="00EF7D51">
          <w:rPr>
            <w:noProof/>
            <w:webHidden/>
          </w:rPr>
          <w:fldChar w:fldCharType="end"/>
        </w:r>
      </w:hyperlink>
    </w:p>
    <w:p w14:paraId="464BE24F" w14:textId="714BDF7E" w:rsidR="00EF7D51" w:rsidRDefault="000C2AD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6943972" w:history="1">
        <w:r w:rsidR="00EF7D51" w:rsidRPr="00FB57F6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_Toc86943972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7</w:t>
        </w:r>
        <w:r w:rsidR="00EF7D51">
          <w:rPr>
            <w:noProof/>
            <w:webHidden/>
          </w:rPr>
          <w:fldChar w:fldCharType="end"/>
        </w:r>
      </w:hyperlink>
    </w:p>
    <w:p w14:paraId="6835BC4D" w14:textId="06954262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73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к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_Toc86943973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7</w:t>
        </w:r>
        <w:r w:rsidR="00EF7D51">
          <w:rPr>
            <w:noProof/>
            <w:webHidden/>
          </w:rPr>
          <w:fldChar w:fldCharType="end"/>
        </w:r>
      </w:hyperlink>
    </w:p>
    <w:p w14:paraId="7085BA60" w14:textId="3F5EF142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74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_Toc86943974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7</w:t>
        </w:r>
        <w:r w:rsidR="00EF7D51">
          <w:rPr>
            <w:noProof/>
            <w:webHidden/>
          </w:rPr>
          <w:fldChar w:fldCharType="end"/>
        </w:r>
      </w:hyperlink>
    </w:p>
    <w:p w14:paraId="554BDE00" w14:textId="4A5DC55C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75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EF7D51" w:rsidRPr="00FB57F6">
          <w:rPr>
            <w:rStyle w:val="Hyperlink"/>
            <w:noProof/>
            <w:lang w:val="ru-RU" w:eastAsia="ar-SA"/>
          </w:rPr>
          <w:t xml:space="preserve">,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_Toc86943975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8</w:t>
        </w:r>
        <w:r w:rsidR="00EF7D51">
          <w:rPr>
            <w:noProof/>
            <w:webHidden/>
          </w:rPr>
          <w:fldChar w:fldCharType="end"/>
        </w:r>
      </w:hyperlink>
    </w:p>
    <w:p w14:paraId="5A9079D8" w14:textId="5B1D6E2C" w:rsidR="00EF7D51" w:rsidRDefault="000C2AD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6943976" w:history="1">
        <w:r w:rsidR="00EF7D51" w:rsidRPr="00FB57F6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_Toc86943976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11</w:t>
        </w:r>
        <w:r w:rsidR="00EF7D51">
          <w:rPr>
            <w:noProof/>
            <w:webHidden/>
          </w:rPr>
          <w:fldChar w:fldCharType="end"/>
        </w:r>
      </w:hyperlink>
    </w:p>
    <w:p w14:paraId="739F371F" w14:textId="009C543F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77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_Toc86943977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11</w:t>
        </w:r>
        <w:r w:rsidR="00EF7D51">
          <w:rPr>
            <w:noProof/>
            <w:webHidden/>
          </w:rPr>
          <w:fldChar w:fldCharType="end"/>
        </w:r>
      </w:hyperlink>
    </w:p>
    <w:p w14:paraId="3E12906E" w14:textId="63819B19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78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_Toc86943978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11</w:t>
        </w:r>
        <w:r w:rsidR="00EF7D51">
          <w:rPr>
            <w:noProof/>
            <w:webHidden/>
          </w:rPr>
          <w:fldChar w:fldCharType="end"/>
        </w:r>
      </w:hyperlink>
    </w:p>
    <w:p w14:paraId="693BA2A7" w14:textId="4C5D3867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79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_Toc86943979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12</w:t>
        </w:r>
        <w:r w:rsidR="00EF7D51">
          <w:rPr>
            <w:noProof/>
            <w:webHidden/>
          </w:rPr>
          <w:fldChar w:fldCharType="end"/>
        </w:r>
      </w:hyperlink>
    </w:p>
    <w:p w14:paraId="2FDBC094" w14:textId="0A12D231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0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_Toc86943980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12</w:t>
        </w:r>
        <w:r w:rsidR="00EF7D51">
          <w:rPr>
            <w:noProof/>
            <w:webHidden/>
          </w:rPr>
          <w:fldChar w:fldCharType="end"/>
        </w:r>
      </w:hyperlink>
    </w:p>
    <w:p w14:paraId="1C77B46D" w14:textId="61B0E7FD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1" w:history="1">
        <w:r w:rsidR="00EF7D51" w:rsidRPr="00FB57F6">
          <w:rPr>
            <w:rStyle w:val="Hyperlink"/>
            <w:rFonts w:eastAsia="Calibri" w:cs="Calibri"/>
            <w:noProof/>
            <w:lang w:eastAsia="ar-SA"/>
          </w:rPr>
          <w:t>Общие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к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_Toc86943981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12</w:t>
        </w:r>
        <w:r w:rsidR="00EF7D51">
          <w:rPr>
            <w:noProof/>
            <w:webHidden/>
          </w:rPr>
          <w:fldChar w:fldCharType="end"/>
        </w:r>
      </w:hyperlink>
    </w:p>
    <w:p w14:paraId="37517817" w14:textId="4F5FDD77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2" w:history="1">
        <w:r w:rsidR="00EF7D51" w:rsidRPr="00FB57F6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к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языку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_Toc86943982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14</w:t>
        </w:r>
        <w:r w:rsidR="00EF7D51">
          <w:rPr>
            <w:noProof/>
            <w:webHidden/>
          </w:rPr>
          <w:fldChar w:fldCharType="end"/>
        </w:r>
      </w:hyperlink>
    </w:p>
    <w:p w14:paraId="4B78D090" w14:textId="1BFBF31B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3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_Toc86943983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14</w:t>
        </w:r>
        <w:r w:rsidR="00EF7D51">
          <w:rPr>
            <w:noProof/>
            <w:webHidden/>
          </w:rPr>
          <w:fldChar w:fldCharType="end"/>
        </w:r>
      </w:hyperlink>
    </w:p>
    <w:p w14:paraId="74E605B7" w14:textId="3A565C82" w:rsidR="00EF7D51" w:rsidRDefault="000C2AD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6943984" w:history="1">
        <w:r w:rsidR="00EF7D51" w:rsidRPr="00FB57F6">
          <w:rPr>
            <w:rStyle w:val="Hyperlink"/>
            <w:noProof/>
            <w:lang w:val="ru-RU"/>
          </w:rPr>
          <w:t xml:space="preserve">Раздел 4.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_Toc86943984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15</w:t>
        </w:r>
        <w:r w:rsidR="00EF7D51">
          <w:rPr>
            <w:noProof/>
            <w:webHidden/>
          </w:rPr>
          <w:fldChar w:fldCharType="end"/>
        </w:r>
      </w:hyperlink>
    </w:p>
    <w:p w14:paraId="377642C7" w14:textId="4355B3BC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5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_Toc86943985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15</w:t>
        </w:r>
        <w:r w:rsidR="00EF7D51">
          <w:rPr>
            <w:noProof/>
            <w:webHidden/>
          </w:rPr>
          <w:fldChar w:fldCharType="end"/>
        </w:r>
      </w:hyperlink>
    </w:p>
    <w:p w14:paraId="4EECAB87" w14:textId="464C44AA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6" w:history="1">
        <w:r w:rsidR="00EF7D51" w:rsidRPr="00FB57F6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_Toc86943986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15</w:t>
        </w:r>
        <w:r w:rsidR="00EF7D51">
          <w:rPr>
            <w:noProof/>
            <w:webHidden/>
          </w:rPr>
          <w:fldChar w:fldCharType="end"/>
        </w:r>
      </w:hyperlink>
    </w:p>
    <w:p w14:paraId="687D2EB6" w14:textId="6714F597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7" w:history="1">
        <w:r w:rsidR="00EF7D51" w:rsidRPr="00FB57F6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_Toc86943987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16</w:t>
        </w:r>
        <w:r w:rsidR="00EF7D51">
          <w:rPr>
            <w:noProof/>
            <w:webHidden/>
          </w:rPr>
          <w:fldChar w:fldCharType="end"/>
        </w:r>
      </w:hyperlink>
    </w:p>
    <w:p w14:paraId="2575DFB3" w14:textId="7B08A700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8" w:history="1"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_Toc86943988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16</w:t>
        </w:r>
        <w:r w:rsidR="00EF7D51">
          <w:rPr>
            <w:noProof/>
            <w:webHidden/>
          </w:rPr>
          <w:fldChar w:fldCharType="end"/>
        </w:r>
      </w:hyperlink>
    </w:p>
    <w:p w14:paraId="361398DD" w14:textId="413B9E53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89" w:history="1">
        <w:r w:rsidR="00EF7D51" w:rsidRPr="00FB57F6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EF7D51" w:rsidRPr="00FB57F6">
          <w:rPr>
            <w:rStyle w:val="Hyperlink"/>
            <w:noProof/>
            <w:lang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_Toc86943989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16</w:t>
        </w:r>
        <w:r w:rsidR="00EF7D51">
          <w:rPr>
            <w:noProof/>
            <w:webHidden/>
          </w:rPr>
          <w:fldChar w:fldCharType="end"/>
        </w:r>
      </w:hyperlink>
    </w:p>
    <w:p w14:paraId="28DC3106" w14:textId="773520CA" w:rsidR="00EF7D51" w:rsidRDefault="000C2AD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6943990" w:history="1">
        <w:r w:rsidR="00EF7D51" w:rsidRPr="00FB57F6">
          <w:rPr>
            <w:rStyle w:val="Hyperlink"/>
            <w:noProof/>
            <w:lang w:val="ru-RU"/>
          </w:rPr>
          <w:t xml:space="preserve">Раздел 5.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EF7D51" w:rsidRPr="00FB57F6">
          <w:rPr>
            <w:rStyle w:val="Hyperlink"/>
            <w:noProof/>
            <w:lang w:val="ru-RU" w:eastAsia="ar-SA"/>
          </w:rPr>
          <w:t xml:space="preserve"> </w:t>
        </w:r>
        <w:r w:rsidR="00EF7D51" w:rsidRPr="00FB57F6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_Toc86943990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17</w:t>
        </w:r>
        <w:r w:rsidR="00EF7D51">
          <w:rPr>
            <w:noProof/>
            <w:webHidden/>
          </w:rPr>
          <w:fldChar w:fldCharType="end"/>
        </w:r>
      </w:hyperlink>
    </w:p>
    <w:p w14:paraId="22518BBF" w14:textId="40E72619" w:rsidR="00EF7D51" w:rsidRDefault="000C2AD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6943991" w:history="1">
        <w:r w:rsidR="00EF7D51" w:rsidRPr="00FB57F6">
          <w:rPr>
            <w:rStyle w:val="Hyperlink"/>
            <w:noProof/>
            <w:lang w:val="ru-RU"/>
          </w:rPr>
          <w:t xml:space="preserve">Раздел 6. </w:t>
        </w:r>
        <w:r w:rsidR="00EF7D51" w:rsidRPr="00FB57F6">
          <w:rPr>
            <w:rStyle w:val="Hyperlink"/>
            <w:noProof/>
          </w:rPr>
          <w:t>ГРАФИК ПРОВЕДЕНИЯ КОНКУРСА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_Toc86943991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18</w:t>
        </w:r>
        <w:r w:rsidR="00EF7D51">
          <w:rPr>
            <w:noProof/>
            <w:webHidden/>
          </w:rPr>
          <w:fldChar w:fldCharType="end"/>
        </w:r>
      </w:hyperlink>
    </w:p>
    <w:p w14:paraId="2D6AECB0" w14:textId="6C183D64" w:rsidR="00EF7D51" w:rsidRDefault="000C2AD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6943992" w:history="1">
        <w:r w:rsidR="00EF7D51" w:rsidRPr="00FB57F6">
          <w:rPr>
            <w:rStyle w:val="Hyperlink"/>
            <w:noProof/>
            <w:lang w:val="ru-RU"/>
          </w:rPr>
          <w:t xml:space="preserve">Раздел 7. </w:t>
        </w:r>
        <w:r w:rsidR="00EF7D51" w:rsidRPr="00FB57F6">
          <w:rPr>
            <w:rStyle w:val="Hyperlink"/>
            <w:noProof/>
          </w:rPr>
          <w:t>КОНТАКТНЫЕ РЕКВИЗИТЫ ЗАКАЗЧИКА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_Toc86943992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19</w:t>
        </w:r>
        <w:r w:rsidR="00EF7D51">
          <w:rPr>
            <w:noProof/>
            <w:webHidden/>
          </w:rPr>
          <w:fldChar w:fldCharType="end"/>
        </w:r>
      </w:hyperlink>
    </w:p>
    <w:p w14:paraId="7A06EEA8" w14:textId="64AB8181" w:rsidR="00EF7D51" w:rsidRDefault="000C2AD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6943993" w:history="1">
        <w:r w:rsidR="00EF7D51" w:rsidRPr="00FB57F6">
          <w:rPr>
            <w:rStyle w:val="Hyperlink"/>
            <w:noProof/>
            <w:lang w:val="ru-RU"/>
          </w:rPr>
          <w:t xml:space="preserve">Раздел 8. </w:t>
        </w:r>
        <w:r w:rsidR="00EF7D51" w:rsidRPr="00FB57F6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EF7D51" w:rsidRPr="00FB57F6">
          <w:rPr>
            <w:rStyle w:val="Hyperlink"/>
            <w:noProof/>
            <w:lang w:eastAsia="ar-SA"/>
          </w:rPr>
          <w:t> </w:t>
        </w:r>
        <w:r w:rsidR="00EF7D51" w:rsidRPr="00FB57F6">
          <w:rPr>
            <w:rStyle w:val="Hyperlink"/>
            <w:noProof/>
            <w:lang w:val="ru-RU" w:eastAsia="ar-SA"/>
          </w:rPr>
          <w:t>ПРЕДЛОЖЕНИЕ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_Toc86943993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20</w:t>
        </w:r>
        <w:r w:rsidR="00EF7D51">
          <w:rPr>
            <w:noProof/>
            <w:webHidden/>
          </w:rPr>
          <w:fldChar w:fldCharType="end"/>
        </w:r>
      </w:hyperlink>
    </w:p>
    <w:p w14:paraId="76FE913F" w14:textId="3B094541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94" w:history="1">
        <w:r w:rsidR="00EF7D51" w:rsidRPr="00FB57F6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_Toc86943994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20</w:t>
        </w:r>
        <w:r w:rsidR="00EF7D51">
          <w:rPr>
            <w:noProof/>
            <w:webHidden/>
          </w:rPr>
          <w:fldChar w:fldCharType="end"/>
        </w:r>
      </w:hyperlink>
    </w:p>
    <w:p w14:paraId="1F172596" w14:textId="7DB4C347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95" w:history="1">
        <w:r w:rsidR="00EF7D51" w:rsidRPr="00FB57F6">
          <w:rPr>
            <w:rStyle w:val="Hyperlink"/>
            <w:noProof/>
            <w:lang w:eastAsia="ar-SA"/>
          </w:rPr>
          <w:t>Инструкции по заполнению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_Toc86943995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21</w:t>
        </w:r>
        <w:r w:rsidR="00EF7D51">
          <w:rPr>
            <w:noProof/>
            <w:webHidden/>
          </w:rPr>
          <w:fldChar w:fldCharType="end"/>
        </w:r>
      </w:hyperlink>
    </w:p>
    <w:p w14:paraId="56099D2B" w14:textId="12819A66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96" w:history="1">
        <w:r w:rsidR="00EF7D51" w:rsidRPr="00FB57F6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_Toc86943996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22</w:t>
        </w:r>
        <w:r w:rsidR="00EF7D51">
          <w:rPr>
            <w:noProof/>
            <w:webHidden/>
          </w:rPr>
          <w:fldChar w:fldCharType="end"/>
        </w:r>
      </w:hyperlink>
    </w:p>
    <w:p w14:paraId="49DF64DE" w14:textId="5E1EE2D2" w:rsidR="00EF7D51" w:rsidRDefault="000C2AD7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86943997" w:history="1">
        <w:r w:rsidR="00EF7D51" w:rsidRPr="00FB57F6">
          <w:rPr>
            <w:rStyle w:val="Hyperlink"/>
            <w:noProof/>
            <w:lang w:eastAsia="ar-SA"/>
          </w:rPr>
          <w:t>Инструкции по заполнению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_Toc86943997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24</w:t>
        </w:r>
        <w:r w:rsidR="00EF7D51">
          <w:rPr>
            <w:noProof/>
            <w:webHidden/>
          </w:rPr>
          <w:fldChar w:fldCharType="end"/>
        </w:r>
      </w:hyperlink>
    </w:p>
    <w:p w14:paraId="1A2D8838" w14:textId="0E965C88" w:rsidR="00EF7D51" w:rsidRDefault="000C2AD7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86943998" w:history="1">
        <w:r w:rsidR="00EF7D51" w:rsidRPr="00FB57F6">
          <w:rPr>
            <w:rStyle w:val="Hyperlink"/>
            <w:noProof/>
            <w:lang w:val="ru-RU"/>
          </w:rPr>
          <w:t>Раздел 9. Техническое задание (ПРОЕКТНАЯ ДОКУМЕНТАЦИЯ)</w:t>
        </w:r>
        <w:r w:rsidR="00EF7D51">
          <w:rPr>
            <w:noProof/>
            <w:webHidden/>
          </w:rPr>
          <w:tab/>
        </w:r>
        <w:r w:rsidR="00EF7D51">
          <w:rPr>
            <w:noProof/>
            <w:webHidden/>
          </w:rPr>
          <w:fldChar w:fldCharType="begin"/>
        </w:r>
        <w:r w:rsidR="00EF7D51">
          <w:rPr>
            <w:noProof/>
            <w:webHidden/>
          </w:rPr>
          <w:instrText xml:space="preserve"> PAGEREF _Toc86943998 \h </w:instrText>
        </w:r>
        <w:r w:rsidR="00EF7D51">
          <w:rPr>
            <w:noProof/>
            <w:webHidden/>
          </w:rPr>
        </w:r>
        <w:r w:rsidR="00EF7D51">
          <w:rPr>
            <w:noProof/>
            <w:webHidden/>
          </w:rPr>
          <w:fldChar w:fldCharType="separate"/>
        </w:r>
        <w:r w:rsidR="00F06CE2">
          <w:rPr>
            <w:noProof/>
            <w:webHidden/>
          </w:rPr>
          <w:t>25</w:t>
        </w:r>
        <w:r w:rsidR="00EF7D51">
          <w:rPr>
            <w:noProof/>
            <w:webHidden/>
          </w:rPr>
          <w:fldChar w:fldCharType="end"/>
        </w:r>
      </w:hyperlink>
    </w:p>
    <w:p w14:paraId="0F272311" w14:textId="4BD35E4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869439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11B00614" w:rsidR="00ED53EB" w:rsidRPr="004364AD" w:rsidRDefault="00750E10" w:rsidP="00F46A87">
      <w:pPr>
        <w:pStyle w:val="Style2"/>
        <w:numPr>
          <w:ilvl w:val="0"/>
          <w:numId w:val="9"/>
        </w:numPr>
        <w:jc w:val="both"/>
        <w:rPr>
          <w:color w:val="1F497D"/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 xml:space="preserve">ВО </w:t>
      </w:r>
      <w:proofErr w:type="spellStart"/>
      <w:r w:rsidR="00DF1A44">
        <w:rPr>
          <w:sz w:val="24"/>
          <w:szCs w:val="24"/>
          <w:lang w:val="ru-RU"/>
        </w:rPr>
        <w:t>Сколковский</w:t>
      </w:r>
      <w:proofErr w:type="spellEnd"/>
      <w:r w:rsidR="00DF1A44">
        <w:rPr>
          <w:sz w:val="24"/>
          <w:szCs w:val="24"/>
          <w:lang w:val="ru-RU"/>
        </w:rPr>
        <w:t xml:space="preserve">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 xml:space="preserve">, </w:t>
      </w:r>
      <w:proofErr w:type="spellStart"/>
      <w:r w:rsidR="003D24BA">
        <w:rPr>
          <w:sz w:val="24"/>
          <w:szCs w:val="24"/>
          <w:lang w:val="ru-RU"/>
        </w:rPr>
        <w:t>Сколтех</w:t>
      </w:r>
      <w:proofErr w:type="spellEnd"/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</w:t>
      </w:r>
      <w:proofErr w:type="spellStart"/>
      <w:r w:rsidR="00C77024">
        <w:rPr>
          <w:sz w:val="24"/>
          <w:szCs w:val="24"/>
          <w:lang w:val="ru-RU"/>
        </w:rPr>
        <w:t>Предквалификацией</w:t>
      </w:r>
      <w:proofErr w:type="spellEnd"/>
      <w:r w:rsidR="00C77024">
        <w:rPr>
          <w:sz w:val="24"/>
          <w:szCs w:val="24"/>
          <w:lang w:val="ru-RU"/>
        </w:rPr>
        <w:t xml:space="preserve">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D24BA" w:rsidRPr="003D24BA">
        <w:rPr>
          <w:sz w:val="24"/>
          <w:szCs w:val="24"/>
          <w:lang w:val="ru-RU"/>
        </w:rPr>
        <w:t>отделк</w:t>
      </w:r>
      <w:r w:rsidR="003D24BA">
        <w:rPr>
          <w:sz w:val="24"/>
          <w:szCs w:val="24"/>
          <w:lang w:val="ru-RU"/>
        </w:rPr>
        <w:t>е</w:t>
      </w:r>
      <w:r w:rsidR="003D24BA" w:rsidRPr="003D24BA">
        <w:rPr>
          <w:sz w:val="24"/>
          <w:szCs w:val="24"/>
          <w:lang w:val="ru-RU"/>
        </w:rPr>
        <w:t xml:space="preserve"> помещений </w:t>
      </w:r>
      <w:r w:rsidR="00A150E0" w:rsidRPr="00F06CE2">
        <w:rPr>
          <w:b/>
          <w:sz w:val="24"/>
          <w:szCs w:val="24"/>
          <w:lang w:val="ru-RU"/>
        </w:rPr>
        <w:t>Медицинского цифрового диагностического центра</w:t>
      </w:r>
      <w:r w:rsidR="00A150E0" w:rsidRPr="00F46A87" w:rsidDel="00A150E0">
        <w:rPr>
          <w:sz w:val="24"/>
          <w:szCs w:val="24"/>
          <w:lang w:val="ru-RU"/>
        </w:rPr>
        <w:t xml:space="preserve"> </w:t>
      </w:r>
      <w:r w:rsidR="00F46A87" w:rsidRPr="00F46A87">
        <w:rPr>
          <w:sz w:val="24"/>
          <w:szCs w:val="24"/>
          <w:lang w:val="ru-RU"/>
        </w:rPr>
        <w:t xml:space="preserve"> в Кампусе </w:t>
      </w:r>
      <w:proofErr w:type="spellStart"/>
      <w:r w:rsidR="00F46A87" w:rsidRPr="00F46A87">
        <w:rPr>
          <w:sz w:val="24"/>
          <w:szCs w:val="24"/>
          <w:lang w:val="ru-RU"/>
        </w:rPr>
        <w:t>Сколтеха</w:t>
      </w:r>
      <w:proofErr w:type="spellEnd"/>
      <w:r w:rsidR="00F46A87" w:rsidRPr="00F46A87">
        <w:rPr>
          <w:sz w:val="24"/>
          <w:szCs w:val="24"/>
          <w:lang w:val="ru-RU"/>
        </w:rPr>
        <w:t xml:space="preserve"> </w:t>
      </w:r>
      <w:r w:rsidR="00B86152" w:rsidRPr="00184A6D">
        <w:rPr>
          <w:sz w:val="24"/>
          <w:szCs w:val="24"/>
          <w:lang w:val="ru-RU"/>
        </w:rPr>
        <w:t>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>г. Москва, территория Инновационного центра «</w:t>
      </w:r>
      <w:proofErr w:type="spellStart"/>
      <w:r w:rsidR="00ED53EB" w:rsidRPr="00184A6D">
        <w:rPr>
          <w:sz w:val="24"/>
          <w:szCs w:val="24"/>
          <w:lang w:val="ru-RU"/>
        </w:rPr>
        <w:t>Сколково</w:t>
      </w:r>
      <w:proofErr w:type="spellEnd"/>
      <w:r w:rsidR="00ED53EB" w:rsidRPr="00184A6D">
        <w:rPr>
          <w:sz w:val="24"/>
          <w:szCs w:val="24"/>
          <w:lang w:val="ru-RU"/>
        </w:rPr>
        <w:t xml:space="preserve">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 «</w:t>
      </w:r>
      <w:r w:rsidR="00ED53EB" w:rsidRPr="00184A6D">
        <w:rPr>
          <w:sz w:val="24"/>
          <w:szCs w:val="24"/>
          <w:lang w:val="ru-RU"/>
        </w:rPr>
        <w:t xml:space="preserve">Восточное </w:t>
      </w:r>
      <w:r w:rsidR="00ED53EB" w:rsidRPr="004364AD">
        <w:rPr>
          <w:sz w:val="24"/>
          <w:szCs w:val="24"/>
          <w:lang w:val="ru-RU"/>
        </w:rPr>
        <w:t>кольцо</w:t>
      </w:r>
      <w:r w:rsidR="003D24BA" w:rsidRPr="004364AD">
        <w:rPr>
          <w:sz w:val="24"/>
          <w:szCs w:val="24"/>
          <w:lang w:val="ru-RU"/>
        </w:rPr>
        <w:t>»</w:t>
      </w:r>
      <w:r w:rsidR="006E159A" w:rsidRPr="004364AD">
        <w:rPr>
          <w:sz w:val="24"/>
          <w:szCs w:val="24"/>
          <w:lang w:val="ru-RU"/>
        </w:rPr>
        <w:t xml:space="preserve">, </w:t>
      </w:r>
      <w:r w:rsidR="0057141F" w:rsidRPr="00802E7F">
        <w:rPr>
          <w:rFonts w:ascii="Arial" w:hAnsi="Arial" w:cs="Arial"/>
          <w:b/>
          <w:color w:val="000000"/>
          <w:spacing w:val="-4"/>
          <w:sz w:val="22"/>
          <w:szCs w:val="22"/>
          <w:lang w:val="ru-RU"/>
        </w:rPr>
        <w:t xml:space="preserve">пом. </w:t>
      </w:r>
      <w:r w:rsidR="0057141F">
        <w:rPr>
          <w:rFonts w:ascii="Arial" w:hAnsi="Arial" w:cs="Arial"/>
          <w:b/>
          <w:color w:val="000000"/>
          <w:spacing w:val="-4"/>
          <w:sz w:val="22"/>
          <w:szCs w:val="22"/>
        </w:rPr>
        <w:t>E</w:t>
      </w:r>
      <w:r w:rsidR="0057141F" w:rsidRPr="00802E7F">
        <w:rPr>
          <w:rFonts w:ascii="Arial" w:hAnsi="Arial" w:cs="Arial"/>
          <w:b/>
          <w:color w:val="000000"/>
          <w:spacing w:val="-4"/>
          <w:sz w:val="22"/>
          <w:szCs w:val="22"/>
          <w:lang w:val="ru-RU"/>
        </w:rPr>
        <w:t>-05-1001-</w:t>
      </w:r>
      <w:r w:rsidR="0057141F">
        <w:rPr>
          <w:rFonts w:ascii="Arial" w:hAnsi="Arial" w:cs="Arial"/>
          <w:b/>
          <w:color w:val="000000"/>
          <w:spacing w:val="-4"/>
          <w:sz w:val="22"/>
          <w:szCs w:val="22"/>
        </w:rPr>
        <w:t>EX</w:t>
      </w:r>
      <w:r w:rsidR="0057141F" w:rsidRPr="00802E7F">
        <w:rPr>
          <w:rFonts w:ascii="Arial" w:hAnsi="Arial" w:cs="Arial"/>
          <w:b/>
          <w:color w:val="000000"/>
          <w:spacing w:val="-4"/>
          <w:sz w:val="22"/>
          <w:szCs w:val="22"/>
          <w:lang w:val="ru-RU"/>
        </w:rPr>
        <w:t xml:space="preserve">, </w:t>
      </w:r>
      <w:r w:rsidR="0057141F">
        <w:rPr>
          <w:rFonts w:ascii="Arial" w:hAnsi="Arial" w:cs="Arial"/>
          <w:b/>
          <w:color w:val="000000"/>
          <w:spacing w:val="-4"/>
          <w:sz w:val="22"/>
          <w:szCs w:val="22"/>
        </w:rPr>
        <w:t>E</w:t>
      </w:r>
      <w:r w:rsidR="0057141F" w:rsidRPr="00802E7F">
        <w:rPr>
          <w:rFonts w:ascii="Arial" w:hAnsi="Arial" w:cs="Arial"/>
          <w:b/>
          <w:color w:val="000000"/>
          <w:spacing w:val="-4"/>
          <w:sz w:val="22"/>
          <w:szCs w:val="22"/>
          <w:lang w:val="ru-RU"/>
        </w:rPr>
        <w:t>-05-1002-</w:t>
      </w:r>
      <w:proofErr w:type="gramStart"/>
      <w:r w:rsidR="0057141F">
        <w:rPr>
          <w:rFonts w:ascii="Arial" w:hAnsi="Arial" w:cs="Arial"/>
          <w:b/>
          <w:color w:val="000000"/>
          <w:spacing w:val="-4"/>
          <w:sz w:val="22"/>
          <w:szCs w:val="22"/>
        </w:rPr>
        <w:t>EX</w:t>
      </w:r>
      <w:r w:rsidR="0057141F" w:rsidRPr="004364AD" w:rsidDel="0057141F">
        <w:rPr>
          <w:sz w:val="24"/>
          <w:szCs w:val="24"/>
          <w:lang w:val="ru-RU"/>
        </w:rPr>
        <w:t xml:space="preserve"> </w:t>
      </w:r>
      <w:r w:rsidR="004364AD" w:rsidRPr="004364AD">
        <w:rPr>
          <w:sz w:val="24"/>
          <w:szCs w:val="24"/>
          <w:lang w:val="ru-RU"/>
        </w:rPr>
        <w:t>.</w:t>
      </w:r>
      <w:proofErr w:type="gramEnd"/>
      <w:r w:rsidR="004364AD">
        <w:rPr>
          <w:color w:val="1F497D"/>
          <w:lang w:val="ru-RU"/>
        </w:rPr>
        <w:t xml:space="preserve"> </w:t>
      </w:r>
    </w:p>
    <w:p w14:paraId="5C1F66DD" w14:textId="50FE8FBD" w:rsidR="00C42565" w:rsidRPr="00184A6D" w:rsidRDefault="00C42565" w:rsidP="004364A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4364AD">
        <w:rPr>
          <w:color w:val="1F497D"/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0EE4314D" w14:textId="745E315E" w:rsidR="002661FE" w:rsidRPr="00E644E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644E4">
        <w:rPr>
          <w:sz w:val="24"/>
          <w:szCs w:val="24"/>
          <w:lang w:val="ru-RU"/>
        </w:rPr>
        <w:t xml:space="preserve">Общая площадь помещений: </w:t>
      </w:r>
      <w:r w:rsidR="0057141F" w:rsidRPr="00802E7F">
        <w:rPr>
          <w:sz w:val="24"/>
          <w:szCs w:val="24"/>
          <w:highlight w:val="yellow"/>
          <w:lang w:val="ru-RU"/>
        </w:rPr>
        <w:t>120</w:t>
      </w:r>
      <w:r w:rsidR="0023572B" w:rsidRPr="0023572B">
        <w:rPr>
          <w:sz w:val="24"/>
          <w:szCs w:val="24"/>
          <w:highlight w:val="yellow"/>
          <w:lang w:val="ru-RU"/>
        </w:rPr>
        <w:t xml:space="preserve"> </w:t>
      </w:r>
      <w:r w:rsidR="00F46A87" w:rsidRPr="00F46A87">
        <w:rPr>
          <w:sz w:val="24"/>
          <w:szCs w:val="24"/>
          <w:highlight w:val="yellow"/>
          <w:lang w:val="ru-RU"/>
        </w:rPr>
        <w:t>м2</w:t>
      </w:r>
      <w:r w:rsidR="00786434" w:rsidRPr="00E644E4">
        <w:rPr>
          <w:sz w:val="24"/>
          <w:szCs w:val="24"/>
          <w:lang w:val="ru-RU"/>
        </w:rPr>
        <w:t xml:space="preserve">. </w:t>
      </w:r>
      <w:r w:rsidRPr="00E644E4">
        <w:rPr>
          <w:sz w:val="24"/>
          <w:szCs w:val="24"/>
          <w:lang w:val="ru-RU"/>
        </w:rPr>
        <w:t>Тип отделки –</w:t>
      </w:r>
      <w:r w:rsidR="00377E69" w:rsidRPr="00E644E4">
        <w:rPr>
          <w:sz w:val="24"/>
          <w:szCs w:val="24"/>
          <w:lang w:val="ru-RU"/>
        </w:rPr>
        <w:t xml:space="preserve"> </w:t>
      </w:r>
      <w:r w:rsidR="0057141F">
        <w:rPr>
          <w:b/>
          <w:sz w:val="24"/>
          <w:szCs w:val="24"/>
          <w:u w:val="single"/>
          <w:lang w:val="ru-RU"/>
        </w:rPr>
        <w:t>офисные помещения</w:t>
      </w:r>
      <w:r w:rsidRPr="00E644E4">
        <w:rPr>
          <w:sz w:val="24"/>
          <w:szCs w:val="24"/>
          <w:lang w:val="ru-RU"/>
        </w:rPr>
        <w:t xml:space="preserve">, «под ключ», в соответствии с проектом. Текущее состояние – без отделки. Желаемый срок выполнения работ: </w:t>
      </w:r>
      <w:r w:rsidR="0057141F" w:rsidRPr="00802E7F">
        <w:rPr>
          <w:b/>
          <w:sz w:val="24"/>
          <w:szCs w:val="24"/>
          <w:lang w:val="ru-RU"/>
        </w:rPr>
        <w:t>2</w:t>
      </w:r>
      <w:r w:rsidRPr="00E644E4">
        <w:rPr>
          <w:b/>
          <w:sz w:val="24"/>
          <w:szCs w:val="24"/>
          <w:lang w:val="ru-RU"/>
        </w:rPr>
        <w:t xml:space="preserve"> </w:t>
      </w:r>
      <w:r w:rsidR="0023572B" w:rsidRPr="00E644E4">
        <w:rPr>
          <w:b/>
          <w:sz w:val="24"/>
          <w:szCs w:val="24"/>
          <w:lang w:val="ru-RU"/>
        </w:rPr>
        <w:t>месяц</w:t>
      </w:r>
      <w:r w:rsidR="0023572B">
        <w:rPr>
          <w:b/>
          <w:sz w:val="24"/>
          <w:szCs w:val="24"/>
          <w:lang w:val="ru-RU"/>
        </w:rPr>
        <w:t>а</w:t>
      </w:r>
      <w:r w:rsidR="0023572B" w:rsidRPr="00E644E4">
        <w:rPr>
          <w:b/>
          <w:sz w:val="24"/>
          <w:szCs w:val="24"/>
          <w:lang w:val="ru-RU"/>
        </w:rPr>
        <w:t xml:space="preserve"> </w:t>
      </w:r>
      <w:r w:rsidRPr="00E644E4">
        <w:rPr>
          <w:b/>
          <w:sz w:val="24"/>
          <w:szCs w:val="24"/>
          <w:lang w:val="ru-RU"/>
        </w:rPr>
        <w:t>(либо оптимистичнее).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 xml:space="preserve">, а также документально подтвердить соответствие </w:t>
      </w:r>
      <w:proofErr w:type="spellStart"/>
      <w:r>
        <w:rPr>
          <w:sz w:val="24"/>
          <w:szCs w:val="24"/>
          <w:lang w:val="ru-RU"/>
        </w:rPr>
        <w:t>Предквалификационным</w:t>
      </w:r>
      <w:proofErr w:type="spellEnd"/>
      <w:r>
        <w:rPr>
          <w:sz w:val="24"/>
          <w:szCs w:val="24"/>
          <w:lang w:val="ru-RU"/>
        </w:rPr>
        <w:t xml:space="preserve">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</w:t>
      </w:r>
      <w:proofErr w:type="spellStart"/>
      <w:r w:rsidR="003321EB">
        <w:rPr>
          <w:sz w:val="24"/>
          <w:szCs w:val="24"/>
          <w:lang w:val="ru-RU"/>
        </w:rPr>
        <w:t>т.ч</w:t>
      </w:r>
      <w:proofErr w:type="spellEnd"/>
      <w:r w:rsidR="003321EB">
        <w:rPr>
          <w:sz w:val="24"/>
          <w:szCs w:val="24"/>
          <w:lang w:val="ru-RU"/>
        </w:rPr>
        <w:t>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6E2767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 xml:space="preserve">Участников. Предоставление этой информации другим </w:t>
      </w:r>
      <w:r w:rsidRPr="006E2767">
        <w:rPr>
          <w:sz w:val="24"/>
          <w:szCs w:val="24"/>
          <w:lang w:val="ru-RU"/>
        </w:rPr>
        <w:t>Участникам или третьим лицам возможно только в случаях, прямо предусмотренных действующим законодательством Российской Федерации или настоящим Документом (Условиями, Документацией).</w:t>
      </w:r>
    </w:p>
    <w:p w14:paraId="22156C54" w14:textId="77777777" w:rsidR="00875838" w:rsidRPr="00F06CE2" w:rsidRDefault="00875838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F06CE2">
        <w:rPr>
          <w:b/>
          <w:sz w:val="24"/>
          <w:szCs w:val="24"/>
          <w:lang w:val="ru-RU"/>
        </w:rPr>
        <w:t xml:space="preserve">В рамках тендера всем участникам передается стандартный договор подряда по форме </w:t>
      </w:r>
      <w:proofErr w:type="spellStart"/>
      <w:r w:rsidRPr="00F06CE2">
        <w:rPr>
          <w:b/>
          <w:sz w:val="24"/>
          <w:szCs w:val="24"/>
          <w:lang w:val="ru-RU"/>
        </w:rPr>
        <w:t>Сколтеха</w:t>
      </w:r>
      <w:proofErr w:type="spellEnd"/>
      <w:r w:rsidRPr="00F06CE2">
        <w:rPr>
          <w:b/>
          <w:sz w:val="24"/>
          <w:szCs w:val="24"/>
          <w:lang w:val="ru-RU"/>
        </w:rPr>
        <w:t xml:space="preserve">. В случае наличия замечаний к тексту Договора, участник подает указанный откорректированный договор вместе с коммерческим предложением. Правки в договоре должны быть выделены. </w:t>
      </w:r>
      <w:proofErr w:type="spellStart"/>
      <w:r w:rsidRPr="00F06CE2">
        <w:rPr>
          <w:b/>
          <w:sz w:val="24"/>
          <w:szCs w:val="24"/>
          <w:lang w:val="ru-RU"/>
        </w:rPr>
        <w:t>Сколтех</w:t>
      </w:r>
      <w:proofErr w:type="spellEnd"/>
      <w:r w:rsidRPr="00F06CE2">
        <w:rPr>
          <w:b/>
          <w:sz w:val="24"/>
          <w:szCs w:val="24"/>
          <w:lang w:val="ru-RU"/>
        </w:rPr>
        <w:t xml:space="preserve"> оставляет за собой право рассматривать правки в стандартном договоре подряда как одно из условий коммерческого предложения.</w:t>
      </w:r>
    </w:p>
    <w:p w14:paraId="187B6802" w14:textId="2AC9FDAC" w:rsidR="00DA542C" w:rsidRPr="00F06CE2" w:rsidRDefault="0091549B" w:rsidP="0091549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F06CE2">
        <w:rPr>
          <w:b/>
          <w:sz w:val="24"/>
          <w:szCs w:val="24"/>
          <w:lang w:val="ru-RU"/>
        </w:rPr>
        <w:t xml:space="preserve"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 (выписка из Регламента по расчетам с контрагентами по расходным договорам предоставляется 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F06CE2">
        <w:rPr>
          <w:b/>
          <w:sz w:val="24"/>
          <w:szCs w:val="24"/>
          <w:lang w:val="ru-RU"/>
        </w:rPr>
        <w:t>Предквалификационным</w:t>
      </w:r>
      <w:proofErr w:type="spellEnd"/>
      <w:r w:rsidRPr="00F06CE2">
        <w:rPr>
          <w:b/>
          <w:sz w:val="24"/>
          <w:szCs w:val="24"/>
          <w:lang w:val="ru-RU"/>
        </w:rPr>
        <w:t xml:space="preserve"> критериям).</w:t>
      </w:r>
    </w:p>
    <w:p w14:paraId="62461D91" w14:textId="5E20C640" w:rsidR="00037C96" w:rsidRPr="00F06CE2" w:rsidRDefault="00037C96" w:rsidP="00AB06FA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/>
        </w:rPr>
      </w:pPr>
      <w:r w:rsidRPr="00F06CE2">
        <w:rPr>
          <w:b/>
          <w:sz w:val="24"/>
          <w:szCs w:val="24"/>
          <w:lang w:val="ru-RU"/>
        </w:rPr>
        <w:t xml:space="preserve">Дополнительно, при авансе более 1 млн. руб., </w:t>
      </w:r>
      <w:r w:rsidR="00AB06FA" w:rsidRPr="00F06CE2">
        <w:rPr>
          <w:b/>
          <w:sz w:val="24"/>
          <w:szCs w:val="24"/>
          <w:lang w:val="ru-RU"/>
        </w:rPr>
        <w:t>определяется финансовая устойчивость контрагента на основе приведенной ниже шкалы баллов за выполнение норматива: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AB06FA" w:rsidRPr="00AB06FA" w14:paraId="5CFEA5A7" w14:textId="77777777" w:rsidTr="00AB06FA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637EA4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A23EE7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</w:t>
            </w:r>
            <w:proofErr w:type="spellEnd"/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F7F9C40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Балл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D9A215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выполнение</w:t>
            </w:r>
            <w:proofErr w:type="spellEnd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норматива</w:t>
            </w:r>
            <w:proofErr w:type="spellEnd"/>
          </w:p>
        </w:tc>
      </w:tr>
      <w:tr w:rsidR="00AB06FA" w:rsidRPr="00AB06FA" w14:paraId="4DCCACF7" w14:textId="77777777" w:rsidTr="00AB06FA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3025F2B4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Чистые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активы</w:t>
            </w:r>
            <w:proofErr w:type="spellEnd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14:paraId="3ADCA09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0 &lt; ЧА &lt;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*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ЧА &gt;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Аванс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D0A438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0,10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0,25</w:t>
            </w:r>
          </w:p>
        </w:tc>
      </w:tr>
      <w:tr w:rsidR="00AB06FA" w:rsidRPr="00AB06FA" w14:paraId="6FD1B801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4014584C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текущей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678C29E8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730A25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AB06FA" w:rsidRPr="00AB06FA" w14:paraId="6EC1EC78" w14:textId="77777777" w:rsidTr="00AB06FA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B8CDF9E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абсолютной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66BA7E9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КЛа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2B15649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</w:tr>
      <w:tr w:rsidR="00AB06FA" w:rsidRPr="00AB06FA" w14:paraId="3E6F555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099A717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устойчивости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1ABDB9F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Кфу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79153A6D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</w:tr>
      <w:tr w:rsidR="00AB06FA" w:rsidRPr="00AB06FA" w14:paraId="28E8E37E" w14:textId="77777777" w:rsidTr="00AB06FA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502AD508" w14:textId="77777777" w:rsidR="00AB06FA" w:rsidRPr="00AB06FA" w:rsidRDefault="00AB06FA" w:rsidP="00AB06FA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сопоставимости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оборотов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63B849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045AC29E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</w:tr>
      <w:tr w:rsidR="00AB06FA" w:rsidRPr="00AB06FA" w14:paraId="7CBFDF01" w14:textId="77777777" w:rsidTr="00AB06FA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096C262E" w14:textId="77777777" w:rsidR="00AB06FA" w:rsidRPr="00AB06FA" w:rsidRDefault="00AB06FA" w:rsidP="00AB06FA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501582E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6FA0894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max. 1,0</w:t>
            </w:r>
          </w:p>
        </w:tc>
      </w:tr>
    </w:tbl>
    <w:p w14:paraId="6B76AB8D" w14:textId="77777777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14:paraId="42A024ED" w14:textId="3DB0EEDE" w:rsidR="00AB06FA" w:rsidRPr="00AB06FA" w:rsidRDefault="00AB06FA" w:rsidP="00AB06FA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1)</w:t>
      </w:r>
      <w:r w:rsidRPr="00AB06FA">
        <w:rPr>
          <w:b/>
          <w:sz w:val="24"/>
          <w:szCs w:val="24"/>
          <w:lang w:val="ru-RU"/>
        </w:rPr>
        <w:tab/>
        <w:t>срок деятельности контрагента более 1 года и наличие отчетности не менее чем за 1 отчетный пери</w:t>
      </w:r>
      <w:r w:rsidR="00875838">
        <w:rPr>
          <w:b/>
          <w:sz w:val="24"/>
          <w:szCs w:val="24"/>
          <w:lang w:val="ru-RU"/>
        </w:rPr>
        <w:t>од с отметкой налогового органа</w:t>
      </w:r>
      <w:r w:rsidRPr="00AB06FA">
        <w:rPr>
          <w:b/>
          <w:sz w:val="24"/>
          <w:szCs w:val="24"/>
          <w:lang w:val="ru-RU"/>
        </w:rPr>
        <w:t>;</w:t>
      </w:r>
    </w:p>
    <w:p w14:paraId="2A626AC8" w14:textId="39FD39A6" w:rsid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  <w:r w:rsidRPr="00AB06FA">
        <w:rPr>
          <w:b/>
          <w:sz w:val="24"/>
          <w:szCs w:val="24"/>
          <w:lang w:val="ru-RU"/>
        </w:rPr>
        <w:t>2) Результат оценки составляет величину не менее 0,35. При этом заключение о финансовой устойчивости основывается на следующем 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1418"/>
        <w:gridCol w:w="4352"/>
      </w:tblGrid>
      <w:tr w:rsidR="00AB06FA" w:rsidRPr="00AB06FA" w14:paraId="2BFD95CE" w14:textId="77777777" w:rsidTr="004A4A1F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149C9" w14:textId="77777777" w:rsidR="00AB06FA" w:rsidRPr="00AB06FA" w:rsidRDefault="00AB06FA" w:rsidP="00AB06FA">
            <w:pPr>
              <w:tabs>
                <w:tab w:val="left" w:pos="1125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3D1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0C003E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Финансовая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устойчивость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5D4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Авансовый</w:t>
            </w:r>
            <w:proofErr w:type="spellEnd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платеж</w:t>
            </w:r>
            <w:proofErr w:type="spellEnd"/>
          </w:p>
        </w:tc>
      </w:tr>
      <w:tr w:rsidR="00AB06FA" w:rsidRPr="00AB6959" w14:paraId="13D5B821" w14:textId="77777777" w:rsidTr="004A4A1F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7B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При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отрицательной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величине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E1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E3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AB06FA" w:rsidRPr="00AB06FA" w14:paraId="38796D6F" w14:textId="77777777" w:rsidTr="004A4A1F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5C9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18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D42C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  <w:tr w:rsidR="00AB06FA" w:rsidRPr="00AB6959" w14:paraId="1F672BA2" w14:textId="77777777" w:rsidTr="004A4A1F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FFD0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0,35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82CA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средняя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4A0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допускается при условии, если:</w:t>
            </w:r>
            <w:r w:rsidRPr="00AB06FA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AB06FA" w:rsidRPr="00AB06FA" w14:paraId="488E5CC4" w14:textId="77777777" w:rsidTr="004A4A1F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B7D2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0,70 и </w:t>
            </w: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E88D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высокая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D53" w14:textId="77777777" w:rsidR="00AB06FA" w:rsidRPr="00AB06FA" w:rsidRDefault="00AB06FA" w:rsidP="00AB06FA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06FA">
              <w:rPr>
                <w:rFonts w:ascii="Times New Roman" w:hAnsi="Times New Roman"/>
                <w:color w:val="000000"/>
                <w:sz w:val="18"/>
                <w:szCs w:val="18"/>
              </w:rPr>
              <w:t>допускается</w:t>
            </w:r>
            <w:proofErr w:type="spellEnd"/>
          </w:p>
        </w:tc>
      </w:tr>
    </w:tbl>
    <w:p w14:paraId="42996E8B" w14:textId="77777777" w:rsidR="00AB06FA" w:rsidRPr="00AB06FA" w:rsidRDefault="00AB06FA" w:rsidP="00AB06F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b/>
          <w:sz w:val="24"/>
          <w:szCs w:val="24"/>
          <w:lang w:val="ru-RU"/>
        </w:rPr>
      </w:pP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869439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869439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 xml:space="preserve">документально подтвердившее соответствие </w:t>
      </w:r>
      <w:proofErr w:type="spellStart"/>
      <w:r w:rsidR="00352834">
        <w:rPr>
          <w:sz w:val="24"/>
          <w:szCs w:val="24"/>
          <w:lang w:val="ru-RU" w:eastAsia="ar-SA"/>
        </w:rPr>
        <w:t>Предквалификационным</w:t>
      </w:r>
      <w:proofErr w:type="spellEnd"/>
      <w:r w:rsidR="00352834">
        <w:rPr>
          <w:sz w:val="24"/>
          <w:szCs w:val="24"/>
          <w:lang w:val="ru-RU" w:eastAsia="ar-SA"/>
        </w:rPr>
        <w:t xml:space="preserve">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4" w:name="_Toc86943974"/>
      <w:proofErr w:type="spellStart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proofErr w:type="spellEnd"/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152B0615" w14:textId="77777777" w:rsidR="00F46A87" w:rsidRDefault="00BB1329" w:rsidP="00F46A8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E644E4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 w:rsidRPr="00E644E4">
        <w:rPr>
          <w:sz w:val="24"/>
          <w:szCs w:val="24"/>
          <w:lang w:val="ru-RU" w:eastAsia="ar-SA"/>
        </w:rPr>
        <w:t xml:space="preserve">успешным выполнением не менее </w:t>
      </w:r>
      <w:r w:rsidR="001C363F" w:rsidRPr="00E644E4">
        <w:rPr>
          <w:sz w:val="24"/>
          <w:szCs w:val="24"/>
          <w:lang w:val="ru-RU" w:eastAsia="ar-SA"/>
        </w:rPr>
        <w:t>3</w:t>
      </w:r>
      <w:r w:rsidR="00783D7F" w:rsidRPr="00E644E4">
        <w:rPr>
          <w:sz w:val="24"/>
          <w:szCs w:val="24"/>
          <w:lang w:val="ru-RU" w:eastAsia="ar-SA"/>
        </w:rPr>
        <w:t>-</w:t>
      </w:r>
      <w:r w:rsidR="001C363F" w:rsidRPr="00E644E4">
        <w:rPr>
          <w:sz w:val="24"/>
          <w:szCs w:val="24"/>
          <w:lang w:val="ru-RU" w:eastAsia="ar-SA"/>
        </w:rPr>
        <w:t>х</w:t>
      </w:r>
      <w:r w:rsidR="002661FE" w:rsidRPr="00E644E4">
        <w:rPr>
          <w:sz w:val="24"/>
          <w:szCs w:val="24"/>
          <w:lang w:val="ru-RU" w:eastAsia="ar-SA"/>
        </w:rPr>
        <w:t xml:space="preserve"> </w:t>
      </w:r>
      <w:r w:rsidRPr="00E644E4">
        <w:rPr>
          <w:sz w:val="24"/>
          <w:szCs w:val="24"/>
          <w:lang w:val="ru-RU" w:eastAsia="ar-SA"/>
        </w:rPr>
        <w:t xml:space="preserve">договоров </w:t>
      </w:r>
      <w:r w:rsidR="002661FE" w:rsidRPr="00E644E4">
        <w:rPr>
          <w:sz w:val="24"/>
          <w:szCs w:val="24"/>
          <w:lang w:val="ru-RU" w:eastAsia="ar-SA"/>
        </w:rPr>
        <w:t xml:space="preserve">аналогичного характера </w:t>
      </w:r>
      <w:r w:rsidRPr="00E644E4">
        <w:rPr>
          <w:sz w:val="24"/>
          <w:szCs w:val="24"/>
          <w:lang w:val="ru-RU" w:eastAsia="ar-SA"/>
        </w:rPr>
        <w:t>за предыдущие периоды</w:t>
      </w:r>
      <w:r w:rsidR="00204033" w:rsidRPr="00E644E4">
        <w:rPr>
          <w:lang w:val="ru-RU"/>
        </w:rPr>
        <w:t xml:space="preserve"> </w:t>
      </w:r>
      <w:r w:rsidR="00204033" w:rsidRPr="00E644E4">
        <w:rPr>
          <w:sz w:val="24"/>
          <w:szCs w:val="24"/>
          <w:lang w:val="ru-RU" w:eastAsia="ar-SA"/>
        </w:rPr>
        <w:t xml:space="preserve">– по строительству (отделке) и последующей сдачи в эксплуатацию </w:t>
      </w:r>
      <w:r w:rsidR="00177F8D" w:rsidRPr="00E644E4">
        <w:rPr>
          <w:sz w:val="24"/>
          <w:szCs w:val="24"/>
          <w:lang w:val="ru-RU" w:eastAsia="ar-SA"/>
        </w:rPr>
        <w:t xml:space="preserve">научных </w:t>
      </w:r>
      <w:r w:rsidR="00204033" w:rsidRPr="00E644E4">
        <w:rPr>
          <w:sz w:val="24"/>
          <w:szCs w:val="24"/>
          <w:lang w:val="ru-RU" w:eastAsia="ar-SA"/>
        </w:rPr>
        <w:t>лабор</w:t>
      </w:r>
      <w:r w:rsidR="00B26744" w:rsidRPr="00E644E4">
        <w:rPr>
          <w:sz w:val="24"/>
          <w:szCs w:val="24"/>
          <w:lang w:val="ru-RU" w:eastAsia="ar-SA"/>
        </w:rPr>
        <w:t>аторий</w:t>
      </w:r>
      <w:r w:rsidR="002B23BC" w:rsidRPr="00E644E4">
        <w:rPr>
          <w:sz w:val="24"/>
          <w:szCs w:val="24"/>
          <w:lang w:val="ru-RU" w:eastAsia="ar-SA"/>
        </w:rPr>
        <w:t xml:space="preserve"> с </w:t>
      </w:r>
      <w:r w:rsidR="00177F8D" w:rsidRPr="00E644E4">
        <w:rPr>
          <w:sz w:val="24"/>
          <w:szCs w:val="24"/>
          <w:lang w:val="ru-RU" w:eastAsia="ar-SA"/>
        </w:rPr>
        <w:t xml:space="preserve">офисными помещениями </w:t>
      </w:r>
      <w:r w:rsidR="00CC64C0" w:rsidRPr="00E644E4">
        <w:rPr>
          <w:sz w:val="24"/>
          <w:szCs w:val="24"/>
          <w:lang w:val="ru-RU" w:eastAsia="ar-SA"/>
        </w:rPr>
        <w:t xml:space="preserve">  релевантных типов, </w:t>
      </w:r>
      <w:r w:rsidR="00F46A87">
        <w:rPr>
          <w:sz w:val="24"/>
          <w:szCs w:val="24"/>
          <w:lang w:val="ru-RU" w:eastAsia="ar-SA"/>
        </w:rPr>
        <w:t>общей площадью не менее 3</w:t>
      </w:r>
      <w:r w:rsidR="00204033" w:rsidRPr="00E644E4">
        <w:rPr>
          <w:sz w:val="24"/>
          <w:szCs w:val="24"/>
          <w:lang w:val="ru-RU" w:eastAsia="ar-SA"/>
        </w:rPr>
        <w:t>00 кв. м</w:t>
      </w:r>
      <w:r w:rsidRPr="00E644E4">
        <w:rPr>
          <w:sz w:val="24"/>
          <w:szCs w:val="24"/>
          <w:lang w:val="ru-RU" w:eastAsia="ar-SA"/>
        </w:rPr>
        <w:t>.</w:t>
      </w:r>
      <w:r w:rsidR="00F46A87">
        <w:rPr>
          <w:sz w:val="24"/>
          <w:szCs w:val="24"/>
          <w:lang w:val="ru-RU" w:eastAsia="ar-SA"/>
        </w:rPr>
        <w:t xml:space="preserve"> в одном проекте.</w:t>
      </w:r>
    </w:p>
    <w:p w14:paraId="3A9ACFC6" w14:textId="4CECF79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должен быть платежеспособным и готовым осуществить работы c авансом в размере</w:t>
      </w:r>
      <w:r w:rsidR="0032562B">
        <w:rPr>
          <w:sz w:val="24"/>
          <w:szCs w:val="24"/>
          <w:lang w:val="ru-RU" w:eastAsia="ar-SA"/>
        </w:rPr>
        <w:t xml:space="preserve"> </w:t>
      </w:r>
      <w:r w:rsidR="0032562B" w:rsidRPr="0032562B">
        <w:rPr>
          <w:b/>
          <w:sz w:val="24"/>
          <w:szCs w:val="24"/>
          <w:lang w:val="ru-RU" w:eastAsia="ar-SA"/>
        </w:rPr>
        <w:t>НЕ БОЛЕЕ 30%</w:t>
      </w:r>
      <w:r w:rsidRPr="00BB1329">
        <w:rPr>
          <w:sz w:val="24"/>
          <w:szCs w:val="24"/>
          <w:lang w:val="ru-RU" w:eastAsia="ar-SA"/>
        </w:rPr>
        <w:t xml:space="preserve">, необходимом только для закупки материалов,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>тидневной отсрочки платежа после завершения всех работ (подписания Акта сдачи-приемки)/ этапа, с гарантийным удержанием в размере, определённом в проекте договора (может за</w:t>
      </w:r>
      <w:r>
        <w:rPr>
          <w:sz w:val="24"/>
          <w:szCs w:val="24"/>
          <w:lang w:val="ru-RU" w:eastAsia="ar-SA"/>
        </w:rPr>
        <w:t>меняться на банковскую гарантию</w:t>
      </w:r>
      <w:r w:rsidRPr="00BB1329">
        <w:rPr>
          <w:sz w:val="24"/>
          <w:szCs w:val="24"/>
          <w:lang w:val="ru-RU" w:eastAsia="ar-SA"/>
        </w:rPr>
        <w:t xml:space="preserve"> – если применимо</w:t>
      </w:r>
      <w:r>
        <w:rPr>
          <w:sz w:val="24"/>
          <w:szCs w:val="24"/>
          <w:lang w:val="ru-RU" w:eastAsia="ar-SA"/>
        </w:rPr>
        <w:t>)</w:t>
      </w:r>
      <w:r w:rsidRPr="00BB1329">
        <w:rPr>
          <w:sz w:val="24"/>
          <w:szCs w:val="24"/>
          <w:lang w:val="ru-RU" w:eastAsia="ar-SA"/>
        </w:rPr>
        <w:t xml:space="preserve">. </w:t>
      </w:r>
    </w:p>
    <w:p w14:paraId="6021A656" w14:textId="5D2818AF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06CE2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1F59AB" w:rsidRPr="00F06CE2">
        <w:rPr>
          <w:sz w:val="24"/>
          <w:szCs w:val="24"/>
          <w:lang w:val="ru-RU" w:eastAsia="ar-SA"/>
        </w:rPr>
        <w:t>26</w:t>
      </w:r>
      <w:r w:rsidR="00043DB5" w:rsidRPr="00F06CE2">
        <w:rPr>
          <w:sz w:val="24"/>
          <w:szCs w:val="24"/>
          <w:lang w:val="ru-RU" w:eastAsia="ar-SA"/>
        </w:rPr>
        <w:t>.</w:t>
      </w:r>
      <w:r w:rsidR="001F59AB" w:rsidRPr="00F06CE2">
        <w:rPr>
          <w:sz w:val="24"/>
          <w:szCs w:val="24"/>
          <w:lang w:val="ru-RU" w:eastAsia="ar-SA"/>
        </w:rPr>
        <w:t>01</w:t>
      </w:r>
      <w:r w:rsidRPr="00F06CE2">
        <w:rPr>
          <w:sz w:val="24"/>
          <w:szCs w:val="24"/>
          <w:lang w:val="ru-RU" w:eastAsia="ar-SA"/>
        </w:rPr>
        <w:t>.</w:t>
      </w:r>
      <w:r w:rsidR="0023572B" w:rsidRPr="00F06CE2">
        <w:rPr>
          <w:sz w:val="24"/>
          <w:szCs w:val="24"/>
          <w:lang w:val="ru-RU" w:eastAsia="ar-SA"/>
        </w:rPr>
        <w:t>202</w:t>
      </w:r>
      <w:r w:rsidR="001F59AB" w:rsidRPr="006E2767">
        <w:rPr>
          <w:sz w:val="24"/>
          <w:szCs w:val="24"/>
          <w:lang w:val="ru-RU" w:eastAsia="ar-SA"/>
        </w:rPr>
        <w:t>2</w:t>
      </w:r>
      <w:r w:rsidRPr="006E2767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  <w:r w:rsidRPr="00783D7F">
        <w:rPr>
          <w:sz w:val="24"/>
          <w:szCs w:val="24"/>
          <w:lang w:val="ru-RU" w:eastAsia="ar-SA"/>
        </w:rPr>
        <w:lastRenderedPageBreak/>
        <w:t>Выполнение работ допускается в круглосуточном режиме, 7 дней в неделю</w:t>
      </w:r>
      <w:r w:rsidR="006E159A">
        <w:rPr>
          <w:sz w:val="24"/>
          <w:szCs w:val="24"/>
          <w:lang w:val="ru-RU" w:eastAsia="ar-SA"/>
        </w:rPr>
        <w:t xml:space="preserve"> (шумные работы </w:t>
      </w:r>
      <w:r w:rsidR="00522F59">
        <w:rPr>
          <w:sz w:val="24"/>
          <w:szCs w:val="24"/>
          <w:lang w:val="ru-RU" w:eastAsia="ar-SA"/>
        </w:rPr>
        <w:t xml:space="preserve">имеют </w:t>
      </w:r>
      <w:r w:rsidR="006E159A">
        <w:rPr>
          <w:sz w:val="24"/>
          <w:szCs w:val="24"/>
          <w:lang w:val="ru-RU" w:eastAsia="ar-SA"/>
        </w:rPr>
        <w:t xml:space="preserve">ограничение – разрешается их проведение </w:t>
      </w:r>
      <w:r w:rsidR="00FE2234">
        <w:rPr>
          <w:sz w:val="24"/>
          <w:szCs w:val="24"/>
          <w:lang w:val="ru-RU" w:eastAsia="ar-SA"/>
        </w:rPr>
        <w:t xml:space="preserve">исключительно </w:t>
      </w:r>
      <w:r w:rsidR="006E159A">
        <w:rPr>
          <w:sz w:val="24"/>
          <w:szCs w:val="24"/>
          <w:lang w:val="ru-RU" w:eastAsia="ar-SA"/>
        </w:rPr>
        <w:t>в ночное время и по выходным)</w:t>
      </w:r>
      <w:r w:rsidRPr="00783D7F">
        <w:rPr>
          <w:sz w:val="24"/>
          <w:szCs w:val="24"/>
          <w:lang w:val="ru-RU" w:eastAsia="ar-SA"/>
        </w:rPr>
        <w:t>; режим работы может корректироваться по указанию Заказчика.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4A1FC796" w14:textId="7D919032" w:rsidR="00BB1329" w:rsidRPr="00BB1329" w:rsidRDefault="00BB1329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способным провести входной контроль </w:t>
      </w:r>
      <w:r w:rsidR="00177F8D">
        <w:rPr>
          <w:sz w:val="24"/>
          <w:szCs w:val="24"/>
          <w:lang w:val="ru-RU" w:eastAsia="ar-SA"/>
        </w:rPr>
        <w:t>рабочей</w:t>
      </w:r>
      <w:r w:rsidR="00522F59" w:rsidRPr="00522F5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документации, доступной для скачивания, в качестве п</w:t>
      </w:r>
      <w:r>
        <w:rPr>
          <w:sz w:val="24"/>
          <w:szCs w:val="24"/>
          <w:lang w:val="ru-RU" w:eastAsia="ar-SA"/>
        </w:rPr>
        <w:t>риложения к настоящему Запросу.</w:t>
      </w:r>
    </w:p>
    <w:p w14:paraId="1ECC4937" w14:textId="787D66DD" w:rsidR="00217ECA" w:rsidRPr="00784B7D" w:rsidRDefault="00BB1329" w:rsidP="00784B7D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="00784B7D">
        <w:rPr>
          <w:sz w:val="24"/>
          <w:szCs w:val="24"/>
          <w:lang w:val="ru-RU" w:eastAsia="ar-SA"/>
        </w:rPr>
        <w:t>может</w:t>
      </w:r>
      <w:r w:rsidR="00784B7D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  <w:r w:rsidR="00784B7D">
        <w:rPr>
          <w:sz w:val="24"/>
          <w:szCs w:val="24"/>
          <w:lang w:val="ru-RU" w:eastAsia="ar-SA"/>
        </w:rPr>
        <w:t xml:space="preserve"> Заказчик оставляет за собой право учитывать, либо не учитывать такие рекомендации.</w:t>
      </w:r>
    </w:p>
    <w:p w14:paraId="005527AE" w14:textId="15854D47" w:rsidR="00F34B73" w:rsidRDefault="00F34B73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</w:t>
      </w:r>
      <w:r>
        <w:rPr>
          <w:sz w:val="24"/>
          <w:szCs w:val="24"/>
          <w:lang w:val="ru-RU" w:eastAsia="ar-SA"/>
        </w:rPr>
        <w:t xml:space="preserve">быть способным </w:t>
      </w:r>
      <w:r w:rsidRPr="00F34B73">
        <w:rPr>
          <w:sz w:val="24"/>
          <w:szCs w:val="24"/>
          <w:lang w:val="ru-RU" w:eastAsia="ar-SA"/>
        </w:rPr>
        <w:t xml:space="preserve">предоставить гарантию на выполненные работы – не менее </w:t>
      </w:r>
      <w:r w:rsidR="00354B86" w:rsidRPr="00354B86">
        <w:rPr>
          <w:sz w:val="24"/>
          <w:szCs w:val="24"/>
          <w:lang w:val="ru-RU" w:eastAsia="ar-SA"/>
        </w:rPr>
        <w:t>24</w:t>
      </w:r>
      <w:r w:rsidR="00354B86" w:rsidRPr="00F34B73">
        <w:rPr>
          <w:sz w:val="24"/>
          <w:szCs w:val="24"/>
          <w:lang w:val="ru-RU" w:eastAsia="ar-SA"/>
        </w:rPr>
        <w:t xml:space="preserve"> </w:t>
      </w:r>
      <w:r w:rsidRPr="00F34B73">
        <w:rPr>
          <w:sz w:val="24"/>
          <w:szCs w:val="24"/>
          <w:lang w:val="ru-RU" w:eastAsia="ar-SA"/>
        </w:rPr>
        <w:t>месяцев.</w:t>
      </w:r>
    </w:p>
    <w:p w14:paraId="2C45418B" w14:textId="75A51246" w:rsidR="002D7638" w:rsidRPr="002D7638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 xml:space="preserve">Организатора, предоставлял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либо какую-то их часть (за исключением специфических документов, относящихся к данному конкретному тендеру) и успешно проходил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Предквалификацию</w:t>
      </w:r>
      <w:proofErr w:type="spellEnd"/>
      <w:r w:rsidR="00FB03E6">
        <w:rPr>
          <w:sz w:val="24"/>
          <w:szCs w:val="24"/>
          <w:lang w:val="ru-RU" w:eastAsia="ar-SA"/>
        </w:rPr>
        <w:t xml:space="preserve"> (о чем был извещен Организатором надлежащим образом), повторного предоставления соответствующих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Предквалификационных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Предквалификационные</w:t>
      </w:r>
      <w:proofErr w:type="spellEnd"/>
      <w:r w:rsidR="00FB03E6">
        <w:rPr>
          <w:sz w:val="24"/>
          <w:szCs w:val="24"/>
          <w:lang w:val="ru-RU" w:eastAsia="ar-SA"/>
        </w:rPr>
        <w:t xml:space="preserve"> документы, в том числе предоставленные Участником ранее, в рамках иных процедур </w:t>
      </w:r>
      <w:proofErr w:type="spellStart"/>
      <w:r w:rsidR="00FB03E6">
        <w:rPr>
          <w:sz w:val="24"/>
          <w:szCs w:val="24"/>
          <w:lang w:val="ru-RU" w:eastAsia="ar-SA"/>
        </w:rPr>
        <w:t>предквалификации</w:t>
      </w:r>
      <w:proofErr w:type="spellEnd"/>
      <w:r w:rsidR="00FB03E6">
        <w:rPr>
          <w:sz w:val="24"/>
          <w:szCs w:val="24"/>
          <w:lang w:val="ru-RU" w:eastAsia="ar-SA"/>
        </w:rPr>
        <w:t xml:space="preserve"> по иным тендерам Организатора, а их </w:t>
      </w:r>
      <w:proofErr w:type="spellStart"/>
      <w:r w:rsidR="00FB03E6">
        <w:rPr>
          <w:sz w:val="24"/>
          <w:szCs w:val="24"/>
          <w:lang w:val="ru-RU" w:eastAsia="ar-SA"/>
        </w:rPr>
        <w:t>непредоставление</w:t>
      </w:r>
      <w:proofErr w:type="spellEnd"/>
      <w:r w:rsidR="00FB03E6">
        <w:rPr>
          <w:sz w:val="24"/>
          <w:szCs w:val="24"/>
          <w:lang w:val="ru-RU" w:eastAsia="ar-SA"/>
        </w:rPr>
        <w:t xml:space="preserve">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5" w:name="_Ref86827631"/>
      <w:bookmarkStart w:id="6" w:name="_Toc86943975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proofErr w:type="spellStart"/>
      <w:r w:rsidRPr="00DF3361">
        <w:rPr>
          <w:rFonts w:ascii="Calibri" w:eastAsia="Calibri" w:hAnsi="Calibri" w:cs="Calibri"/>
          <w:bCs/>
          <w:lang w:val="ru-RU" w:eastAsia="ar-SA"/>
        </w:rPr>
        <w:t>Предквалификационным</w:t>
      </w:r>
      <w:proofErr w:type="spellEnd"/>
      <w:r w:rsidRPr="00DF3361">
        <w:rPr>
          <w:rFonts w:ascii="Calibri" w:eastAsia="Calibri" w:hAnsi="Calibri" w:cs="Calibri"/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5"/>
      <w:bookmarkEnd w:id="6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0311CE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 xml:space="preserve">направить 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lastRenderedPageBreak/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7DE036E6" w:rsidR="00217ECA" w:rsidRPr="005A2F73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</w:t>
      </w:r>
      <w:r w:rsidR="002661FE">
        <w:rPr>
          <w:sz w:val="24"/>
          <w:szCs w:val="24"/>
          <w:lang w:val="ru-RU" w:eastAsia="ar-SA"/>
        </w:rPr>
        <w:t>ния из Анкеты Участника по п. 1</w:t>
      </w:r>
      <w:r w:rsidR="002D7638">
        <w:rPr>
          <w:sz w:val="24"/>
          <w:szCs w:val="24"/>
          <w:lang w:val="ru-RU" w:eastAsia="ar-SA"/>
        </w:rPr>
        <w:t>5</w:t>
      </w:r>
      <w:r>
        <w:rPr>
          <w:sz w:val="24"/>
          <w:szCs w:val="24"/>
          <w:lang w:val="ru-RU" w:eastAsia="ar-SA"/>
        </w:rPr>
        <w:t>-</w:t>
      </w:r>
      <w:r w:rsidR="004A4A1F">
        <w:rPr>
          <w:sz w:val="24"/>
          <w:szCs w:val="24"/>
          <w:lang w:val="ru-RU" w:eastAsia="ar-SA"/>
        </w:rPr>
        <w:t>22</w:t>
      </w:r>
      <w:r>
        <w:rPr>
          <w:sz w:val="24"/>
          <w:szCs w:val="24"/>
          <w:lang w:val="ru-RU" w:eastAsia="ar-SA"/>
        </w:rPr>
        <w:t>*</w:t>
      </w:r>
      <w:r w:rsidRPr="005A2F73">
        <w:rPr>
          <w:sz w:val="24"/>
          <w:szCs w:val="24"/>
          <w:lang w:val="ru-RU" w:eastAsia="ar-SA"/>
        </w:rPr>
        <w:t>;</w:t>
      </w:r>
    </w:p>
    <w:p w14:paraId="60D654A4" w14:textId="77777777" w:rsidR="00217ECA" w:rsidRPr="00BB4185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1979F491" w14:textId="77777777" w:rsidR="00217ECA" w:rsidRPr="00F86BA0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646FE074" w:rsidR="00226555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333A82AC" w14:textId="01E4B315" w:rsidR="00226555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467B2FD7" w14:textId="504FD020" w:rsidR="00743FA9" w:rsidRDefault="0022655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AB1AF1B" w:rsidR="00BE6CA5" w:rsidRPr="00743FA9" w:rsidRDefault="00BE6CA5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</w:t>
      </w:r>
      <w:r w:rsidR="00784B7D">
        <w:rPr>
          <w:sz w:val="24"/>
          <w:szCs w:val="24"/>
          <w:lang w:val="ru-RU" w:eastAsia="ar-SA"/>
        </w:rPr>
        <w:t>,</w:t>
      </w:r>
      <w:r w:rsidR="00784B7D" w:rsidRPr="00970950">
        <w:rPr>
          <w:sz w:val="24"/>
          <w:szCs w:val="24"/>
          <w:lang w:val="ru-RU" w:eastAsia="ar-SA"/>
        </w:rPr>
        <w:t xml:space="preserve"> документ подается в табличной форме, в формате </w:t>
      </w:r>
      <w:r w:rsidR="00784B7D">
        <w:rPr>
          <w:sz w:val="24"/>
          <w:szCs w:val="24"/>
          <w:lang w:val="ru-RU" w:eastAsia="ar-SA"/>
        </w:rPr>
        <w:t>.</w:t>
      </w:r>
      <w:proofErr w:type="spellStart"/>
      <w:r w:rsidR="00784B7D"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;</w:t>
      </w:r>
    </w:p>
    <w:p w14:paraId="5FAEAAE6" w14:textId="77777777" w:rsidR="00743FA9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C349DB">
      <w:pPr>
        <w:numPr>
          <w:ilvl w:val="1"/>
          <w:numId w:val="11"/>
        </w:numPr>
        <w:suppressAutoHyphens/>
        <w:spacing w:line="276" w:lineRule="auto"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708B4105" w14:textId="77777777" w:rsidR="00217ECA" w:rsidRPr="009A781B" w:rsidRDefault="00217ECA" w:rsidP="000311CE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Рекомендуется предоставлять </w:t>
      </w:r>
      <w:r>
        <w:rPr>
          <w:sz w:val="24"/>
          <w:szCs w:val="24"/>
          <w:lang w:val="ru-RU" w:eastAsia="ar-SA"/>
        </w:rPr>
        <w:lastRenderedPageBreak/>
        <w:t>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0311CE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 xml:space="preserve">, для подтверждения соответствия условиям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>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7" w:name="_Toc86943976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7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8" w:name="_Toc86943977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8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4B45F6D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C349DB" w:rsidRPr="00F06CE2">
          <w:rPr>
            <w:rStyle w:val="Hyperlink"/>
            <w:sz w:val="24"/>
            <w:szCs w:val="24"/>
            <w:lang w:eastAsia="ar-SA"/>
          </w:rPr>
          <w:t>construction</w:t>
        </w:r>
        <w:r w:rsidR="00C349DB" w:rsidRPr="00F06CE2">
          <w:rPr>
            <w:rStyle w:val="Hyperlink"/>
            <w:sz w:val="24"/>
            <w:szCs w:val="24"/>
            <w:lang w:val="ru-RU" w:eastAsia="ar-SA"/>
          </w:rPr>
          <w:t>.</w:t>
        </w:r>
        <w:r w:rsidR="00C349DB" w:rsidRPr="00F06CE2">
          <w:rPr>
            <w:rStyle w:val="Hyperlink"/>
            <w:sz w:val="24"/>
            <w:szCs w:val="24"/>
            <w:lang w:eastAsia="ar-SA"/>
          </w:rPr>
          <w:t>tender</w:t>
        </w:r>
        <w:r w:rsidR="006771CF" w:rsidRPr="00F06CE2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6771CF" w:rsidRPr="00F06CE2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6771CF" w:rsidRPr="00F06CE2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6771CF" w:rsidRPr="00F06CE2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6771CF" w:rsidRPr="006E2767">
        <w:rPr>
          <w:color w:val="0070C0"/>
          <w:sz w:val="24"/>
          <w:szCs w:val="24"/>
          <w:lang w:val="ru-RU" w:eastAsia="ar-SA"/>
        </w:rPr>
        <w:t xml:space="preserve"> </w:t>
      </w:r>
      <w:r w:rsidRPr="006E2767">
        <w:rPr>
          <w:color w:val="0070C0"/>
          <w:sz w:val="24"/>
          <w:szCs w:val="24"/>
          <w:lang w:val="ru-RU" w:eastAsia="ar-SA"/>
        </w:rPr>
        <w:t xml:space="preserve"> </w:t>
      </w:r>
      <w:r w:rsidRPr="006E2767">
        <w:rPr>
          <w:sz w:val="24"/>
          <w:szCs w:val="24"/>
          <w:lang w:val="ru-RU" w:eastAsia="ar-SA"/>
        </w:rPr>
        <w:t>не позднее</w:t>
      </w:r>
      <w:r>
        <w:rPr>
          <w:sz w:val="24"/>
          <w:szCs w:val="24"/>
          <w:lang w:val="ru-RU" w:eastAsia="ar-SA"/>
        </w:rPr>
        <w:t xml:space="preserve"> чем за 7 рабочих дней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й, и запросить Техническое задание (проектную документацию). </w:t>
      </w:r>
    </w:p>
    <w:p w14:paraId="51D03A54" w14:textId="77777777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</w:t>
      </w:r>
      <w:proofErr w:type="spellStart"/>
      <w:r>
        <w:rPr>
          <w:sz w:val="24"/>
          <w:szCs w:val="24"/>
          <w:lang w:val="ru-RU" w:eastAsia="ar-SA"/>
        </w:rPr>
        <w:t>Предквалификационных</w:t>
      </w:r>
      <w:proofErr w:type="spellEnd"/>
      <w:r>
        <w:rPr>
          <w:sz w:val="24"/>
          <w:szCs w:val="24"/>
          <w:lang w:val="ru-RU" w:eastAsia="ar-SA"/>
        </w:rPr>
        <w:t xml:space="preserve">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 (проектной документации). Однако предоставление Участнику доступа к Техническому заданию (проектной документации) не означает однозначно его успешное Прохождение им этапа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– если только Организатор прямо не уведомит Участника об ином. </w:t>
      </w:r>
    </w:p>
    <w:p w14:paraId="3C5A7B16" w14:textId="33CF55EC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(проектн</w:t>
      </w:r>
      <w:r>
        <w:rPr>
          <w:sz w:val="24"/>
          <w:szCs w:val="24"/>
          <w:lang w:val="ru-RU" w:eastAsia="ar-SA"/>
        </w:rPr>
        <w:t>ой</w:t>
      </w:r>
      <w:r w:rsidRPr="00DF3361">
        <w:rPr>
          <w:sz w:val="24"/>
          <w:szCs w:val="24"/>
          <w:lang w:val="ru-RU" w:eastAsia="ar-SA"/>
        </w:rPr>
        <w:t xml:space="preserve"> документаци</w:t>
      </w:r>
      <w:r>
        <w:rPr>
          <w:sz w:val="24"/>
          <w:szCs w:val="24"/>
          <w:lang w:val="ru-RU" w:eastAsia="ar-SA"/>
        </w:rPr>
        <w:t>и</w:t>
      </w:r>
      <w:r w:rsidRPr="00DF3361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не подводя итоги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 xml:space="preserve">достаточной информации об Участнике на его официальном сайте в сети Интернет для принятия такого предварительного решения, при этом </w:t>
      </w:r>
      <w:proofErr w:type="spellStart"/>
      <w:r>
        <w:rPr>
          <w:sz w:val="24"/>
          <w:szCs w:val="24"/>
          <w:lang w:val="ru-RU" w:eastAsia="ar-SA"/>
        </w:rPr>
        <w:t>Предквалификационный</w:t>
      </w:r>
      <w:proofErr w:type="spellEnd"/>
      <w:r>
        <w:rPr>
          <w:sz w:val="24"/>
          <w:szCs w:val="24"/>
          <w:lang w:val="ru-RU" w:eastAsia="ar-SA"/>
        </w:rPr>
        <w:t xml:space="preserve"> этап для соответствующего Участника будет предшествовать рассмотрению его Предложения по существу.</w:t>
      </w:r>
    </w:p>
    <w:p w14:paraId="68D902D4" w14:textId="2E81791E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подготовке КП Участникам передается (в электронном виде) полный комплект проектной документации.</w:t>
      </w: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9" w:name="_Toc86943978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9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proofErr w:type="spellStart"/>
      <w:r w:rsidR="008E167B">
        <w:rPr>
          <w:sz w:val="24"/>
          <w:szCs w:val="24"/>
          <w:lang w:val="ru-RU" w:eastAsia="ar-SA"/>
        </w:rPr>
        <w:t>электронно</w:t>
      </w:r>
      <w:proofErr w:type="spellEnd"/>
      <w:r w:rsidR="008E167B">
        <w:rPr>
          <w:sz w:val="24"/>
          <w:szCs w:val="24"/>
          <w:lang w:val="ru-RU" w:eastAsia="ar-SA"/>
        </w:rPr>
        <w:t xml:space="preserve">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="008E167B">
        <w:rPr>
          <w:sz w:val="24"/>
          <w:szCs w:val="24"/>
          <w:lang w:val="ru-RU"/>
        </w:rPr>
        <w:t>Сколтеха</w:t>
      </w:r>
      <w:proofErr w:type="spellEnd"/>
      <w:r w:rsidR="008E167B">
        <w:rPr>
          <w:sz w:val="24"/>
          <w:szCs w:val="24"/>
          <w:lang w:val="ru-RU"/>
        </w:rPr>
        <w:t>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192DEF07" w14:textId="77777777" w:rsidR="00C349DB" w:rsidRPr="007501FD" w:rsidRDefault="00C349DB" w:rsidP="00C349D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E2767">
        <w:rPr>
          <w:sz w:val="24"/>
          <w:szCs w:val="24"/>
          <w:lang w:val="ru-RU" w:eastAsia="ar-SA"/>
        </w:rPr>
        <w:t>Вопросы</w:t>
      </w:r>
      <w:r w:rsidRPr="006E2767"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(</w:t>
      </w:r>
      <w:r w:rsidRPr="00F06CE2">
        <w:rPr>
          <w:sz w:val="24"/>
          <w:szCs w:val="24"/>
          <w:lang w:val="ru-RU"/>
        </w:rPr>
        <w:t xml:space="preserve">с обязательными копиями на адрес </w:t>
      </w:r>
      <w:hyperlink r:id="rId12" w:history="1">
        <w:r w:rsidRPr="00F06CE2">
          <w:rPr>
            <w:rStyle w:val="Hyperlink"/>
            <w:sz w:val="24"/>
            <w:szCs w:val="24"/>
            <w:lang w:eastAsia="ar-SA"/>
          </w:rPr>
          <w:t>construction</w:t>
        </w:r>
        <w:r w:rsidRPr="00F06CE2">
          <w:rPr>
            <w:rStyle w:val="Hyperlink"/>
            <w:sz w:val="24"/>
            <w:szCs w:val="24"/>
            <w:lang w:val="ru-RU" w:eastAsia="ar-SA"/>
          </w:rPr>
          <w:t>.</w:t>
        </w:r>
        <w:r w:rsidRPr="00F06CE2">
          <w:rPr>
            <w:rStyle w:val="Hyperlink"/>
            <w:sz w:val="24"/>
            <w:szCs w:val="24"/>
            <w:lang w:eastAsia="ar-SA"/>
          </w:rPr>
          <w:t>tender</w:t>
        </w:r>
        <w:r w:rsidRPr="00F06CE2">
          <w:rPr>
            <w:rStyle w:val="Hyperlink"/>
            <w:sz w:val="24"/>
            <w:szCs w:val="24"/>
            <w:lang w:val="ru-RU" w:eastAsia="ar-SA"/>
          </w:rPr>
          <w:t>@</w:t>
        </w:r>
        <w:r w:rsidRPr="00F06CE2">
          <w:rPr>
            <w:rStyle w:val="Hyperlink"/>
            <w:sz w:val="24"/>
            <w:szCs w:val="24"/>
            <w:lang w:eastAsia="ar-SA"/>
          </w:rPr>
          <w:t>skoltech</w:t>
        </w:r>
        <w:r w:rsidRPr="00F06CE2">
          <w:rPr>
            <w:rStyle w:val="Hyperlink"/>
            <w:sz w:val="24"/>
            <w:szCs w:val="24"/>
            <w:lang w:val="ru-RU" w:eastAsia="ar-SA"/>
          </w:rPr>
          <w:t>.</w:t>
        </w:r>
        <w:r w:rsidRPr="00F06CE2">
          <w:rPr>
            <w:rStyle w:val="Hyperlink"/>
            <w:sz w:val="24"/>
            <w:szCs w:val="24"/>
            <w:lang w:eastAsia="ar-SA"/>
          </w:rPr>
          <w:t>ru</w:t>
        </w:r>
      </w:hyperlink>
      <w:r w:rsidRPr="006E2767">
        <w:rPr>
          <w:sz w:val="24"/>
          <w:szCs w:val="24"/>
          <w:lang w:val="ru-RU"/>
        </w:rPr>
        <w:t>) непосредственно Департамент закупок,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 xml:space="preserve">ответственным сотрудникам, указанным в Разделе 7 настоящей </w:t>
      </w:r>
      <w:r w:rsidRPr="006E2767">
        <w:rPr>
          <w:sz w:val="24"/>
          <w:szCs w:val="24"/>
          <w:lang w:val="ru-RU"/>
        </w:rPr>
        <w:t>Документации. Вопросы касательно Технического задания (проектной документации) объемов работ, осмотра объекта и прочих технических моментов могут направляться (</w:t>
      </w:r>
      <w:r w:rsidRPr="00F06CE2">
        <w:rPr>
          <w:sz w:val="24"/>
          <w:szCs w:val="24"/>
          <w:lang w:val="ru-RU"/>
        </w:rPr>
        <w:t xml:space="preserve">с обязательными копиями на адрес </w:t>
      </w:r>
      <w:hyperlink r:id="rId13" w:history="1">
        <w:r w:rsidRPr="00F06CE2">
          <w:rPr>
            <w:rStyle w:val="Hyperlink"/>
            <w:sz w:val="24"/>
            <w:szCs w:val="24"/>
            <w:lang w:eastAsia="ar-SA"/>
          </w:rPr>
          <w:t>construction</w:t>
        </w:r>
        <w:r w:rsidRPr="00F06CE2">
          <w:rPr>
            <w:rStyle w:val="Hyperlink"/>
            <w:sz w:val="24"/>
            <w:szCs w:val="24"/>
            <w:lang w:val="ru-RU" w:eastAsia="ar-SA"/>
          </w:rPr>
          <w:t>.</w:t>
        </w:r>
        <w:r w:rsidRPr="00F06CE2">
          <w:rPr>
            <w:rStyle w:val="Hyperlink"/>
            <w:sz w:val="24"/>
            <w:szCs w:val="24"/>
            <w:lang w:eastAsia="ar-SA"/>
          </w:rPr>
          <w:t>tender</w:t>
        </w:r>
        <w:r w:rsidRPr="00F06CE2">
          <w:rPr>
            <w:rStyle w:val="Hyperlink"/>
            <w:sz w:val="24"/>
            <w:szCs w:val="24"/>
            <w:lang w:val="ru-RU" w:eastAsia="ar-SA"/>
          </w:rPr>
          <w:t>@</w:t>
        </w:r>
        <w:r w:rsidRPr="00F06CE2">
          <w:rPr>
            <w:rStyle w:val="Hyperlink"/>
            <w:sz w:val="24"/>
            <w:szCs w:val="24"/>
            <w:lang w:eastAsia="ar-SA"/>
          </w:rPr>
          <w:t>skoltech</w:t>
        </w:r>
        <w:r w:rsidRPr="00F06CE2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F06CE2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6E2767">
        <w:rPr>
          <w:sz w:val="24"/>
          <w:szCs w:val="24"/>
          <w:lang w:val="ru-RU"/>
        </w:rPr>
        <w:t>) непосредственно Департамент строительства и эксплуатации кампуса, ответственным сотрудникам, указанным в Разделе 7 настоящей Документации.</w:t>
      </w:r>
    </w:p>
    <w:p w14:paraId="3BB0D366" w14:textId="5B3D8B59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C349DB" w:rsidRPr="00C349DB">
        <w:rPr>
          <w:sz w:val="24"/>
          <w:szCs w:val="24"/>
          <w:lang w:val="ru-RU" w:eastAsia="ar-SA"/>
        </w:rPr>
        <w:t>3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C349DB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0" w:name="_Toc86943979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0"/>
    </w:p>
    <w:p w14:paraId="76243940" w14:textId="5B32D34E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</w:t>
      </w:r>
      <w:proofErr w:type="spellStart"/>
      <w:r w:rsidRPr="00516D18">
        <w:rPr>
          <w:sz w:val="24"/>
          <w:szCs w:val="24"/>
          <w:lang w:val="ru-RU" w:eastAsia="ar-SA"/>
        </w:rPr>
        <w:t>Сколтех</w:t>
      </w:r>
      <w:proofErr w:type="spellEnd"/>
      <w:r w:rsidRPr="00516D18">
        <w:rPr>
          <w:sz w:val="24"/>
          <w:szCs w:val="24"/>
          <w:lang w:val="ru-RU" w:eastAsia="ar-SA"/>
        </w:rPr>
        <w:t>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="00404AB1">
        <w:rPr>
          <w:sz w:val="24"/>
          <w:szCs w:val="24"/>
          <w:lang w:val="ru-RU"/>
        </w:rPr>
        <w:t>Департамент</w:t>
      </w:r>
      <w:r w:rsidR="00404AB1" w:rsidRPr="00656EB3">
        <w:rPr>
          <w:sz w:val="24"/>
          <w:szCs w:val="24"/>
          <w:lang w:val="ru-RU"/>
        </w:rPr>
        <w:t xml:space="preserve"> строительства и эксплуатации кампуса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1" w:name="_Ref86823116"/>
      <w:bookmarkStart w:id="12" w:name="_Toc86943980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1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2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3" w:name="_Toc86943981"/>
      <w:proofErr w:type="spellStart"/>
      <w:r w:rsidRPr="00C42565">
        <w:rPr>
          <w:rFonts w:ascii="Calibri" w:eastAsia="Calibri" w:hAnsi="Calibri" w:cs="Calibri"/>
          <w:lang w:eastAsia="ar-SA"/>
        </w:rPr>
        <w:t>Общие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4" w:name="_Ref56235235"/>
      <w:bookmarkEnd w:id="13"/>
      <w:proofErr w:type="spellEnd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mpp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proofErr w:type="spellStart"/>
      <w:r>
        <w:rPr>
          <w:sz w:val="24"/>
          <w:szCs w:val="24"/>
          <w:lang w:val="ru-RU" w:eastAsia="ar-SA"/>
        </w:rPr>
        <w:t>Предквалификационным</w:t>
      </w:r>
      <w:proofErr w:type="spellEnd"/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1DA71742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</w:t>
      </w:r>
      <w:r w:rsidR="00784B7D">
        <w:rPr>
          <w:sz w:val="24"/>
          <w:szCs w:val="24"/>
          <w:lang w:val="ru-RU" w:eastAsia="ar-SA"/>
        </w:rPr>
        <w:t>ая</w:t>
      </w:r>
      <w:r w:rsidRPr="00763B8D">
        <w:rPr>
          <w:sz w:val="24"/>
          <w:szCs w:val="24"/>
          <w:lang w:val="ru-RU" w:eastAsia="ar-SA"/>
        </w:rPr>
        <w:t>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разделам</w:t>
      </w:r>
      <w:r>
        <w:rPr>
          <w:sz w:val="24"/>
          <w:szCs w:val="24"/>
          <w:lang w:val="ru-RU" w:eastAsia="ar-SA"/>
        </w:rPr>
        <w:t>;</w:t>
      </w:r>
    </w:p>
    <w:p w14:paraId="69EEA8DF" w14:textId="77777777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3-го уровня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4636DFD" w:rsidR="00217ECA" w:rsidRPr="00D0735C" w:rsidRDefault="00D0735C" w:rsidP="00D0735C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Справку по результатам входного </w:t>
      </w:r>
      <w:r>
        <w:rPr>
          <w:sz w:val="24"/>
          <w:szCs w:val="24"/>
          <w:lang w:val="ru-RU" w:eastAsia="ar-SA"/>
        </w:rPr>
        <w:t xml:space="preserve">контроля проектной документации </w:t>
      </w:r>
      <w:r w:rsidRPr="00D0735C">
        <w:rPr>
          <w:sz w:val="24"/>
          <w:szCs w:val="24"/>
          <w:lang w:val="ru-RU" w:eastAsia="ar-SA"/>
        </w:rPr>
        <w:t xml:space="preserve">(в том числе </w:t>
      </w:r>
      <w:r>
        <w:rPr>
          <w:sz w:val="24"/>
          <w:szCs w:val="24"/>
          <w:lang w:val="ru-RU" w:eastAsia="ar-SA"/>
        </w:rPr>
        <w:t>–</w:t>
      </w:r>
      <w:r w:rsidRPr="00D0735C">
        <w:rPr>
          <w:sz w:val="24"/>
          <w:szCs w:val="24"/>
          <w:lang w:val="ru-RU" w:eastAsia="ar-SA"/>
        </w:rPr>
        <w:t xml:space="preserve"> с предложениями по оптимизации</w:t>
      </w:r>
      <w:r>
        <w:rPr>
          <w:sz w:val="24"/>
          <w:szCs w:val="24"/>
          <w:lang w:val="ru-RU" w:eastAsia="ar-SA"/>
        </w:rPr>
        <w:t>, опционально)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5" w:name="_Ref56240821"/>
      <w:bookmarkEnd w:id="14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6" w:name="_Ref55279015"/>
      <w:bookmarkStart w:id="17" w:name="_Ref55279017"/>
      <w:bookmarkEnd w:id="15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6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7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8" w:name="_Ref56220439"/>
      <w:bookmarkStart w:id="19" w:name="_Ref56233643"/>
      <w:bookmarkStart w:id="20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8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4272007B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менять основные (технологические решения), разработанные по проекту, но может составлять рекомендацию по их уточнению, предоставив такие рекомендации в письменном виде с указанием обоснования. </w:t>
      </w:r>
      <w:r w:rsidR="00784B7D">
        <w:rPr>
          <w:b/>
          <w:sz w:val="24"/>
          <w:szCs w:val="24"/>
          <w:lang w:val="ru-RU" w:eastAsia="ar-SA"/>
        </w:rPr>
        <w:t>В случае наличия таких изменений в коммерческом предложении, Заказчик оставляет за собой право требовать от Участника выполнения работ, указанных в Рабочей документации, но по цене Коммерческого предложения Участника.</w:t>
      </w:r>
    </w:p>
    <w:p w14:paraId="7525B4F4" w14:textId="3A5D6373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Участник должен самостоятельно провести входной контроль проектной документации, оценить стоимость работ (и материалов)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перепланировке арендуемых помещений. Отдельно Участник должен поименовать материалы, необходимые для выполнения работ, и указать их стоимость, отделив ее от стоимости работ.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1" w:name="_Toc86943982"/>
      <w:bookmarkEnd w:id="19"/>
      <w:bookmarkEnd w:id="20"/>
      <w:proofErr w:type="spellStart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1"/>
      <w:proofErr w:type="spellEnd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2" w:name="_Toc86943983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2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51500A1" w14:textId="4E75A3DB" w:rsidR="007361E9" w:rsidRPr="006E2767" w:rsidRDefault="007361E9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E2767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в электронном виде исключительно на адрес электронной почты </w:t>
      </w:r>
      <w:r w:rsidRPr="00F06CE2">
        <w:rPr>
          <w:rStyle w:val="Hyperlink"/>
          <w:b/>
          <w:sz w:val="24"/>
          <w:szCs w:val="24"/>
          <w:lang w:eastAsia="ar-SA"/>
        </w:rPr>
        <w:t>procurement</w:t>
      </w:r>
      <w:r w:rsidRPr="00F06CE2">
        <w:rPr>
          <w:rStyle w:val="Hyperlink"/>
          <w:b/>
          <w:sz w:val="24"/>
          <w:szCs w:val="24"/>
          <w:lang w:val="ru-RU" w:eastAsia="ar-SA"/>
        </w:rPr>
        <w:t>@</w:t>
      </w:r>
      <w:proofErr w:type="spellStart"/>
      <w:r w:rsidRPr="00F06CE2">
        <w:rPr>
          <w:rStyle w:val="Hyperlink"/>
          <w:b/>
          <w:sz w:val="24"/>
          <w:szCs w:val="24"/>
          <w:lang w:eastAsia="ar-SA"/>
        </w:rPr>
        <w:t>skoltech</w:t>
      </w:r>
      <w:proofErr w:type="spellEnd"/>
      <w:r w:rsidRPr="00F06CE2">
        <w:rPr>
          <w:rStyle w:val="Hyperlink"/>
          <w:b/>
          <w:sz w:val="24"/>
          <w:szCs w:val="24"/>
          <w:lang w:val="ru-RU" w:eastAsia="ar-SA"/>
        </w:rPr>
        <w:t>.</w:t>
      </w:r>
      <w:proofErr w:type="spellStart"/>
      <w:r w:rsidRPr="00F06CE2">
        <w:rPr>
          <w:rStyle w:val="Hyperlink"/>
          <w:b/>
          <w:sz w:val="24"/>
          <w:szCs w:val="24"/>
          <w:lang w:eastAsia="ar-SA"/>
        </w:rPr>
        <w:t>ru</w:t>
      </w:r>
      <w:proofErr w:type="spellEnd"/>
      <w:r w:rsidRPr="006E2767">
        <w:rPr>
          <w:sz w:val="24"/>
          <w:szCs w:val="24"/>
          <w:lang w:val="ru-RU" w:eastAsia="ar-SA"/>
        </w:rPr>
        <w:t>, можно в заархивированном виде (формат «.</w:t>
      </w:r>
      <w:proofErr w:type="spellStart"/>
      <w:r w:rsidRPr="006E2767">
        <w:rPr>
          <w:sz w:val="24"/>
          <w:szCs w:val="24"/>
          <w:lang w:val="ru-RU" w:eastAsia="ar-SA"/>
        </w:rPr>
        <w:t>rar</w:t>
      </w:r>
      <w:proofErr w:type="spellEnd"/>
      <w:r w:rsidRPr="006E2767">
        <w:rPr>
          <w:sz w:val="24"/>
          <w:szCs w:val="24"/>
          <w:lang w:val="ru-RU" w:eastAsia="ar-SA"/>
        </w:rPr>
        <w:t>» или «.</w:t>
      </w:r>
      <w:proofErr w:type="spellStart"/>
      <w:r w:rsidRPr="006E2767">
        <w:rPr>
          <w:sz w:val="24"/>
          <w:szCs w:val="24"/>
          <w:lang w:val="ru-RU" w:eastAsia="ar-SA"/>
        </w:rPr>
        <w:t>zip</w:t>
      </w:r>
      <w:proofErr w:type="spellEnd"/>
      <w:r w:rsidRPr="006E2767">
        <w:rPr>
          <w:sz w:val="24"/>
          <w:szCs w:val="24"/>
          <w:lang w:val="ru-RU" w:eastAsia="ar-SA"/>
        </w:rPr>
        <w:t>»). Архив должен содержать скан-копии документов КП (формат «.</w:t>
      </w:r>
      <w:proofErr w:type="spellStart"/>
      <w:r w:rsidRPr="006E2767">
        <w:rPr>
          <w:sz w:val="24"/>
          <w:szCs w:val="24"/>
          <w:lang w:val="ru-RU" w:eastAsia="ar-SA"/>
        </w:rPr>
        <w:t>pdf</w:t>
      </w:r>
      <w:proofErr w:type="spellEnd"/>
      <w:r w:rsidRPr="006E2767">
        <w:rPr>
          <w:sz w:val="24"/>
          <w:szCs w:val="24"/>
          <w:lang w:val="ru-RU" w:eastAsia="ar-SA"/>
        </w:rPr>
        <w:t>»), а также .</w:t>
      </w:r>
      <w:proofErr w:type="spellStart"/>
      <w:r w:rsidRPr="006E2767">
        <w:rPr>
          <w:sz w:val="24"/>
          <w:szCs w:val="24"/>
          <w:lang w:val="ru-RU" w:eastAsia="ar-SA"/>
        </w:rPr>
        <w:t>xls</w:t>
      </w:r>
      <w:proofErr w:type="spellEnd"/>
      <w:r w:rsidRPr="006E2767">
        <w:rPr>
          <w:sz w:val="24"/>
          <w:szCs w:val="24"/>
          <w:lang w:val="ru-RU" w:eastAsia="ar-SA"/>
        </w:rPr>
        <w:t>-файлы (Смета) и .</w:t>
      </w:r>
      <w:proofErr w:type="spellStart"/>
      <w:r w:rsidRPr="006E2767">
        <w:rPr>
          <w:sz w:val="24"/>
          <w:szCs w:val="24"/>
          <w:lang w:val="ru-RU" w:eastAsia="ar-SA"/>
        </w:rPr>
        <w:t>mpp</w:t>
      </w:r>
      <w:proofErr w:type="spellEnd"/>
      <w:r w:rsidRPr="006E2767">
        <w:rPr>
          <w:sz w:val="24"/>
          <w:szCs w:val="24"/>
          <w:lang w:val="ru-RU" w:eastAsia="ar-SA"/>
        </w:rPr>
        <w:t xml:space="preserve">-файлы (график). В случае невозможности направления больших файлов по электронной почте, Предложения можно передавать через </w:t>
      </w:r>
      <w:proofErr w:type="spellStart"/>
      <w:r w:rsidRPr="006E2767">
        <w:rPr>
          <w:sz w:val="24"/>
          <w:szCs w:val="24"/>
          <w:lang w:val="ru-RU" w:eastAsia="ar-SA"/>
        </w:rPr>
        <w:t>файлообменники</w:t>
      </w:r>
      <w:proofErr w:type="spellEnd"/>
      <w:r w:rsidRPr="006E2767">
        <w:rPr>
          <w:sz w:val="24"/>
          <w:szCs w:val="24"/>
          <w:lang w:val="ru-RU" w:eastAsia="ar-SA"/>
        </w:rPr>
        <w:t xml:space="preserve">, с отправлением ссылки для скачивания на адрес электронной почты </w:t>
      </w:r>
      <w:hyperlink r:id="rId14" w:history="1">
        <w:r w:rsidRPr="00F06CE2">
          <w:rPr>
            <w:rStyle w:val="Hyperlink"/>
            <w:b/>
            <w:sz w:val="24"/>
            <w:szCs w:val="24"/>
            <w:lang w:val="ru-RU" w:eastAsia="ar-SA"/>
          </w:rPr>
          <w:t>procurement@skoltech.ru</w:t>
        </w:r>
      </w:hyperlink>
      <w:r w:rsidRPr="006E2767">
        <w:rPr>
          <w:sz w:val="24"/>
          <w:szCs w:val="24"/>
          <w:lang w:val="ru-RU" w:eastAsia="ar-SA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</w:t>
      </w:r>
      <w:proofErr w:type="spellStart"/>
      <w:r w:rsidRPr="006E2767">
        <w:rPr>
          <w:sz w:val="24"/>
          <w:szCs w:val="24"/>
          <w:lang w:val="ru-RU" w:eastAsia="ar-SA"/>
        </w:rPr>
        <w:t>Сколково</w:t>
      </w:r>
      <w:proofErr w:type="spellEnd"/>
      <w:r w:rsidRPr="006E2767">
        <w:rPr>
          <w:sz w:val="24"/>
          <w:szCs w:val="24"/>
          <w:lang w:val="ru-RU" w:eastAsia="ar-SA"/>
        </w:rPr>
        <w:t>», Большой бул., д.30, стр.1, в Департамент закупок (на имя Руководителя департамента закупок, Аверьянова П.А; Менеджера по непрямым закупкам, Савельевой М.А.).</w:t>
      </w:r>
    </w:p>
    <w:p w14:paraId="145CA30D" w14:textId="22278540" w:rsidR="00217ECA" w:rsidRPr="006E2767" w:rsidRDefault="00217ECA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F06CE2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F06CE2">
        <w:rPr>
          <w:b/>
          <w:sz w:val="24"/>
          <w:szCs w:val="24"/>
          <w:u w:val="single"/>
          <w:lang w:val="ru-RU" w:eastAsia="ar-SA"/>
        </w:rPr>
        <w:t xml:space="preserve">до </w:t>
      </w:r>
      <w:r w:rsidR="001F59AB" w:rsidRPr="00F06CE2">
        <w:rPr>
          <w:b/>
          <w:sz w:val="24"/>
          <w:szCs w:val="24"/>
          <w:u w:val="single"/>
          <w:lang w:val="ru-RU" w:eastAsia="ar-SA"/>
        </w:rPr>
        <w:t>23</w:t>
      </w:r>
      <w:r w:rsidR="00E97F94" w:rsidRPr="00F06CE2">
        <w:rPr>
          <w:b/>
          <w:sz w:val="24"/>
          <w:szCs w:val="24"/>
          <w:u w:val="single"/>
          <w:lang w:val="ru-RU" w:eastAsia="ar-SA"/>
        </w:rPr>
        <w:t>:</w:t>
      </w:r>
      <w:r w:rsidR="004F430D" w:rsidRPr="00F06CE2">
        <w:rPr>
          <w:b/>
          <w:sz w:val="24"/>
          <w:szCs w:val="24"/>
          <w:u w:val="single"/>
          <w:lang w:val="ru-RU" w:eastAsia="ar-SA"/>
        </w:rPr>
        <w:t xml:space="preserve">59 </w:t>
      </w:r>
      <w:r w:rsidR="001F59AB" w:rsidRPr="00F06CE2">
        <w:rPr>
          <w:b/>
          <w:sz w:val="24"/>
          <w:szCs w:val="24"/>
          <w:u w:val="single"/>
          <w:lang w:val="ru-RU" w:eastAsia="ar-SA"/>
        </w:rPr>
        <w:t>2</w:t>
      </w:r>
      <w:r w:rsidR="00AB6959">
        <w:rPr>
          <w:b/>
          <w:sz w:val="24"/>
          <w:szCs w:val="24"/>
          <w:u w:val="single"/>
          <w:lang w:val="ru-RU" w:eastAsia="ar-SA"/>
        </w:rPr>
        <w:t>8</w:t>
      </w:r>
      <w:r w:rsidR="001F59AB" w:rsidRPr="00F06CE2">
        <w:rPr>
          <w:b/>
          <w:sz w:val="24"/>
          <w:szCs w:val="24"/>
          <w:u w:val="single"/>
          <w:lang w:val="ru-RU" w:eastAsia="ar-SA"/>
        </w:rPr>
        <w:t xml:space="preserve"> января 2022 </w:t>
      </w:r>
      <w:r w:rsidRPr="00F06CE2">
        <w:rPr>
          <w:b/>
          <w:sz w:val="24"/>
          <w:szCs w:val="24"/>
          <w:u w:val="single"/>
          <w:lang w:val="ru-RU" w:eastAsia="ar-SA"/>
        </w:rPr>
        <w:t>(</w:t>
      </w:r>
      <w:r w:rsidR="00E97F94" w:rsidRPr="00F06CE2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F06CE2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F06CE2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F06CE2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F06CE2">
        <w:rPr>
          <w:b/>
          <w:sz w:val="24"/>
          <w:szCs w:val="24"/>
          <w:u w:val="single"/>
          <w:lang w:val="ru-RU" w:eastAsia="ar-SA"/>
        </w:rPr>
        <w:t>аются</w:t>
      </w:r>
      <w:r w:rsidRPr="00F06CE2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F06CE2">
        <w:rPr>
          <w:b/>
          <w:sz w:val="24"/>
          <w:szCs w:val="24"/>
          <w:u w:val="single"/>
          <w:lang w:val="ru-RU" w:eastAsia="ar-SA"/>
        </w:rPr>
        <w:t>)</w:t>
      </w:r>
      <w:r w:rsidR="00BE6CA5" w:rsidRPr="006E2767">
        <w:rPr>
          <w:b/>
          <w:sz w:val="24"/>
          <w:szCs w:val="24"/>
          <w:lang w:val="ru-RU" w:eastAsia="ar-SA"/>
        </w:rPr>
        <w:t xml:space="preserve">. </w:t>
      </w:r>
      <w:r w:rsidRPr="006E2767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6E2767">
        <w:rPr>
          <w:b/>
          <w:sz w:val="24"/>
          <w:szCs w:val="24"/>
          <w:lang w:val="ru-RU" w:eastAsia="ar-SA"/>
        </w:rPr>
        <w:t>.</w:t>
      </w:r>
    </w:p>
    <w:p w14:paraId="63059184" w14:textId="0D8BE182" w:rsidR="00BE6CA5" w:rsidRPr="006E2767" w:rsidRDefault="00BE6CA5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E2767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1F59AB" w:rsidRPr="00F06CE2">
        <w:rPr>
          <w:b/>
          <w:sz w:val="24"/>
          <w:szCs w:val="24"/>
          <w:u w:val="single"/>
          <w:lang w:val="ru-RU" w:eastAsia="ar-SA"/>
        </w:rPr>
        <w:t>23:59 2</w:t>
      </w:r>
      <w:r w:rsidR="00AB6959">
        <w:rPr>
          <w:b/>
          <w:sz w:val="24"/>
          <w:szCs w:val="24"/>
          <w:u w:val="single"/>
          <w:lang w:val="ru-RU" w:eastAsia="ar-SA"/>
        </w:rPr>
        <w:t xml:space="preserve">8 </w:t>
      </w:r>
      <w:r w:rsidR="001F59AB" w:rsidRPr="00F06CE2">
        <w:rPr>
          <w:b/>
          <w:sz w:val="24"/>
          <w:szCs w:val="24"/>
          <w:u w:val="single"/>
          <w:lang w:val="ru-RU" w:eastAsia="ar-SA"/>
        </w:rPr>
        <w:t>января 2022</w:t>
      </w:r>
      <w:r w:rsidRPr="006E2767">
        <w:rPr>
          <w:b/>
          <w:sz w:val="24"/>
          <w:szCs w:val="24"/>
          <w:lang w:val="ru-RU" w:eastAsia="ar-SA"/>
        </w:rPr>
        <w:t>.</w:t>
      </w:r>
      <w:r w:rsidRPr="006E2767">
        <w:rPr>
          <w:sz w:val="24"/>
          <w:szCs w:val="24"/>
          <w:lang w:val="ru-RU" w:eastAsia="ar-SA"/>
        </w:rPr>
        <w:t xml:space="preserve">  </w:t>
      </w:r>
    </w:p>
    <w:p w14:paraId="0966815A" w14:textId="5BC0F3FA" w:rsidR="00217ECA" w:rsidRPr="00217ECA" w:rsidRDefault="00217ECA" w:rsidP="007361E9">
      <w:pPr>
        <w:pStyle w:val="Style2"/>
        <w:widowControl w:val="0"/>
        <w:numPr>
          <w:ilvl w:val="0"/>
          <w:numId w:val="36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E2767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</w:t>
      </w:r>
      <w:proofErr w:type="spellStart"/>
      <w:r w:rsidRPr="006E2767">
        <w:rPr>
          <w:sz w:val="24"/>
          <w:szCs w:val="24"/>
          <w:lang w:val="ru-RU" w:eastAsia="ar-SA"/>
        </w:rPr>
        <w:t>Сколтеха</w:t>
      </w:r>
      <w:proofErr w:type="spellEnd"/>
      <w:r w:rsidRPr="006E2767">
        <w:rPr>
          <w:sz w:val="24"/>
          <w:szCs w:val="24"/>
          <w:lang w:val="ru-RU" w:eastAsia="ar-SA"/>
        </w:rPr>
        <w:t xml:space="preserve">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</w:t>
      </w:r>
      <w:r w:rsidRPr="00217ECA">
        <w:rPr>
          <w:sz w:val="24"/>
          <w:szCs w:val="24"/>
          <w:lang w:val="ru-RU" w:eastAsia="ar-SA"/>
        </w:rPr>
        <w:t xml:space="preserve">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3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4" w:name="_Toc86943984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3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4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5" w:name="_Toc86943985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5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proofErr w:type="spellStart"/>
      <w:r w:rsidR="004E2012">
        <w:rPr>
          <w:sz w:val="24"/>
          <w:szCs w:val="24"/>
          <w:lang w:val="ru-RU" w:eastAsia="ar-SA"/>
        </w:rPr>
        <w:t>Предквалификационный</w:t>
      </w:r>
      <w:proofErr w:type="spellEnd"/>
      <w:r w:rsidR="004E2012">
        <w:rPr>
          <w:sz w:val="24"/>
          <w:szCs w:val="24"/>
          <w:lang w:val="ru-RU" w:eastAsia="ar-SA"/>
        </w:rPr>
        <w:t xml:space="preserve">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6" w:name="_Ref93089454"/>
      <w:bookmarkStart w:id="27" w:name="_Toc86943986"/>
      <w:bookmarkStart w:id="28" w:name="_Ref55304418"/>
      <w:proofErr w:type="spellStart"/>
      <w:r w:rsidRPr="004E2012">
        <w:rPr>
          <w:rFonts w:ascii="Calibri" w:eastAsia="Calibri" w:hAnsi="Calibri" w:cs="Calibri"/>
          <w:lang w:eastAsia="ar-SA"/>
        </w:rPr>
        <w:t>Предквалификационный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4E2012">
        <w:rPr>
          <w:rFonts w:ascii="Calibri" w:eastAsia="Calibri" w:hAnsi="Calibri" w:cs="Calibri"/>
          <w:lang w:eastAsia="ar-SA"/>
        </w:rPr>
        <w:t>этап</w:t>
      </w:r>
      <w:proofErr w:type="spellEnd"/>
      <w:r w:rsidRPr="004E2012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ru-RU" w:eastAsia="ar-SA"/>
        </w:rPr>
        <w:t xml:space="preserve">и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="00ED274D" w:rsidRPr="00A633E3">
        <w:rPr>
          <w:lang w:eastAsia="ar-SA"/>
        </w:rPr>
        <w:t xml:space="preserve"> </w:t>
      </w:r>
      <w:proofErr w:type="spellStart"/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6"/>
      <w:bookmarkEnd w:id="27"/>
      <w:proofErr w:type="spellEnd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 рамках </w:t>
      </w:r>
      <w:proofErr w:type="spellStart"/>
      <w:r>
        <w:rPr>
          <w:sz w:val="24"/>
          <w:szCs w:val="24"/>
          <w:lang w:val="ru-RU" w:eastAsia="ar-SA"/>
        </w:rPr>
        <w:t>Предквалификационного</w:t>
      </w:r>
      <w:proofErr w:type="spellEnd"/>
      <w:r>
        <w:rPr>
          <w:sz w:val="24"/>
          <w:szCs w:val="24"/>
          <w:lang w:val="ru-RU" w:eastAsia="ar-SA"/>
        </w:rPr>
        <w:t xml:space="preserve">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8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proofErr w:type="spellStart"/>
      <w:r w:rsidR="00C14EB6">
        <w:rPr>
          <w:sz w:val="24"/>
          <w:szCs w:val="24"/>
          <w:lang w:val="ru-RU" w:eastAsia="ar-SA"/>
        </w:rPr>
        <w:t>Предквалификационной</w:t>
      </w:r>
      <w:proofErr w:type="spellEnd"/>
      <w:r w:rsidR="00C14EB6">
        <w:rPr>
          <w:sz w:val="24"/>
          <w:szCs w:val="24"/>
          <w:lang w:val="ru-RU" w:eastAsia="ar-SA"/>
        </w:rPr>
        <w:t xml:space="preserve">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0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Предквалификации</w:t>
      </w:r>
      <w:proofErr w:type="spellEnd"/>
      <w:r>
        <w:rPr>
          <w:sz w:val="24"/>
          <w:szCs w:val="24"/>
          <w:lang w:val="ru-RU" w:eastAsia="ar-SA"/>
        </w:rPr>
        <w:t xml:space="preserve">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r w:rsidR="004E2012">
        <w:rPr>
          <w:sz w:val="24"/>
          <w:szCs w:val="24"/>
          <w:lang w:val="ru-RU" w:eastAsia="ar-SA"/>
        </w:rPr>
        <w:t xml:space="preserve">КП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29"/>
      <w:bookmarkEnd w:id="30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1" w:name="_Ref93697814"/>
      <w:bookmarkStart w:id="32" w:name="_Toc86943987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="00903FCF">
        <w:rPr>
          <w:lang w:val="ru-RU"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1"/>
      <w:bookmarkEnd w:id="32"/>
      <w:proofErr w:type="spellEnd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3" w:name="_Toc86943988"/>
      <w:bookmarkStart w:id="34" w:name="_Ref93089457"/>
      <w:bookmarkStart w:id="35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3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6" w:name="_Toc86943989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6"/>
      <w:proofErr w:type="spellEnd"/>
    </w:p>
    <w:bookmarkEnd w:id="35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6A7D38CD" w14:textId="32FAD9B4" w:rsidR="00C27D81" w:rsidRDefault="00C27D81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Гарантийный срок, предлагаемый на выполненные работы;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7" w:name="_Ref55280461"/>
      <w:r w:rsidRPr="007501FD">
        <w:rPr>
          <w:lang w:val="ru-RU" w:eastAsia="ar-SA"/>
        </w:rPr>
        <w:br w:type="page"/>
      </w:r>
      <w:bookmarkStart w:id="38" w:name="_Toc86943990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7"/>
      <w:bookmarkEnd w:id="38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39" w:name="_Ref55280368"/>
      <w:bookmarkStart w:id="40" w:name="%D0%A4%D0%9E%D0%A0%D0%9C%D0%AB"/>
      <w:bookmarkStart w:id="41" w:name="_Ref55336310"/>
      <w:r w:rsidRPr="007501FD">
        <w:rPr>
          <w:lang w:val="ru-RU" w:eastAsia="ar-SA"/>
        </w:rPr>
        <w:br w:type="page"/>
      </w:r>
      <w:bookmarkStart w:id="42" w:name="_Toc86943991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2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p w14:paraId="611F8C82" w14:textId="4A56E9E7" w:rsidR="009A781B" w:rsidRDefault="009A781B" w:rsidP="00AD4051">
      <w:pPr>
        <w:ind w:right="450" w:firstLine="0"/>
        <w:jc w:val="both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AB6959" w:rsidRPr="00454F9F" w14:paraId="23AE14E5" w14:textId="77777777" w:rsidTr="002B1C73">
        <w:trPr>
          <w:trHeight w:val="662"/>
        </w:trPr>
        <w:tc>
          <w:tcPr>
            <w:tcW w:w="4463" w:type="dxa"/>
            <w:hideMark/>
          </w:tcPr>
          <w:p w14:paraId="68C993D3" w14:textId="77777777" w:rsidR="00AB6959" w:rsidRPr="004A4A1F" w:rsidRDefault="00AB6959" w:rsidP="002B1C73">
            <w:pPr>
              <w:rPr>
                <w:sz w:val="24"/>
                <w:szCs w:val="24"/>
              </w:rPr>
            </w:pPr>
            <w:proofErr w:type="spellStart"/>
            <w:r w:rsidRPr="004A4A1F">
              <w:rPr>
                <w:sz w:val="24"/>
                <w:szCs w:val="24"/>
              </w:rPr>
              <w:t>Подача</w:t>
            </w:r>
            <w:proofErr w:type="spellEnd"/>
            <w:r w:rsidRPr="004A4A1F">
              <w:rPr>
                <w:sz w:val="24"/>
                <w:szCs w:val="24"/>
              </w:rPr>
              <w:t xml:space="preserve"> </w:t>
            </w:r>
            <w:proofErr w:type="spellStart"/>
            <w:r w:rsidRPr="004A4A1F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1838F141" w14:textId="77777777" w:rsidR="00AB6959" w:rsidRPr="004A4A1F" w:rsidRDefault="00AB6959" w:rsidP="002B1C73">
            <w:pPr>
              <w:rPr>
                <w:b/>
                <w:sz w:val="24"/>
                <w:szCs w:val="24"/>
              </w:rPr>
            </w:pPr>
            <w:r w:rsidRPr="004A4A1F">
              <w:rPr>
                <w:b/>
                <w:sz w:val="24"/>
                <w:szCs w:val="24"/>
                <w:lang w:val="ru-RU"/>
              </w:rPr>
              <w:t xml:space="preserve">до </w:t>
            </w: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Pr="004A4A1F">
              <w:rPr>
                <w:b/>
                <w:sz w:val="24"/>
                <w:szCs w:val="24"/>
                <w:lang w:val="ru-RU"/>
              </w:rPr>
              <w:t>59</w:t>
            </w:r>
          </w:p>
          <w:p w14:paraId="5B8BF7CB" w14:textId="4CCAA1FD" w:rsidR="00AB6959" w:rsidRPr="004A4A1F" w:rsidRDefault="00AB6959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января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Pr="004A4A1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AB6959" w:rsidRPr="00454F9F" w14:paraId="7A73557A" w14:textId="77777777" w:rsidTr="002B1C73">
        <w:trPr>
          <w:trHeight w:val="653"/>
        </w:trPr>
        <w:tc>
          <w:tcPr>
            <w:tcW w:w="4463" w:type="dxa"/>
            <w:hideMark/>
          </w:tcPr>
          <w:p w14:paraId="6864491D" w14:textId="77777777" w:rsidR="00AB6959" w:rsidRPr="004A4A1F" w:rsidRDefault="00AB6959" w:rsidP="002B1C73">
            <w:pPr>
              <w:rPr>
                <w:sz w:val="24"/>
                <w:szCs w:val="24"/>
              </w:rPr>
            </w:pPr>
            <w:proofErr w:type="spellStart"/>
            <w:r w:rsidRPr="004A4A1F">
              <w:rPr>
                <w:sz w:val="24"/>
                <w:szCs w:val="24"/>
              </w:rPr>
              <w:t>Выбор</w:t>
            </w:r>
            <w:proofErr w:type="spellEnd"/>
            <w:r w:rsidRPr="004A4A1F">
              <w:rPr>
                <w:sz w:val="24"/>
                <w:szCs w:val="24"/>
              </w:rPr>
              <w:t xml:space="preserve"> </w:t>
            </w:r>
            <w:proofErr w:type="spellStart"/>
            <w:r w:rsidRPr="004A4A1F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A55D904" w14:textId="685F7194" w:rsidR="00AB6959" w:rsidRPr="007361E9" w:rsidRDefault="00AB6959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января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Pr="004A4A1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AB6959" w:rsidRPr="00454F9F" w14:paraId="1C8965A8" w14:textId="77777777" w:rsidTr="002B1C73">
        <w:trPr>
          <w:trHeight w:val="662"/>
        </w:trPr>
        <w:tc>
          <w:tcPr>
            <w:tcW w:w="4463" w:type="dxa"/>
            <w:hideMark/>
          </w:tcPr>
          <w:p w14:paraId="35A32028" w14:textId="77777777" w:rsidR="00AB6959" w:rsidRPr="004A4A1F" w:rsidRDefault="00AB6959" w:rsidP="002B1C73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E157BAB" w14:textId="77777777" w:rsidR="00AB6959" w:rsidRDefault="00AB6959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01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февраля 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Pr="004A4A1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14:paraId="2936207F" w14:textId="77777777" w:rsidR="00AB6959" w:rsidRPr="004A4A1F" w:rsidRDefault="00AB6959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- 04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февраля 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Pr="004A4A1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AB6959" w14:paraId="4CC7A8D6" w14:textId="77777777" w:rsidTr="002B1C73">
        <w:trPr>
          <w:trHeight w:val="662"/>
        </w:trPr>
        <w:tc>
          <w:tcPr>
            <w:tcW w:w="4463" w:type="dxa"/>
            <w:hideMark/>
          </w:tcPr>
          <w:p w14:paraId="5E0D9660" w14:textId="77777777" w:rsidR="00AB6959" w:rsidRPr="004A4A1F" w:rsidRDefault="00AB6959" w:rsidP="002B1C73">
            <w:pPr>
              <w:rPr>
                <w:sz w:val="24"/>
                <w:szCs w:val="24"/>
                <w:lang w:val="ru-RU"/>
              </w:rPr>
            </w:pPr>
            <w:r w:rsidRPr="004A4A1F"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4A4ED17E" w14:textId="77777777" w:rsidR="00AB6959" w:rsidRPr="004A4A1F" w:rsidRDefault="00AB6959" w:rsidP="002B1C7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07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февраля</w:t>
            </w:r>
            <w:r w:rsidRPr="007361E9">
              <w:rPr>
                <w:b/>
                <w:sz w:val="24"/>
                <w:szCs w:val="24"/>
                <w:lang w:val="ru-RU"/>
              </w:rPr>
              <w:t xml:space="preserve"> 20</w:t>
            </w:r>
            <w:r w:rsidRPr="004A4A1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03582D2C" w14:textId="77777777" w:rsidR="00AB6959" w:rsidRDefault="00AB6959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bookmarkStart w:id="43" w:name="_GoBack"/>
      <w:bookmarkEnd w:id="43"/>
      <w:r>
        <w:br w:type="page"/>
      </w:r>
      <w:bookmarkStart w:id="44" w:name="_Toc86943992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0846BB94" w14:textId="77777777" w:rsidR="007361E9" w:rsidRDefault="007361E9" w:rsidP="007361E9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Технического задания и организации услуг могут быть адресованы Заказчику услуг, в Департамент</w:t>
      </w:r>
      <w:r w:rsidRPr="00656EB3">
        <w:rPr>
          <w:lang w:val="ru-RU"/>
        </w:rPr>
        <w:t xml:space="preserve"> строительства и эксплуатации кампуса</w:t>
      </w:r>
      <w:r w:rsidRPr="00840C1D">
        <w:rPr>
          <w:lang w:val="ru-RU"/>
        </w:rPr>
        <w:t>, с обязательными копиями на адрес</w:t>
      </w:r>
      <w:r>
        <w:rPr>
          <w:lang w:val="ru-RU"/>
        </w:rPr>
        <w:t xml:space="preserve"> </w:t>
      </w:r>
      <w:hyperlink r:id="rId15" w:history="1">
        <w:r w:rsidRPr="009E47BD">
          <w:rPr>
            <w:rStyle w:val="Hyperlink"/>
          </w:rPr>
          <w:t>construction</w:t>
        </w:r>
        <w:r w:rsidRPr="009E47BD">
          <w:rPr>
            <w:rStyle w:val="Hyperlink"/>
            <w:lang w:val="ru-RU"/>
          </w:rPr>
          <w:t>.</w:t>
        </w:r>
        <w:r w:rsidRPr="009E47BD">
          <w:rPr>
            <w:rStyle w:val="Hyperlink"/>
          </w:rPr>
          <w:t>tender</w:t>
        </w:r>
        <w:r w:rsidRPr="009E47BD">
          <w:rPr>
            <w:rStyle w:val="Hyperlink"/>
            <w:lang w:val="ru-RU"/>
          </w:rPr>
          <w:t>@</w:t>
        </w:r>
        <w:proofErr w:type="spellStart"/>
        <w:r w:rsidRPr="009E47BD">
          <w:rPr>
            <w:rStyle w:val="Hyperlink"/>
          </w:rPr>
          <w:t>skoltech</w:t>
        </w:r>
        <w:proofErr w:type="spellEnd"/>
        <w:r w:rsidRPr="009E47BD">
          <w:rPr>
            <w:rStyle w:val="Hyperlink"/>
            <w:lang w:val="ru-RU"/>
          </w:rPr>
          <w:t>.</w:t>
        </w:r>
        <w:proofErr w:type="spellStart"/>
        <w:r w:rsidRPr="009E47BD">
          <w:rPr>
            <w:rStyle w:val="Hyperlink"/>
          </w:rPr>
          <w:t>ru</w:t>
        </w:r>
        <w:proofErr w:type="spellEnd"/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1C96D411" w14:textId="77777777" w:rsidR="007361E9" w:rsidRDefault="007361E9" w:rsidP="007361E9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в Департамент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77D4B539" w14:textId="064F57AC" w:rsidR="00E8322F" w:rsidRDefault="00404AB1" w:rsidP="00FC6504">
      <w:pPr>
        <w:ind w:firstLine="0"/>
        <w:rPr>
          <w:lang w:val="ru-RU"/>
        </w:rPr>
      </w:pPr>
      <w:r w:rsidRPr="00404AB1">
        <w:rPr>
          <w:b/>
          <w:lang w:val="ru-RU"/>
        </w:rPr>
        <w:t>Департамент строительства и эксплуатации кампуса</w:t>
      </w:r>
    </w:p>
    <w:p w14:paraId="1922A930" w14:textId="77777777" w:rsidR="00404AB1" w:rsidRPr="00712538" w:rsidRDefault="00404AB1" w:rsidP="00404AB1">
      <w:pPr>
        <w:ind w:firstLine="0"/>
        <w:rPr>
          <w:lang w:val="ru-RU"/>
        </w:rPr>
      </w:pPr>
      <w:r w:rsidRPr="00712538">
        <w:rPr>
          <w:lang w:val="ru-RU"/>
        </w:rPr>
        <w:t>Руководитель направления по проектированию и строительству</w:t>
      </w:r>
    </w:p>
    <w:p w14:paraId="4B34A99B" w14:textId="5F304135" w:rsidR="00114979" w:rsidRPr="00B81304" w:rsidRDefault="001C363F" w:rsidP="00114979">
      <w:pPr>
        <w:ind w:firstLine="0"/>
        <w:rPr>
          <w:lang w:val="ru-RU"/>
        </w:rPr>
      </w:pPr>
      <w:proofErr w:type="spellStart"/>
      <w:r w:rsidRPr="00B81304">
        <w:rPr>
          <w:lang w:val="ru-RU"/>
        </w:rPr>
        <w:t>Квитченко</w:t>
      </w:r>
      <w:proofErr w:type="spellEnd"/>
      <w:r w:rsidRPr="00B81304">
        <w:rPr>
          <w:lang w:val="ru-RU"/>
        </w:rPr>
        <w:t xml:space="preserve"> П.А.</w:t>
      </w:r>
    </w:p>
    <w:p w14:paraId="3FC0D1FD" w14:textId="73B994ED" w:rsidR="00114979" w:rsidRPr="00B81304" w:rsidRDefault="00114979" w:rsidP="00114979">
      <w:pPr>
        <w:ind w:firstLine="0"/>
        <w:rPr>
          <w:lang w:val="ru-RU"/>
        </w:rPr>
      </w:pPr>
      <w:r w:rsidRPr="00B81304">
        <w:rPr>
          <w:lang w:val="ru-RU"/>
        </w:rPr>
        <w:t>+7 (495) 280-14-81 доб. 32</w:t>
      </w:r>
      <w:r w:rsidR="001C363F" w:rsidRPr="00B81304">
        <w:rPr>
          <w:lang w:val="ru-RU"/>
        </w:rPr>
        <w:t>27</w:t>
      </w:r>
    </w:p>
    <w:p w14:paraId="63BB21A1" w14:textId="5802A69C" w:rsidR="001C363F" w:rsidRPr="00B81304" w:rsidRDefault="001C363F" w:rsidP="001C363F">
      <w:pPr>
        <w:ind w:firstLine="0"/>
        <w:rPr>
          <w:bCs/>
          <w:lang w:val="ru-RU"/>
        </w:rPr>
      </w:pPr>
      <w:r w:rsidRPr="00B81304">
        <w:rPr>
          <w:bCs/>
          <w:lang w:val="ru-RU"/>
        </w:rPr>
        <w:t>+7 (910) 4025392</w:t>
      </w:r>
    </w:p>
    <w:p w14:paraId="41D0B57D" w14:textId="0C769504" w:rsidR="00114979" w:rsidRPr="00B81304" w:rsidRDefault="000C2AD7" w:rsidP="00114979">
      <w:pPr>
        <w:ind w:firstLine="0"/>
        <w:rPr>
          <w:bCs/>
          <w:lang w:val="ru-RU"/>
        </w:rPr>
      </w:pPr>
      <w:hyperlink r:id="rId17" w:history="1">
        <w:r w:rsidR="001C363F" w:rsidRPr="00B81304">
          <w:rPr>
            <w:rStyle w:val="Hyperlink"/>
            <w:bCs/>
            <w:lang w:val="ru-RU"/>
          </w:rPr>
          <w:t>P.Kvitchenko@skoltech.ru</w:t>
        </w:r>
      </w:hyperlink>
    </w:p>
    <w:p w14:paraId="2867E442" w14:textId="77777777" w:rsidR="001C363F" w:rsidRPr="00B81304" w:rsidRDefault="001C363F" w:rsidP="00114979">
      <w:pPr>
        <w:ind w:firstLine="0"/>
        <w:rPr>
          <w:lang w:val="ru-RU"/>
        </w:rPr>
      </w:pPr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7361E9" w:rsidRDefault="00E8322F" w:rsidP="00FC6504">
      <w:pPr>
        <w:ind w:firstLine="0"/>
        <w:rPr>
          <w:b/>
          <w:lang w:val="ru-RU"/>
        </w:rPr>
      </w:pPr>
      <w:r w:rsidRPr="007361E9">
        <w:rPr>
          <w:b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30CDE30D" w14:textId="43AAD469" w:rsidR="0015049E" w:rsidRPr="00802E7F" w:rsidRDefault="00802E7F" w:rsidP="00FC6504">
      <w:pPr>
        <w:ind w:firstLine="0"/>
        <w:rPr>
          <w:lang w:val="ru-RU"/>
        </w:rPr>
      </w:pPr>
      <w:r>
        <w:rPr>
          <w:lang w:val="ru-RU"/>
        </w:rPr>
        <w:t>Руководитель направления непрямые закупки</w:t>
      </w:r>
    </w:p>
    <w:p w14:paraId="3D5A9891" w14:textId="127ECEF8" w:rsidR="00FC6504" w:rsidRDefault="0015049E" w:rsidP="00FC6504">
      <w:pPr>
        <w:ind w:firstLine="0"/>
        <w:rPr>
          <w:lang w:val="ru-RU"/>
        </w:rPr>
      </w:pPr>
      <w:r>
        <w:rPr>
          <w:lang w:val="ru-RU"/>
        </w:rPr>
        <w:t>Савельева М.А.</w:t>
      </w:r>
    </w:p>
    <w:p w14:paraId="579BCB9D" w14:textId="7420B194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</w:t>
      </w:r>
      <w:r w:rsidR="0015049E">
        <w:rPr>
          <w:lang w:val="ru-RU"/>
        </w:rPr>
        <w:t>903</w:t>
      </w:r>
      <w:r>
        <w:rPr>
          <w:lang w:val="ru-RU"/>
        </w:rPr>
        <w:t xml:space="preserve">) </w:t>
      </w:r>
      <w:r w:rsidR="0015049E">
        <w:rPr>
          <w:lang w:val="ru-RU"/>
        </w:rPr>
        <w:t>134 01 97</w:t>
      </w:r>
    </w:p>
    <w:p w14:paraId="0EDF372E" w14:textId="050FE86C" w:rsidR="00FC6504" w:rsidRDefault="000C2AD7" w:rsidP="00FC6504">
      <w:pPr>
        <w:ind w:firstLine="0"/>
        <w:rPr>
          <w:lang w:val="ru-RU"/>
        </w:rPr>
      </w:pPr>
      <w:hyperlink r:id="rId18" w:history="1">
        <w:r w:rsidR="002F0FEC" w:rsidRPr="00820658">
          <w:rPr>
            <w:rStyle w:val="Hyperlink"/>
          </w:rPr>
          <w:t>M</w:t>
        </w:r>
        <w:r w:rsidR="002F0FEC" w:rsidRPr="00F276DA">
          <w:rPr>
            <w:rStyle w:val="Hyperlink"/>
            <w:lang w:val="ru-RU"/>
          </w:rPr>
          <w:t>.</w:t>
        </w:r>
        <w:r w:rsidR="002F0FEC" w:rsidRPr="00820658">
          <w:rPr>
            <w:rStyle w:val="Hyperlink"/>
          </w:rPr>
          <w:t>Savelieva</w:t>
        </w:r>
        <w:r w:rsidR="002F0FEC" w:rsidRPr="00820658">
          <w:rPr>
            <w:rStyle w:val="Hyperlink"/>
            <w:lang w:val="ru-RU"/>
          </w:rPr>
          <w:t>@</w:t>
        </w:r>
        <w:proofErr w:type="spellStart"/>
        <w:r w:rsidR="002F0FEC" w:rsidRPr="00820658">
          <w:rPr>
            <w:rStyle w:val="Hyperlink"/>
          </w:rPr>
          <w:t>skoltech</w:t>
        </w:r>
        <w:proofErr w:type="spellEnd"/>
        <w:r w:rsidR="002F0FEC" w:rsidRPr="00820658">
          <w:rPr>
            <w:rStyle w:val="Hyperlink"/>
            <w:lang w:val="ru-RU"/>
          </w:rPr>
          <w:t>.</w:t>
        </w:r>
        <w:proofErr w:type="spellStart"/>
        <w:r w:rsidR="002F0FEC" w:rsidRPr="00820658">
          <w:rPr>
            <w:rStyle w:val="Hyperlink"/>
          </w:rPr>
          <w:t>ru</w:t>
        </w:r>
        <w:proofErr w:type="spellEnd"/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proofErr w:type="spellStart"/>
      <w:r w:rsidRPr="00D0735C">
        <w:rPr>
          <w:lang w:val="ru-RU"/>
        </w:rPr>
        <w:t>Сколковский</w:t>
      </w:r>
      <w:proofErr w:type="spellEnd"/>
      <w:r w:rsidRPr="00D0735C">
        <w:rPr>
          <w:lang w:val="ru-RU"/>
        </w:rPr>
        <w:t xml:space="preserve">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</w:t>
      </w:r>
      <w:proofErr w:type="spellStart"/>
      <w:r w:rsidRPr="00D0735C">
        <w:rPr>
          <w:lang w:val="ru-RU"/>
        </w:rPr>
        <w:t>Сколково</w:t>
      </w:r>
      <w:proofErr w:type="spellEnd"/>
      <w:r w:rsidRPr="00D0735C">
        <w:rPr>
          <w:lang w:val="ru-RU"/>
        </w:rPr>
        <w:t xml:space="preserve">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511422C1" w14:textId="5F066379" w:rsidR="003A3168" w:rsidRDefault="003A3168" w:rsidP="003A3168">
      <w:pPr>
        <w:ind w:firstLine="0"/>
        <w:rPr>
          <w:lang w:val="ru-RU"/>
        </w:rPr>
      </w:pPr>
      <w:r>
        <w:rPr>
          <w:lang w:val="ru-RU"/>
        </w:rPr>
        <w:t>Менеджер по непрямым закупкам, Савельева М.А.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86943993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39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1EDC3B2E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86943994"/>
      <w:bookmarkEnd w:id="40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1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01B780F6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отделке помещений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</w:t>
      </w:r>
      <w:proofErr w:type="spellStart"/>
      <w:r w:rsidR="00640AD7" w:rsidRPr="00184A6D">
        <w:rPr>
          <w:lang w:val="ru-RU" w:eastAsia="ar-SA"/>
        </w:rPr>
        <w:t>Сколтеха</w:t>
      </w:r>
      <w:proofErr w:type="spellEnd"/>
      <w:r w:rsidR="00640AD7" w:rsidRPr="00184A6D">
        <w:rPr>
          <w:lang w:val="ru-RU" w:eastAsia="ar-SA"/>
        </w:rPr>
        <w:t xml:space="preserve"> по следующему адресу: г. Москва, территория Инновационного центра «</w:t>
      </w:r>
      <w:proofErr w:type="spellStart"/>
      <w:r w:rsidR="00640AD7" w:rsidRPr="00184A6D">
        <w:rPr>
          <w:lang w:val="ru-RU" w:eastAsia="ar-SA"/>
        </w:rPr>
        <w:t>Сколково</w:t>
      </w:r>
      <w:proofErr w:type="spellEnd"/>
      <w:r w:rsidR="00640AD7" w:rsidRPr="00184A6D">
        <w:rPr>
          <w:lang w:val="ru-RU" w:eastAsia="ar-SA"/>
        </w:rPr>
        <w:t>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2053EB6A" w:rsidR="00ED274D" w:rsidRPr="00184A6D" w:rsidRDefault="00640AD7" w:rsidP="006E159A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отделке помещений </w:t>
            </w:r>
            <w:r w:rsidR="006E159A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</w:t>
            </w:r>
            <w:proofErr w:type="spellStart"/>
            <w:r w:rsidRPr="00184A6D">
              <w:rPr>
                <w:lang w:val="ru-RU" w:eastAsia="ar-SA"/>
              </w:rPr>
              <w:t>Сколтеха</w:t>
            </w:r>
            <w:proofErr w:type="spellEnd"/>
            <w:r w:rsidRPr="00184A6D">
              <w:rPr>
                <w:lang w:val="ru-RU" w:eastAsia="ar-SA"/>
              </w:rPr>
              <w:t xml:space="preserve"> по следующему адресу: г. Москва, территория Инновационного центра «</w:t>
            </w:r>
            <w:proofErr w:type="spellStart"/>
            <w:r w:rsidRPr="00184A6D">
              <w:rPr>
                <w:lang w:val="ru-RU" w:eastAsia="ar-SA"/>
              </w:rPr>
              <w:t>Сколково</w:t>
            </w:r>
            <w:proofErr w:type="spellEnd"/>
            <w:r w:rsidRPr="00184A6D">
              <w:rPr>
                <w:lang w:val="ru-RU" w:eastAsia="ar-SA"/>
              </w:rPr>
              <w:t>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3E862D44" w14:textId="5DA96815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Гарантийный срок:</w:t>
      </w:r>
      <w:r>
        <w:rPr>
          <w:lang w:val="ru-RU" w:eastAsia="ar-SA"/>
        </w:rPr>
        <w:t xml:space="preserve"> </w:t>
      </w:r>
      <w:r w:rsidRPr="00C27D81">
        <w:rPr>
          <w:lang w:val="ru-RU" w:eastAsia="ar-SA"/>
        </w:rPr>
        <w:t>_____________</w:t>
      </w:r>
      <w:r w:rsidRPr="00C27D81">
        <w:rPr>
          <w:i/>
          <w:lang w:val="ru-RU" w:eastAsia="ar-SA"/>
        </w:rPr>
        <w:t xml:space="preserve"> (не менее </w:t>
      </w:r>
      <w:r w:rsidR="00CE5261">
        <w:rPr>
          <w:i/>
          <w:lang w:val="ru-RU" w:eastAsia="ar-SA"/>
        </w:rPr>
        <w:t>24</w:t>
      </w:r>
      <w:r w:rsidRPr="00C27D81">
        <w:rPr>
          <w:i/>
          <w:lang w:val="ru-RU" w:eastAsia="ar-SA"/>
        </w:rPr>
        <w:t xml:space="preserve"> месяцев)</w:t>
      </w:r>
      <w:r>
        <w:rPr>
          <w:i/>
          <w:lang w:val="ru-RU" w:eastAsia="ar-SA"/>
        </w:rPr>
        <w:t>.</w:t>
      </w: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proofErr w:type="spellStart"/>
      <w:r w:rsidR="00390D65">
        <w:rPr>
          <w:i/>
          <w:iCs/>
          <w:lang w:val="ru-RU" w:eastAsia="ar-SA"/>
        </w:rPr>
        <w:t>Предквалификационным</w:t>
      </w:r>
      <w:proofErr w:type="spellEnd"/>
      <w:r w:rsidR="00390D65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48" w:name="_Toc86943995"/>
      <w:proofErr w:type="spellStart"/>
      <w:r w:rsidRPr="00ED274D">
        <w:rPr>
          <w:lang w:eastAsia="ar-SA"/>
        </w:rPr>
        <w:lastRenderedPageBreak/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48"/>
      <w:proofErr w:type="spellEnd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1" w:name="_Toc86943996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Наименование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proofErr w:type="spellStart"/>
            <w:r w:rsidRPr="000B521B">
              <w:rPr>
                <w:b/>
                <w:lang w:eastAsia="ar-SA"/>
              </w:rPr>
              <w:t>Сведения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об</w:t>
            </w:r>
            <w:proofErr w:type="spellEnd"/>
            <w:r w:rsidRPr="000B521B">
              <w:rPr>
                <w:b/>
                <w:lang w:eastAsia="ar-SA"/>
              </w:rPr>
              <w:t xml:space="preserve"> </w:t>
            </w:r>
            <w:proofErr w:type="spellStart"/>
            <w:r w:rsidRPr="000B521B">
              <w:rPr>
                <w:b/>
                <w:lang w:eastAsia="ar-SA"/>
              </w:rPr>
              <w:t>Участнике</w:t>
            </w:r>
            <w:proofErr w:type="spellEnd"/>
          </w:p>
        </w:tc>
      </w:tr>
      <w:tr w:rsidR="00ED274D" w:rsidRPr="00AB6959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B6959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B6959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 xml:space="preserve">ИНН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Юридический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Почтовый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B6959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B6959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B6959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AB6959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proofErr w:type="spellStart"/>
            <w:r w:rsidRPr="004F5343">
              <w:rPr>
                <w:lang w:eastAsia="ar-SA"/>
              </w:rPr>
              <w:t>Адрес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электронной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почты</w:t>
            </w:r>
            <w:proofErr w:type="spellEnd"/>
            <w:r w:rsidRPr="004F5343">
              <w:rPr>
                <w:lang w:eastAsia="ar-SA"/>
              </w:rPr>
              <w:t xml:space="preserve"> </w:t>
            </w:r>
            <w:proofErr w:type="spellStart"/>
            <w:r w:rsidRPr="004F5343">
              <w:rPr>
                <w:lang w:eastAsia="ar-SA"/>
              </w:rPr>
              <w:t>Участника</w:t>
            </w:r>
            <w:proofErr w:type="spellEnd"/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AB6959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AB6959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AB6959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AB6959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42A6080A" w:rsidR="005A2F73" w:rsidRPr="006E2767" w:rsidRDefault="00E950E6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6E2767">
              <w:rPr>
                <w:u w:val="single"/>
                <w:lang w:val="ru-RU"/>
              </w:rPr>
              <w:t>О</w:t>
            </w:r>
            <w:r w:rsidR="008B7B93" w:rsidRPr="006E2767">
              <w:rPr>
                <w:u w:val="single"/>
                <w:lang w:val="ru-RU"/>
              </w:rPr>
              <w:t>формить отдельной справкой:</w:t>
            </w:r>
            <w:r w:rsidR="008B7B93" w:rsidRPr="006E2767">
              <w:rPr>
                <w:lang w:val="ru-RU"/>
              </w:rPr>
              <w:t xml:space="preserve"> </w:t>
            </w:r>
            <w:r w:rsidR="005A2F73" w:rsidRPr="006E2767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  <w:r w:rsidR="00AF4D21" w:rsidRPr="006E2767">
              <w:rPr>
                <w:lang w:val="ru-RU" w:eastAsia="ar-SA"/>
              </w:rPr>
              <w:t>, в табличной форме, в формате .</w:t>
            </w:r>
            <w:proofErr w:type="spellStart"/>
            <w:r w:rsidR="00AF4D21" w:rsidRPr="006E2767">
              <w:rPr>
                <w:lang w:eastAsia="ar-SA"/>
              </w:rPr>
              <w:t>xls</w:t>
            </w:r>
            <w:proofErr w:type="spellEnd"/>
          </w:p>
        </w:tc>
      </w:tr>
      <w:tr w:rsidR="00177F8D" w:rsidRPr="00AB6959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26F136AB" w:rsidR="00177F8D" w:rsidRPr="00390D65" w:rsidRDefault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>Опыт СМР по отделке</w:t>
            </w:r>
            <w:r w:rsidR="00A150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офисных площадей – размером не менее </w:t>
            </w:r>
            <w:r w:rsidR="00A150E0">
              <w:rPr>
                <w:lang w:val="ru-RU"/>
              </w:rPr>
              <w:t xml:space="preserve">100 </w:t>
            </w:r>
            <w:r>
              <w:rPr>
                <w:lang w:val="ru-RU"/>
              </w:rPr>
              <w:t>м2</w:t>
            </w:r>
            <w:r w:rsidR="00E950E6">
              <w:rPr>
                <w:lang w:val="ru-RU"/>
              </w:rPr>
              <w:t xml:space="preserve"> на </w:t>
            </w:r>
            <w:r w:rsidR="00A150E0">
              <w:rPr>
                <w:lang w:val="ru-RU"/>
              </w:rPr>
              <w:t>5 объектах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1EFBBA35" w:rsidR="00177F8D" w:rsidRPr="00F06CE2" w:rsidRDefault="00E950E6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F06CE2">
              <w:rPr>
                <w:u w:val="single"/>
                <w:lang w:val="ru-RU"/>
              </w:rPr>
              <w:t>Оформить отдельной справкой:</w:t>
            </w:r>
            <w:r w:rsidRPr="00F06CE2">
              <w:rPr>
                <w:lang w:val="ru-RU"/>
              </w:rPr>
              <w:t xml:space="preserve"> Перечислить собственный опыт работы и/или опыт работы через </w:t>
            </w:r>
            <w:proofErr w:type="spellStart"/>
            <w:r w:rsidRPr="00F06CE2">
              <w:rPr>
                <w:lang w:val="ru-RU"/>
              </w:rPr>
              <w:t>субподрядые</w:t>
            </w:r>
            <w:proofErr w:type="spellEnd"/>
            <w:r w:rsidRPr="00F06CE2">
              <w:rPr>
                <w:lang w:val="ru-RU"/>
              </w:rPr>
              <w:t xml:space="preserve"> организации (указать наименования субподрядчиков): заказчики, количество лет (учитывается актуальный опыт за предыдущие 5 лет, </w:t>
            </w:r>
            <w:r w:rsidR="00A150E0" w:rsidRPr="00F06CE2">
              <w:rPr>
                <w:lang w:val="ru-RU"/>
              </w:rPr>
              <w:t>2017</w:t>
            </w:r>
            <w:r w:rsidRPr="00F06CE2">
              <w:rPr>
                <w:lang w:val="ru-RU"/>
              </w:rPr>
              <w:t>-</w:t>
            </w:r>
            <w:r w:rsidR="00A150E0" w:rsidRPr="00F06CE2">
              <w:rPr>
                <w:lang w:val="ru-RU"/>
              </w:rPr>
              <w:t>2022</w:t>
            </w:r>
            <w:r w:rsidRPr="00F06CE2">
              <w:rPr>
                <w:lang w:val="ru-RU"/>
              </w:rPr>
              <w:t xml:space="preserve">), </w:t>
            </w:r>
            <w:r w:rsidRPr="00F06CE2">
              <w:rPr>
                <w:b/>
                <w:lang w:val="ru-RU"/>
              </w:rPr>
              <w:t>сопроводить копиями соотв. договоров</w:t>
            </w:r>
            <w:r w:rsidRPr="00F06CE2">
              <w:rPr>
                <w:lang w:val="ru-RU" w:eastAsia="ar-SA"/>
              </w:rPr>
              <w:t>, в табличной форме, в формате .</w:t>
            </w:r>
            <w:proofErr w:type="spellStart"/>
            <w:r w:rsidRPr="00F06CE2">
              <w:rPr>
                <w:lang w:eastAsia="ar-SA"/>
              </w:rPr>
              <w:t>xls</w:t>
            </w:r>
            <w:proofErr w:type="spellEnd"/>
            <w:r w:rsidRPr="00F06CE2">
              <w:rPr>
                <w:lang w:val="ru-RU" w:eastAsia="ar-SA"/>
              </w:rPr>
              <w:t>; можно совместить с документом из предыдущего пункта</w:t>
            </w:r>
          </w:p>
        </w:tc>
      </w:tr>
      <w:tr w:rsidR="00177F8D" w:rsidRPr="00AB6959" w14:paraId="5EC1389B" w14:textId="77777777" w:rsidTr="00177F8D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38A5" w14:textId="02D22BB5" w:rsidR="00E47348" w:rsidRPr="00177F8D" w:rsidRDefault="00177F8D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177F8D">
              <w:rPr>
                <w:lang w:val="ru-RU"/>
              </w:rPr>
              <w:t>Собственный опыт работы СМР с</w:t>
            </w:r>
            <w:r w:rsidR="00A150E0">
              <w:rPr>
                <w:lang w:val="ru-RU"/>
              </w:rPr>
              <w:t>о сложными отделочными решениями</w:t>
            </w:r>
          </w:p>
          <w:p w14:paraId="47926B28" w14:textId="53E372FA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346" w14:textId="4DEB6FF9" w:rsidR="00177F8D" w:rsidRPr="00F06CE2" w:rsidRDefault="00E950E6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F06CE2">
              <w:rPr>
                <w:u w:val="single"/>
                <w:lang w:val="ru-RU"/>
              </w:rPr>
              <w:t>Оформить отдельной справкой:</w:t>
            </w:r>
            <w:r w:rsidRPr="00F06CE2">
              <w:rPr>
                <w:lang w:val="ru-RU"/>
              </w:rPr>
              <w:t xml:space="preserve"> Перечислить собственный опыт работы и/или опыт работы через </w:t>
            </w:r>
            <w:proofErr w:type="spellStart"/>
            <w:r w:rsidRPr="00F06CE2">
              <w:rPr>
                <w:lang w:val="ru-RU"/>
              </w:rPr>
              <w:t>субподрядые</w:t>
            </w:r>
            <w:proofErr w:type="spellEnd"/>
            <w:r w:rsidRPr="00F06CE2">
              <w:rPr>
                <w:lang w:val="ru-RU"/>
              </w:rPr>
              <w:t xml:space="preserve"> организации (указать наименования субподрядчиков): заказчики, количество лет, </w:t>
            </w:r>
            <w:r w:rsidRPr="00F06CE2">
              <w:rPr>
                <w:b/>
                <w:lang w:val="ru-RU"/>
              </w:rPr>
              <w:t>сопроводить копиями соотв. договоров</w:t>
            </w:r>
            <w:r w:rsidRPr="00F06CE2">
              <w:rPr>
                <w:lang w:val="ru-RU" w:eastAsia="ar-SA"/>
              </w:rPr>
              <w:t>, в табличной форме, в формате .</w:t>
            </w:r>
            <w:proofErr w:type="spellStart"/>
            <w:r w:rsidRPr="00F06CE2">
              <w:rPr>
                <w:lang w:eastAsia="ar-SA"/>
              </w:rPr>
              <w:t>xls</w:t>
            </w:r>
            <w:proofErr w:type="spellEnd"/>
            <w:r w:rsidRPr="00F06CE2">
              <w:rPr>
                <w:lang w:val="ru-RU" w:eastAsia="ar-SA"/>
              </w:rPr>
              <w:t>; можно совместить с документом из предыдущего пункта</w:t>
            </w:r>
          </w:p>
        </w:tc>
      </w:tr>
      <w:tr w:rsidR="00177F8D" w:rsidRPr="00AB6959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177F8D" w:rsidRPr="00F06CE2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6E2767">
              <w:rPr>
                <w:u w:val="single"/>
                <w:lang w:val="ru-RU"/>
              </w:rPr>
              <w:t>Можно оформить отдельной справкой:</w:t>
            </w:r>
            <w:r w:rsidRPr="006E2767">
              <w:rPr>
                <w:lang w:val="ru-RU"/>
              </w:rPr>
              <w:t xml:space="preserve"> Изложить релевантную информацию</w:t>
            </w:r>
          </w:p>
        </w:tc>
      </w:tr>
      <w:tr w:rsidR="00177F8D" w:rsidRPr="00AB6959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177F8D" w:rsidRPr="00D0638C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177F8D" w:rsidRPr="00D0638C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D0638C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4831E7D5" w:rsidR="00177F8D" w:rsidRPr="008B7B93" w:rsidRDefault="00177F8D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 xml:space="preserve">Указать фактический объем реализации за </w:t>
            </w:r>
            <w:r w:rsidR="00A150E0" w:rsidRPr="008B7B93">
              <w:rPr>
                <w:lang w:val="ru-RU"/>
              </w:rPr>
              <w:t>20</w:t>
            </w:r>
            <w:r w:rsidR="00A150E0">
              <w:rPr>
                <w:lang w:val="ru-RU"/>
              </w:rPr>
              <w:t>20</w:t>
            </w:r>
            <w:r w:rsidR="00A150E0" w:rsidRPr="008B7B93"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и </w:t>
            </w:r>
            <w:r w:rsidR="00A150E0" w:rsidRPr="008B7B93">
              <w:rPr>
                <w:lang w:val="ru-RU"/>
              </w:rPr>
              <w:t>20</w:t>
            </w:r>
            <w:r w:rsidR="00A150E0">
              <w:rPr>
                <w:lang w:val="ru-RU"/>
              </w:rPr>
              <w:t>21</w:t>
            </w:r>
            <w:r w:rsidR="00A150E0" w:rsidRPr="008B7B93">
              <w:rPr>
                <w:lang w:val="ru-RU"/>
              </w:rPr>
              <w:t xml:space="preserve"> </w:t>
            </w:r>
            <w:r w:rsidRPr="008B7B93">
              <w:rPr>
                <w:lang w:val="ru-RU"/>
              </w:rPr>
              <w:t xml:space="preserve">годы; приложить </w:t>
            </w:r>
            <w:r>
              <w:rPr>
                <w:lang w:val="ru-RU"/>
              </w:rPr>
              <w:t>к</w:t>
            </w:r>
            <w:r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177F8D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Наличие достаточного количества квалифицированных сотрудников в штате компании, необходимых для организации, управления и выполнения работ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177F8D" w:rsidRPr="00AB6959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948B32A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4C1C8F15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AF4D21">
              <w:rPr>
                <w:lang w:val="ru-RU" w:eastAsia="ar-SA"/>
              </w:rPr>
              <w:t>, в табличной форме, в формате .</w:t>
            </w:r>
            <w:proofErr w:type="spellStart"/>
            <w:r w:rsidR="00AF4D21">
              <w:rPr>
                <w:lang w:eastAsia="ar-SA"/>
              </w:rPr>
              <w:t>xls</w:t>
            </w:r>
            <w:proofErr w:type="spellEnd"/>
            <w:r w:rsidR="00AF4D21" w:rsidRPr="00970950">
              <w:rPr>
                <w:lang w:val="ru-RU" w:eastAsia="ar-SA"/>
              </w:rPr>
              <w:t>;</w:t>
            </w:r>
            <w:r w:rsidR="00AF4D21">
              <w:rPr>
                <w:lang w:val="ru-RU" w:eastAsia="ar-SA"/>
              </w:rPr>
              <w:t xml:space="preserve"> перечислить имеющийся в собственности дорогостоящий инструмент, грузоподъемное оборудование, автотранспорт и т.п.; указать наличие сертифицированных лабораторий, если имеются</w:t>
            </w:r>
          </w:p>
        </w:tc>
      </w:tr>
      <w:tr w:rsidR="00177F8D" w:rsidRPr="00AB6959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177F8D" w:rsidRPr="000B521B" w:rsidRDefault="00177F8D" w:rsidP="00177F8D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177F8D" w:rsidRPr="00390D65" w:rsidRDefault="00177F8D" w:rsidP="00177F8D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Страхование гражданской ответственности перед третьими лицами 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177F8D" w:rsidRPr="00390D65" w:rsidRDefault="00177F8D" w:rsidP="00177F8D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2" w:name="_Toc86943997"/>
      <w:proofErr w:type="spellStart"/>
      <w:r w:rsidRPr="00ED274D">
        <w:rPr>
          <w:lang w:eastAsia="ar-SA"/>
        </w:rPr>
        <w:t>Инструкции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по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заполнению</w:t>
      </w:r>
      <w:bookmarkEnd w:id="52"/>
      <w:proofErr w:type="spellEnd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указывает свое фирменное наименование (в </w:t>
      </w:r>
      <w:proofErr w:type="spellStart"/>
      <w:r w:rsidRPr="000B521B">
        <w:rPr>
          <w:lang w:val="ru-RU" w:eastAsia="ar-SA"/>
        </w:rPr>
        <w:t>т.ч</w:t>
      </w:r>
      <w:proofErr w:type="spellEnd"/>
      <w:r w:rsidRPr="000B521B">
        <w:rPr>
          <w:lang w:val="ru-RU" w:eastAsia="ar-SA"/>
        </w:rPr>
        <w:t>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 xml:space="preserve">В </w:t>
      </w:r>
      <w:proofErr w:type="spellStart"/>
      <w:r w:rsidRPr="00ED274D">
        <w:rPr>
          <w:lang w:eastAsia="ar-SA"/>
        </w:rPr>
        <w:t>случае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отсутствия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каких-либо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данных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указать</w:t>
      </w:r>
      <w:proofErr w:type="spellEnd"/>
      <w:r w:rsidRPr="00ED274D">
        <w:rPr>
          <w:lang w:eastAsia="ar-SA"/>
        </w:rPr>
        <w:t xml:space="preserve"> </w:t>
      </w:r>
      <w:proofErr w:type="spellStart"/>
      <w:r w:rsidRPr="00ED274D">
        <w:rPr>
          <w:lang w:eastAsia="ar-SA"/>
        </w:rPr>
        <w:t>слово</w:t>
      </w:r>
      <w:proofErr w:type="spellEnd"/>
      <w:r w:rsidRPr="00ED274D">
        <w:rPr>
          <w:lang w:eastAsia="ar-SA"/>
        </w:rPr>
        <w:t xml:space="preserve"> «</w:t>
      </w:r>
      <w:proofErr w:type="spellStart"/>
      <w:r w:rsidRPr="00ED274D">
        <w:rPr>
          <w:lang w:eastAsia="ar-SA"/>
        </w:rPr>
        <w:t>нет</w:t>
      </w:r>
      <w:proofErr w:type="spellEnd"/>
      <w:r w:rsidRPr="00ED274D">
        <w:rPr>
          <w:lang w:eastAsia="ar-SA"/>
        </w:rPr>
        <w:t>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6E02C1AD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86943998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3"/>
      <w:r w:rsidR="00640AD7">
        <w:rPr>
          <w:caps/>
          <w:lang w:val="ru-RU"/>
        </w:rPr>
        <w:t>(ПРОЕКТНАЯ ДОКУМЕНТАЦИЯ)</w:t>
      </w:r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 xml:space="preserve">Участникам, подтвердившим заинтересованность в участии, а также предоставившим (и подтвердившим) сведения о своем соответствии </w:t>
      </w:r>
      <w:proofErr w:type="spellStart"/>
      <w:r w:rsidRPr="00554956">
        <w:rPr>
          <w:lang w:val="ru-RU" w:eastAsia="ar-SA"/>
        </w:rPr>
        <w:t>Предквалификационным</w:t>
      </w:r>
      <w:proofErr w:type="spellEnd"/>
      <w:r w:rsidRPr="00554956">
        <w:rPr>
          <w:lang w:val="ru-RU" w:eastAsia="ar-SA"/>
        </w:rPr>
        <w:t xml:space="preserve">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6E159A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4D98" w14:textId="77777777" w:rsidR="000C2AD7" w:rsidRDefault="000C2AD7">
      <w:r>
        <w:separator/>
      </w:r>
    </w:p>
  </w:endnote>
  <w:endnote w:type="continuationSeparator" w:id="0">
    <w:p w14:paraId="26576DFD" w14:textId="77777777" w:rsidR="000C2AD7" w:rsidRDefault="000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23572B" w:rsidRDefault="0023572B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23572B" w:rsidRDefault="0023572B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54EA0891" w:rsidR="0023572B" w:rsidRDefault="0023572B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0E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0C71E2" w14:textId="77777777" w:rsidR="0023572B" w:rsidRDefault="0023572B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8004" w14:textId="77777777" w:rsidR="000C2AD7" w:rsidRDefault="000C2AD7">
      <w:r>
        <w:separator/>
      </w:r>
    </w:p>
  </w:footnote>
  <w:footnote w:type="continuationSeparator" w:id="0">
    <w:p w14:paraId="0EF56FD8" w14:textId="77777777" w:rsidR="000C2AD7" w:rsidRDefault="000C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23572B" w:rsidRDefault="0023572B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23572B" w:rsidRDefault="0023572B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23572B" w:rsidRPr="00034F16" w:rsidRDefault="0023572B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F505AF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A6DC6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8"/>
  </w:num>
  <w:num w:numId="8">
    <w:abstractNumId w:val="9"/>
  </w:num>
  <w:num w:numId="9">
    <w:abstractNumId w:val="16"/>
  </w:num>
  <w:num w:numId="10">
    <w:abstractNumId w:val="29"/>
  </w:num>
  <w:num w:numId="11">
    <w:abstractNumId w:val="22"/>
  </w:num>
  <w:num w:numId="12">
    <w:abstractNumId w:val="35"/>
  </w:num>
  <w:num w:numId="13">
    <w:abstractNumId w:val="34"/>
  </w:num>
  <w:num w:numId="14">
    <w:abstractNumId w:val="10"/>
  </w:num>
  <w:num w:numId="15">
    <w:abstractNumId w:val="39"/>
  </w:num>
  <w:num w:numId="16">
    <w:abstractNumId w:val="28"/>
  </w:num>
  <w:num w:numId="17">
    <w:abstractNumId w:val="12"/>
  </w:num>
  <w:num w:numId="18">
    <w:abstractNumId w:val="37"/>
  </w:num>
  <w:num w:numId="19">
    <w:abstractNumId w:val="40"/>
  </w:num>
  <w:num w:numId="20">
    <w:abstractNumId w:val="26"/>
  </w:num>
  <w:num w:numId="21">
    <w:abstractNumId w:val="15"/>
  </w:num>
  <w:num w:numId="22">
    <w:abstractNumId w:val="27"/>
  </w:num>
  <w:num w:numId="23">
    <w:abstractNumId w:val="13"/>
  </w:num>
  <w:num w:numId="24">
    <w:abstractNumId w:val="18"/>
  </w:num>
  <w:num w:numId="25">
    <w:abstractNumId w:val="17"/>
  </w:num>
  <w:num w:numId="26">
    <w:abstractNumId w:val="25"/>
  </w:num>
  <w:num w:numId="27">
    <w:abstractNumId w:val="33"/>
  </w:num>
  <w:num w:numId="28">
    <w:abstractNumId w:val="23"/>
  </w:num>
  <w:num w:numId="29">
    <w:abstractNumId w:val="36"/>
  </w:num>
  <w:num w:numId="30">
    <w:abstractNumId w:val="41"/>
  </w:num>
  <w:num w:numId="31">
    <w:abstractNumId w:val="41"/>
  </w:num>
  <w:num w:numId="32">
    <w:abstractNumId w:val="8"/>
  </w:num>
  <w:num w:numId="33">
    <w:abstractNumId w:val="31"/>
  </w:num>
  <w:num w:numId="34">
    <w:abstractNumId w:val="21"/>
  </w:num>
  <w:num w:numId="35">
    <w:abstractNumId w:val="24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06AA4"/>
    <w:rsid w:val="00015461"/>
    <w:rsid w:val="000200DB"/>
    <w:rsid w:val="00023F7D"/>
    <w:rsid w:val="00024C12"/>
    <w:rsid w:val="00030A69"/>
    <w:rsid w:val="000311CE"/>
    <w:rsid w:val="000312FD"/>
    <w:rsid w:val="00034F16"/>
    <w:rsid w:val="000351EB"/>
    <w:rsid w:val="00037C96"/>
    <w:rsid w:val="000421A4"/>
    <w:rsid w:val="00043DB5"/>
    <w:rsid w:val="00046DF4"/>
    <w:rsid w:val="0005022B"/>
    <w:rsid w:val="0005122F"/>
    <w:rsid w:val="00052827"/>
    <w:rsid w:val="00053BFB"/>
    <w:rsid w:val="000632F6"/>
    <w:rsid w:val="00064890"/>
    <w:rsid w:val="0006559C"/>
    <w:rsid w:val="00066D13"/>
    <w:rsid w:val="00075688"/>
    <w:rsid w:val="000841EC"/>
    <w:rsid w:val="00090672"/>
    <w:rsid w:val="000960D2"/>
    <w:rsid w:val="000A191A"/>
    <w:rsid w:val="000B521B"/>
    <w:rsid w:val="000B592D"/>
    <w:rsid w:val="000C25EE"/>
    <w:rsid w:val="000C2AD7"/>
    <w:rsid w:val="000D10A4"/>
    <w:rsid w:val="000D5CE5"/>
    <w:rsid w:val="000E0317"/>
    <w:rsid w:val="000E2A87"/>
    <w:rsid w:val="000E35D3"/>
    <w:rsid w:val="000E4692"/>
    <w:rsid w:val="000E5AAB"/>
    <w:rsid w:val="00112689"/>
    <w:rsid w:val="00114979"/>
    <w:rsid w:val="00130C99"/>
    <w:rsid w:val="0013353A"/>
    <w:rsid w:val="001335E2"/>
    <w:rsid w:val="00142D49"/>
    <w:rsid w:val="00142F7F"/>
    <w:rsid w:val="0015049E"/>
    <w:rsid w:val="001508D7"/>
    <w:rsid w:val="00150C8E"/>
    <w:rsid w:val="001562A4"/>
    <w:rsid w:val="0015718D"/>
    <w:rsid w:val="00167BCA"/>
    <w:rsid w:val="00174929"/>
    <w:rsid w:val="00177F8D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3DF"/>
    <w:rsid w:val="001D124C"/>
    <w:rsid w:val="001D228F"/>
    <w:rsid w:val="001D3553"/>
    <w:rsid w:val="001D704F"/>
    <w:rsid w:val="001F59AB"/>
    <w:rsid w:val="001F73F4"/>
    <w:rsid w:val="001F7FEA"/>
    <w:rsid w:val="0020119C"/>
    <w:rsid w:val="00203B30"/>
    <w:rsid w:val="00204033"/>
    <w:rsid w:val="00204321"/>
    <w:rsid w:val="00212ADF"/>
    <w:rsid w:val="00215B91"/>
    <w:rsid w:val="00217ECA"/>
    <w:rsid w:val="00220FC1"/>
    <w:rsid w:val="00224346"/>
    <w:rsid w:val="00225777"/>
    <w:rsid w:val="00226555"/>
    <w:rsid w:val="0023572B"/>
    <w:rsid w:val="00244F03"/>
    <w:rsid w:val="00253038"/>
    <w:rsid w:val="00254695"/>
    <w:rsid w:val="0026193D"/>
    <w:rsid w:val="00264936"/>
    <w:rsid w:val="00265D2D"/>
    <w:rsid w:val="002661FE"/>
    <w:rsid w:val="00267632"/>
    <w:rsid w:val="00272318"/>
    <w:rsid w:val="0027629B"/>
    <w:rsid w:val="002908C6"/>
    <w:rsid w:val="002A08EC"/>
    <w:rsid w:val="002A1326"/>
    <w:rsid w:val="002A1793"/>
    <w:rsid w:val="002A4416"/>
    <w:rsid w:val="002B23BC"/>
    <w:rsid w:val="002B5B79"/>
    <w:rsid w:val="002B6251"/>
    <w:rsid w:val="002B6D5F"/>
    <w:rsid w:val="002B6E39"/>
    <w:rsid w:val="002B7F12"/>
    <w:rsid w:val="002C3C1C"/>
    <w:rsid w:val="002C4974"/>
    <w:rsid w:val="002C4F5F"/>
    <w:rsid w:val="002C507C"/>
    <w:rsid w:val="002D146C"/>
    <w:rsid w:val="002D432A"/>
    <w:rsid w:val="002D55E1"/>
    <w:rsid w:val="002D612E"/>
    <w:rsid w:val="002D71A5"/>
    <w:rsid w:val="002D7638"/>
    <w:rsid w:val="002E47F5"/>
    <w:rsid w:val="002F0FEC"/>
    <w:rsid w:val="002F7857"/>
    <w:rsid w:val="00307520"/>
    <w:rsid w:val="0031009E"/>
    <w:rsid w:val="0032349F"/>
    <w:rsid w:val="0032562B"/>
    <w:rsid w:val="00325E4C"/>
    <w:rsid w:val="0033038C"/>
    <w:rsid w:val="003321EB"/>
    <w:rsid w:val="003334E0"/>
    <w:rsid w:val="0033646F"/>
    <w:rsid w:val="003367BB"/>
    <w:rsid w:val="003445BE"/>
    <w:rsid w:val="00352834"/>
    <w:rsid w:val="00354B86"/>
    <w:rsid w:val="0036330A"/>
    <w:rsid w:val="003661D4"/>
    <w:rsid w:val="00377E69"/>
    <w:rsid w:val="003823A9"/>
    <w:rsid w:val="003834D8"/>
    <w:rsid w:val="003844FE"/>
    <w:rsid w:val="00390D65"/>
    <w:rsid w:val="00393F59"/>
    <w:rsid w:val="00394AFE"/>
    <w:rsid w:val="003A0964"/>
    <w:rsid w:val="003A281D"/>
    <w:rsid w:val="003A3168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3427"/>
    <w:rsid w:val="003E6A29"/>
    <w:rsid w:val="003F266B"/>
    <w:rsid w:val="003F4257"/>
    <w:rsid w:val="0040033B"/>
    <w:rsid w:val="0040151B"/>
    <w:rsid w:val="00404AB1"/>
    <w:rsid w:val="0041676D"/>
    <w:rsid w:val="004252A2"/>
    <w:rsid w:val="00427A1C"/>
    <w:rsid w:val="00431D2F"/>
    <w:rsid w:val="00435F50"/>
    <w:rsid w:val="004364AD"/>
    <w:rsid w:val="004373EA"/>
    <w:rsid w:val="0044090D"/>
    <w:rsid w:val="00440FB7"/>
    <w:rsid w:val="004421C6"/>
    <w:rsid w:val="00444F4F"/>
    <w:rsid w:val="00446801"/>
    <w:rsid w:val="00450681"/>
    <w:rsid w:val="00454F9F"/>
    <w:rsid w:val="00455529"/>
    <w:rsid w:val="00455CC4"/>
    <w:rsid w:val="00457547"/>
    <w:rsid w:val="00470F83"/>
    <w:rsid w:val="00475377"/>
    <w:rsid w:val="00483DC0"/>
    <w:rsid w:val="004A4A1F"/>
    <w:rsid w:val="004B40D4"/>
    <w:rsid w:val="004C5CBF"/>
    <w:rsid w:val="004C6367"/>
    <w:rsid w:val="004D1309"/>
    <w:rsid w:val="004D701C"/>
    <w:rsid w:val="004E1FBB"/>
    <w:rsid w:val="004E2012"/>
    <w:rsid w:val="004E48A0"/>
    <w:rsid w:val="004E56E5"/>
    <w:rsid w:val="004E677A"/>
    <w:rsid w:val="004E68AE"/>
    <w:rsid w:val="004E7458"/>
    <w:rsid w:val="004F430D"/>
    <w:rsid w:val="004F5343"/>
    <w:rsid w:val="005031B7"/>
    <w:rsid w:val="00505EC7"/>
    <w:rsid w:val="00516D18"/>
    <w:rsid w:val="00522F59"/>
    <w:rsid w:val="0053260E"/>
    <w:rsid w:val="00533592"/>
    <w:rsid w:val="0053676F"/>
    <w:rsid w:val="00537D11"/>
    <w:rsid w:val="00543820"/>
    <w:rsid w:val="00554956"/>
    <w:rsid w:val="0055603D"/>
    <w:rsid w:val="005623E7"/>
    <w:rsid w:val="00565DC7"/>
    <w:rsid w:val="0057141F"/>
    <w:rsid w:val="0057287B"/>
    <w:rsid w:val="00573E30"/>
    <w:rsid w:val="00575D39"/>
    <w:rsid w:val="00594D0B"/>
    <w:rsid w:val="00595826"/>
    <w:rsid w:val="00597082"/>
    <w:rsid w:val="0059796D"/>
    <w:rsid w:val="005A2F73"/>
    <w:rsid w:val="005B4D35"/>
    <w:rsid w:val="005C40E9"/>
    <w:rsid w:val="005C7439"/>
    <w:rsid w:val="005D0727"/>
    <w:rsid w:val="005D1882"/>
    <w:rsid w:val="005D5518"/>
    <w:rsid w:val="005F2917"/>
    <w:rsid w:val="005F36DD"/>
    <w:rsid w:val="006018E3"/>
    <w:rsid w:val="00603362"/>
    <w:rsid w:val="006110D5"/>
    <w:rsid w:val="00614E43"/>
    <w:rsid w:val="00621BE6"/>
    <w:rsid w:val="00623F3D"/>
    <w:rsid w:val="00624A8A"/>
    <w:rsid w:val="00640AD7"/>
    <w:rsid w:val="00641CE2"/>
    <w:rsid w:val="00651375"/>
    <w:rsid w:val="0066304F"/>
    <w:rsid w:val="00664611"/>
    <w:rsid w:val="006771CF"/>
    <w:rsid w:val="00682D1E"/>
    <w:rsid w:val="0069324C"/>
    <w:rsid w:val="006969A9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159A"/>
    <w:rsid w:val="006E23C2"/>
    <w:rsid w:val="006E2767"/>
    <w:rsid w:val="00702FB6"/>
    <w:rsid w:val="007052E7"/>
    <w:rsid w:val="00706BAE"/>
    <w:rsid w:val="00707500"/>
    <w:rsid w:val="007123F5"/>
    <w:rsid w:val="00726240"/>
    <w:rsid w:val="007266A7"/>
    <w:rsid w:val="007361E9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84B7D"/>
    <w:rsid w:val="00786434"/>
    <w:rsid w:val="0079316C"/>
    <w:rsid w:val="007B4874"/>
    <w:rsid w:val="007B7D6F"/>
    <w:rsid w:val="007C0219"/>
    <w:rsid w:val="007C763F"/>
    <w:rsid w:val="007D6AAD"/>
    <w:rsid w:val="007E40D3"/>
    <w:rsid w:val="007F044C"/>
    <w:rsid w:val="007F51BE"/>
    <w:rsid w:val="00802E7F"/>
    <w:rsid w:val="00804405"/>
    <w:rsid w:val="00806057"/>
    <w:rsid w:val="008101B1"/>
    <w:rsid w:val="008145D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75838"/>
    <w:rsid w:val="00886119"/>
    <w:rsid w:val="008969AB"/>
    <w:rsid w:val="008A0C05"/>
    <w:rsid w:val="008A1D70"/>
    <w:rsid w:val="008B0D21"/>
    <w:rsid w:val="008B4238"/>
    <w:rsid w:val="008B7B93"/>
    <w:rsid w:val="008C6687"/>
    <w:rsid w:val="008C711A"/>
    <w:rsid w:val="008D30D3"/>
    <w:rsid w:val="008D3F4F"/>
    <w:rsid w:val="008E167B"/>
    <w:rsid w:val="008E6580"/>
    <w:rsid w:val="008E6637"/>
    <w:rsid w:val="008F4E66"/>
    <w:rsid w:val="008F63E4"/>
    <w:rsid w:val="00902809"/>
    <w:rsid w:val="00903FCF"/>
    <w:rsid w:val="00904264"/>
    <w:rsid w:val="00910577"/>
    <w:rsid w:val="00911E39"/>
    <w:rsid w:val="00915182"/>
    <w:rsid w:val="0091549B"/>
    <w:rsid w:val="009216C8"/>
    <w:rsid w:val="00927D8E"/>
    <w:rsid w:val="00957839"/>
    <w:rsid w:val="00972D9F"/>
    <w:rsid w:val="009876AF"/>
    <w:rsid w:val="009A08F6"/>
    <w:rsid w:val="009A2B46"/>
    <w:rsid w:val="009A43AB"/>
    <w:rsid w:val="009A781B"/>
    <w:rsid w:val="009B09A5"/>
    <w:rsid w:val="009B4F5D"/>
    <w:rsid w:val="009C612D"/>
    <w:rsid w:val="009C6DE1"/>
    <w:rsid w:val="009C7262"/>
    <w:rsid w:val="009D3EDC"/>
    <w:rsid w:val="009D4119"/>
    <w:rsid w:val="00A00246"/>
    <w:rsid w:val="00A00C5C"/>
    <w:rsid w:val="00A150E0"/>
    <w:rsid w:val="00A16BD1"/>
    <w:rsid w:val="00A25ACD"/>
    <w:rsid w:val="00A33A98"/>
    <w:rsid w:val="00A37420"/>
    <w:rsid w:val="00A633E3"/>
    <w:rsid w:val="00A63E27"/>
    <w:rsid w:val="00A651F4"/>
    <w:rsid w:val="00A669D1"/>
    <w:rsid w:val="00A7099A"/>
    <w:rsid w:val="00A70B4B"/>
    <w:rsid w:val="00A70D3B"/>
    <w:rsid w:val="00A714C7"/>
    <w:rsid w:val="00A71804"/>
    <w:rsid w:val="00A7291E"/>
    <w:rsid w:val="00A734AB"/>
    <w:rsid w:val="00A74358"/>
    <w:rsid w:val="00A84370"/>
    <w:rsid w:val="00A96189"/>
    <w:rsid w:val="00A9777F"/>
    <w:rsid w:val="00AA0693"/>
    <w:rsid w:val="00AA2744"/>
    <w:rsid w:val="00AB06FA"/>
    <w:rsid w:val="00AB6959"/>
    <w:rsid w:val="00AB7623"/>
    <w:rsid w:val="00AC14B9"/>
    <w:rsid w:val="00AC66CC"/>
    <w:rsid w:val="00AD4051"/>
    <w:rsid w:val="00AD6259"/>
    <w:rsid w:val="00AE5533"/>
    <w:rsid w:val="00AE6ED8"/>
    <w:rsid w:val="00AF4B8D"/>
    <w:rsid w:val="00AF4D21"/>
    <w:rsid w:val="00B0793E"/>
    <w:rsid w:val="00B10C2C"/>
    <w:rsid w:val="00B11A7E"/>
    <w:rsid w:val="00B24492"/>
    <w:rsid w:val="00B25CE6"/>
    <w:rsid w:val="00B26744"/>
    <w:rsid w:val="00B26E47"/>
    <w:rsid w:val="00B5070F"/>
    <w:rsid w:val="00B5447E"/>
    <w:rsid w:val="00B5535C"/>
    <w:rsid w:val="00B60534"/>
    <w:rsid w:val="00B653A8"/>
    <w:rsid w:val="00B73A67"/>
    <w:rsid w:val="00B810F3"/>
    <w:rsid w:val="00B81304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C6E10"/>
    <w:rsid w:val="00BD1065"/>
    <w:rsid w:val="00BD4361"/>
    <w:rsid w:val="00BD4D7D"/>
    <w:rsid w:val="00BE068C"/>
    <w:rsid w:val="00BE495B"/>
    <w:rsid w:val="00BE5BC3"/>
    <w:rsid w:val="00BE69D1"/>
    <w:rsid w:val="00BE6CA5"/>
    <w:rsid w:val="00BF2571"/>
    <w:rsid w:val="00BF5A8F"/>
    <w:rsid w:val="00C108BC"/>
    <w:rsid w:val="00C11FF1"/>
    <w:rsid w:val="00C14EB6"/>
    <w:rsid w:val="00C150FD"/>
    <w:rsid w:val="00C15B12"/>
    <w:rsid w:val="00C1632E"/>
    <w:rsid w:val="00C23668"/>
    <w:rsid w:val="00C25952"/>
    <w:rsid w:val="00C27D81"/>
    <w:rsid w:val="00C31ED7"/>
    <w:rsid w:val="00C344F2"/>
    <w:rsid w:val="00C349DB"/>
    <w:rsid w:val="00C3707A"/>
    <w:rsid w:val="00C4026E"/>
    <w:rsid w:val="00C42565"/>
    <w:rsid w:val="00C47A83"/>
    <w:rsid w:val="00C55F71"/>
    <w:rsid w:val="00C57A4B"/>
    <w:rsid w:val="00C624FD"/>
    <w:rsid w:val="00C77024"/>
    <w:rsid w:val="00C87E66"/>
    <w:rsid w:val="00C9387C"/>
    <w:rsid w:val="00C94286"/>
    <w:rsid w:val="00C97794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27D9"/>
    <w:rsid w:val="00CC64C0"/>
    <w:rsid w:val="00CD35BC"/>
    <w:rsid w:val="00CE2934"/>
    <w:rsid w:val="00CE5261"/>
    <w:rsid w:val="00D04259"/>
    <w:rsid w:val="00D0638C"/>
    <w:rsid w:val="00D0735C"/>
    <w:rsid w:val="00D12E13"/>
    <w:rsid w:val="00D14F79"/>
    <w:rsid w:val="00D1742E"/>
    <w:rsid w:val="00D2559A"/>
    <w:rsid w:val="00D35C9A"/>
    <w:rsid w:val="00D415C0"/>
    <w:rsid w:val="00D42566"/>
    <w:rsid w:val="00D44411"/>
    <w:rsid w:val="00D45460"/>
    <w:rsid w:val="00D475A1"/>
    <w:rsid w:val="00D60759"/>
    <w:rsid w:val="00D6117D"/>
    <w:rsid w:val="00D631E5"/>
    <w:rsid w:val="00D67AE9"/>
    <w:rsid w:val="00D72A14"/>
    <w:rsid w:val="00D8278E"/>
    <w:rsid w:val="00D84128"/>
    <w:rsid w:val="00D95555"/>
    <w:rsid w:val="00DA033A"/>
    <w:rsid w:val="00DA4D69"/>
    <w:rsid w:val="00DA542C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4153"/>
    <w:rsid w:val="00E160AF"/>
    <w:rsid w:val="00E27C7F"/>
    <w:rsid w:val="00E3007C"/>
    <w:rsid w:val="00E30B38"/>
    <w:rsid w:val="00E32AEE"/>
    <w:rsid w:val="00E344D8"/>
    <w:rsid w:val="00E34E0B"/>
    <w:rsid w:val="00E34F10"/>
    <w:rsid w:val="00E42078"/>
    <w:rsid w:val="00E4298E"/>
    <w:rsid w:val="00E432C0"/>
    <w:rsid w:val="00E43B3C"/>
    <w:rsid w:val="00E45B0C"/>
    <w:rsid w:val="00E47348"/>
    <w:rsid w:val="00E644E4"/>
    <w:rsid w:val="00E760AF"/>
    <w:rsid w:val="00E8322F"/>
    <w:rsid w:val="00E878F1"/>
    <w:rsid w:val="00E950E6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EF7D51"/>
    <w:rsid w:val="00F06CE2"/>
    <w:rsid w:val="00F11A1C"/>
    <w:rsid w:val="00F1406F"/>
    <w:rsid w:val="00F162C6"/>
    <w:rsid w:val="00F1685F"/>
    <w:rsid w:val="00F240AF"/>
    <w:rsid w:val="00F276DA"/>
    <w:rsid w:val="00F31F91"/>
    <w:rsid w:val="00F34B73"/>
    <w:rsid w:val="00F34BC7"/>
    <w:rsid w:val="00F34F1F"/>
    <w:rsid w:val="00F40D32"/>
    <w:rsid w:val="00F45E50"/>
    <w:rsid w:val="00F46830"/>
    <w:rsid w:val="00F46A87"/>
    <w:rsid w:val="00F6271D"/>
    <w:rsid w:val="00F74BDE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C0B92"/>
    <w:rsid w:val="00FC6504"/>
    <w:rsid w:val="00FE2234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truction.tender@skoltech.ru" TargetMode="External"/><Relationship Id="rId18" Type="http://schemas.openxmlformats.org/officeDocument/2006/relationships/hyperlink" Target="mailto:M.Savelieva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construction.tender@skoltech.ru" TargetMode="External"/><Relationship Id="rId17" Type="http://schemas.openxmlformats.org/officeDocument/2006/relationships/hyperlink" Target="mailto:P.Kvitchenko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onstruction.tender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A35D2-8F84-4263-8C71-20EEB307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1</TotalTime>
  <Pages>25</Pages>
  <Words>5356</Words>
  <Characters>38726</Characters>
  <Application>Microsoft Office Word</Application>
  <DocSecurity>0</DocSecurity>
  <Lines>860</Lines>
  <Paragraphs>449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43633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Marina Savelieva</cp:lastModifiedBy>
  <cp:revision>4</cp:revision>
  <cp:lastPrinted>2017-11-20T07:32:00Z</cp:lastPrinted>
  <dcterms:created xsi:type="dcterms:W3CDTF">2022-01-19T11:53:00Z</dcterms:created>
  <dcterms:modified xsi:type="dcterms:W3CDTF">2022-01-21T14:00:00Z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