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Pr="00A52464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3038702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1746B04E" w14:textId="0964B6E8" w:rsidR="007119D5" w:rsidRPr="007119D5" w:rsidRDefault="001D3AFA" w:rsidP="007119D5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</w:t>
      </w:r>
      <w:r w:rsidR="00A03E66">
        <w:rPr>
          <w:rFonts w:asciiTheme="minorHAnsi" w:hAnsiTheme="minorHAnsi"/>
          <w:lang w:val="ru-RU"/>
        </w:rPr>
        <w:t xml:space="preserve"> выбор</w:t>
      </w:r>
      <w:r>
        <w:rPr>
          <w:rFonts w:asciiTheme="minorHAnsi" w:hAnsiTheme="minorHAnsi"/>
          <w:lang w:val="ru-RU"/>
        </w:rPr>
        <w:t>у</w:t>
      </w:r>
      <w:r w:rsidR="00A03E66">
        <w:rPr>
          <w:rFonts w:asciiTheme="minorHAnsi" w:hAnsiTheme="minorHAnsi"/>
          <w:lang w:val="ru-RU"/>
        </w:rPr>
        <w:t xml:space="preserve"> компании</w:t>
      </w:r>
    </w:p>
    <w:p w14:paraId="6111B132" w14:textId="3061B954" w:rsidR="006C2C58" w:rsidRDefault="007119D5" w:rsidP="007119D5">
      <w:pPr>
        <w:jc w:val="center"/>
        <w:rPr>
          <w:rFonts w:asciiTheme="minorHAnsi" w:hAnsiTheme="minorHAnsi" w:cs="Arial"/>
          <w:b/>
          <w:lang w:val="ru-RU"/>
        </w:rPr>
      </w:pPr>
      <w:r w:rsidRPr="007119D5">
        <w:rPr>
          <w:rFonts w:asciiTheme="minorHAnsi" w:hAnsiTheme="minorHAnsi"/>
          <w:lang w:val="ru-RU"/>
        </w:rPr>
        <w:t xml:space="preserve">в целях заключения договора </w:t>
      </w:r>
      <w:r w:rsidR="00A03E66" w:rsidRPr="00A03E66">
        <w:rPr>
          <w:rFonts w:eastAsia="Courier New"/>
          <w:lang w:val="ru-RU"/>
        </w:rPr>
        <w:t xml:space="preserve">на </w:t>
      </w:r>
      <w:r w:rsidR="001D3AFA">
        <w:rPr>
          <w:lang w:val="ru-RU"/>
        </w:rPr>
        <w:t xml:space="preserve">поставку </w:t>
      </w:r>
      <w:r w:rsidR="00A52464" w:rsidRPr="00A52464">
        <w:rPr>
          <w:lang w:val="ru-RU"/>
        </w:rPr>
        <w:t>платформы для высокопроизводительных вычислений</w:t>
      </w:r>
      <w:r w:rsidR="00A52464" w:rsidRPr="007119D5">
        <w:rPr>
          <w:rFonts w:asciiTheme="minorHAnsi" w:hAnsiTheme="minorHAnsi"/>
          <w:lang w:val="ru-RU"/>
        </w:rPr>
        <w:t xml:space="preserve"> </w:t>
      </w:r>
      <w:r w:rsidR="00A52464">
        <w:rPr>
          <w:rFonts w:asciiTheme="minorHAnsi" w:hAnsiTheme="minorHAnsi"/>
          <w:lang w:val="ru-RU"/>
        </w:rPr>
        <w:t xml:space="preserve">для </w:t>
      </w:r>
      <w:r w:rsidRPr="007119D5">
        <w:rPr>
          <w:rFonts w:asciiTheme="minorHAnsi" w:hAnsiTheme="minorHAnsi"/>
          <w:lang w:val="ru-RU"/>
        </w:rPr>
        <w:t>Сколковского института науки и технологий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50A642E6" w:rsidR="006C2C58" w:rsidRPr="00D46475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21726D" w:rsidRPr="006300AC">
        <w:rPr>
          <w:rFonts w:asciiTheme="minorHAnsi" w:hAnsiTheme="minorHAnsi"/>
          <w:b/>
          <w:lang w:val="ru-RU"/>
        </w:rPr>
        <w:t>2</w:t>
      </w:r>
      <w:r w:rsidR="007E7104">
        <w:rPr>
          <w:rFonts w:asciiTheme="minorHAnsi" w:hAnsiTheme="minorHAnsi"/>
          <w:b/>
          <w:lang w:val="ru-RU"/>
        </w:rPr>
        <w:t>2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066965" w:rsidRDefault="00196F61" w:rsidP="001F73F4">
      <w:pPr>
        <w:rPr>
          <w:b/>
        </w:rPr>
      </w:pPr>
      <w:r w:rsidRPr="00D46475">
        <w:rPr>
          <w:b/>
          <w:lang w:val="ru-RU"/>
        </w:rPr>
        <w:br w:type="page"/>
      </w:r>
      <w:r w:rsidR="009A2B46"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E1C4A22" w14:textId="4AD74968" w:rsidR="00B12EDA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70593371" w:history="1">
        <w:r w:rsidR="00B12EDA" w:rsidRPr="00ED78F0">
          <w:rPr>
            <w:rStyle w:val="Hyperlink"/>
            <w:noProof/>
            <w:lang w:val="ru-RU"/>
          </w:rPr>
          <w:t xml:space="preserve">Раздел 1.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ОБЩИЕ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О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ЗАПРОСА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4</w:t>
        </w:r>
        <w:r w:rsidR="00B12EDA">
          <w:rPr>
            <w:noProof/>
            <w:webHidden/>
          </w:rPr>
          <w:fldChar w:fldCharType="end"/>
        </w:r>
      </w:hyperlink>
    </w:p>
    <w:p w14:paraId="3E54C116" w14:textId="23725F02" w:rsidR="00B12EDA" w:rsidRDefault="00B6616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2" w:history="1">
        <w:r w:rsidR="00B12EDA" w:rsidRPr="00ED78F0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02E73" w14:textId="198B3F4C" w:rsidR="00B12EDA" w:rsidRDefault="00B6616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3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2DA3A" w14:textId="225FA4F4" w:rsidR="00B12EDA" w:rsidRDefault="00B6616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4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Специальные тр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7</w:t>
        </w:r>
        <w:r w:rsidR="00B12EDA">
          <w:rPr>
            <w:noProof/>
            <w:webHidden/>
          </w:rPr>
          <w:fldChar w:fldCharType="end"/>
        </w:r>
      </w:hyperlink>
    </w:p>
    <w:p w14:paraId="3AFAC4DA" w14:textId="16E0F75F" w:rsidR="00B12EDA" w:rsidRDefault="00B6616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5" w:history="1">
        <w:r w:rsidR="00B12EDA" w:rsidRPr="00ED78F0">
          <w:rPr>
            <w:rStyle w:val="Hyperlink"/>
            <w:noProof/>
            <w:lang w:val="ru-RU"/>
          </w:rPr>
          <w:t xml:space="preserve">РАЗДЕЛ 3. </w:t>
        </w:r>
        <w:r w:rsidR="00B12EDA" w:rsidRPr="00ED78F0">
          <w:rPr>
            <w:rStyle w:val="Hyperlink"/>
            <w:rFonts w:eastAsia="Calibri"/>
            <w:noProof/>
            <w:lang w:val="ru-RU"/>
          </w:rPr>
          <w:t>ОФОРМЛЕНИЕ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И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ПОДГОТОВКА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415EBA9C" w14:textId="52286228" w:rsidR="00B12EDA" w:rsidRDefault="00B6616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6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Предложению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6A29BD39" w14:textId="322A21A2" w:rsidR="00B12EDA" w:rsidRDefault="00B6616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7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языку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5E4D29A5" w14:textId="747D4E91" w:rsidR="00B12EDA" w:rsidRDefault="00B6616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8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Разъяснение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Документации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по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запросу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51437509" w14:textId="39BBDD08" w:rsidR="00B12EDA" w:rsidRDefault="00B6616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9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23EDA8CC" w14:textId="165562EC" w:rsidR="00B12EDA" w:rsidRDefault="00B6616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0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_Toc70593380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6F715B5F" w14:textId="15E8C599" w:rsidR="00B12EDA" w:rsidRDefault="00B6616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1" w:history="1">
        <w:r w:rsidR="00B12EDA" w:rsidRPr="00ED78F0">
          <w:rPr>
            <w:rStyle w:val="Hyperlink"/>
            <w:rFonts w:eastAsia="Calibri"/>
            <w:noProof/>
            <w:lang w:val="ru-RU" w:eastAsia="ar-SA"/>
          </w:rPr>
          <w:t>РАЗДЕЛ 4. ПОДАЧА ПРЕДЛОЖЕНИЙ И ИХ ПРИЕМ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11</w:t>
        </w:r>
        <w:r w:rsidR="00B12EDA">
          <w:rPr>
            <w:noProof/>
            <w:webHidden/>
          </w:rPr>
          <w:fldChar w:fldCharType="end"/>
        </w:r>
      </w:hyperlink>
    </w:p>
    <w:p w14:paraId="6ACB2D5E" w14:textId="37A1E32B" w:rsidR="00B12EDA" w:rsidRDefault="00B6616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2" w:history="1">
        <w:r w:rsidR="00B12EDA" w:rsidRPr="00ED78F0">
          <w:rPr>
            <w:rStyle w:val="Hyperlink"/>
            <w:noProof/>
            <w:lang w:val="ru-RU"/>
          </w:rPr>
          <w:t xml:space="preserve">РАЗДЕЛ 5.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ОЦЕНКА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ПРОВЕДЕНИЕ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F9851AF" w14:textId="23FD080F" w:rsidR="00B12EDA" w:rsidRDefault="00B6616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3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618254A7" w14:textId="640FB591" w:rsidR="00B12EDA" w:rsidRDefault="00B6616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4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5FF67FB4" w14:textId="4ED78287" w:rsidR="00B12EDA" w:rsidRDefault="00B6616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5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конкурентных 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E8E11F5" w14:textId="6894B244" w:rsidR="00B12EDA" w:rsidRDefault="00B6616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6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7B539740" w14:textId="74402BBE" w:rsidR="00B12EDA" w:rsidRDefault="00B6616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7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50DE7BBE" w14:textId="697420B2" w:rsidR="00B12EDA" w:rsidRDefault="00B6616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8" w:history="1">
        <w:r w:rsidR="00B12EDA" w:rsidRPr="00ED78F0">
          <w:rPr>
            <w:rStyle w:val="Hyperlink"/>
            <w:noProof/>
            <w:lang w:val="ru-RU"/>
          </w:rPr>
          <w:t xml:space="preserve">РАЗДЕЛ 6.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ПРИНЯТИЕ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РЕШЕНИЯ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ПРОВЕДЕНИИ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СЛЕДУЮЩИХ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ЭТАПОВ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ЗАПРОСА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ИЛИ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ОПРЕДЕЛЕНИЕ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ПОБЕДИТЕЛЯ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14</w:t>
        </w:r>
        <w:r w:rsidR="00B12EDA">
          <w:rPr>
            <w:noProof/>
            <w:webHidden/>
          </w:rPr>
          <w:fldChar w:fldCharType="end"/>
        </w:r>
      </w:hyperlink>
    </w:p>
    <w:p w14:paraId="023E0DDB" w14:textId="5B88E6E1" w:rsidR="00B12EDA" w:rsidRDefault="00B6616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9" w:history="1">
        <w:r w:rsidR="00B12EDA" w:rsidRPr="00ED78F0">
          <w:rPr>
            <w:rStyle w:val="Hyperlink"/>
            <w:noProof/>
            <w:lang w:val="ru-RU"/>
          </w:rPr>
          <w:t xml:space="preserve">РАЗДЕЛ 7. </w:t>
        </w:r>
        <w:r w:rsidR="00B12EDA" w:rsidRPr="00ED78F0">
          <w:rPr>
            <w:rStyle w:val="Hyperlink"/>
            <w:noProof/>
          </w:rPr>
          <w:t>ГРАФИК ПРОВЕДЕНИЯ КОНКУРСА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15</w:t>
        </w:r>
        <w:r w:rsidR="00B12EDA">
          <w:rPr>
            <w:noProof/>
            <w:webHidden/>
          </w:rPr>
          <w:fldChar w:fldCharType="end"/>
        </w:r>
      </w:hyperlink>
    </w:p>
    <w:p w14:paraId="0F272311" w14:textId="36B6CE7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7059337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6A722B1D" w:rsidR="00ED53EB" w:rsidRPr="007119D5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технологий</w:t>
      </w:r>
      <w:r w:rsidR="00EE5423" w:rsidRPr="007119D5">
        <w:rPr>
          <w:sz w:val="24"/>
          <w:szCs w:val="24"/>
          <w:lang w:val="ru-RU"/>
        </w:rPr>
        <w:t xml:space="preserve"> (далее</w:t>
      </w:r>
      <w:r w:rsidR="003661D4" w:rsidRPr="007119D5">
        <w:rPr>
          <w:sz w:val="24"/>
          <w:szCs w:val="24"/>
          <w:lang w:val="ru-RU"/>
        </w:rPr>
        <w:t xml:space="preserve"> – </w:t>
      </w:r>
      <w:r w:rsidR="00EE5423" w:rsidRPr="007119D5">
        <w:rPr>
          <w:sz w:val="24"/>
          <w:szCs w:val="24"/>
          <w:lang w:val="ru-RU"/>
        </w:rPr>
        <w:t>Организатор</w:t>
      </w:r>
      <w:r w:rsidR="003D24BA" w:rsidRPr="007119D5">
        <w:rPr>
          <w:sz w:val="24"/>
          <w:szCs w:val="24"/>
          <w:lang w:val="ru-RU"/>
        </w:rPr>
        <w:t xml:space="preserve">, </w:t>
      </w:r>
      <w:r w:rsidR="00B0182C">
        <w:rPr>
          <w:sz w:val="24"/>
          <w:szCs w:val="24"/>
          <w:lang w:val="ru-RU"/>
        </w:rPr>
        <w:t>Заказчик</w:t>
      </w:r>
      <w:r w:rsidR="00EE5423" w:rsidRPr="007119D5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7119D5">
        <w:rPr>
          <w:sz w:val="24"/>
          <w:szCs w:val="24"/>
          <w:lang w:val="ru-RU"/>
        </w:rPr>
        <w:t>открыт</w:t>
      </w:r>
      <w:r w:rsidR="00EE5423" w:rsidRPr="007119D5">
        <w:rPr>
          <w:sz w:val="24"/>
          <w:szCs w:val="24"/>
          <w:lang w:val="ru-RU"/>
        </w:rPr>
        <w:t xml:space="preserve">ого </w:t>
      </w:r>
      <w:r w:rsidR="00C77024" w:rsidRPr="007119D5">
        <w:rPr>
          <w:sz w:val="24"/>
          <w:szCs w:val="24"/>
          <w:lang w:val="ru-RU"/>
        </w:rPr>
        <w:t>З</w:t>
      </w:r>
      <w:r w:rsidR="00EE5423" w:rsidRPr="007119D5">
        <w:rPr>
          <w:sz w:val="24"/>
          <w:szCs w:val="24"/>
          <w:lang w:val="ru-RU"/>
        </w:rPr>
        <w:t>апроса предложений (далее — Запрос</w:t>
      </w:r>
      <w:r w:rsidR="00565DC7" w:rsidRPr="007119D5">
        <w:rPr>
          <w:sz w:val="24"/>
          <w:szCs w:val="24"/>
          <w:lang w:val="ru-RU"/>
        </w:rPr>
        <w:t xml:space="preserve">, </w:t>
      </w:r>
      <w:r w:rsidR="003D03DF" w:rsidRPr="007119D5">
        <w:rPr>
          <w:sz w:val="24"/>
          <w:szCs w:val="24"/>
          <w:lang w:val="ru-RU"/>
        </w:rPr>
        <w:t>К</w:t>
      </w:r>
      <w:r w:rsidR="00565DC7" w:rsidRPr="007119D5">
        <w:rPr>
          <w:sz w:val="24"/>
          <w:szCs w:val="24"/>
          <w:lang w:val="ru-RU"/>
        </w:rPr>
        <w:t>онкурс</w:t>
      </w:r>
      <w:r w:rsidR="00EE5423" w:rsidRPr="007119D5">
        <w:rPr>
          <w:sz w:val="24"/>
          <w:szCs w:val="24"/>
          <w:lang w:val="ru-RU"/>
        </w:rPr>
        <w:t>)</w:t>
      </w:r>
      <w:r w:rsidR="00C77024" w:rsidRPr="007119D5">
        <w:rPr>
          <w:sz w:val="24"/>
          <w:szCs w:val="24"/>
          <w:lang w:val="ru-RU"/>
        </w:rPr>
        <w:t xml:space="preserve"> </w:t>
      </w:r>
      <w:r w:rsidR="007119D5" w:rsidRPr="007119D5">
        <w:rPr>
          <w:sz w:val="24"/>
          <w:szCs w:val="24"/>
          <w:lang w:val="ru-RU"/>
        </w:rPr>
        <w:t xml:space="preserve">для отбора компании в целях заключения договора </w:t>
      </w:r>
      <w:r w:rsidR="00A03E66" w:rsidRPr="00A03E66">
        <w:rPr>
          <w:sz w:val="24"/>
          <w:szCs w:val="24"/>
          <w:lang w:val="ru-RU"/>
        </w:rPr>
        <w:t xml:space="preserve">на </w:t>
      </w:r>
      <w:r w:rsidR="001D3AFA">
        <w:rPr>
          <w:sz w:val="24"/>
          <w:szCs w:val="24"/>
          <w:lang w:val="ru-RU"/>
        </w:rPr>
        <w:t xml:space="preserve">поставку </w:t>
      </w:r>
      <w:r w:rsidR="00A52464" w:rsidRPr="00A52464">
        <w:rPr>
          <w:sz w:val="24"/>
          <w:szCs w:val="24"/>
          <w:lang w:val="ru-RU"/>
        </w:rPr>
        <w:t>платформы для высокопроизводительных вычислений</w:t>
      </w:r>
      <w:r w:rsidR="00A52464" w:rsidRPr="000E5462">
        <w:rPr>
          <w:sz w:val="24"/>
          <w:szCs w:val="24"/>
          <w:lang w:val="ru-RU"/>
        </w:rPr>
        <w:t xml:space="preserve"> </w:t>
      </w:r>
      <w:r w:rsidR="00A52464">
        <w:rPr>
          <w:sz w:val="24"/>
          <w:szCs w:val="24"/>
          <w:lang w:val="ru-RU"/>
        </w:rPr>
        <w:t xml:space="preserve">для </w:t>
      </w:r>
      <w:r w:rsidR="00A03E66"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ого</w:t>
      </w:r>
      <w:r w:rsidR="00A03E66" w:rsidRPr="000E5462">
        <w:rPr>
          <w:sz w:val="24"/>
          <w:szCs w:val="24"/>
          <w:lang w:val="ru-RU"/>
        </w:rPr>
        <w:t xml:space="preserve"> институт</w:t>
      </w:r>
      <w:r w:rsidR="00A03E66">
        <w:rPr>
          <w:sz w:val="24"/>
          <w:szCs w:val="24"/>
          <w:lang w:val="ru-RU"/>
        </w:rPr>
        <w:t>а</w:t>
      </w:r>
      <w:r w:rsidR="00A03E66" w:rsidRPr="000E5462">
        <w:rPr>
          <w:sz w:val="24"/>
          <w:szCs w:val="24"/>
          <w:lang w:val="ru-RU"/>
        </w:rPr>
        <w:t xml:space="preserve"> науки и технологий</w:t>
      </w:r>
      <w:r w:rsidR="00A03E66">
        <w:rPr>
          <w:sz w:val="24"/>
          <w:szCs w:val="24"/>
          <w:lang w:val="ru-RU"/>
        </w:rPr>
        <w:t xml:space="preserve"> </w:t>
      </w:r>
      <w:r w:rsidR="007119D5">
        <w:rPr>
          <w:sz w:val="24"/>
          <w:szCs w:val="24"/>
          <w:lang w:val="ru-RU"/>
        </w:rPr>
        <w:t>(Сколтеха)</w:t>
      </w:r>
      <w:r w:rsidR="003D24BA" w:rsidRPr="007119D5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37E560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</w:t>
      </w:r>
      <w:r w:rsidRPr="003321EB">
        <w:rPr>
          <w:sz w:val="24"/>
          <w:szCs w:val="24"/>
          <w:u w:val="single"/>
          <w:lang w:val="ru-RU"/>
        </w:rPr>
        <w:lastRenderedPageBreak/>
        <w:t xml:space="preserve">указанного Участником, но не менее </w:t>
      </w:r>
      <w:r w:rsidR="00A52464">
        <w:rPr>
          <w:sz w:val="24"/>
          <w:szCs w:val="24"/>
          <w:u w:val="single"/>
          <w:lang w:val="ru-RU"/>
        </w:rPr>
        <w:t>2</w:t>
      </w:r>
      <w:r w:rsidRPr="003321EB">
        <w:rPr>
          <w:sz w:val="24"/>
          <w:szCs w:val="24"/>
          <w:u w:val="single"/>
          <w:lang w:val="ru-RU"/>
        </w:rPr>
        <w:t xml:space="preserve"> (</w:t>
      </w:r>
      <w:r w:rsidR="00A52464">
        <w:rPr>
          <w:sz w:val="24"/>
          <w:szCs w:val="24"/>
          <w:u w:val="single"/>
          <w:lang w:val="ru-RU"/>
        </w:rPr>
        <w:t>двух</w:t>
      </w:r>
      <w:r w:rsidRPr="003321EB">
        <w:rPr>
          <w:sz w:val="24"/>
          <w:szCs w:val="24"/>
          <w:u w:val="single"/>
          <w:lang w:val="ru-RU"/>
        </w:rPr>
        <w:t>) месяц</w:t>
      </w:r>
      <w:r w:rsidR="00A52464">
        <w:rPr>
          <w:sz w:val="24"/>
          <w:szCs w:val="24"/>
          <w:u w:val="single"/>
          <w:lang w:val="ru-RU"/>
        </w:rPr>
        <w:t>ев</w:t>
      </w:r>
      <w:r w:rsidRPr="003321EB">
        <w:rPr>
          <w:sz w:val="24"/>
          <w:szCs w:val="24"/>
          <w:u w:val="single"/>
          <w:lang w:val="ru-RU"/>
        </w:rPr>
        <w:t xml:space="preserve">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7059337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9BED8CE" w14:textId="7CD23963" w:rsidR="00217ECA" w:rsidRPr="00E522F6" w:rsidRDefault="00217ECA" w:rsidP="00E522F6">
      <w:pPr>
        <w:pStyle w:val="Heading2"/>
        <w:rPr>
          <w:bCs/>
          <w:lang w:eastAsia="ar-SA"/>
        </w:rPr>
      </w:pPr>
      <w:bookmarkStart w:id="2" w:name="_Ref93090116"/>
      <w:bookmarkStart w:id="3" w:name="_Toc70593373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 xml:space="preserve">реестре недобросовестных </w:t>
      </w:r>
      <w:r w:rsidRPr="00B508AC">
        <w:rPr>
          <w:sz w:val="24"/>
          <w:szCs w:val="24"/>
          <w:lang w:val="ru-RU" w:eastAsia="ar-SA"/>
        </w:rPr>
        <w:t>поставщиков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68168BB9" w14:textId="77777777" w:rsidR="007119D5" w:rsidRDefault="007119D5" w:rsidP="007119D5">
      <w:pPr>
        <w:pStyle w:val="Heading2"/>
        <w:rPr>
          <w:rFonts w:ascii="Calibri" w:eastAsia="Calibri" w:hAnsi="Calibri" w:cs="Calibri"/>
          <w:bCs/>
          <w:lang w:val="ru-RU" w:eastAsia="ar-SA"/>
        </w:rPr>
      </w:pPr>
    </w:p>
    <w:p w14:paraId="5F6F760C" w14:textId="27F08BFE" w:rsidR="007119D5" w:rsidRPr="001D3AFA" w:rsidRDefault="007119D5" w:rsidP="00E522F6">
      <w:pPr>
        <w:pStyle w:val="Heading2"/>
        <w:rPr>
          <w:bCs/>
          <w:lang w:val="ru-RU" w:eastAsia="ar-SA"/>
        </w:rPr>
      </w:pPr>
      <w:bookmarkStart w:id="4" w:name="_Toc70593374"/>
      <w:r>
        <w:rPr>
          <w:rFonts w:ascii="Calibri" w:eastAsia="Calibri" w:hAnsi="Calibri" w:cs="Calibri"/>
          <w:bCs/>
          <w:lang w:val="ru-RU" w:eastAsia="ar-SA"/>
        </w:rPr>
        <w:lastRenderedPageBreak/>
        <w:t>Специальные т</w:t>
      </w:r>
      <w:r w:rsidRPr="000E2A87">
        <w:rPr>
          <w:rFonts w:ascii="Calibri" w:eastAsia="Calibri" w:hAnsi="Calibri" w:cs="Calibri"/>
          <w:bCs/>
          <w:lang w:val="ru-RU" w:eastAsia="ar-SA"/>
        </w:rPr>
        <w:t>р</w:t>
      </w:r>
      <w:r w:rsidRPr="001D3AFA">
        <w:rPr>
          <w:rFonts w:ascii="Calibri" w:eastAsia="Calibri" w:hAnsi="Calibri" w:cs="Calibri"/>
          <w:bCs/>
          <w:lang w:val="ru-RU" w:eastAsia="ar-SA"/>
        </w:rPr>
        <w:t>ебования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к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Участникам</w:t>
      </w:r>
      <w:bookmarkEnd w:id="4"/>
    </w:p>
    <w:p w14:paraId="4B33DEF3" w14:textId="40CE7202" w:rsidR="00495B0F" w:rsidRPr="00826E3F" w:rsidRDefault="00495B0F" w:rsidP="00495B0F">
      <w:pPr>
        <w:pStyle w:val="PlainText"/>
        <w:numPr>
          <w:ilvl w:val="0"/>
          <w:numId w:val="11"/>
        </w:numPr>
        <w:rPr>
          <w:rFonts w:eastAsia="MS Mincho" w:cs="Times New Roman"/>
          <w:sz w:val="24"/>
          <w:szCs w:val="24"/>
          <w:lang w:eastAsia="ar-SA"/>
        </w:rPr>
      </w:pPr>
      <w:r w:rsidRPr="00826E3F">
        <w:rPr>
          <w:rFonts w:eastAsia="MS Mincho" w:cs="Times New Roman"/>
          <w:sz w:val="24"/>
          <w:szCs w:val="24"/>
          <w:lang w:eastAsia="ar-SA"/>
        </w:rPr>
        <w:t>Компания от 4 лет на рынке поставок ИТ решений</w:t>
      </w:r>
      <w:r w:rsidR="00A52464" w:rsidRPr="00826E3F">
        <w:rPr>
          <w:rFonts w:eastAsia="MS Mincho" w:cs="Times New Roman"/>
          <w:sz w:val="24"/>
          <w:szCs w:val="24"/>
          <w:lang w:eastAsia="ar-SA"/>
        </w:rPr>
        <w:t xml:space="preserve"> РФ</w:t>
      </w:r>
      <w:r w:rsidRPr="00826E3F">
        <w:rPr>
          <w:rFonts w:eastAsia="MS Mincho" w:cs="Times New Roman"/>
          <w:sz w:val="24"/>
          <w:szCs w:val="24"/>
          <w:lang w:eastAsia="ar-SA"/>
        </w:rPr>
        <w:t>.</w:t>
      </w:r>
    </w:p>
    <w:p w14:paraId="630BF57F" w14:textId="77777777" w:rsidR="00495B0F" w:rsidRPr="00826E3F" w:rsidRDefault="00495B0F" w:rsidP="00495B0F">
      <w:pPr>
        <w:pStyle w:val="PlainText"/>
        <w:numPr>
          <w:ilvl w:val="0"/>
          <w:numId w:val="11"/>
        </w:numPr>
        <w:rPr>
          <w:rFonts w:eastAsia="MS Mincho" w:cs="Times New Roman"/>
          <w:sz w:val="24"/>
          <w:szCs w:val="24"/>
          <w:lang w:eastAsia="ar-SA"/>
        </w:rPr>
      </w:pPr>
      <w:r w:rsidRPr="00826E3F">
        <w:rPr>
          <w:rFonts w:eastAsia="MS Mincho" w:cs="Times New Roman"/>
          <w:sz w:val="24"/>
          <w:szCs w:val="24"/>
          <w:lang w:eastAsia="ar-SA"/>
        </w:rPr>
        <w:t>Штат от 15 человек.</w:t>
      </w:r>
    </w:p>
    <w:p w14:paraId="6AD51129" w14:textId="124471CB" w:rsidR="00495B0F" w:rsidRDefault="00495B0F" w:rsidP="00495B0F">
      <w:pPr>
        <w:pStyle w:val="PlainText"/>
        <w:numPr>
          <w:ilvl w:val="0"/>
          <w:numId w:val="11"/>
        </w:numPr>
        <w:rPr>
          <w:rFonts w:eastAsia="MS Mincho" w:cs="Times New Roman"/>
          <w:sz w:val="24"/>
          <w:szCs w:val="24"/>
          <w:lang w:eastAsia="ar-SA"/>
        </w:rPr>
      </w:pPr>
      <w:r w:rsidRPr="00826E3F">
        <w:rPr>
          <w:rFonts w:eastAsia="MS Mincho" w:cs="Times New Roman"/>
          <w:sz w:val="24"/>
          <w:szCs w:val="24"/>
          <w:lang w:eastAsia="ar-SA"/>
        </w:rPr>
        <w:t xml:space="preserve">Наличие успешно выполненных гос. контрактов на поставку ИТ оборудования от 30 млн. </w:t>
      </w:r>
      <w:r w:rsidR="00CC2C88" w:rsidRPr="00826E3F">
        <w:rPr>
          <w:rFonts w:eastAsia="MS Mincho" w:cs="Times New Roman"/>
          <w:sz w:val="24"/>
          <w:szCs w:val="24"/>
          <w:lang w:eastAsia="ar-SA"/>
        </w:rPr>
        <w:t>Р</w:t>
      </w:r>
      <w:r w:rsidRPr="00826E3F">
        <w:rPr>
          <w:rFonts w:eastAsia="MS Mincho" w:cs="Times New Roman"/>
          <w:sz w:val="24"/>
          <w:szCs w:val="24"/>
          <w:lang w:eastAsia="ar-SA"/>
        </w:rPr>
        <w:t>ублей</w:t>
      </w:r>
      <w:r w:rsidR="00CC2C88">
        <w:rPr>
          <w:rFonts w:eastAsia="MS Mincho" w:cs="Times New Roman"/>
          <w:sz w:val="24"/>
          <w:szCs w:val="24"/>
          <w:lang w:eastAsia="ar-SA"/>
        </w:rPr>
        <w:t>.</w:t>
      </w:r>
    </w:p>
    <w:p w14:paraId="66CE25DA" w14:textId="4C852274" w:rsidR="00CC2C88" w:rsidRPr="00826E3F" w:rsidRDefault="00CC2C88" w:rsidP="00BD3D08">
      <w:pPr>
        <w:pStyle w:val="PlainText"/>
        <w:numPr>
          <w:ilvl w:val="0"/>
          <w:numId w:val="11"/>
        </w:numPr>
        <w:jc w:val="both"/>
        <w:rPr>
          <w:rFonts w:eastAsia="MS Mincho" w:cs="Times New Roman"/>
          <w:sz w:val="24"/>
          <w:szCs w:val="24"/>
          <w:lang w:eastAsia="ar-SA"/>
        </w:rPr>
      </w:pPr>
      <w:r>
        <w:rPr>
          <w:rFonts w:eastAsia="MS Mincho" w:cs="Times New Roman"/>
          <w:sz w:val="24"/>
          <w:szCs w:val="24"/>
          <w:lang w:eastAsia="ar-SA"/>
        </w:rPr>
        <w:t xml:space="preserve">У участника </w:t>
      </w:r>
      <w:r w:rsidR="00BD3D08">
        <w:rPr>
          <w:rFonts w:eastAsia="MS Mincho" w:cs="Times New Roman"/>
          <w:sz w:val="24"/>
          <w:szCs w:val="24"/>
          <w:lang w:eastAsia="ar-SA"/>
        </w:rPr>
        <w:t xml:space="preserve">должен быть открытый </w:t>
      </w:r>
      <w:r w:rsidR="00BD3D08" w:rsidRPr="00BD3D08">
        <w:rPr>
          <w:rFonts w:eastAsia="MS Mincho" w:cs="Times New Roman"/>
          <w:sz w:val="24"/>
          <w:szCs w:val="24"/>
          <w:lang w:eastAsia="ar-SA"/>
        </w:rPr>
        <w:t>лицевой счет в территориальном органе Федерального казначейства</w:t>
      </w:r>
      <w:r w:rsidR="00BD3D08">
        <w:rPr>
          <w:rFonts w:eastAsia="MS Mincho" w:cs="Times New Roman"/>
          <w:sz w:val="24"/>
          <w:szCs w:val="24"/>
          <w:lang w:eastAsia="ar-SA"/>
        </w:rPr>
        <w:t xml:space="preserve"> либо он должен быть готовым открыть такой лицевой счет в течение 3х дней.</w:t>
      </w:r>
    </w:p>
    <w:p w14:paraId="7B0ACEEA" w14:textId="5503D306" w:rsidR="007119D5" w:rsidRPr="007119D5" w:rsidRDefault="007119D5" w:rsidP="00073942">
      <w:pPr>
        <w:pStyle w:val="Style2"/>
        <w:widowControl w:val="0"/>
        <w:kinsoku w:val="0"/>
        <w:overflowPunct w:val="0"/>
        <w:spacing w:before="120" w:after="120" w:line="270" w:lineRule="exact"/>
        <w:ind w:firstLine="0"/>
        <w:jc w:val="both"/>
        <w:textAlignment w:val="baseline"/>
        <w:rPr>
          <w:b/>
          <w:sz w:val="24"/>
          <w:szCs w:val="24"/>
          <w:u w:val="single"/>
          <w:lang w:val="ru-RU" w:eastAsia="ar-SA"/>
        </w:rPr>
      </w:pP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Heading1"/>
        <w:rPr>
          <w:lang w:val="ru-RU"/>
        </w:rPr>
      </w:pPr>
      <w:bookmarkStart w:id="5" w:name="_Toc11942894"/>
      <w:bookmarkStart w:id="6" w:name="_Toc7059337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5"/>
      <w:bookmarkEnd w:id="6"/>
    </w:p>
    <w:p w14:paraId="223F8E64" w14:textId="52376105" w:rsidR="00E46E38" w:rsidRPr="00D46475" w:rsidRDefault="00E46E38" w:rsidP="00E522F6">
      <w:pPr>
        <w:pStyle w:val="Heading2"/>
        <w:rPr>
          <w:lang w:val="ru-RU" w:eastAsia="ar-SA"/>
        </w:rPr>
      </w:pPr>
      <w:bookmarkStart w:id="7" w:name="_Toc11942895"/>
      <w:bookmarkStart w:id="8" w:name="_Toc7059337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9" w:name="_Ref56235235"/>
      <w:bookmarkEnd w:id="7"/>
      <w:bookmarkEnd w:id="8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документов  должна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xls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10" w:name="_Ref56240821"/>
      <w:bookmarkEnd w:id="9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1" w:name="_Ref55279015"/>
      <w:bookmarkStart w:id="12" w:name="_Ref55279017"/>
      <w:bookmarkEnd w:id="10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3" w:name="_Ref56220439"/>
      <w:bookmarkStart w:id="14" w:name="_Ref56233643"/>
      <w:bookmarkStart w:id="15" w:name="_Ref56235653"/>
      <w:bookmarkEnd w:id="11"/>
      <w:bookmarkEnd w:id="12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3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4"/>
    <w:bookmarkEnd w:id="15"/>
    <w:p w14:paraId="55C502F6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0785A575" w14:textId="77777777" w:rsidR="00E46E38" w:rsidRPr="00CB713E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2898A02" w14:textId="3191DD2D" w:rsidR="00E46E38" w:rsidRPr="00E522F6" w:rsidRDefault="00E46E38" w:rsidP="00E522F6">
      <w:pPr>
        <w:pStyle w:val="Heading2"/>
        <w:rPr>
          <w:lang w:eastAsia="ar-SA"/>
        </w:rPr>
      </w:pPr>
      <w:bookmarkStart w:id="16" w:name="_Toc11942896"/>
      <w:bookmarkStart w:id="17" w:name="_Toc70593377"/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6"/>
      <w:bookmarkEnd w:id="17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>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0973BD94" w:rsidR="00E522F6" w:rsidRDefault="00E46E38" w:rsidP="0007394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383C9615" w14:textId="063D6059" w:rsidR="00073942" w:rsidRDefault="00073942" w:rsidP="00073942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BA5D978" w14:textId="77777777" w:rsidR="00073942" w:rsidRPr="00073942" w:rsidRDefault="00073942" w:rsidP="00073942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B864F5A" w14:textId="43DED174" w:rsidR="00E46E38" w:rsidRPr="00073942" w:rsidRDefault="00E46E38" w:rsidP="00E522F6">
      <w:pPr>
        <w:pStyle w:val="Heading2"/>
        <w:rPr>
          <w:lang w:val="ru-RU" w:eastAsia="ar-SA"/>
        </w:rPr>
      </w:pPr>
      <w:bookmarkStart w:id="18" w:name="_Toc11942897"/>
      <w:bookmarkStart w:id="19" w:name="_Toc70593378"/>
      <w:r w:rsidRPr="00073942">
        <w:rPr>
          <w:rFonts w:ascii="Calibri" w:eastAsia="Calibri" w:hAnsi="Calibri" w:cs="Calibri"/>
          <w:lang w:val="ru-RU" w:eastAsia="ar-SA"/>
        </w:rPr>
        <w:lastRenderedPageBreak/>
        <w:t>Разъяснение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Документации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по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запросу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предложений</w:t>
      </w:r>
      <w:bookmarkEnd w:id="18"/>
      <w:bookmarkEnd w:id="19"/>
    </w:p>
    <w:p w14:paraId="4A9F2721" w14:textId="430ACA9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</w:t>
      </w:r>
      <w:r w:rsidR="002D7CB8">
        <w:rPr>
          <w:sz w:val="24"/>
          <w:szCs w:val="24"/>
          <w:lang w:val="ru-RU" w:eastAsia="ar-SA"/>
        </w:rPr>
        <w:t>дня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 – на адрес 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2DDE4A77" w:rsidR="00E46E38" w:rsidRPr="001E32B4" w:rsidRDefault="00E46E38" w:rsidP="00A5246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в Департамент закупок, </w:t>
      </w:r>
      <w:r>
        <w:rPr>
          <w:sz w:val="24"/>
          <w:szCs w:val="24"/>
          <w:lang w:val="ru-RU" w:eastAsia="ar-SA"/>
        </w:rPr>
        <w:t>на адрес электронной почты</w:t>
      </w:r>
      <w:r w:rsidR="00EC6250">
        <w:rPr>
          <w:sz w:val="24"/>
          <w:szCs w:val="24"/>
          <w:lang w:val="ru-RU" w:eastAsia="ar-SA"/>
        </w:rPr>
        <w:t xml:space="preserve"> </w:t>
      </w:r>
      <w:hyperlink r:id="rId11" w:history="1">
        <w:r w:rsidR="00EC6250" w:rsidRPr="00EC6250">
          <w:rPr>
            <w:rStyle w:val="Hyperlink"/>
            <w:sz w:val="24"/>
            <w:szCs w:val="24"/>
            <w:lang w:eastAsia="ar-SA"/>
          </w:rPr>
          <w:t>procurement</w:t>
        </w:r>
        <w:r w:rsidR="00EC6250" w:rsidRPr="00EC6250">
          <w:rPr>
            <w:rStyle w:val="Hyperlink"/>
            <w:sz w:val="24"/>
            <w:szCs w:val="24"/>
            <w:lang w:val="ru-RU" w:eastAsia="ar-SA"/>
          </w:rPr>
          <w:t>@</w:t>
        </w:r>
        <w:r w:rsidR="00EC6250" w:rsidRPr="00EC6250">
          <w:rPr>
            <w:rStyle w:val="Hyperlink"/>
            <w:sz w:val="24"/>
            <w:szCs w:val="24"/>
            <w:lang w:eastAsia="ar-SA"/>
          </w:rPr>
          <w:t>skoltech</w:t>
        </w:r>
        <w:r w:rsidR="00EC6250" w:rsidRPr="00EC6250">
          <w:rPr>
            <w:rStyle w:val="Hyperlink"/>
            <w:sz w:val="24"/>
            <w:szCs w:val="24"/>
            <w:lang w:val="ru-RU" w:eastAsia="ar-SA"/>
          </w:rPr>
          <w:t>.</w:t>
        </w:r>
        <w:r w:rsidR="00EC6250" w:rsidRPr="00EC6250">
          <w:rPr>
            <w:rStyle w:val="Hyperlink"/>
            <w:sz w:val="24"/>
            <w:szCs w:val="24"/>
            <w:lang w:eastAsia="ar-SA"/>
          </w:rPr>
          <w:t>ru</w:t>
        </w:r>
      </w:hyperlink>
      <w:r w:rsidR="00EC6250" w:rsidRPr="00F17D98">
        <w:rPr>
          <w:sz w:val="24"/>
          <w:szCs w:val="24"/>
          <w:lang w:val="ru-RU" w:eastAsia="ar-SA"/>
        </w:rPr>
        <w:t xml:space="preserve"> </w:t>
      </w:r>
      <w:r w:rsidR="00D46475">
        <w:rPr>
          <w:sz w:val="24"/>
          <w:szCs w:val="24"/>
          <w:lang w:val="ru-RU" w:eastAsia="ar-SA"/>
        </w:rPr>
        <w:t>, с обязательной копией на адрес</w:t>
      </w:r>
      <w:r w:rsidR="00A52464">
        <w:rPr>
          <w:lang w:val="ru-RU"/>
        </w:rPr>
        <w:t xml:space="preserve"> </w:t>
      </w:r>
      <w:hyperlink r:id="rId12" w:history="1">
        <w:r w:rsidR="00A52464" w:rsidRPr="00A52464">
          <w:rPr>
            <w:rStyle w:val="Hyperlink"/>
            <w:sz w:val="24"/>
            <w:szCs w:val="24"/>
            <w:lang w:eastAsia="ar-SA"/>
          </w:rPr>
          <w:t>s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.</w:t>
        </w:r>
        <w:r w:rsidR="00A52464" w:rsidRPr="00A52464">
          <w:rPr>
            <w:rStyle w:val="Hyperlink"/>
            <w:sz w:val="24"/>
            <w:szCs w:val="24"/>
            <w:lang w:eastAsia="ar-SA"/>
          </w:rPr>
          <w:t>rykovanov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@</w:t>
        </w:r>
        <w:r w:rsidR="00A52464" w:rsidRPr="00A52464">
          <w:rPr>
            <w:rStyle w:val="Hyperlink"/>
            <w:sz w:val="24"/>
            <w:szCs w:val="24"/>
            <w:lang w:eastAsia="ar-SA"/>
          </w:rPr>
          <w:t>skoltech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.</w:t>
        </w:r>
        <w:r w:rsidR="00A52464" w:rsidRPr="00A52464">
          <w:rPr>
            <w:rStyle w:val="Hyperlink"/>
            <w:sz w:val="24"/>
            <w:szCs w:val="24"/>
            <w:lang w:eastAsia="ar-SA"/>
          </w:rPr>
          <w:t>ru</w:t>
        </w:r>
      </w:hyperlink>
      <w:r w:rsidR="00A52464" w:rsidRPr="00A52464">
        <w:rPr>
          <w:rStyle w:val="Hyperlink"/>
          <w:sz w:val="24"/>
          <w:szCs w:val="24"/>
          <w:lang w:val="ru-RU" w:eastAsia="ar-SA"/>
        </w:rPr>
        <w:t xml:space="preserve"> </w:t>
      </w:r>
      <w:r w:rsidRPr="00BC6A11">
        <w:rPr>
          <w:sz w:val="24"/>
          <w:szCs w:val="24"/>
          <w:lang w:val="ru-RU"/>
        </w:rPr>
        <w:t>.</w:t>
      </w:r>
      <w:r w:rsidR="00B12EDA" w:rsidRPr="00B12EDA">
        <w:rPr>
          <w:sz w:val="24"/>
          <w:szCs w:val="24"/>
          <w:lang w:val="ru-RU"/>
        </w:rPr>
        <w:t xml:space="preserve"> </w:t>
      </w:r>
      <w:r w:rsidRPr="00BC6A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Вопросы касательно Технического задания, объемов работ, осмотр объектов и прочих технических моментов могут направляться</w:t>
      </w:r>
      <w:r w:rsidR="00B12EDA" w:rsidRPr="00B12EDA">
        <w:rPr>
          <w:sz w:val="24"/>
          <w:szCs w:val="24"/>
          <w:lang w:val="ru-RU"/>
        </w:rPr>
        <w:t xml:space="preserve"> </w:t>
      </w:r>
      <w:r w:rsidR="00B12EDA">
        <w:rPr>
          <w:sz w:val="24"/>
          <w:szCs w:val="24"/>
          <w:lang w:val="ru-RU"/>
        </w:rPr>
        <w:t xml:space="preserve">на </w:t>
      </w:r>
      <w:r w:rsidR="00B12EDA">
        <w:rPr>
          <w:sz w:val="24"/>
          <w:szCs w:val="24"/>
          <w:lang w:val="ru-RU" w:eastAsia="ar-SA"/>
        </w:rPr>
        <w:t xml:space="preserve">адрес электронной почты </w:t>
      </w:r>
      <w:hyperlink r:id="rId13" w:history="1">
        <w:r w:rsidR="00A52464" w:rsidRPr="00A52464">
          <w:rPr>
            <w:rStyle w:val="Hyperlink"/>
            <w:sz w:val="24"/>
            <w:szCs w:val="24"/>
            <w:lang w:eastAsia="ar-SA"/>
          </w:rPr>
          <w:t>s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.</w:t>
        </w:r>
        <w:r w:rsidR="00A52464" w:rsidRPr="00A52464">
          <w:rPr>
            <w:rStyle w:val="Hyperlink"/>
            <w:sz w:val="24"/>
            <w:szCs w:val="24"/>
            <w:lang w:eastAsia="ar-SA"/>
          </w:rPr>
          <w:t>rykovanov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@</w:t>
        </w:r>
        <w:r w:rsidR="00A52464" w:rsidRPr="00A52464">
          <w:rPr>
            <w:rStyle w:val="Hyperlink"/>
            <w:sz w:val="24"/>
            <w:szCs w:val="24"/>
            <w:lang w:eastAsia="ar-SA"/>
          </w:rPr>
          <w:t>skoltech</w:t>
        </w:r>
        <w:r w:rsidR="00A52464" w:rsidRPr="00A52464">
          <w:rPr>
            <w:rStyle w:val="Hyperlink"/>
            <w:sz w:val="24"/>
            <w:szCs w:val="24"/>
            <w:lang w:val="ru-RU" w:eastAsia="ar-SA"/>
          </w:rPr>
          <w:t>.</w:t>
        </w:r>
        <w:r w:rsidR="00A52464" w:rsidRPr="00A52464">
          <w:rPr>
            <w:rStyle w:val="Hyperlink"/>
            <w:sz w:val="24"/>
            <w:szCs w:val="24"/>
            <w:lang w:eastAsia="ar-SA"/>
          </w:rPr>
          <w:t>ru</w:t>
        </w:r>
      </w:hyperlink>
      <w:r w:rsidR="00A52464">
        <w:rPr>
          <w:sz w:val="24"/>
          <w:szCs w:val="24"/>
          <w:lang w:val="ru-RU" w:eastAsia="ar-SA"/>
        </w:rPr>
        <w:t xml:space="preserve"> </w:t>
      </w:r>
      <w:r w:rsidR="00B12EDA">
        <w:rPr>
          <w:sz w:val="24"/>
          <w:szCs w:val="24"/>
          <w:lang w:val="ru-RU" w:eastAsia="ar-SA"/>
        </w:rPr>
        <w:t>(</w:t>
      </w:r>
      <w:r w:rsidR="00A52464">
        <w:rPr>
          <w:sz w:val="24"/>
          <w:szCs w:val="24"/>
          <w:lang w:val="ru-RU" w:eastAsia="ar-SA"/>
        </w:rPr>
        <w:t>Сергей Рыкованов</w:t>
      </w:r>
      <w:r w:rsidR="00B12EDA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/>
        </w:rPr>
        <w:t xml:space="preserve">, с обязательными копиями на адрес </w:t>
      </w:r>
      <w:hyperlink r:id="rId14" w:history="1">
        <w:r w:rsidRPr="00AA646B">
          <w:rPr>
            <w:rStyle w:val="Hyperlink"/>
            <w:sz w:val="24"/>
            <w:szCs w:val="24"/>
            <w:lang w:eastAsia="ar-SA"/>
          </w:rPr>
          <w:t>procurement</w:t>
        </w:r>
        <w:r w:rsidRPr="00AA646B">
          <w:rPr>
            <w:rStyle w:val="Hyperlink"/>
            <w:sz w:val="24"/>
            <w:szCs w:val="24"/>
            <w:lang w:val="ru-RU" w:eastAsia="ar-SA"/>
          </w:rPr>
          <w:t>@</w:t>
        </w:r>
        <w:r w:rsidRPr="00AA646B">
          <w:rPr>
            <w:rStyle w:val="Hyperlink"/>
            <w:sz w:val="24"/>
            <w:szCs w:val="24"/>
            <w:lang w:eastAsia="ar-SA"/>
          </w:rPr>
          <w:t>skoltech</w:t>
        </w:r>
        <w:r w:rsidRPr="00AA646B">
          <w:rPr>
            <w:rStyle w:val="Hyperlink"/>
            <w:sz w:val="24"/>
            <w:szCs w:val="24"/>
            <w:lang w:val="ru-RU" w:eastAsia="ar-SA"/>
          </w:rPr>
          <w:t>.</w:t>
        </w:r>
        <w:r w:rsidRPr="00AA646B">
          <w:rPr>
            <w:rStyle w:val="Hyperlink"/>
            <w:sz w:val="24"/>
            <w:szCs w:val="24"/>
            <w:lang w:eastAsia="ar-SA"/>
          </w:rPr>
          <w:t>ru</w:t>
        </w:r>
      </w:hyperlink>
      <w:r w:rsidRPr="00F17D9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/>
        </w:rPr>
        <w:t>.</w:t>
      </w:r>
    </w:p>
    <w:p w14:paraId="47999141" w14:textId="28B663AA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73942">
        <w:rPr>
          <w:sz w:val="24"/>
          <w:szCs w:val="24"/>
          <w:lang w:val="ru-RU" w:eastAsia="ar-SA"/>
        </w:rPr>
        <w:t>2</w:t>
      </w:r>
      <w:r w:rsidRPr="007501FD">
        <w:rPr>
          <w:sz w:val="24"/>
          <w:szCs w:val="24"/>
          <w:lang w:val="ru-RU" w:eastAsia="ar-SA"/>
        </w:rPr>
        <w:t xml:space="preserve"> дн</w:t>
      </w:r>
      <w:r w:rsidR="00073942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r w:rsidRPr="00C42565">
        <w:rPr>
          <w:sz w:val="24"/>
          <w:szCs w:val="24"/>
          <w:lang w:eastAsia="ar-SA"/>
        </w:rPr>
        <w:t>Документацию.</w:t>
      </w:r>
    </w:p>
    <w:p w14:paraId="364BC3A3" w14:textId="77777777" w:rsidR="00E46E38" w:rsidRPr="00CB713E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eastAsia="ar-SA"/>
        </w:rPr>
      </w:pPr>
    </w:p>
    <w:p w14:paraId="0B12EDBB" w14:textId="0509E4A6" w:rsidR="00E46E38" w:rsidRDefault="00E46E38" w:rsidP="00E522F6">
      <w:pPr>
        <w:pStyle w:val="Heading2"/>
        <w:rPr>
          <w:lang w:val="ru-RU" w:eastAsia="ar-SA"/>
        </w:rPr>
      </w:pPr>
      <w:bookmarkStart w:id="20" w:name="_Ref86823116"/>
      <w:bookmarkStart w:id="21" w:name="_Toc11942898"/>
      <w:bookmarkStart w:id="22" w:name="_Toc7059337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20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0504B7EF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="002D7CB8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AE70DED" w14:textId="77777777" w:rsidR="00E46E38" w:rsidRP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41387F2" w14:textId="67957723" w:rsidR="00C42565" w:rsidRPr="00E522F6" w:rsidRDefault="007119D5" w:rsidP="00E522F6">
      <w:pPr>
        <w:pStyle w:val="Heading2"/>
        <w:rPr>
          <w:rFonts w:ascii="Calibri" w:eastAsia="Calibri" w:hAnsi="Calibri" w:cs="Calibri"/>
          <w:lang w:eastAsia="ar-SA"/>
        </w:rPr>
      </w:pPr>
      <w:bookmarkStart w:id="23" w:name="_Toc7059338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3"/>
    </w:p>
    <w:p w14:paraId="0E1B8BD6" w14:textId="51B6B201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="00822F52" w:rsidRPr="00F60CCA">
          <w:rPr>
            <w:rStyle w:val="Hyperlink"/>
            <w:sz w:val="24"/>
            <w:szCs w:val="24"/>
            <w:lang w:eastAsia="ar-SA"/>
          </w:rPr>
          <w:t>procurement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@</w:t>
        </w:r>
        <w:r w:rsidR="00822F52" w:rsidRPr="00F60CCA">
          <w:rPr>
            <w:rStyle w:val="Hyperlink"/>
            <w:sz w:val="24"/>
            <w:szCs w:val="24"/>
            <w:lang w:eastAsia="ar-SA"/>
          </w:rPr>
          <w:t>skoltech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.</w:t>
        </w:r>
        <w:r w:rsidR="00822F52" w:rsidRPr="00F60CCA">
          <w:rPr>
            <w:rStyle w:val="Hyperlink"/>
            <w:sz w:val="24"/>
            <w:szCs w:val="24"/>
            <w:lang w:eastAsia="ar-SA"/>
          </w:rPr>
          <w:t>ru</w:t>
        </w:r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7119D5">
        <w:rPr>
          <w:sz w:val="24"/>
          <w:szCs w:val="24"/>
          <w:lang w:val="ru-RU" w:eastAsia="ar-SA"/>
        </w:rPr>
        <w:t>3 (три)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07979F75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</w:t>
      </w:r>
      <w:r w:rsidR="00940B72">
        <w:rPr>
          <w:sz w:val="24"/>
          <w:szCs w:val="24"/>
          <w:lang w:val="ru-RU" w:eastAsia="ar-SA"/>
        </w:rPr>
        <w:t>3х</w:t>
      </w:r>
      <w:r w:rsidR="007119D5">
        <w:rPr>
          <w:sz w:val="24"/>
          <w:szCs w:val="24"/>
          <w:lang w:val="ru-RU" w:eastAsia="ar-SA"/>
        </w:rPr>
        <w:t xml:space="preserve">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Вся переписка по электронной почте с соответствующим Участником допускается с использованием имэйл-адреса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6" w:history="1">
        <w:r w:rsidRPr="00F60CCA">
          <w:rPr>
            <w:rStyle w:val="Hyperlink"/>
            <w:sz w:val="24"/>
            <w:szCs w:val="24"/>
            <w:lang w:eastAsia="ar-SA"/>
          </w:rPr>
          <w:t>procurement</w:t>
        </w:r>
        <w:r w:rsidRPr="00F60CCA">
          <w:rPr>
            <w:rStyle w:val="Hyperlink"/>
            <w:sz w:val="24"/>
            <w:szCs w:val="24"/>
            <w:lang w:val="ru-RU" w:eastAsia="ar-SA"/>
          </w:rPr>
          <w:t>@</w:t>
        </w:r>
        <w:r w:rsidRPr="00F60CCA">
          <w:rPr>
            <w:rStyle w:val="Hyperlink"/>
            <w:sz w:val="24"/>
            <w:szCs w:val="24"/>
            <w:lang w:eastAsia="ar-SA"/>
          </w:rPr>
          <w:t>skoltech</w:t>
        </w:r>
        <w:r w:rsidRPr="00F60CCA">
          <w:rPr>
            <w:rStyle w:val="Hyperlink"/>
            <w:sz w:val="24"/>
            <w:szCs w:val="24"/>
            <w:lang w:val="ru-RU" w:eastAsia="ar-SA"/>
          </w:rPr>
          <w:t>.</w:t>
        </w:r>
        <w:r w:rsidRPr="00F60CCA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</w:p>
    <w:p w14:paraId="14782EDF" w14:textId="722E1531" w:rsid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CEFE9B7" w14:textId="4AE6077E" w:rsid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Heading1"/>
        <w:rPr>
          <w:lang w:val="ru-RU" w:eastAsia="ar-SA"/>
        </w:rPr>
      </w:pPr>
      <w:bookmarkStart w:id="24" w:name="_Toc11942903"/>
      <w:bookmarkStart w:id="25" w:name="_Toc7059338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4"/>
      <w:bookmarkEnd w:id="25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6" w:name="_Ref56229451"/>
    </w:p>
    <w:p w14:paraId="74163419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7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8" w:history="1">
        <w:r w:rsidRPr="00212A7A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Большой бульвар д.30 стр.1, в Департамент закупок (на имя Аверьянова П.А., Солдатовой Е.С.)</w:t>
      </w:r>
      <w:r w:rsidRPr="007501FD">
        <w:rPr>
          <w:sz w:val="24"/>
          <w:szCs w:val="24"/>
          <w:lang w:val="ru-RU" w:eastAsia="ar-SA"/>
        </w:rPr>
        <w:t>.</w:t>
      </w:r>
      <w:bookmarkEnd w:id="27"/>
    </w:p>
    <w:p w14:paraId="12D99E58" w14:textId="12BF75DB"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B12EDA">
        <w:rPr>
          <w:b/>
          <w:sz w:val="24"/>
          <w:szCs w:val="24"/>
          <w:u w:val="single"/>
          <w:lang w:val="ru-RU" w:eastAsia="ar-SA"/>
        </w:rPr>
        <w:t>2</w:t>
      </w:r>
      <w:r w:rsidR="00457954">
        <w:rPr>
          <w:b/>
          <w:sz w:val="24"/>
          <w:szCs w:val="24"/>
          <w:u w:val="single"/>
          <w:lang w:val="ru-RU" w:eastAsia="ar-SA"/>
        </w:rPr>
        <w:t>3</w:t>
      </w:r>
      <w:r w:rsidRPr="00D5651B">
        <w:rPr>
          <w:b/>
          <w:sz w:val="24"/>
          <w:szCs w:val="24"/>
          <w:u w:val="single"/>
          <w:lang w:val="ru-RU" w:eastAsia="ar-SA"/>
        </w:rPr>
        <w:t>:</w:t>
      </w:r>
      <w:r w:rsidR="00457954">
        <w:rPr>
          <w:b/>
          <w:sz w:val="24"/>
          <w:szCs w:val="24"/>
          <w:u w:val="single"/>
          <w:lang w:val="ru-RU" w:eastAsia="ar-SA"/>
        </w:rPr>
        <w:t>59</w:t>
      </w:r>
      <w:r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551B5C">
        <w:rPr>
          <w:b/>
          <w:sz w:val="24"/>
          <w:szCs w:val="24"/>
          <w:u w:val="single"/>
          <w:lang w:val="ru-RU" w:eastAsia="ar-SA"/>
        </w:rPr>
        <w:t>1</w:t>
      </w:r>
      <w:r w:rsidR="00DE0D01">
        <w:rPr>
          <w:b/>
          <w:sz w:val="24"/>
          <w:szCs w:val="24"/>
          <w:u w:val="single"/>
          <w:lang w:val="ru-RU" w:eastAsia="ar-SA"/>
        </w:rPr>
        <w:t>9</w:t>
      </w:r>
      <w:r w:rsidR="00A52464" w:rsidRPr="00755225">
        <w:rPr>
          <w:b/>
          <w:sz w:val="24"/>
          <w:szCs w:val="24"/>
          <w:u w:val="single"/>
          <w:lang w:val="ru-RU" w:eastAsia="ar-SA"/>
        </w:rPr>
        <w:t xml:space="preserve"> </w:t>
      </w:r>
      <w:r w:rsidR="00F06F7D">
        <w:rPr>
          <w:b/>
          <w:sz w:val="24"/>
          <w:szCs w:val="24"/>
          <w:u w:val="single"/>
          <w:lang w:val="ru-RU" w:eastAsia="ar-SA"/>
        </w:rPr>
        <w:t>августа</w:t>
      </w:r>
      <w:r w:rsidR="00D5651B" w:rsidRPr="00755225">
        <w:rPr>
          <w:b/>
          <w:sz w:val="24"/>
          <w:szCs w:val="24"/>
          <w:u w:val="single"/>
          <w:lang w:val="ru-RU" w:eastAsia="ar-SA"/>
        </w:rPr>
        <w:t xml:space="preserve"> </w:t>
      </w:r>
      <w:r w:rsidR="00C36EB5" w:rsidRPr="00755225">
        <w:rPr>
          <w:b/>
          <w:sz w:val="24"/>
          <w:szCs w:val="24"/>
          <w:u w:val="single"/>
          <w:lang w:val="ru-RU" w:eastAsia="ar-SA"/>
        </w:rPr>
        <w:t>202</w:t>
      </w:r>
      <w:r w:rsidR="007E7104" w:rsidRPr="00755225">
        <w:rPr>
          <w:b/>
          <w:sz w:val="24"/>
          <w:szCs w:val="24"/>
          <w:u w:val="single"/>
          <w:lang w:val="ru-RU" w:eastAsia="ar-SA"/>
        </w:rPr>
        <w:t>2</w:t>
      </w:r>
      <w:r w:rsidR="00C36EB5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17D2E6E9" w:rsidR="00E46E38" w:rsidRPr="00D5651B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E63D90">
        <w:rPr>
          <w:sz w:val="24"/>
          <w:szCs w:val="24"/>
          <w:lang w:val="ru-RU" w:eastAsia="ar-SA"/>
        </w:rPr>
        <w:t>1</w:t>
      </w:r>
      <w:r w:rsidR="00DE0D01">
        <w:rPr>
          <w:sz w:val="24"/>
          <w:szCs w:val="24"/>
          <w:lang w:val="ru-RU" w:eastAsia="ar-SA"/>
        </w:rPr>
        <w:t>9</w:t>
      </w:r>
      <w:r w:rsidR="00F06F7D">
        <w:rPr>
          <w:sz w:val="24"/>
          <w:szCs w:val="24"/>
          <w:lang w:val="ru-RU" w:eastAsia="ar-SA"/>
        </w:rPr>
        <w:t xml:space="preserve"> августа </w:t>
      </w:r>
      <w:r w:rsidR="00D5651B" w:rsidRPr="00755225">
        <w:rPr>
          <w:sz w:val="24"/>
          <w:szCs w:val="24"/>
          <w:lang w:val="ru-RU" w:eastAsia="ar-SA"/>
        </w:rPr>
        <w:t>202</w:t>
      </w:r>
      <w:r w:rsidR="007E7104" w:rsidRPr="00755225">
        <w:rPr>
          <w:sz w:val="24"/>
          <w:szCs w:val="24"/>
          <w:lang w:val="ru-RU" w:eastAsia="ar-SA"/>
        </w:rPr>
        <w:t>2</w:t>
      </w:r>
      <w:r w:rsidRPr="00755225">
        <w:rPr>
          <w:sz w:val="24"/>
          <w:szCs w:val="24"/>
          <w:lang w:val="ru-RU" w:eastAsia="ar-SA"/>
        </w:rPr>
        <w:t>.</w:t>
      </w:r>
      <w:r w:rsidRPr="00D5651B">
        <w:rPr>
          <w:sz w:val="24"/>
          <w:szCs w:val="24"/>
          <w:lang w:val="ru-RU" w:eastAsia="ar-SA"/>
        </w:rPr>
        <w:t xml:space="preserve">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280453"/>
      <w:bookmarkEnd w:id="28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0" w:name="_Toc11942904"/>
      <w:bookmarkStart w:id="31" w:name="_Toc7059338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9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501FD" w:rsidRDefault="00E46E38" w:rsidP="00E522F6">
      <w:pPr>
        <w:pStyle w:val="Heading2"/>
        <w:rPr>
          <w:lang w:val="ru-RU" w:eastAsia="ar-SA"/>
        </w:rPr>
      </w:pPr>
      <w:bookmarkStart w:id="32" w:name="_Toc11942905"/>
      <w:bookmarkStart w:id="33" w:name="_Toc7059338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  <w:bookmarkEnd w:id="33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30EB95BE" w14:textId="77777777" w:rsidR="00E46E38" w:rsidRPr="00C15B12" w:rsidRDefault="00E46E38" w:rsidP="00E46E38">
      <w:pPr>
        <w:suppressAutoHyphens/>
        <w:ind w:firstLine="567"/>
        <w:jc w:val="both"/>
        <w:rPr>
          <w:lang w:val="ru-RU" w:eastAsia="ar-SA"/>
        </w:rPr>
      </w:pPr>
    </w:p>
    <w:p w14:paraId="1AAF29F8" w14:textId="1C5C7C7E" w:rsidR="00E46E38" w:rsidRPr="00E522F6" w:rsidRDefault="00E46E38" w:rsidP="00E522F6">
      <w:pPr>
        <w:pStyle w:val="Heading2"/>
        <w:rPr>
          <w:lang w:eastAsia="ar-SA"/>
        </w:rPr>
      </w:pPr>
      <w:bookmarkStart w:id="34" w:name="_Ref93089454"/>
      <w:bookmarkStart w:id="35" w:name="_Toc11942906"/>
      <w:bookmarkStart w:id="36" w:name="_Toc70593384"/>
      <w:bookmarkStart w:id="37" w:name="_Ref55304418"/>
      <w:r w:rsidRPr="00A633E3">
        <w:rPr>
          <w:rFonts w:ascii="Calibri" w:eastAsia="Calibri" w:hAnsi="Calibri" w:cs="Calibri"/>
          <w:lang w:eastAsia="ar-SA"/>
        </w:rPr>
        <w:t>Отборочная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5"/>
      <w:bookmarkEnd w:id="36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667E6DB" w14:textId="77777777" w:rsidR="00E46E38" w:rsidRPr="007501FD" w:rsidRDefault="00E46E38" w:rsidP="00E46E38">
      <w:pPr>
        <w:suppressAutoHyphens/>
        <w:ind w:firstLine="0"/>
        <w:jc w:val="both"/>
        <w:rPr>
          <w:lang w:val="ru-RU" w:eastAsia="ar-SA"/>
        </w:rPr>
      </w:pPr>
    </w:p>
    <w:p w14:paraId="6A14BD1A" w14:textId="6C087AD0" w:rsidR="00E46E38" w:rsidRDefault="00E46E38" w:rsidP="00E522F6">
      <w:pPr>
        <w:pStyle w:val="Heading2"/>
        <w:rPr>
          <w:lang w:eastAsia="ar-SA"/>
        </w:rPr>
      </w:pPr>
      <w:bookmarkStart w:id="40" w:name="_Ref93697814"/>
      <w:bookmarkStart w:id="41" w:name="_Toc11942907"/>
      <w:bookmarkStart w:id="42" w:name="_Toc70593385"/>
      <w:r w:rsidRPr="00A633E3">
        <w:rPr>
          <w:rFonts w:ascii="Calibri" w:eastAsia="Calibri" w:hAnsi="Calibri" w:cs="Calibri"/>
          <w:lang w:eastAsia="ar-SA"/>
        </w:rPr>
        <w:t>Проведение</w:t>
      </w:r>
      <w:r w:rsidRPr="00A633E3">
        <w:rPr>
          <w:lang w:eastAsia="ar-SA"/>
        </w:rPr>
        <w:t xml:space="preserve"> </w:t>
      </w:r>
      <w:r w:rsidRPr="00903FCF">
        <w:rPr>
          <w:rFonts w:ascii="Calibri" w:eastAsia="Calibri" w:hAnsi="Calibri" w:cs="Calibri"/>
          <w:lang w:eastAsia="ar-SA"/>
        </w:rPr>
        <w:t>конкурентных</w:t>
      </w:r>
      <w:r w:rsidRPr="00A633E3">
        <w:rPr>
          <w:rFonts w:ascii="Calibri" w:eastAsia="Calibri" w:hAnsi="Calibri" w:cs="Calibri"/>
          <w:lang w:eastAsia="ar-SA"/>
        </w:rPr>
        <w:t xml:space="preserve"> переговоров</w:t>
      </w:r>
      <w:bookmarkEnd w:id="40"/>
      <w:bookmarkEnd w:id="41"/>
      <w:bookmarkEnd w:id="42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 xml:space="preserve">Очередность переговоров устанавливает Организатор. При проведении переговоров Организатор будет избегать раскрытия другим Участникам </w:t>
      </w:r>
      <w:r w:rsidRPr="007501FD">
        <w:rPr>
          <w:sz w:val="24"/>
          <w:szCs w:val="24"/>
          <w:lang w:val="ru-RU" w:eastAsia="ar-SA"/>
        </w:rPr>
        <w:lastRenderedPageBreak/>
        <w:t>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Heading2"/>
        <w:rPr>
          <w:lang w:val="ru-RU" w:eastAsia="ar-SA"/>
        </w:rPr>
      </w:pPr>
      <w:bookmarkStart w:id="43" w:name="_Toc507764125"/>
      <w:bookmarkStart w:id="44" w:name="_Toc11942908"/>
      <w:bookmarkStart w:id="45" w:name="_Toc70593386"/>
      <w:r>
        <w:rPr>
          <w:rFonts w:ascii="Calibri" w:eastAsia="Calibri" w:hAnsi="Calibri" w:cs="Calibri"/>
          <w:lang w:val="ru-RU" w:eastAsia="ar-SA"/>
        </w:rPr>
        <w:t>Переторжка</w:t>
      </w:r>
      <w:bookmarkEnd w:id="43"/>
      <w:bookmarkEnd w:id="44"/>
      <w:bookmarkEnd w:id="45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C8DB0C4" w14:textId="77777777" w:rsidR="00E46E38" w:rsidRPr="007501FD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2C349DD" w14:textId="77777777" w:rsidR="00E46E38" w:rsidRPr="007501FD" w:rsidRDefault="00E46E38" w:rsidP="00E46E38">
      <w:pPr>
        <w:suppressAutoHyphens/>
        <w:jc w:val="both"/>
        <w:rPr>
          <w:lang w:val="ru-RU" w:eastAsia="ar-SA"/>
        </w:rPr>
      </w:pPr>
      <w:bookmarkStart w:id="46" w:name="_Ref93089457"/>
      <w:bookmarkStart w:id="47" w:name="_Ref55304422"/>
    </w:p>
    <w:p w14:paraId="68F56419" w14:textId="77777777" w:rsidR="00E46E38" w:rsidRPr="00A633E3" w:rsidRDefault="00E46E38" w:rsidP="00E46E38">
      <w:pPr>
        <w:pStyle w:val="Heading2"/>
        <w:rPr>
          <w:lang w:eastAsia="ar-SA"/>
        </w:rPr>
      </w:pPr>
      <w:bookmarkStart w:id="48" w:name="_Toc11942909"/>
      <w:bookmarkStart w:id="49" w:name="_Toc70593387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46"/>
      <w:bookmarkEnd w:id="48"/>
      <w:bookmarkEnd w:id="49"/>
    </w:p>
    <w:bookmarkEnd w:id="47"/>
    <w:p w14:paraId="290DF17E" w14:textId="77777777" w:rsidR="00E46E38" w:rsidRDefault="00E46E38" w:rsidP="00E46E38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2648C1A0" w:rsidR="00B12EDA" w:rsidRDefault="00E46E38" w:rsidP="00B12EDA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>Стоимость услуг по Коммерческому предложению</w:t>
      </w:r>
      <w:r w:rsidR="00B12EDA">
        <w:rPr>
          <w:bCs/>
          <w:sz w:val="24"/>
          <w:szCs w:val="24"/>
          <w:lang w:val="ru-RU" w:eastAsia="ar-SA"/>
        </w:rPr>
        <w:t>.</w:t>
      </w:r>
    </w:p>
    <w:p w14:paraId="48262341" w14:textId="4A58E591" w:rsidR="00E46E38" w:rsidRPr="00E410D1" w:rsidRDefault="00073942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Срок поставки </w:t>
      </w:r>
      <w:r w:rsidRPr="008D63C7">
        <w:rPr>
          <w:bCs/>
          <w:sz w:val="24"/>
          <w:szCs w:val="24"/>
          <w:lang w:val="ru-RU" w:eastAsia="ar-SA"/>
        </w:rPr>
        <w:t>по Коммерческому предложению</w:t>
      </w:r>
      <w:r w:rsidR="00E46E38" w:rsidRPr="00393F59">
        <w:rPr>
          <w:sz w:val="24"/>
          <w:szCs w:val="24"/>
          <w:lang w:val="ru-RU" w:eastAsia="ar-SA"/>
        </w:rPr>
        <w:t>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77777777" w:rsidR="00E46E38" w:rsidRPr="007501FD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50" w:name="_Toc11942910"/>
      <w:bookmarkStart w:id="51" w:name="_Toc70593388"/>
      <w:r>
        <w:rPr>
          <w:lang w:val="ru-RU"/>
        </w:rPr>
        <w:lastRenderedPageBreak/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14:paraId="42F1D67F" w14:textId="77777777" w:rsidR="00E46E38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3D0D6A3" w:rsidR="00E46E38" w:rsidRPr="00940B72" w:rsidRDefault="00E46E38" w:rsidP="00E46E38">
      <w:pPr>
        <w:pStyle w:val="Heading1"/>
        <w:rPr>
          <w:lang w:val="ru-RU"/>
        </w:rPr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7059338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  <w:r w:rsidR="00940B72">
        <w:rPr>
          <w:lang w:val="ru-RU"/>
        </w:rPr>
        <w:t>*</w:t>
      </w:r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474746">
        <w:trPr>
          <w:trHeight w:val="662"/>
        </w:trPr>
        <w:tc>
          <w:tcPr>
            <w:tcW w:w="4463" w:type="dxa"/>
          </w:tcPr>
          <w:p w14:paraId="3DC4FEB1" w14:textId="1E0D8B56" w:rsidR="00D46475" w:rsidRPr="0075522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 w:rsidRPr="00755225">
              <w:rPr>
                <w:sz w:val="24"/>
                <w:szCs w:val="24"/>
                <w:lang w:val="ru-RU"/>
              </w:rPr>
              <w:t>Размещение информации о начале конкурса на сайте Сколтеха</w:t>
            </w:r>
          </w:p>
        </w:tc>
        <w:tc>
          <w:tcPr>
            <w:tcW w:w="3699" w:type="dxa"/>
          </w:tcPr>
          <w:p w14:paraId="496B979A" w14:textId="3EF3968D" w:rsidR="00D46475" w:rsidRPr="00755225" w:rsidRDefault="00755225" w:rsidP="00474746">
            <w:pPr>
              <w:rPr>
                <w:b/>
                <w:sz w:val="24"/>
                <w:szCs w:val="24"/>
                <w:lang w:val="ru-RU"/>
              </w:rPr>
            </w:pPr>
            <w:r w:rsidRPr="00755225">
              <w:rPr>
                <w:b/>
                <w:sz w:val="24"/>
                <w:szCs w:val="24"/>
              </w:rPr>
              <w:t>2</w:t>
            </w:r>
            <w:r w:rsidR="00940B72">
              <w:rPr>
                <w:b/>
                <w:sz w:val="24"/>
                <w:szCs w:val="24"/>
                <w:lang w:val="ru-RU"/>
              </w:rPr>
              <w:t>1</w:t>
            </w:r>
            <w:r w:rsidR="00EC6250" w:rsidRPr="00755225">
              <w:rPr>
                <w:b/>
                <w:sz w:val="24"/>
                <w:szCs w:val="24"/>
                <w:lang w:val="ru-RU"/>
              </w:rPr>
              <w:t xml:space="preserve"> 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>июл</w:t>
            </w:r>
            <w:r w:rsidR="00073942" w:rsidRPr="00755225">
              <w:rPr>
                <w:b/>
                <w:sz w:val="24"/>
                <w:szCs w:val="24"/>
                <w:lang w:val="ru-RU"/>
              </w:rPr>
              <w:t>я</w:t>
            </w:r>
            <w:r w:rsidR="00CB2976" w:rsidRPr="00755225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 w:rsidRPr="00755225">
              <w:rPr>
                <w:b/>
                <w:sz w:val="24"/>
                <w:szCs w:val="24"/>
                <w:lang w:val="ru-RU"/>
              </w:rPr>
              <w:t>202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>2</w:t>
            </w:r>
            <w:r w:rsidR="00152BEF" w:rsidRPr="00755225">
              <w:rPr>
                <w:b/>
                <w:sz w:val="24"/>
                <w:szCs w:val="24"/>
                <w:lang w:val="ru-RU"/>
              </w:rPr>
              <w:t>г</w:t>
            </w:r>
          </w:p>
        </w:tc>
      </w:tr>
      <w:tr w:rsidR="00E46E38" w:rsidRPr="00184A6D" w14:paraId="7CEB07D8" w14:textId="77777777" w:rsidTr="00474746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755225" w:rsidRDefault="00E46E38" w:rsidP="00474746">
            <w:pPr>
              <w:rPr>
                <w:sz w:val="24"/>
                <w:szCs w:val="24"/>
              </w:rPr>
            </w:pPr>
            <w:r w:rsidRPr="00755225">
              <w:rPr>
                <w:sz w:val="24"/>
                <w:szCs w:val="24"/>
              </w:rPr>
              <w:t>Подача предложений</w:t>
            </w:r>
          </w:p>
        </w:tc>
        <w:tc>
          <w:tcPr>
            <w:tcW w:w="3699" w:type="dxa"/>
            <w:hideMark/>
          </w:tcPr>
          <w:p w14:paraId="089CEEC7" w14:textId="4E77F90D" w:rsidR="00E46E38" w:rsidRPr="00755225" w:rsidRDefault="00E46E38" w:rsidP="00474746">
            <w:pPr>
              <w:rPr>
                <w:b/>
                <w:sz w:val="24"/>
                <w:szCs w:val="24"/>
              </w:rPr>
            </w:pPr>
            <w:r w:rsidRPr="00755225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073942" w:rsidRPr="00755225">
              <w:rPr>
                <w:b/>
                <w:sz w:val="24"/>
                <w:szCs w:val="24"/>
                <w:lang w:val="ru-RU"/>
              </w:rPr>
              <w:t>23</w:t>
            </w:r>
            <w:r w:rsidRPr="00755225">
              <w:rPr>
                <w:b/>
                <w:sz w:val="24"/>
                <w:szCs w:val="24"/>
                <w:lang w:val="ru-RU"/>
              </w:rPr>
              <w:t>:</w:t>
            </w:r>
            <w:r w:rsidR="00073942" w:rsidRPr="00755225">
              <w:rPr>
                <w:b/>
                <w:sz w:val="24"/>
                <w:szCs w:val="24"/>
                <w:lang w:val="ru-RU"/>
              </w:rPr>
              <w:t>59</w:t>
            </w:r>
          </w:p>
          <w:p w14:paraId="07810D61" w14:textId="129A8BE1" w:rsidR="00E46E38" w:rsidRPr="00755225" w:rsidRDefault="00F2430E" w:rsidP="0047474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DE0D01">
              <w:rPr>
                <w:b/>
                <w:sz w:val="24"/>
                <w:szCs w:val="24"/>
                <w:lang w:val="ru-RU"/>
              </w:rPr>
              <w:t>9</w:t>
            </w:r>
            <w:r w:rsidR="00682E70" w:rsidRPr="00755225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августа</w:t>
            </w:r>
            <w:r w:rsidR="00C36EB5" w:rsidRPr="00755225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755225">
              <w:rPr>
                <w:b/>
                <w:sz w:val="24"/>
                <w:szCs w:val="24"/>
              </w:rPr>
              <w:t>20</w:t>
            </w:r>
            <w:r w:rsidR="00152BEF" w:rsidRPr="00755225">
              <w:rPr>
                <w:b/>
                <w:sz w:val="24"/>
                <w:szCs w:val="24"/>
                <w:lang w:val="ru-RU"/>
              </w:rPr>
              <w:t>2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E46E38" w:rsidRPr="00184A6D" w14:paraId="5FEE838D" w14:textId="77777777" w:rsidTr="00474746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755225" w:rsidRDefault="00E46E38" w:rsidP="00474746">
            <w:pPr>
              <w:rPr>
                <w:sz w:val="24"/>
                <w:szCs w:val="24"/>
              </w:rPr>
            </w:pPr>
            <w:r w:rsidRPr="00755225">
              <w:rPr>
                <w:sz w:val="24"/>
                <w:szCs w:val="24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67BD3B95" w14:textId="4AEEED71" w:rsidR="00E46E38" w:rsidRPr="00755225" w:rsidRDefault="00DE0D01" w:rsidP="00474746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 xml:space="preserve"> </w:t>
            </w:r>
            <w:r w:rsidR="00940B72">
              <w:rPr>
                <w:b/>
                <w:sz w:val="24"/>
                <w:szCs w:val="24"/>
                <w:lang w:val="ru-RU"/>
              </w:rPr>
              <w:t>августа</w:t>
            </w:r>
            <w:r w:rsidR="00C36EB5" w:rsidRPr="00755225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46E38" w:rsidRPr="00755225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14:paraId="61A3B1F2" w14:textId="6DBD7F72" w:rsidR="00E46E38" w:rsidRPr="00755225" w:rsidRDefault="00DE0D01" w:rsidP="0047474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23</w:t>
            </w:r>
            <w:r w:rsidR="00940B72">
              <w:rPr>
                <w:b/>
                <w:bCs/>
                <w:sz w:val="24"/>
                <w:szCs w:val="24"/>
                <w:lang w:val="ru-RU" w:eastAsia="ar-SA"/>
              </w:rPr>
              <w:t xml:space="preserve"> августа</w:t>
            </w:r>
            <w:r w:rsidR="00D5651B" w:rsidRPr="00755225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755225">
              <w:rPr>
                <w:b/>
                <w:sz w:val="24"/>
                <w:szCs w:val="24"/>
              </w:rPr>
              <w:t>20</w:t>
            </w:r>
            <w:r w:rsidR="00152BEF" w:rsidRPr="00755225">
              <w:rPr>
                <w:b/>
                <w:sz w:val="24"/>
                <w:szCs w:val="24"/>
                <w:lang w:val="ru-RU"/>
              </w:rPr>
              <w:t>2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7F751A7B" w14:textId="6B659B42" w:rsidR="00E46E38" w:rsidRDefault="00E46E38" w:rsidP="00D5651B">
      <w:pPr>
        <w:ind w:right="450" w:firstLine="0"/>
        <w:jc w:val="both"/>
        <w:rPr>
          <w:lang w:val="ru-RU" w:eastAsia="ar-SA"/>
        </w:rPr>
      </w:pPr>
    </w:p>
    <w:p w14:paraId="2DC73336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  <w:bookmarkStart w:id="54" w:name="_GoBack"/>
      <w:bookmarkEnd w:id="54"/>
    </w:p>
    <w:p w14:paraId="4E046C2B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1AB68763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6774ABAB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01EA9CA3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2087C0B4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12F888AC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639FD957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0661DAEA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73180398" w14:textId="7B4ECE15" w:rsidR="00940B72" w:rsidRPr="00EA2C5F" w:rsidRDefault="00940B72" w:rsidP="00D5651B">
      <w:pPr>
        <w:ind w:right="450" w:firstLine="0"/>
        <w:jc w:val="both"/>
        <w:rPr>
          <w:lang w:val="ru-RU" w:eastAsia="ar-SA"/>
        </w:rPr>
      </w:pPr>
      <w:r>
        <w:rPr>
          <w:lang w:val="ru-RU" w:eastAsia="ar-SA"/>
        </w:rPr>
        <w:t>*Данный график является ориентировочным</w:t>
      </w:r>
    </w:p>
    <w:sectPr w:rsidR="00940B72" w:rsidRPr="00EA2C5F" w:rsidSect="008512FA">
      <w:headerReference w:type="default" r:id="rId19"/>
      <w:footerReference w:type="even" r:id="rId20"/>
      <w:footerReference w:type="default" r:id="rId21"/>
      <w:headerReference w:type="first" r:id="rId22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2C5E5" w14:textId="77777777" w:rsidR="00B6616A" w:rsidRDefault="00B6616A">
      <w:r>
        <w:separator/>
      </w:r>
    </w:p>
  </w:endnote>
  <w:endnote w:type="continuationSeparator" w:id="0">
    <w:p w14:paraId="75FBBF81" w14:textId="77777777" w:rsidR="00B6616A" w:rsidRDefault="00B6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7119D5" w:rsidRDefault="007119D5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629080DB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462">
      <w:rPr>
        <w:rStyle w:val="PageNumber"/>
        <w:noProof/>
      </w:rPr>
      <w:t>8</w:t>
    </w:r>
    <w:r>
      <w:rPr>
        <w:rStyle w:val="PageNumber"/>
      </w:rPr>
      <w:fldChar w:fldCharType="end"/>
    </w:r>
  </w:p>
  <w:p w14:paraId="700C71E2" w14:textId="77777777" w:rsidR="007119D5" w:rsidRDefault="007119D5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12D05" w14:textId="77777777" w:rsidR="00B6616A" w:rsidRDefault="00B6616A">
      <w:r>
        <w:separator/>
      </w:r>
    </w:p>
  </w:footnote>
  <w:footnote w:type="continuationSeparator" w:id="0">
    <w:p w14:paraId="30100BFE" w14:textId="77777777" w:rsidR="00B6616A" w:rsidRDefault="00B6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7119D5" w:rsidRDefault="007119D5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7119D5" w:rsidRDefault="007119D5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CD2D05"/>
    <w:multiLevelType w:val="multilevel"/>
    <w:tmpl w:val="97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351EB"/>
    <w:multiLevelType w:val="hybridMultilevel"/>
    <w:tmpl w:val="26D2A0D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8298D"/>
    <w:multiLevelType w:val="hybridMultilevel"/>
    <w:tmpl w:val="5BE0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F620B"/>
    <w:multiLevelType w:val="hybridMultilevel"/>
    <w:tmpl w:val="3D02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42"/>
  </w:num>
  <w:num w:numId="8">
    <w:abstractNumId w:val="9"/>
  </w:num>
  <w:num w:numId="9">
    <w:abstractNumId w:val="17"/>
  </w:num>
  <w:num w:numId="10">
    <w:abstractNumId w:val="34"/>
  </w:num>
  <w:num w:numId="11">
    <w:abstractNumId w:val="24"/>
  </w:num>
  <w:num w:numId="12">
    <w:abstractNumId w:val="39"/>
  </w:num>
  <w:num w:numId="13">
    <w:abstractNumId w:val="38"/>
  </w:num>
  <w:num w:numId="14">
    <w:abstractNumId w:val="10"/>
  </w:num>
  <w:num w:numId="15">
    <w:abstractNumId w:val="43"/>
  </w:num>
  <w:num w:numId="16">
    <w:abstractNumId w:val="33"/>
  </w:num>
  <w:num w:numId="17">
    <w:abstractNumId w:val="12"/>
  </w:num>
  <w:num w:numId="18">
    <w:abstractNumId w:val="41"/>
  </w:num>
  <w:num w:numId="19">
    <w:abstractNumId w:val="44"/>
  </w:num>
  <w:num w:numId="20">
    <w:abstractNumId w:val="30"/>
  </w:num>
  <w:num w:numId="21">
    <w:abstractNumId w:val="16"/>
  </w:num>
  <w:num w:numId="22">
    <w:abstractNumId w:val="32"/>
  </w:num>
  <w:num w:numId="23">
    <w:abstractNumId w:val="14"/>
  </w:num>
  <w:num w:numId="24">
    <w:abstractNumId w:val="19"/>
  </w:num>
  <w:num w:numId="25">
    <w:abstractNumId w:val="18"/>
  </w:num>
  <w:num w:numId="26">
    <w:abstractNumId w:val="29"/>
  </w:num>
  <w:num w:numId="27">
    <w:abstractNumId w:val="37"/>
  </w:num>
  <w:num w:numId="28">
    <w:abstractNumId w:val="25"/>
  </w:num>
  <w:num w:numId="29">
    <w:abstractNumId w:val="40"/>
  </w:num>
  <w:num w:numId="30">
    <w:abstractNumId w:val="45"/>
  </w:num>
  <w:num w:numId="31">
    <w:abstractNumId w:val="45"/>
  </w:num>
  <w:num w:numId="32">
    <w:abstractNumId w:val="8"/>
  </w:num>
  <w:num w:numId="33">
    <w:abstractNumId w:val="36"/>
  </w:num>
  <w:num w:numId="34">
    <w:abstractNumId w:val="27"/>
  </w:num>
  <w:num w:numId="35">
    <w:abstractNumId w:val="26"/>
  </w:num>
  <w:num w:numId="36">
    <w:abstractNumId w:val="22"/>
  </w:num>
  <w:num w:numId="37">
    <w:abstractNumId w:val="13"/>
  </w:num>
  <w:num w:numId="38">
    <w:abstractNumId w:val="31"/>
  </w:num>
  <w:num w:numId="39">
    <w:abstractNumId w:val="23"/>
  </w:num>
  <w:num w:numId="4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hideSpellingErrors/>
  <w:hideGrammaticalErrors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41B1"/>
    <w:rsid w:val="00015461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2A70"/>
    <w:rsid w:val="00053BFB"/>
    <w:rsid w:val="000632F6"/>
    <w:rsid w:val="00064890"/>
    <w:rsid w:val="00066D13"/>
    <w:rsid w:val="00073942"/>
    <w:rsid w:val="00074532"/>
    <w:rsid w:val="00075688"/>
    <w:rsid w:val="000841EC"/>
    <w:rsid w:val="00090672"/>
    <w:rsid w:val="000960D2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2F1D"/>
    <w:rsid w:val="000E4692"/>
    <w:rsid w:val="000E5462"/>
    <w:rsid w:val="000E5AAB"/>
    <w:rsid w:val="00112689"/>
    <w:rsid w:val="00114979"/>
    <w:rsid w:val="00130C0D"/>
    <w:rsid w:val="00130C99"/>
    <w:rsid w:val="0013353A"/>
    <w:rsid w:val="001335E2"/>
    <w:rsid w:val="00142D49"/>
    <w:rsid w:val="00142F7F"/>
    <w:rsid w:val="00150C8E"/>
    <w:rsid w:val="00152BEF"/>
    <w:rsid w:val="001547B7"/>
    <w:rsid w:val="001562A4"/>
    <w:rsid w:val="0015718D"/>
    <w:rsid w:val="00167BCA"/>
    <w:rsid w:val="00183B8C"/>
    <w:rsid w:val="001853D7"/>
    <w:rsid w:val="00185454"/>
    <w:rsid w:val="00186488"/>
    <w:rsid w:val="00186EBC"/>
    <w:rsid w:val="00191CCA"/>
    <w:rsid w:val="0019254E"/>
    <w:rsid w:val="00196F61"/>
    <w:rsid w:val="001A0192"/>
    <w:rsid w:val="001B7B16"/>
    <w:rsid w:val="001C382F"/>
    <w:rsid w:val="001C4C69"/>
    <w:rsid w:val="001C689B"/>
    <w:rsid w:val="001C73DF"/>
    <w:rsid w:val="001D124C"/>
    <w:rsid w:val="001D3553"/>
    <w:rsid w:val="001D3AFA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4437"/>
    <w:rsid w:val="00215B91"/>
    <w:rsid w:val="0021726D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908C6"/>
    <w:rsid w:val="002A08EC"/>
    <w:rsid w:val="002A1793"/>
    <w:rsid w:val="002A4416"/>
    <w:rsid w:val="002A4BF9"/>
    <w:rsid w:val="002B0206"/>
    <w:rsid w:val="002B2AF2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D7CB8"/>
    <w:rsid w:val="002F7857"/>
    <w:rsid w:val="00307520"/>
    <w:rsid w:val="0031009E"/>
    <w:rsid w:val="003227E6"/>
    <w:rsid w:val="0032349F"/>
    <w:rsid w:val="00325173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2DFF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F266B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57954"/>
    <w:rsid w:val="00470F83"/>
    <w:rsid w:val="00473C11"/>
    <w:rsid w:val="00474746"/>
    <w:rsid w:val="00475377"/>
    <w:rsid w:val="0047588C"/>
    <w:rsid w:val="00483DC0"/>
    <w:rsid w:val="0049087B"/>
    <w:rsid w:val="00494A8E"/>
    <w:rsid w:val="00495B0F"/>
    <w:rsid w:val="004A375C"/>
    <w:rsid w:val="004A7874"/>
    <w:rsid w:val="004B40D4"/>
    <w:rsid w:val="004B642E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5343"/>
    <w:rsid w:val="004F6D98"/>
    <w:rsid w:val="00511591"/>
    <w:rsid w:val="00516D18"/>
    <w:rsid w:val="00533592"/>
    <w:rsid w:val="00537D11"/>
    <w:rsid w:val="00543820"/>
    <w:rsid w:val="00551B5C"/>
    <w:rsid w:val="00554956"/>
    <w:rsid w:val="0055603D"/>
    <w:rsid w:val="005623E7"/>
    <w:rsid w:val="00565DC7"/>
    <w:rsid w:val="0056634C"/>
    <w:rsid w:val="00573E30"/>
    <w:rsid w:val="00575D39"/>
    <w:rsid w:val="00582FF8"/>
    <w:rsid w:val="00594D0B"/>
    <w:rsid w:val="005A2F73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110D5"/>
    <w:rsid w:val="006154FD"/>
    <w:rsid w:val="00621B67"/>
    <w:rsid w:val="00621BE6"/>
    <w:rsid w:val="00623F3D"/>
    <w:rsid w:val="00624A8A"/>
    <w:rsid w:val="006300AC"/>
    <w:rsid w:val="00640AD7"/>
    <w:rsid w:val="00641CE2"/>
    <w:rsid w:val="00651375"/>
    <w:rsid w:val="00660F14"/>
    <w:rsid w:val="0066304F"/>
    <w:rsid w:val="00664611"/>
    <w:rsid w:val="00682AA0"/>
    <w:rsid w:val="00682D1E"/>
    <w:rsid w:val="00682E70"/>
    <w:rsid w:val="0069324C"/>
    <w:rsid w:val="006A5604"/>
    <w:rsid w:val="006B0628"/>
    <w:rsid w:val="006B3B82"/>
    <w:rsid w:val="006B5239"/>
    <w:rsid w:val="006B58CB"/>
    <w:rsid w:val="006B6D06"/>
    <w:rsid w:val="006B718E"/>
    <w:rsid w:val="006C11CB"/>
    <w:rsid w:val="006C2C58"/>
    <w:rsid w:val="006C3405"/>
    <w:rsid w:val="006D17BB"/>
    <w:rsid w:val="006D50DC"/>
    <w:rsid w:val="006D71DB"/>
    <w:rsid w:val="006E23C2"/>
    <w:rsid w:val="006E39F0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43FA9"/>
    <w:rsid w:val="007501FD"/>
    <w:rsid w:val="00750E10"/>
    <w:rsid w:val="00751E56"/>
    <w:rsid w:val="00755225"/>
    <w:rsid w:val="00763B8D"/>
    <w:rsid w:val="00770EE4"/>
    <w:rsid w:val="0077146D"/>
    <w:rsid w:val="00772BBC"/>
    <w:rsid w:val="00781CE7"/>
    <w:rsid w:val="00783932"/>
    <w:rsid w:val="00784A3E"/>
    <w:rsid w:val="00785276"/>
    <w:rsid w:val="0079316C"/>
    <w:rsid w:val="00793311"/>
    <w:rsid w:val="007B4874"/>
    <w:rsid w:val="007C0219"/>
    <w:rsid w:val="007C763F"/>
    <w:rsid w:val="007D6AAD"/>
    <w:rsid w:val="007E40D3"/>
    <w:rsid w:val="007E7104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8E5"/>
    <w:rsid w:val="00826E3F"/>
    <w:rsid w:val="008315BE"/>
    <w:rsid w:val="00837BC6"/>
    <w:rsid w:val="00840C1D"/>
    <w:rsid w:val="0085039A"/>
    <w:rsid w:val="008512FA"/>
    <w:rsid w:val="00852F0E"/>
    <w:rsid w:val="008572F6"/>
    <w:rsid w:val="0086436E"/>
    <w:rsid w:val="00875118"/>
    <w:rsid w:val="00886119"/>
    <w:rsid w:val="008866DD"/>
    <w:rsid w:val="008969AB"/>
    <w:rsid w:val="008A0C05"/>
    <w:rsid w:val="008A1D70"/>
    <w:rsid w:val="008A1D7A"/>
    <w:rsid w:val="008B4238"/>
    <w:rsid w:val="008B7B93"/>
    <w:rsid w:val="008C6687"/>
    <w:rsid w:val="008C711A"/>
    <w:rsid w:val="008D30D3"/>
    <w:rsid w:val="008D3F4F"/>
    <w:rsid w:val="008E167B"/>
    <w:rsid w:val="008E425E"/>
    <w:rsid w:val="008F4E66"/>
    <w:rsid w:val="008F63E4"/>
    <w:rsid w:val="00903FCF"/>
    <w:rsid w:val="0090400F"/>
    <w:rsid w:val="00904264"/>
    <w:rsid w:val="00910577"/>
    <w:rsid w:val="00911E39"/>
    <w:rsid w:val="00912635"/>
    <w:rsid w:val="00915182"/>
    <w:rsid w:val="0091532F"/>
    <w:rsid w:val="00915372"/>
    <w:rsid w:val="009216C8"/>
    <w:rsid w:val="00925851"/>
    <w:rsid w:val="00927D8E"/>
    <w:rsid w:val="00940B72"/>
    <w:rsid w:val="00957839"/>
    <w:rsid w:val="00972D9F"/>
    <w:rsid w:val="00985B8F"/>
    <w:rsid w:val="009876AF"/>
    <w:rsid w:val="009879E5"/>
    <w:rsid w:val="009A072B"/>
    <w:rsid w:val="009A2B46"/>
    <w:rsid w:val="009A43AB"/>
    <w:rsid w:val="009A595B"/>
    <w:rsid w:val="009A781B"/>
    <w:rsid w:val="009B09A5"/>
    <w:rsid w:val="009B49B4"/>
    <w:rsid w:val="009B4F5D"/>
    <w:rsid w:val="009C612D"/>
    <w:rsid w:val="009C6D11"/>
    <w:rsid w:val="009C6DE1"/>
    <w:rsid w:val="009C7262"/>
    <w:rsid w:val="009D07F8"/>
    <w:rsid w:val="009D3EDC"/>
    <w:rsid w:val="009E491A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52464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182C"/>
    <w:rsid w:val="00B0793E"/>
    <w:rsid w:val="00B10C2C"/>
    <w:rsid w:val="00B11A7E"/>
    <w:rsid w:val="00B12EDA"/>
    <w:rsid w:val="00B24492"/>
    <w:rsid w:val="00B26E47"/>
    <w:rsid w:val="00B5070F"/>
    <w:rsid w:val="00B508AC"/>
    <w:rsid w:val="00B5447E"/>
    <w:rsid w:val="00B5535C"/>
    <w:rsid w:val="00B60534"/>
    <w:rsid w:val="00B653A8"/>
    <w:rsid w:val="00B6616A"/>
    <w:rsid w:val="00B73A67"/>
    <w:rsid w:val="00B74004"/>
    <w:rsid w:val="00B810F3"/>
    <w:rsid w:val="00B86152"/>
    <w:rsid w:val="00B9268C"/>
    <w:rsid w:val="00B95C04"/>
    <w:rsid w:val="00BA032E"/>
    <w:rsid w:val="00BA03D2"/>
    <w:rsid w:val="00BA1FF8"/>
    <w:rsid w:val="00BA3D22"/>
    <w:rsid w:val="00BA60B8"/>
    <w:rsid w:val="00BA6E20"/>
    <w:rsid w:val="00BB1329"/>
    <w:rsid w:val="00BB4185"/>
    <w:rsid w:val="00BB42BD"/>
    <w:rsid w:val="00BB7DFF"/>
    <w:rsid w:val="00BC4F41"/>
    <w:rsid w:val="00BD1065"/>
    <w:rsid w:val="00BD2B22"/>
    <w:rsid w:val="00BD3D08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6EB5"/>
    <w:rsid w:val="00C3707A"/>
    <w:rsid w:val="00C4026E"/>
    <w:rsid w:val="00C42565"/>
    <w:rsid w:val="00C47A83"/>
    <w:rsid w:val="00C52EBE"/>
    <w:rsid w:val="00C624FD"/>
    <w:rsid w:val="00C77024"/>
    <w:rsid w:val="00C87E66"/>
    <w:rsid w:val="00C924FB"/>
    <w:rsid w:val="00C9387C"/>
    <w:rsid w:val="00C97DB0"/>
    <w:rsid w:val="00CA50D1"/>
    <w:rsid w:val="00CA6268"/>
    <w:rsid w:val="00CB080C"/>
    <w:rsid w:val="00CB2976"/>
    <w:rsid w:val="00CB58B8"/>
    <w:rsid w:val="00CB67D1"/>
    <w:rsid w:val="00CB713E"/>
    <w:rsid w:val="00CB787E"/>
    <w:rsid w:val="00CC1017"/>
    <w:rsid w:val="00CC10A6"/>
    <w:rsid w:val="00CC2C88"/>
    <w:rsid w:val="00CC45A7"/>
    <w:rsid w:val="00CC5F69"/>
    <w:rsid w:val="00CD35BC"/>
    <w:rsid w:val="00CE2934"/>
    <w:rsid w:val="00CF01E9"/>
    <w:rsid w:val="00CF6B5D"/>
    <w:rsid w:val="00D0343D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5651B"/>
    <w:rsid w:val="00D60759"/>
    <w:rsid w:val="00D6117D"/>
    <w:rsid w:val="00D631E5"/>
    <w:rsid w:val="00D67AE9"/>
    <w:rsid w:val="00D8278E"/>
    <w:rsid w:val="00D84128"/>
    <w:rsid w:val="00D9036D"/>
    <w:rsid w:val="00D95555"/>
    <w:rsid w:val="00DA033A"/>
    <w:rsid w:val="00DA4D69"/>
    <w:rsid w:val="00DC2E32"/>
    <w:rsid w:val="00DC634C"/>
    <w:rsid w:val="00DD482D"/>
    <w:rsid w:val="00DD4924"/>
    <w:rsid w:val="00DD5A94"/>
    <w:rsid w:val="00DE0D01"/>
    <w:rsid w:val="00DE7079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3D90"/>
    <w:rsid w:val="00E64733"/>
    <w:rsid w:val="00E760AF"/>
    <w:rsid w:val="00E8322F"/>
    <w:rsid w:val="00E878F1"/>
    <w:rsid w:val="00E966FE"/>
    <w:rsid w:val="00E97F94"/>
    <w:rsid w:val="00EA28F6"/>
    <w:rsid w:val="00EA2C5F"/>
    <w:rsid w:val="00EB5A2E"/>
    <w:rsid w:val="00EB6565"/>
    <w:rsid w:val="00EC6250"/>
    <w:rsid w:val="00ED1DF2"/>
    <w:rsid w:val="00ED274D"/>
    <w:rsid w:val="00ED3C6A"/>
    <w:rsid w:val="00ED53EB"/>
    <w:rsid w:val="00EE1648"/>
    <w:rsid w:val="00EE2DE6"/>
    <w:rsid w:val="00EE5423"/>
    <w:rsid w:val="00EE7623"/>
    <w:rsid w:val="00EF6276"/>
    <w:rsid w:val="00EF62B4"/>
    <w:rsid w:val="00F06F7D"/>
    <w:rsid w:val="00F11A1C"/>
    <w:rsid w:val="00F1406F"/>
    <w:rsid w:val="00F162C6"/>
    <w:rsid w:val="00F1685F"/>
    <w:rsid w:val="00F240AF"/>
    <w:rsid w:val="00F2430E"/>
    <w:rsid w:val="00F24C78"/>
    <w:rsid w:val="00F31F91"/>
    <w:rsid w:val="00F34B73"/>
    <w:rsid w:val="00F34BC7"/>
    <w:rsid w:val="00F34F1F"/>
    <w:rsid w:val="00F40D32"/>
    <w:rsid w:val="00F46830"/>
    <w:rsid w:val="00F66C1B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D3A4C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92C04C"/>
  <w15:chartTrackingRefBased/>
  <w15:docId w15:val="{CB27E2C1-1ACF-DE43-B425-582349FC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64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A072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5B0F"/>
    <w:pPr>
      <w:ind w:firstLine="0"/>
    </w:pPr>
    <w:rPr>
      <w:rFonts w:eastAsiaTheme="minorHAnsi" w:cs="Consolas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495B0F"/>
    <w:rPr>
      <w:rFonts w:eastAsiaTheme="minorHAnsi" w:cs="Consolas"/>
      <w:sz w:val="22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.rykovanov@skoltech.ru" TargetMode="External"/><Relationship Id="rId18" Type="http://schemas.openxmlformats.org/officeDocument/2006/relationships/hyperlink" Target="mailto:procurement@skoltech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s.rykovanov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039E9-538E-8640-856B-54E9E5B5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Settings\MikhalishinaIM\Local Settings\Temporary Internet Files\OLK2A8\PC_WORD_RUS.dot</Template>
  <TotalTime>46</TotalTime>
  <Pages>15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20647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Microsoft Office User</cp:lastModifiedBy>
  <cp:revision>14</cp:revision>
  <cp:lastPrinted>2017-11-20T07:32:00Z</cp:lastPrinted>
  <dcterms:created xsi:type="dcterms:W3CDTF">2021-10-27T13:15:00Z</dcterms:created>
  <dcterms:modified xsi:type="dcterms:W3CDTF">2022-08-15T11:46:00Z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