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E2D320" w14:textId="77777777" w:rsidR="006C2C58" w:rsidRDefault="006C2C58" w:rsidP="00126936">
      <w:pPr>
        <w:ind w:firstLine="0"/>
        <w:rPr>
          <w:b/>
        </w:rPr>
      </w:pPr>
    </w:p>
    <w:p w14:paraId="2DCA25BA" w14:textId="77777777" w:rsidR="006C2C58" w:rsidRDefault="009A2B46" w:rsidP="001D704F">
      <w:pPr>
        <w:jc w:val="center"/>
        <w:rPr>
          <w:b/>
        </w:rPr>
      </w:pPr>
      <w:r w:rsidRPr="00931E86">
        <w:rPr>
          <w:noProof/>
        </w:rPr>
        <w:drawing>
          <wp:inline distT="0" distB="0" distL="0" distR="0" wp14:anchorId="1E3B4F75" wp14:editId="64640CF3">
            <wp:extent cx="1847850" cy="537210"/>
            <wp:effectExtent l="0" t="0" r="0" b="0"/>
            <wp:docPr id="1" name="Picture 1" descr="Macintosh HD:Users:varilek:Desktop:skoltech-logo:skoltech-logo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varilek:Desktop:skoltech-logo:skoltech-logo.ep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53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1625C4" w14:textId="77777777" w:rsidR="006C2C58" w:rsidRDefault="006C2C58" w:rsidP="001F73F4">
      <w:pPr>
        <w:rPr>
          <w:rFonts w:ascii="Arial" w:hAnsi="Arial" w:cs="Arial"/>
          <w:b/>
        </w:rPr>
      </w:pPr>
    </w:p>
    <w:p w14:paraId="4FB397D5" w14:textId="77777777" w:rsidR="00066D13" w:rsidRDefault="00066D13" w:rsidP="001F73F4">
      <w:pPr>
        <w:rPr>
          <w:rFonts w:ascii="Arial" w:hAnsi="Arial" w:cs="Arial"/>
          <w:b/>
        </w:rPr>
      </w:pPr>
    </w:p>
    <w:p w14:paraId="37D4B918" w14:textId="77777777" w:rsidR="00066D13" w:rsidRPr="00066D13" w:rsidRDefault="00066D13" w:rsidP="001F73F4">
      <w:pPr>
        <w:rPr>
          <w:rFonts w:ascii="Arial" w:hAnsi="Arial" w:cs="Arial"/>
          <w:b/>
        </w:rPr>
      </w:pPr>
    </w:p>
    <w:p w14:paraId="76CDAB14" w14:textId="77777777" w:rsidR="006C2C58" w:rsidRPr="006C2C58" w:rsidRDefault="006C2C58" w:rsidP="001F73F4">
      <w:pPr>
        <w:rPr>
          <w:rFonts w:ascii="Arial" w:hAnsi="Arial" w:cs="Arial"/>
          <w:b/>
        </w:rPr>
      </w:pPr>
    </w:p>
    <w:p w14:paraId="4B29048B" w14:textId="231F9345" w:rsidR="00066D13" w:rsidRPr="007501FD" w:rsidRDefault="00EE5423" w:rsidP="00066D13">
      <w:pPr>
        <w:jc w:val="center"/>
        <w:rPr>
          <w:rFonts w:asciiTheme="minorHAnsi" w:hAnsiTheme="minorHAnsi"/>
          <w:b/>
          <w:sz w:val="32"/>
          <w:szCs w:val="32"/>
          <w:lang w:val="ru-RU"/>
        </w:rPr>
      </w:pPr>
      <w:r w:rsidRPr="007501FD">
        <w:rPr>
          <w:rFonts w:asciiTheme="minorHAnsi" w:hAnsiTheme="minorHAnsi"/>
          <w:b/>
          <w:sz w:val="32"/>
          <w:szCs w:val="32"/>
          <w:lang w:val="ru-RU"/>
        </w:rPr>
        <w:t xml:space="preserve">Условия проведения процедуры </w:t>
      </w:r>
      <w:r w:rsidR="003D24BA">
        <w:rPr>
          <w:rFonts w:asciiTheme="minorHAnsi" w:hAnsiTheme="minorHAnsi"/>
          <w:b/>
          <w:sz w:val="32"/>
          <w:szCs w:val="32"/>
          <w:lang w:val="ru-RU"/>
        </w:rPr>
        <w:t>от</w:t>
      </w:r>
      <w:r w:rsidR="008248E5" w:rsidRPr="007501FD">
        <w:rPr>
          <w:rFonts w:asciiTheme="minorHAnsi" w:hAnsiTheme="minorHAnsi"/>
          <w:b/>
          <w:sz w:val="32"/>
          <w:szCs w:val="32"/>
          <w:lang w:val="ru-RU"/>
        </w:rPr>
        <w:t>крыто</w:t>
      </w:r>
      <w:r w:rsidR="008248E5">
        <w:rPr>
          <w:rFonts w:asciiTheme="minorHAnsi" w:hAnsiTheme="minorHAnsi"/>
          <w:b/>
          <w:sz w:val="32"/>
          <w:szCs w:val="32"/>
          <w:lang w:val="ru-RU"/>
        </w:rPr>
        <w:t>го</w:t>
      </w:r>
      <w:r w:rsidR="008248E5" w:rsidRPr="007501FD">
        <w:rPr>
          <w:rFonts w:asciiTheme="minorHAnsi" w:hAnsiTheme="minorHAnsi"/>
          <w:b/>
          <w:sz w:val="32"/>
          <w:szCs w:val="32"/>
          <w:lang w:val="ru-RU"/>
        </w:rPr>
        <w:t xml:space="preserve"> </w:t>
      </w:r>
      <w:r w:rsidR="006330B3">
        <w:rPr>
          <w:rFonts w:asciiTheme="minorHAnsi" w:hAnsiTheme="minorHAnsi"/>
          <w:b/>
          <w:sz w:val="32"/>
          <w:szCs w:val="32"/>
          <w:lang w:val="ru-RU"/>
        </w:rPr>
        <w:t>з</w:t>
      </w:r>
      <w:r w:rsidRPr="007501FD">
        <w:rPr>
          <w:rFonts w:asciiTheme="minorHAnsi" w:hAnsiTheme="minorHAnsi"/>
          <w:b/>
          <w:sz w:val="32"/>
          <w:szCs w:val="32"/>
          <w:lang w:val="ru-RU"/>
        </w:rPr>
        <w:t>апроса предложений</w:t>
      </w:r>
      <w:r w:rsidR="008248E5">
        <w:rPr>
          <w:rFonts w:asciiTheme="minorHAnsi" w:hAnsiTheme="minorHAnsi"/>
          <w:b/>
          <w:sz w:val="32"/>
          <w:szCs w:val="32"/>
          <w:lang w:val="ru-RU"/>
        </w:rPr>
        <w:t xml:space="preserve"> </w:t>
      </w:r>
    </w:p>
    <w:p w14:paraId="7FA02015" w14:textId="77777777" w:rsidR="00EE5423" w:rsidRPr="007501FD" w:rsidRDefault="00EE5423" w:rsidP="00066D13">
      <w:pPr>
        <w:jc w:val="center"/>
        <w:rPr>
          <w:rFonts w:asciiTheme="minorHAnsi" w:hAnsiTheme="minorHAnsi"/>
          <w:b/>
          <w:sz w:val="32"/>
          <w:szCs w:val="32"/>
          <w:lang w:val="ru-RU"/>
        </w:rPr>
      </w:pPr>
    </w:p>
    <w:p w14:paraId="6111B132" w14:textId="7A8F03EE" w:rsidR="006C2C58" w:rsidRPr="00B7313B" w:rsidRDefault="00E42078" w:rsidP="005F3CDE">
      <w:pPr>
        <w:pStyle w:val="NoSpacing"/>
        <w:spacing w:before="40" w:after="40"/>
        <w:ind w:left="142" w:right="-432"/>
        <w:jc w:val="center"/>
        <w:rPr>
          <w:rFonts w:asciiTheme="minorHAnsi" w:hAnsiTheme="minorHAnsi"/>
          <w:sz w:val="24"/>
          <w:szCs w:val="24"/>
          <w:lang w:val="ru-RU"/>
        </w:rPr>
      </w:pPr>
      <w:r w:rsidRPr="00B7313B">
        <w:rPr>
          <w:rFonts w:asciiTheme="minorHAnsi" w:hAnsiTheme="minorHAnsi"/>
          <w:sz w:val="24"/>
          <w:szCs w:val="24"/>
          <w:lang w:val="ru-RU"/>
        </w:rPr>
        <w:t xml:space="preserve">по выбору подрядной организации на </w:t>
      </w:r>
      <w:r w:rsidR="00874F78">
        <w:rPr>
          <w:rFonts w:asciiTheme="minorHAnsi" w:hAnsiTheme="minorHAnsi"/>
          <w:sz w:val="24"/>
          <w:szCs w:val="24"/>
          <w:lang w:val="ru-RU"/>
        </w:rPr>
        <w:t>услуги</w:t>
      </w:r>
      <w:r w:rsidR="006330B3">
        <w:rPr>
          <w:rFonts w:asciiTheme="minorHAnsi" w:hAnsiTheme="minorHAnsi"/>
          <w:sz w:val="24"/>
          <w:szCs w:val="24"/>
          <w:lang w:val="ru-RU"/>
        </w:rPr>
        <w:t xml:space="preserve"> по </w:t>
      </w:r>
      <w:r w:rsidR="00410032" w:rsidRPr="00410032">
        <w:rPr>
          <w:rFonts w:asciiTheme="minorHAnsi" w:hAnsiTheme="minorHAnsi"/>
          <w:sz w:val="24"/>
          <w:szCs w:val="24"/>
          <w:lang w:val="ru-RU"/>
        </w:rPr>
        <w:t>мониторингу и реагированию на инциденты информационной безопасности</w:t>
      </w:r>
      <w:r w:rsidR="00410032">
        <w:rPr>
          <w:rFonts w:asciiTheme="minorHAnsi" w:hAnsiTheme="minorHAnsi"/>
          <w:sz w:val="24"/>
          <w:szCs w:val="24"/>
          <w:lang w:val="ru-RU"/>
        </w:rPr>
        <w:t xml:space="preserve"> для нужд</w:t>
      </w:r>
      <w:r w:rsidR="007D0063">
        <w:rPr>
          <w:rFonts w:asciiTheme="minorHAnsi" w:hAnsiTheme="minorHAnsi"/>
          <w:sz w:val="24"/>
          <w:szCs w:val="24"/>
          <w:lang w:val="ru-RU"/>
        </w:rPr>
        <w:t xml:space="preserve"> </w:t>
      </w:r>
      <w:proofErr w:type="spellStart"/>
      <w:r w:rsidR="007D0063">
        <w:rPr>
          <w:rFonts w:asciiTheme="minorHAnsi" w:hAnsiTheme="minorHAnsi"/>
          <w:sz w:val="24"/>
          <w:szCs w:val="24"/>
          <w:lang w:val="ru-RU"/>
        </w:rPr>
        <w:t>Скол</w:t>
      </w:r>
      <w:r w:rsidR="005D7460">
        <w:rPr>
          <w:rFonts w:asciiTheme="minorHAnsi" w:hAnsiTheme="minorHAnsi"/>
          <w:sz w:val="24"/>
          <w:szCs w:val="24"/>
          <w:lang w:val="ru-RU"/>
        </w:rPr>
        <w:t>к</w:t>
      </w:r>
      <w:r w:rsidR="007D0063">
        <w:rPr>
          <w:rFonts w:asciiTheme="minorHAnsi" w:hAnsiTheme="minorHAnsi"/>
          <w:sz w:val="24"/>
          <w:szCs w:val="24"/>
          <w:lang w:val="ru-RU"/>
        </w:rPr>
        <w:t>овского</w:t>
      </w:r>
      <w:proofErr w:type="spellEnd"/>
      <w:r w:rsidR="007D0063">
        <w:rPr>
          <w:rFonts w:asciiTheme="minorHAnsi" w:hAnsiTheme="minorHAnsi"/>
          <w:sz w:val="24"/>
          <w:szCs w:val="24"/>
          <w:lang w:val="ru-RU"/>
        </w:rPr>
        <w:t xml:space="preserve"> института науки и технологий. </w:t>
      </w:r>
    </w:p>
    <w:p w14:paraId="49656C7A" w14:textId="77777777" w:rsidR="00E42078" w:rsidRDefault="00E42078" w:rsidP="00ED53EB">
      <w:pPr>
        <w:jc w:val="center"/>
        <w:rPr>
          <w:rFonts w:asciiTheme="minorHAnsi" w:hAnsiTheme="minorHAnsi" w:cs="Arial"/>
          <w:b/>
          <w:lang w:val="ru-RU"/>
        </w:rPr>
      </w:pPr>
    </w:p>
    <w:p w14:paraId="27ACD503" w14:textId="77777777" w:rsidR="00E42078" w:rsidRDefault="00E42078" w:rsidP="00ED53EB">
      <w:pPr>
        <w:jc w:val="center"/>
        <w:rPr>
          <w:rFonts w:asciiTheme="minorHAnsi" w:hAnsiTheme="minorHAnsi" w:cs="Arial"/>
          <w:b/>
          <w:lang w:val="ru-RU"/>
        </w:rPr>
      </w:pPr>
    </w:p>
    <w:p w14:paraId="7EC7B3D6" w14:textId="77777777" w:rsidR="009A2B46" w:rsidRPr="009A2B46" w:rsidRDefault="009A2B46" w:rsidP="00ED53EB">
      <w:pPr>
        <w:jc w:val="center"/>
        <w:rPr>
          <w:rFonts w:asciiTheme="minorHAnsi" w:hAnsiTheme="minorHAnsi" w:cs="Arial"/>
          <w:b/>
          <w:lang w:val="ru-RU"/>
        </w:rPr>
      </w:pPr>
    </w:p>
    <w:p w14:paraId="4E4B0F6E" w14:textId="77777777" w:rsidR="006C2C58" w:rsidRPr="009A2B46" w:rsidRDefault="006C2C58" w:rsidP="001F73F4">
      <w:pPr>
        <w:rPr>
          <w:rFonts w:asciiTheme="minorHAnsi" w:hAnsiTheme="minorHAnsi" w:cs="Arial"/>
          <w:b/>
          <w:lang w:val="ru-RU"/>
        </w:rPr>
      </w:pPr>
    </w:p>
    <w:p w14:paraId="309BBE03" w14:textId="77777777" w:rsidR="00066D13" w:rsidRPr="009A2B46" w:rsidRDefault="00066D13" w:rsidP="001F73F4">
      <w:pPr>
        <w:rPr>
          <w:rFonts w:asciiTheme="minorHAnsi" w:hAnsiTheme="minorHAnsi" w:cs="Arial"/>
          <w:b/>
          <w:lang w:val="ru-RU"/>
        </w:rPr>
      </w:pPr>
    </w:p>
    <w:p w14:paraId="61D544C4" w14:textId="77777777" w:rsidR="003F266B" w:rsidRPr="009A2B46" w:rsidRDefault="003F266B" w:rsidP="001F73F4">
      <w:pPr>
        <w:rPr>
          <w:rFonts w:asciiTheme="minorHAnsi" w:hAnsiTheme="minorHAnsi" w:cs="Arial"/>
          <w:b/>
          <w:lang w:val="ru-RU"/>
        </w:rPr>
      </w:pPr>
    </w:p>
    <w:p w14:paraId="4DBBFE93" w14:textId="77777777" w:rsidR="003F266B" w:rsidRPr="009A2B46" w:rsidRDefault="003F266B" w:rsidP="001F73F4">
      <w:pPr>
        <w:rPr>
          <w:rFonts w:asciiTheme="minorHAnsi" w:hAnsiTheme="minorHAnsi" w:cs="Arial"/>
          <w:b/>
          <w:lang w:val="ru-RU"/>
        </w:rPr>
      </w:pPr>
    </w:p>
    <w:p w14:paraId="40223268" w14:textId="77777777" w:rsidR="003F266B" w:rsidRPr="009A2B46" w:rsidRDefault="003F266B" w:rsidP="001F73F4">
      <w:pPr>
        <w:rPr>
          <w:rFonts w:asciiTheme="minorHAnsi" w:hAnsiTheme="minorHAnsi" w:cs="Arial"/>
          <w:b/>
          <w:lang w:val="ru-RU"/>
        </w:rPr>
      </w:pPr>
    </w:p>
    <w:p w14:paraId="7AF493EC" w14:textId="524B880C" w:rsidR="003F266B" w:rsidRDefault="003F266B" w:rsidP="001F73F4">
      <w:pPr>
        <w:rPr>
          <w:rFonts w:asciiTheme="minorHAnsi" w:hAnsiTheme="minorHAnsi" w:cs="Arial"/>
          <w:b/>
          <w:lang w:val="ru-RU"/>
        </w:rPr>
      </w:pPr>
    </w:p>
    <w:p w14:paraId="36AF1DEF" w14:textId="771C310A" w:rsidR="00CD750D" w:rsidRDefault="00CD750D" w:rsidP="001F73F4">
      <w:pPr>
        <w:rPr>
          <w:rFonts w:asciiTheme="minorHAnsi" w:hAnsiTheme="minorHAnsi" w:cs="Arial"/>
          <w:b/>
          <w:lang w:val="ru-RU"/>
        </w:rPr>
      </w:pPr>
    </w:p>
    <w:p w14:paraId="0F9236F6" w14:textId="77532540" w:rsidR="00CD750D" w:rsidRDefault="00CD750D" w:rsidP="001F73F4">
      <w:pPr>
        <w:rPr>
          <w:rFonts w:asciiTheme="minorHAnsi" w:hAnsiTheme="minorHAnsi" w:cs="Arial"/>
          <w:b/>
          <w:lang w:val="ru-RU"/>
        </w:rPr>
      </w:pPr>
    </w:p>
    <w:p w14:paraId="4BC8F6B2" w14:textId="77ACDA9C" w:rsidR="00CD750D" w:rsidRDefault="00CD750D" w:rsidP="001F73F4">
      <w:pPr>
        <w:rPr>
          <w:rFonts w:asciiTheme="minorHAnsi" w:hAnsiTheme="minorHAnsi" w:cs="Arial"/>
          <w:b/>
          <w:lang w:val="ru-RU"/>
        </w:rPr>
      </w:pPr>
    </w:p>
    <w:p w14:paraId="3D4B8B9B" w14:textId="163799BF" w:rsidR="00CD750D" w:rsidRDefault="00CD750D" w:rsidP="001F73F4">
      <w:pPr>
        <w:rPr>
          <w:rFonts w:asciiTheme="minorHAnsi" w:hAnsiTheme="minorHAnsi" w:cs="Arial"/>
          <w:b/>
          <w:lang w:val="ru-RU"/>
        </w:rPr>
      </w:pPr>
    </w:p>
    <w:p w14:paraId="6E11DF18" w14:textId="3EA88A17" w:rsidR="00CD750D" w:rsidRDefault="00CD750D" w:rsidP="001F73F4">
      <w:pPr>
        <w:rPr>
          <w:rFonts w:asciiTheme="minorHAnsi" w:hAnsiTheme="minorHAnsi" w:cs="Arial"/>
          <w:b/>
          <w:lang w:val="ru-RU"/>
        </w:rPr>
      </w:pPr>
    </w:p>
    <w:p w14:paraId="62C65D42" w14:textId="6EF4A310" w:rsidR="00CD750D" w:rsidRDefault="00CD750D" w:rsidP="001F73F4">
      <w:pPr>
        <w:rPr>
          <w:rFonts w:asciiTheme="minorHAnsi" w:hAnsiTheme="minorHAnsi" w:cs="Arial"/>
          <w:b/>
          <w:lang w:val="ru-RU"/>
        </w:rPr>
      </w:pPr>
    </w:p>
    <w:p w14:paraId="3A2080D8" w14:textId="19733AA6" w:rsidR="00CD750D" w:rsidRDefault="00CD750D" w:rsidP="001F73F4">
      <w:pPr>
        <w:rPr>
          <w:rFonts w:asciiTheme="minorHAnsi" w:hAnsiTheme="minorHAnsi" w:cs="Arial"/>
          <w:b/>
          <w:lang w:val="ru-RU"/>
        </w:rPr>
      </w:pPr>
    </w:p>
    <w:p w14:paraId="749DA93A" w14:textId="5F720C61" w:rsidR="00126936" w:rsidRDefault="00126936" w:rsidP="001F73F4">
      <w:pPr>
        <w:rPr>
          <w:rFonts w:asciiTheme="minorHAnsi" w:hAnsiTheme="minorHAnsi" w:cs="Arial"/>
          <w:b/>
          <w:lang w:val="ru-RU"/>
        </w:rPr>
      </w:pPr>
    </w:p>
    <w:p w14:paraId="3551DE40" w14:textId="20C7FE24" w:rsidR="00126936" w:rsidRDefault="00126936" w:rsidP="001F73F4">
      <w:pPr>
        <w:rPr>
          <w:rFonts w:asciiTheme="minorHAnsi" w:hAnsiTheme="minorHAnsi" w:cs="Arial"/>
          <w:b/>
          <w:lang w:val="ru-RU"/>
        </w:rPr>
      </w:pPr>
    </w:p>
    <w:p w14:paraId="336D6A18" w14:textId="078BEB58" w:rsidR="00126936" w:rsidRDefault="00126936" w:rsidP="001F73F4">
      <w:pPr>
        <w:rPr>
          <w:rFonts w:asciiTheme="minorHAnsi" w:hAnsiTheme="minorHAnsi" w:cs="Arial"/>
          <w:b/>
          <w:lang w:val="ru-RU"/>
        </w:rPr>
      </w:pPr>
    </w:p>
    <w:p w14:paraId="1DD05388" w14:textId="5C214399" w:rsidR="00126936" w:rsidRDefault="00126936" w:rsidP="001F73F4">
      <w:pPr>
        <w:rPr>
          <w:rFonts w:asciiTheme="minorHAnsi" w:hAnsiTheme="minorHAnsi" w:cs="Arial"/>
          <w:b/>
          <w:lang w:val="ru-RU"/>
        </w:rPr>
      </w:pPr>
    </w:p>
    <w:p w14:paraId="032B3175" w14:textId="2B15060F" w:rsidR="00126936" w:rsidRDefault="00126936" w:rsidP="001F73F4">
      <w:pPr>
        <w:rPr>
          <w:rFonts w:asciiTheme="minorHAnsi" w:hAnsiTheme="minorHAnsi" w:cs="Arial"/>
          <w:b/>
          <w:lang w:val="ru-RU"/>
        </w:rPr>
      </w:pPr>
    </w:p>
    <w:p w14:paraId="60963BE6" w14:textId="7E84DE36" w:rsidR="00126936" w:rsidRDefault="00126936" w:rsidP="001F73F4">
      <w:pPr>
        <w:rPr>
          <w:rFonts w:asciiTheme="minorHAnsi" w:hAnsiTheme="minorHAnsi" w:cs="Arial"/>
          <w:b/>
          <w:lang w:val="ru-RU"/>
        </w:rPr>
      </w:pPr>
    </w:p>
    <w:p w14:paraId="4A4DC0E4" w14:textId="23EDCDA9" w:rsidR="00126936" w:rsidRDefault="00126936" w:rsidP="001F73F4">
      <w:pPr>
        <w:rPr>
          <w:rFonts w:asciiTheme="minorHAnsi" w:hAnsiTheme="minorHAnsi" w:cs="Arial"/>
          <w:b/>
          <w:lang w:val="ru-RU"/>
        </w:rPr>
      </w:pPr>
    </w:p>
    <w:p w14:paraId="74F79645" w14:textId="594CD904" w:rsidR="00126936" w:rsidRDefault="00126936" w:rsidP="001F73F4">
      <w:pPr>
        <w:rPr>
          <w:rFonts w:asciiTheme="minorHAnsi" w:hAnsiTheme="minorHAnsi" w:cs="Arial"/>
          <w:b/>
          <w:lang w:val="ru-RU"/>
        </w:rPr>
      </w:pPr>
    </w:p>
    <w:p w14:paraId="742E4358" w14:textId="2DDA7F74" w:rsidR="00126936" w:rsidRDefault="00126936" w:rsidP="001F73F4">
      <w:pPr>
        <w:rPr>
          <w:rFonts w:asciiTheme="minorHAnsi" w:hAnsiTheme="minorHAnsi" w:cs="Arial"/>
          <w:b/>
          <w:lang w:val="ru-RU"/>
        </w:rPr>
      </w:pPr>
    </w:p>
    <w:p w14:paraId="325861FA" w14:textId="03B38FB0" w:rsidR="00126936" w:rsidRDefault="00126936" w:rsidP="001F73F4">
      <w:pPr>
        <w:rPr>
          <w:rFonts w:asciiTheme="minorHAnsi" w:hAnsiTheme="minorHAnsi" w:cs="Arial"/>
          <w:b/>
          <w:lang w:val="ru-RU"/>
        </w:rPr>
      </w:pPr>
    </w:p>
    <w:p w14:paraId="36B27D60" w14:textId="77777777" w:rsidR="00126936" w:rsidRDefault="00126936" w:rsidP="001F73F4">
      <w:pPr>
        <w:rPr>
          <w:rFonts w:asciiTheme="minorHAnsi" w:hAnsiTheme="minorHAnsi" w:cs="Arial"/>
          <w:b/>
          <w:lang w:val="ru-RU"/>
        </w:rPr>
      </w:pPr>
    </w:p>
    <w:p w14:paraId="4FEF21FF" w14:textId="77777777" w:rsidR="00CD750D" w:rsidRPr="009A2B46" w:rsidRDefault="00CD750D" w:rsidP="001F73F4">
      <w:pPr>
        <w:rPr>
          <w:rFonts w:asciiTheme="minorHAnsi" w:hAnsiTheme="minorHAnsi" w:cs="Arial"/>
          <w:b/>
          <w:lang w:val="ru-RU"/>
        </w:rPr>
      </w:pPr>
    </w:p>
    <w:p w14:paraId="13DBC444" w14:textId="77777777" w:rsidR="003F266B" w:rsidRPr="009A2B46" w:rsidRDefault="003F266B" w:rsidP="001F73F4">
      <w:pPr>
        <w:rPr>
          <w:rFonts w:asciiTheme="minorHAnsi" w:hAnsiTheme="minorHAnsi" w:cs="Arial"/>
          <w:b/>
          <w:lang w:val="ru-RU"/>
        </w:rPr>
      </w:pPr>
    </w:p>
    <w:p w14:paraId="71051E2C" w14:textId="77777777" w:rsidR="00066D13" w:rsidRPr="009A2B46" w:rsidRDefault="00066D13" w:rsidP="001F73F4">
      <w:pPr>
        <w:rPr>
          <w:rFonts w:asciiTheme="minorHAnsi" w:hAnsiTheme="minorHAnsi" w:cs="Arial"/>
          <w:b/>
          <w:lang w:val="ru-RU"/>
        </w:rPr>
      </w:pPr>
    </w:p>
    <w:p w14:paraId="6C636409" w14:textId="77777777" w:rsidR="00066D13" w:rsidRPr="009A2B46" w:rsidRDefault="00066D13" w:rsidP="001F73F4">
      <w:pPr>
        <w:rPr>
          <w:rFonts w:asciiTheme="minorHAnsi" w:hAnsiTheme="minorHAnsi" w:cs="Arial"/>
          <w:b/>
          <w:lang w:val="ru-RU"/>
        </w:rPr>
      </w:pPr>
    </w:p>
    <w:p w14:paraId="1C5EB9C9" w14:textId="1003E697" w:rsidR="00DF1A44" w:rsidRPr="003E0DB3" w:rsidRDefault="00DF1A44" w:rsidP="00DF1A44">
      <w:pPr>
        <w:jc w:val="center"/>
        <w:rPr>
          <w:szCs w:val="28"/>
          <w:lang w:val="ru-RU"/>
        </w:rPr>
      </w:pPr>
      <w:r w:rsidRPr="003E0DB3">
        <w:rPr>
          <w:szCs w:val="28"/>
          <w:lang w:val="ru-RU"/>
        </w:rPr>
        <w:t>Автономная некоммерческая образовательная организация высшего образования</w:t>
      </w:r>
    </w:p>
    <w:p w14:paraId="790A0E76" w14:textId="77777777" w:rsidR="00DF1A44" w:rsidRPr="003E0DB3" w:rsidRDefault="00DF1A44" w:rsidP="00DF1A44">
      <w:pPr>
        <w:jc w:val="center"/>
        <w:rPr>
          <w:b/>
          <w:szCs w:val="28"/>
          <w:lang w:val="ru-RU"/>
        </w:rPr>
      </w:pPr>
      <w:r w:rsidRPr="003E0DB3">
        <w:rPr>
          <w:b/>
          <w:szCs w:val="28"/>
          <w:lang w:val="ru-RU"/>
        </w:rPr>
        <w:t>«</w:t>
      </w:r>
      <w:proofErr w:type="spellStart"/>
      <w:r w:rsidRPr="003E0DB3">
        <w:rPr>
          <w:b/>
          <w:szCs w:val="28"/>
          <w:lang w:val="ru-RU"/>
        </w:rPr>
        <w:t>Сколковский</w:t>
      </w:r>
      <w:proofErr w:type="spellEnd"/>
      <w:r w:rsidRPr="003E0DB3">
        <w:rPr>
          <w:b/>
          <w:szCs w:val="28"/>
          <w:lang w:val="ru-RU"/>
        </w:rPr>
        <w:t xml:space="preserve"> институт науки и технологий»</w:t>
      </w:r>
    </w:p>
    <w:p w14:paraId="6EED1266" w14:textId="054D5303" w:rsidR="009A2B46" w:rsidRPr="006E159A" w:rsidRDefault="006E159A" w:rsidP="006C2C58">
      <w:pPr>
        <w:jc w:val="center"/>
        <w:rPr>
          <w:rFonts w:asciiTheme="minorHAnsi" w:hAnsiTheme="minorHAnsi"/>
          <w:b/>
          <w:highlight w:val="yellow"/>
          <w:lang w:val="ru-RU"/>
        </w:rPr>
      </w:pPr>
      <w:r w:rsidRPr="006E159A">
        <w:rPr>
          <w:sz w:val="20"/>
          <w:szCs w:val="28"/>
          <w:lang w:val="ru-RU"/>
        </w:rPr>
        <w:t>121205, г. Москва, территория инновационного центра «</w:t>
      </w:r>
      <w:proofErr w:type="spellStart"/>
      <w:r w:rsidRPr="006E159A">
        <w:rPr>
          <w:sz w:val="20"/>
          <w:szCs w:val="28"/>
          <w:lang w:val="ru-RU"/>
        </w:rPr>
        <w:t>Сколково</w:t>
      </w:r>
      <w:proofErr w:type="spellEnd"/>
      <w:r w:rsidRPr="006E159A">
        <w:rPr>
          <w:sz w:val="20"/>
          <w:szCs w:val="28"/>
          <w:lang w:val="ru-RU"/>
        </w:rPr>
        <w:t>», Большой бульвар, д. 30 стр.1</w:t>
      </w:r>
    </w:p>
    <w:p w14:paraId="17E7D00A" w14:textId="77777777" w:rsidR="009A2B46" w:rsidRPr="006E159A" w:rsidRDefault="009A2B46" w:rsidP="006C2C58">
      <w:pPr>
        <w:jc w:val="center"/>
        <w:rPr>
          <w:rFonts w:asciiTheme="minorHAnsi" w:hAnsiTheme="minorHAnsi"/>
          <w:b/>
          <w:highlight w:val="yellow"/>
          <w:lang w:val="ru-RU"/>
        </w:rPr>
      </w:pPr>
    </w:p>
    <w:p w14:paraId="3324C236" w14:textId="02A28C38" w:rsidR="006C2C58" w:rsidRPr="00052F0B" w:rsidRDefault="006110D5" w:rsidP="006C2C58">
      <w:pPr>
        <w:jc w:val="center"/>
        <w:rPr>
          <w:rFonts w:asciiTheme="minorHAnsi" w:hAnsiTheme="minorHAnsi"/>
          <w:b/>
        </w:rPr>
      </w:pPr>
      <w:r w:rsidRPr="009A2B46">
        <w:rPr>
          <w:rFonts w:asciiTheme="minorHAnsi" w:hAnsiTheme="minorHAnsi"/>
          <w:b/>
        </w:rPr>
        <w:t>20</w:t>
      </w:r>
      <w:r w:rsidR="006E159A">
        <w:rPr>
          <w:rFonts w:asciiTheme="minorHAnsi" w:hAnsiTheme="minorHAnsi"/>
          <w:b/>
        </w:rPr>
        <w:t>2</w:t>
      </w:r>
      <w:r w:rsidR="00052F0B">
        <w:rPr>
          <w:rFonts w:asciiTheme="minorHAnsi" w:hAnsiTheme="minorHAnsi"/>
          <w:b/>
        </w:rPr>
        <w:t>3</w:t>
      </w:r>
    </w:p>
    <w:p w14:paraId="243B5C66" w14:textId="77777777" w:rsidR="006C2C58" w:rsidRPr="00C42565" w:rsidRDefault="006C2C58" w:rsidP="001F73F4">
      <w:pPr>
        <w:rPr>
          <w:b/>
        </w:rPr>
      </w:pPr>
    </w:p>
    <w:p w14:paraId="1454732C" w14:textId="77777777" w:rsidR="006C2C58" w:rsidRDefault="006C2C58" w:rsidP="001F73F4">
      <w:pPr>
        <w:rPr>
          <w:b/>
        </w:rPr>
      </w:pPr>
    </w:p>
    <w:p w14:paraId="0DB57194" w14:textId="2AAC4A1C" w:rsidR="002D612E" w:rsidRPr="009A69BA" w:rsidRDefault="00196F61" w:rsidP="009A69BA">
      <w:pPr>
        <w:rPr>
          <w:b/>
        </w:rPr>
      </w:pPr>
      <w:r>
        <w:rPr>
          <w:b/>
        </w:rPr>
        <w:br w:type="page"/>
      </w:r>
      <w:r w:rsidR="00BA032E" w:rsidRPr="00BA032E">
        <w:rPr>
          <w:b/>
          <w:sz w:val="24"/>
          <w:szCs w:val="24"/>
        </w:rPr>
        <w:lastRenderedPageBreak/>
        <w:t>СОДЕРЖАНИЕ</w:t>
      </w:r>
    </w:p>
    <w:p w14:paraId="04D2E255" w14:textId="77777777" w:rsidR="00BA032E" w:rsidRPr="00BA032E" w:rsidRDefault="00BA032E" w:rsidP="00BA032E">
      <w:pPr>
        <w:jc w:val="center"/>
        <w:rPr>
          <w:b/>
          <w:sz w:val="24"/>
          <w:szCs w:val="24"/>
        </w:rPr>
      </w:pPr>
    </w:p>
    <w:p w14:paraId="587802CD" w14:textId="002A6FA0" w:rsidR="00983D7B" w:rsidRDefault="002D612E">
      <w:pPr>
        <w:pStyle w:val="TOC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4"/>
          <w:szCs w:val="24"/>
          <w:u w:val="none"/>
          <w:lang w:val="ru-RU"/>
        </w:rPr>
      </w:pPr>
      <w:r>
        <w:rPr>
          <w:b w:val="0"/>
          <w:bCs w:val="0"/>
        </w:rPr>
        <w:fldChar w:fldCharType="begin"/>
      </w:r>
      <w:r>
        <w:instrText xml:space="preserve"> TOC \o "1-3" \h \z \u </w:instrText>
      </w:r>
      <w:r>
        <w:rPr>
          <w:b w:val="0"/>
          <w:bCs w:val="0"/>
        </w:rPr>
        <w:fldChar w:fldCharType="separate"/>
      </w:r>
      <w:hyperlink w:anchor="_Toc124772151" w:history="1">
        <w:r w:rsidR="00983D7B" w:rsidRPr="00195594">
          <w:rPr>
            <w:rStyle w:val="Hyperlink"/>
            <w:noProof/>
            <w:lang w:val="ru-RU"/>
          </w:rPr>
          <w:t xml:space="preserve">Раздел 1. </w:t>
        </w:r>
        <w:r w:rsidR="00983D7B" w:rsidRPr="00195594">
          <w:rPr>
            <w:rStyle w:val="Hyperlink"/>
            <w:rFonts w:eastAsia="Calibri" w:cs="Calibri"/>
            <w:noProof/>
            <w:lang w:val="ru-RU"/>
          </w:rPr>
          <w:t>ОБЩИЕ</w:t>
        </w:r>
        <w:r w:rsidR="00983D7B" w:rsidRPr="00195594">
          <w:rPr>
            <w:rStyle w:val="Hyperlink"/>
            <w:noProof/>
            <w:lang w:val="ru-RU"/>
          </w:rPr>
          <w:t xml:space="preserve"> </w:t>
        </w:r>
        <w:r w:rsidR="00983D7B" w:rsidRPr="00195594">
          <w:rPr>
            <w:rStyle w:val="Hyperlink"/>
            <w:rFonts w:eastAsia="Calibri" w:cs="Calibri"/>
            <w:noProof/>
            <w:lang w:val="ru-RU"/>
          </w:rPr>
          <w:t>СВЕДЕНИЯ</w:t>
        </w:r>
        <w:r w:rsidR="00983D7B" w:rsidRPr="00195594">
          <w:rPr>
            <w:rStyle w:val="Hyperlink"/>
            <w:noProof/>
            <w:lang w:val="ru-RU"/>
          </w:rPr>
          <w:t xml:space="preserve"> </w:t>
        </w:r>
        <w:r w:rsidR="00983D7B" w:rsidRPr="00195594">
          <w:rPr>
            <w:rStyle w:val="Hyperlink"/>
            <w:rFonts w:eastAsia="Calibri" w:cs="Calibri"/>
            <w:noProof/>
            <w:lang w:val="ru-RU"/>
          </w:rPr>
          <w:t>О</w:t>
        </w:r>
        <w:r w:rsidR="00983D7B" w:rsidRPr="00195594">
          <w:rPr>
            <w:rStyle w:val="Hyperlink"/>
            <w:noProof/>
            <w:lang w:val="ru-RU"/>
          </w:rPr>
          <w:t xml:space="preserve"> </w:t>
        </w:r>
        <w:r w:rsidR="00983D7B" w:rsidRPr="00195594">
          <w:rPr>
            <w:rStyle w:val="Hyperlink"/>
            <w:rFonts w:eastAsia="Calibri" w:cs="Calibri"/>
            <w:noProof/>
            <w:lang w:val="ru-RU"/>
          </w:rPr>
          <w:t>ПРОЦЕДУРЕ</w:t>
        </w:r>
        <w:r w:rsidR="00983D7B" w:rsidRPr="00195594">
          <w:rPr>
            <w:rStyle w:val="Hyperlink"/>
            <w:noProof/>
            <w:lang w:val="ru-RU"/>
          </w:rPr>
          <w:t xml:space="preserve"> </w:t>
        </w:r>
        <w:r w:rsidR="00983D7B" w:rsidRPr="00195594">
          <w:rPr>
            <w:rStyle w:val="Hyperlink"/>
            <w:rFonts w:eastAsia="Calibri" w:cs="Calibri"/>
            <w:noProof/>
            <w:lang w:val="ru-RU"/>
          </w:rPr>
          <w:t>ПРОВЕДЕНИЯ</w:t>
        </w:r>
        <w:r w:rsidR="00983D7B" w:rsidRPr="00195594">
          <w:rPr>
            <w:rStyle w:val="Hyperlink"/>
            <w:noProof/>
            <w:lang w:val="ru-RU"/>
          </w:rPr>
          <w:t xml:space="preserve"> </w:t>
        </w:r>
        <w:r w:rsidR="00983D7B" w:rsidRPr="00195594">
          <w:rPr>
            <w:rStyle w:val="Hyperlink"/>
            <w:rFonts w:eastAsia="Calibri" w:cs="Calibri"/>
            <w:noProof/>
            <w:lang w:val="ru-RU"/>
          </w:rPr>
          <w:t>ЗАПРОСА</w:t>
        </w:r>
        <w:r w:rsidR="00983D7B" w:rsidRPr="00195594">
          <w:rPr>
            <w:rStyle w:val="Hyperlink"/>
            <w:noProof/>
            <w:lang w:val="ru-RU"/>
          </w:rPr>
          <w:t xml:space="preserve"> </w:t>
        </w:r>
        <w:r w:rsidR="00983D7B" w:rsidRPr="00195594">
          <w:rPr>
            <w:rStyle w:val="Hyperlink"/>
            <w:rFonts w:eastAsia="Calibri" w:cs="Calibri"/>
            <w:noProof/>
            <w:lang w:val="ru-RU"/>
          </w:rPr>
          <w:t>ПРЕДЛОЖЕНИЙ</w:t>
        </w:r>
        <w:r w:rsidR="00983D7B">
          <w:rPr>
            <w:noProof/>
            <w:webHidden/>
          </w:rPr>
          <w:tab/>
        </w:r>
        <w:r w:rsidR="00983D7B">
          <w:rPr>
            <w:noProof/>
            <w:webHidden/>
          </w:rPr>
          <w:fldChar w:fldCharType="begin"/>
        </w:r>
        <w:r w:rsidR="00983D7B">
          <w:rPr>
            <w:noProof/>
            <w:webHidden/>
          </w:rPr>
          <w:instrText xml:space="preserve"> PAGEREF _Toc124772151 \h </w:instrText>
        </w:r>
        <w:r w:rsidR="00983D7B">
          <w:rPr>
            <w:noProof/>
            <w:webHidden/>
          </w:rPr>
        </w:r>
        <w:r w:rsidR="00983D7B">
          <w:rPr>
            <w:noProof/>
            <w:webHidden/>
          </w:rPr>
          <w:fldChar w:fldCharType="separate"/>
        </w:r>
        <w:r w:rsidR="00983D7B">
          <w:rPr>
            <w:noProof/>
            <w:webHidden/>
          </w:rPr>
          <w:t>3</w:t>
        </w:r>
        <w:r w:rsidR="00983D7B">
          <w:rPr>
            <w:noProof/>
            <w:webHidden/>
          </w:rPr>
          <w:fldChar w:fldCharType="end"/>
        </w:r>
      </w:hyperlink>
    </w:p>
    <w:p w14:paraId="0F104B44" w14:textId="4EE55DF2" w:rsidR="00983D7B" w:rsidRDefault="00960E44">
      <w:pPr>
        <w:pStyle w:val="TOC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4"/>
          <w:szCs w:val="24"/>
          <w:u w:val="none"/>
          <w:lang w:val="ru-RU"/>
        </w:rPr>
      </w:pPr>
      <w:hyperlink w:anchor="_Toc124772152" w:history="1">
        <w:r w:rsidR="00983D7B" w:rsidRPr="00195594">
          <w:rPr>
            <w:rStyle w:val="Hyperlink"/>
            <w:rFonts w:eastAsia="Calibri" w:cs="Calibri"/>
            <w:noProof/>
            <w:lang w:val="ru-RU"/>
          </w:rPr>
          <w:t>Раздел 2. ТРЕБОВАНИЯ К УЧАСТНИКАМ И ПОДТВЕРЖДЕНИЕ СООТВЕТСТВИЯ ПРЕДЪЯВЛЯЕМЫМ ТРЕБОВАНИЯМ</w:t>
        </w:r>
        <w:r w:rsidR="00983D7B">
          <w:rPr>
            <w:noProof/>
            <w:webHidden/>
          </w:rPr>
          <w:tab/>
        </w:r>
        <w:r w:rsidR="00983D7B">
          <w:rPr>
            <w:noProof/>
            <w:webHidden/>
          </w:rPr>
          <w:fldChar w:fldCharType="begin"/>
        </w:r>
        <w:r w:rsidR="00983D7B">
          <w:rPr>
            <w:noProof/>
            <w:webHidden/>
          </w:rPr>
          <w:instrText xml:space="preserve"> PAGEREF _Toc124772152 \h </w:instrText>
        </w:r>
        <w:r w:rsidR="00983D7B">
          <w:rPr>
            <w:noProof/>
            <w:webHidden/>
          </w:rPr>
        </w:r>
        <w:r w:rsidR="00983D7B">
          <w:rPr>
            <w:noProof/>
            <w:webHidden/>
          </w:rPr>
          <w:fldChar w:fldCharType="separate"/>
        </w:r>
        <w:r w:rsidR="00983D7B">
          <w:rPr>
            <w:noProof/>
            <w:webHidden/>
          </w:rPr>
          <w:t>4</w:t>
        </w:r>
        <w:r w:rsidR="00983D7B">
          <w:rPr>
            <w:noProof/>
            <w:webHidden/>
          </w:rPr>
          <w:fldChar w:fldCharType="end"/>
        </w:r>
      </w:hyperlink>
    </w:p>
    <w:p w14:paraId="7F242C8B" w14:textId="7CF7CE6D" w:rsidR="00983D7B" w:rsidRDefault="00960E44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24"/>
          <w:szCs w:val="24"/>
          <w:lang w:val="ru-RU"/>
        </w:rPr>
      </w:pPr>
      <w:hyperlink w:anchor="_Toc124772153" w:history="1">
        <w:r w:rsidR="00983D7B" w:rsidRPr="00195594">
          <w:rPr>
            <w:rStyle w:val="Hyperlink"/>
            <w:rFonts w:eastAsia="Calibri" w:cs="Calibri"/>
            <w:noProof/>
            <w:lang w:val="ru-RU" w:eastAsia="ar-SA"/>
          </w:rPr>
          <w:t>Тр</w:t>
        </w:r>
        <w:r w:rsidR="00983D7B" w:rsidRPr="00195594">
          <w:rPr>
            <w:rStyle w:val="Hyperlink"/>
            <w:rFonts w:eastAsia="Calibri" w:cs="Calibri"/>
            <w:noProof/>
            <w:lang w:eastAsia="ar-SA"/>
          </w:rPr>
          <w:t>ебования</w:t>
        </w:r>
        <w:r w:rsidR="00983D7B" w:rsidRPr="00195594">
          <w:rPr>
            <w:rStyle w:val="Hyperlink"/>
            <w:noProof/>
            <w:lang w:eastAsia="ar-SA"/>
          </w:rPr>
          <w:t xml:space="preserve"> </w:t>
        </w:r>
        <w:r w:rsidR="00983D7B" w:rsidRPr="00195594">
          <w:rPr>
            <w:rStyle w:val="Hyperlink"/>
            <w:rFonts w:eastAsia="Calibri" w:cs="Calibri"/>
            <w:noProof/>
            <w:lang w:eastAsia="ar-SA"/>
          </w:rPr>
          <w:t>к</w:t>
        </w:r>
        <w:r w:rsidR="00983D7B" w:rsidRPr="00195594">
          <w:rPr>
            <w:rStyle w:val="Hyperlink"/>
            <w:noProof/>
            <w:lang w:eastAsia="ar-SA"/>
          </w:rPr>
          <w:t xml:space="preserve"> </w:t>
        </w:r>
        <w:r w:rsidR="00983D7B" w:rsidRPr="00195594">
          <w:rPr>
            <w:rStyle w:val="Hyperlink"/>
            <w:rFonts w:eastAsia="Calibri" w:cs="Calibri"/>
            <w:noProof/>
            <w:lang w:eastAsia="ar-SA"/>
          </w:rPr>
          <w:t>Участникам</w:t>
        </w:r>
        <w:r w:rsidR="00983D7B">
          <w:rPr>
            <w:noProof/>
            <w:webHidden/>
          </w:rPr>
          <w:tab/>
        </w:r>
        <w:r w:rsidR="00983D7B">
          <w:rPr>
            <w:noProof/>
            <w:webHidden/>
          </w:rPr>
          <w:fldChar w:fldCharType="begin"/>
        </w:r>
        <w:r w:rsidR="00983D7B">
          <w:rPr>
            <w:noProof/>
            <w:webHidden/>
          </w:rPr>
          <w:instrText xml:space="preserve"> PAGEREF _Toc124772153 \h </w:instrText>
        </w:r>
        <w:r w:rsidR="00983D7B">
          <w:rPr>
            <w:noProof/>
            <w:webHidden/>
          </w:rPr>
        </w:r>
        <w:r w:rsidR="00983D7B">
          <w:rPr>
            <w:noProof/>
            <w:webHidden/>
          </w:rPr>
          <w:fldChar w:fldCharType="separate"/>
        </w:r>
        <w:r w:rsidR="00983D7B">
          <w:rPr>
            <w:noProof/>
            <w:webHidden/>
          </w:rPr>
          <w:t>4</w:t>
        </w:r>
        <w:r w:rsidR="00983D7B">
          <w:rPr>
            <w:noProof/>
            <w:webHidden/>
          </w:rPr>
          <w:fldChar w:fldCharType="end"/>
        </w:r>
      </w:hyperlink>
    </w:p>
    <w:p w14:paraId="29CDBD38" w14:textId="42ECBADF" w:rsidR="00983D7B" w:rsidRDefault="00960E44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24"/>
          <w:szCs w:val="24"/>
          <w:lang w:val="ru-RU"/>
        </w:rPr>
      </w:pPr>
      <w:hyperlink w:anchor="_Toc124772154" w:history="1">
        <w:r w:rsidR="00983D7B" w:rsidRPr="00195594">
          <w:rPr>
            <w:rStyle w:val="Hyperlink"/>
            <w:rFonts w:eastAsia="Calibri" w:cs="Calibri"/>
            <w:noProof/>
            <w:lang w:val="ru-RU" w:eastAsia="ar-SA"/>
          </w:rPr>
          <w:t>Требования</w:t>
        </w:r>
        <w:r w:rsidR="00983D7B" w:rsidRPr="00195594">
          <w:rPr>
            <w:rStyle w:val="Hyperlink"/>
            <w:noProof/>
            <w:lang w:val="ru-RU" w:eastAsia="ar-SA"/>
          </w:rPr>
          <w:t xml:space="preserve"> </w:t>
        </w:r>
        <w:r w:rsidR="00983D7B" w:rsidRPr="00195594">
          <w:rPr>
            <w:rStyle w:val="Hyperlink"/>
            <w:rFonts w:eastAsia="Calibri" w:cs="Calibri"/>
            <w:noProof/>
            <w:lang w:val="ru-RU" w:eastAsia="ar-SA"/>
          </w:rPr>
          <w:t>к</w:t>
        </w:r>
        <w:r w:rsidR="00983D7B" w:rsidRPr="00195594">
          <w:rPr>
            <w:rStyle w:val="Hyperlink"/>
            <w:noProof/>
            <w:lang w:val="ru-RU" w:eastAsia="ar-SA"/>
          </w:rPr>
          <w:t xml:space="preserve"> </w:t>
        </w:r>
        <w:r w:rsidR="00983D7B" w:rsidRPr="00195594">
          <w:rPr>
            <w:rStyle w:val="Hyperlink"/>
            <w:rFonts w:eastAsia="Calibri" w:cs="Calibri"/>
            <w:noProof/>
            <w:lang w:val="ru-RU" w:eastAsia="ar-SA"/>
          </w:rPr>
          <w:t>документам</w:t>
        </w:r>
        <w:r w:rsidR="00983D7B" w:rsidRPr="00195594">
          <w:rPr>
            <w:rStyle w:val="Hyperlink"/>
            <w:noProof/>
            <w:lang w:val="ru-RU" w:eastAsia="ar-SA"/>
          </w:rPr>
          <w:t xml:space="preserve">, </w:t>
        </w:r>
        <w:r w:rsidR="00983D7B" w:rsidRPr="00195594">
          <w:rPr>
            <w:rStyle w:val="Hyperlink"/>
            <w:rFonts w:eastAsia="Calibri" w:cs="Calibri"/>
            <w:noProof/>
            <w:lang w:val="ru-RU" w:eastAsia="ar-SA"/>
          </w:rPr>
          <w:t>подтверждающим</w:t>
        </w:r>
        <w:r w:rsidR="00983D7B" w:rsidRPr="00195594">
          <w:rPr>
            <w:rStyle w:val="Hyperlink"/>
            <w:noProof/>
            <w:lang w:val="ru-RU" w:eastAsia="ar-SA"/>
          </w:rPr>
          <w:t xml:space="preserve"> </w:t>
        </w:r>
        <w:r w:rsidR="00983D7B" w:rsidRPr="00195594">
          <w:rPr>
            <w:rStyle w:val="Hyperlink"/>
            <w:rFonts w:eastAsia="Calibri" w:cs="Calibri"/>
            <w:noProof/>
            <w:lang w:val="ru-RU" w:eastAsia="ar-SA"/>
          </w:rPr>
          <w:t>соответствие</w:t>
        </w:r>
        <w:r w:rsidR="00983D7B" w:rsidRPr="00195594">
          <w:rPr>
            <w:rStyle w:val="Hyperlink"/>
            <w:noProof/>
            <w:lang w:val="ru-RU" w:eastAsia="ar-SA"/>
          </w:rPr>
          <w:t xml:space="preserve"> </w:t>
        </w:r>
        <w:r w:rsidR="00983D7B" w:rsidRPr="00195594">
          <w:rPr>
            <w:rStyle w:val="Hyperlink"/>
            <w:rFonts w:eastAsia="Calibri" w:cs="Calibri"/>
            <w:noProof/>
            <w:lang w:val="ru-RU" w:eastAsia="ar-SA"/>
          </w:rPr>
          <w:t>Участника</w:t>
        </w:r>
        <w:r w:rsidR="00983D7B" w:rsidRPr="00195594">
          <w:rPr>
            <w:rStyle w:val="Hyperlink"/>
            <w:noProof/>
            <w:lang w:val="ru-RU" w:eastAsia="ar-SA"/>
          </w:rPr>
          <w:t xml:space="preserve"> </w:t>
        </w:r>
        <w:r w:rsidR="00983D7B" w:rsidRPr="00195594">
          <w:rPr>
            <w:rStyle w:val="Hyperlink"/>
            <w:rFonts w:eastAsia="Calibri" w:cs="Calibri"/>
            <w:noProof/>
            <w:lang w:val="ru-RU" w:eastAsia="ar-SA"/>
          </w:rPr>
          <w:t>установленным</w:t>
        </w:r>
        <w:r w:rsidR="00983D7B" w:rsidRPr="00195594">
          <w:rPr>
            <w:rStyle w:val="Hyperlink"/>
            <w:noProof/>
            <w:lang w:val="ru-RU" w:eastAsia="ar-SA"/>
          </w:rPr>
          <w:t xml:space="preserve"> </w:t>
        </w:r>
        <w:r w:rsidR="00983D7B" w:rsidRPr="00195594">
          <w:rPr>
            <w:rStyle w:val="Hyperlink"/>
            <w:rFonts w:eastAsia="Calibri" w:cs="Calibri"/>
            <w:noProof/>
            <w:lang w:val="ru-RU" w:eastAsia="ar-SA"/>
          </w:rPr>
          <w:t>требованиям</w:t>
        </w:r>
        <w:r w:rsidR="00983D7B">
          <w:rPr>
            <w:noProof/>
            <w:webHidden/>
          </w:rPr>
          <w:tab/>
        </w:r>
        <w:r w:rsidR="00983D7B">
          <w:rPr>
            <w:noProof/>
            <w:webHidden/>
          </w:rPr>
          <w:fldChar w:fldCharType="begin"/>
        </w:r>
        <w:r w:rsidR="00983D7B">
          <w:rPr>
            <w:noProof/>
            <w:webHidden/>
          </w:rPr>
          <w:instrText xml:space="preserve"> PAGEREF _Toc124772154 \h </w:instrText>
        </w:r>
        <w:r w:rsidR="00983D7B">
          <w:rPr>
            <w:noProof/>
            <w:webHidden/>
          </w:rPr>
        </w:r>
        <w:r w:rsidR="00983D7B">
          <w:rPr>
            <w:noProof/>
            <w:webHidden/>
          </w:rPr>
          <w:fldChar w:fldCharType="separate"/>
        </w:r>
        <w:r w:rsidR="00983D7B">
          <w:rPr>
            <w:noProof/>
            <w:webHidden/>
          </w:rPr>
          <w:t>5</w:t>
        </w:r>
        <w:r w:rsidR="00983D7B">
          <w:rPr>
            <w:noProof/>
            <w:webHidden/>
          </w:rPr>
          <w:fldChar w:fldCharType="end"/>
        </w:r>
      </w:hyperlink>
    </w:p>
    <w:p w14:paraId="54E0D666" w14:textId="3F74B200" w:rsidR="00983D7B" w:rsidRDefault="00960E44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24"/>
          <w:szCs w:val="24"/>
          <w:lang w:val="ru-RU"/>
        </w:rPr>
      </w:pPr>
      <w:hyperlink w:anchor="_Toc124772155" w:history="1">
        <w:r w:rsidR="00983D7B" w:rsidRPr="00195594">
          <w:rPr>
            <w:rStyle w:val="Hyperlink"/>
            <w:rFonts w:eastAsia="Calibri" w:cs="Calibri"/>
            <w:noProof/>
            <w:lang w:val="ru-RU" w:eastAsia="ar-SA"/>
          </w:rPr>
          <w:t>Специальные требования</w:t>
        </w:r>
        <w:r w:rsidR="00983D7B" w:rsidRPr="00195594">
          <w:rPr>
            <w:rStyle w:val="Hyperlink"/>
            <w:noProof/>
            <w:lang w:val="ru-RU" w:eastAsia="ar-SA"/>
          </w:rPr>
          <w:t xml:space="preserve"> </w:t>
        </w:r>
        <w:r w:rsidR="00983D7B" w:rsidRPr="00195594">
          <w:rPr>
            <w:rStyle w:val="Hyperlink"/>
            <w:rFonts w:eastAsia="Calibri" w:cs="Calibri"/>
            <w:noProof/>
            <w:lang w:val="ru-RU" w:eastAsia="ar-SA"/>
          </w:rPr>
          <w:t>к</w:t>
        </w:r>
        <w:r w:rsidR="00983D7B" w:rsidRPr="00195594">
          <w:rPr>
            <w:rStyle w:val="Hyperlink"/>
            <w:noProof/>
            <w:lang w:val="ru-RU" w:eastAsia="ar-SA"/>
          </w:rPr>
          <w:t xml:space="preserve"> </w:t>
        </w:r>
        <w:r w:rsidR="00983D7B" w:rsidRPr="00195594">
          <w:rPr>
            <w:rStyle w:val="Hyperlink"/>
            <w:rFonts w:eastAsia="Calibri" w:cs="Calibri"/>
            <w:noProof/>
            <w:lang w:val="ru-RU" w:eastAsia="ar-SA"/>
          </w:rPr>
          <w:t>Участникам. Участник должен соответствовать требованиям, указанным ниже:</w:t>
        </w:r>
        <w:r w:rsidR="00983D7B">
          <w:rPr>
            <w:noProof/>
            <w:webHidden/>
          </w:rPr>
          <w:tab/>
        </w:r>
        <w:r w:rsidR="00983D7B">
          <w:rPr>
            <w:noProof/>
            <w:webHidden/>
          </w:rPr>
          <w:fldChar w:fldCharType="begin"/>
        </w:r>
        <w:r w:rsidR="00983D7B">
          <w:rPr>
            <w:noProof/>
            <w:webHidden/>
          </w:rPr>
          <w:instrText xml:space="preserve"> PAGEREF _Toc124772155 \h </w:instrText>
        </w:r>
        <w:r w:rsidR="00983D7B">
          <w:rPr>
            <w:noProof/>
            <w:webHidden/>
          </w:rPr>
        </w:r>
        <w:r w:rsidR="00983D7B">
          <w:rPr>
            <w:noProof/>
            <w:webHidden/>
          </w:rPr>
          <w:fldChar w:fldCharType="separate"/>
        </w:r>
        <w:r w:rsidR="00983D7B">
          <w:rPr>
            <w:noProof/>
            <w:webHidden/>
          </w:rPr>
          <w:t>6</w:t>
        </w:r>
        <w:r w:rsidR="00983D7B">
          <w:rPr>
            <w:noProof/>
            <w:webHidden/>
          </w:rPr>
          <w:fldChar w:fldCharType="end"/>
        </w:r>
      </w:hyperlink>
    </w:p>
    <w:p w14:paraId="508DE4B7" w14:textId="5EFF451C" w:rsidR="00983D7B" w:rsidRDefault="00960E44">
      <w:pPr>
        <w:pStyle w:val="TOC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4"/>
          <w:szCs w:val="24"/>
          <w:u w:val="none"/>
          <w:lang w:val="ru-RU"/>
        </w:rPr>
      </w:pPr>
      <w:hyperlink w:anchor="_Toc124772156" w:history="1">
        <w:r w:rsidR="00983D7B" w:rsidRPr="00195594">
          <w:rPr>
            <w:rStyle w:val="Hyperlink"/>
            <w:noProof/>
            <w:lang w:val="ru-RU"/>
          </w:rPr>
          <w:t>Раздел 3. ОФОРМЛЕНИЕ И ПОДГОТОВКА ПРЕДЛОЖЕНИЙ. ПОДАЧА ПРЕДЛОЖЕНИЙ И ИХ ПРИЕМ</w:t>
        </w:r>
        <w:r w:rsidR="00983D7B">
          <w:rPr>
            <w:noProof/>
            <w:webHidden/>
          </w:rPr>
          <w:tab/>
        </w:r>
        <w:r w:rsidR="00983D7B">
          <w:rPr>
            <w:noProof/>
            <w:webHidden/>
          </w:rPr>
          <w:fldChar w:fldCharType="begin"/>
        </w:r>
        <w:r w:rsidR="00983D7B">
          <w:rPr>
            <w:noProof/>
            <w:webHidden/>
          </w:rPr>
          <w:instrText xml:space="preserve"> PAGEREF _Toc124772156 \h </w:instrText>
        </w:r>
        <w:r w:rsidR="00983D7B">
          <w:rPr>
            <w:noProof/>
            <w:webHidden/>
          </w:rPr>
        </w:r>
        <w:r w:rsidR="00983D7B">
          <w:rPr>
            <w:noProof/>
            <w:webHidden/>
          </w:rPr>
          <w:fldChar w:fldCharType="separate"/>
        </w:r>
        <w:r w:rsidR="00983D7B">
          <w:rPr>
            <w:noProof/>
            <w:webHidden/>
          </w:rPr>
          <w:t>7</w:t>
        </w:r>
        <w:r w:rsidR="00983D7B">
          <w:rPr>
            <w:noProof/>
            <w:webHidden/>
          </w:rPr>
          <w:fldChar w:fldCharType="end"/>
        </w:r>
      </w:hyperlink>
    </w:p>
    <w:p w14:paraId="6E8C1C44" w14:textId="477BFC93" w:rsidR="00983D7B" w:rsidRDefault="00960E44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24"/>
          <w:szCs w:val="24"/>
          <w:lang w:val="ru-RU"/>
        </w:rPr>
      </w:pPr>
      <w:hyperlink w:anchor="_Toc124772157" w:history="1">
        <w:r w:rsidR="00983D7B" w:rsidRPr="00195594">
          <w:rPr>
            <w:rStyle w:val="Hyperlink"/>
            <w:rFonts w:eastAsia="Calibri" w:cs="Calibri"/>
            <w:noProof/>
            <w:lang w:val="ru-RU" w:eastAsia="ar-SA"/>
          </w:rPr>
          <w:t>Подтверждение заинтересованности</w:t>
        </w:r>
        <w:r w:rsidR="00983D7B">
          <w:rPr>
            <w:noProof/>
            <w:webHidden/>
          </w:rPr>
          <w:tab/>
        </w:r>
        <w:r w:rsidR="00983D7B">
          <w:rPr>
            <w:noProof/>
            <w:webHidden/>
          </w:rPr>
          <w:fldChar w:fldCharType="begin"/>
        </w:r>
        <w:r w:rsidR="00983D7B">
          <w:rPr>
            <w:noProof/>
            <w:webHidden/>
          </w:rPr>
          <w:instrText xml:space="preserve"> PAGEREF _Toc124772157 \h </w:instrText>
        </w:r>
        <w:r w:rsidR="00983D7B">
          <w:rPr>
            <w:noProof/>
            <w:webHidden/>
          </w:rPr>
        </w:r>
        <w:r w:rsidR="00983D7B">
          <w:rPr>
            <w:noProof/>
            <w:webHidden/>
          </w:rPr>
          <w:fldChar w:fldCharType="separate"/>
        </w:r>
        <w:r w:rsidR="00983D7B">
          <w:rPr>
            <w:noProof/>
            <w:webHidden/>
          </w:rPr>
          <w:t>7</w:t>
        </w:r>
        <w:r w:rsidR="00983D7B">
          <w:rPr>
            <w:noProof/>
            <w:webHidden/>
          </w:rPr>
          <w:fldChar w:fldCharType="end"/>
        </w:r>
      </w:hyperlink>
    </w:p>
    <w:p w14:paraId="10254A1A" w14:textId="5F5373F7" w:rsidR="00983D7B" w:rsidRDefault="00960E44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24"/>
          <w:szCs w:val="24"/>
          <w:lang w:val="ru-RU"/>
        </w:rPr>
      </w:pPr>
      <w:hyperlink w:anchor="_Toc124772158" w:history="1">
        <w:r w:rsidR="00983D7B" w:rsidRPr="00195594">
          <w:rPr>
            <w:rStyle w:val="Hyperlink"/>
            <w:rFonts w:eastAsia="Calibri" w:cs="Calibri"/>
            <w:noProof/>
            <w:lang w:val="ru-RU" w:eastAsia="ar-SA"/>
          </w:rPr>
          <w:t>Разъяснение</w:t>
        </w:r>
        <w:r w:rsidR="00983D7B" w:rsidRPr="00195594">
          <w:rPr>
            <w:rStyle w:val="Hyperlink"/>
            <w:noProof/>
            <w:lang w:val="ru-RU" w:eastAsia="ar-SA"/>
          </w:rPr>
          <w:t xml:space="preserve"> </w:t>
        </w:r>
        <w:r w:rsidR="00983D7B" w:rsidRPr="00195594">
          <w:rPr>
            <w:rStyle w:val="Hyperlink"/>
            <w:rFonts w:eastAsia="Calibri" w:cs="Calibri"/>
            <w:noProof/>
            <w:lang w:val="ru-RU" w:eastAsia="ar-SA"/>
          </w:rPr>
          <w:t>Документации</w:t>
        </w:r>
        <w:r w:rsidR="00983D7B" w:rsidRPr="00195594">
          <w:rPr>
            <w:rStyle w:val="Hyperlink"/>
            <w:noProof/>
            <w:lang w:val="ru-RU" w:eastAsia="ar-SA"/>
          </w:rPr>
          <w:t xml:space="preserve"> </w:t>
        </w:r>
        <w:r w:rsidR="00983D7B" w:rsidRPr="00195594">
          <w:rPr>
            <w:rStyle w:val="Hyperlink"/>
            <w:rFonts w:eastAsia="Calibri" w:cs="Calibri"/>
            <w:noProof/>
            <w:lang w:val="ru-RU" w:eastAsia="ar-SA"/>
          </w:rPr>
          <w:t>по</w:t>
        </w:r>
        <w:r w:rsidR="00983D7B" w:rsidRPr="00195594">
          <w:rPr>
            <w:rStyle w:val="Hyperlink"/>
            <w:noProof/>
            <w:lang w:val="ru-RU" w:eastAsia="ar-SA"/>
          </w:rPr>
          <w:t xml:space="preserve"> </w:t>
        </w:r>
        <w:r w:rsidR="00983D7B" w:rsidRPr="00195594">
          <w:rPr>
            <w:rStyle w:val="Hyperlink"/>
            <w:rFonts w:eastAsia="Calibri" w:cs="Calibri"/>
            <w:noProof/>
            <w:lang w:val="ru-RU" w:eastAsia="ar-SA"/>
          </w:rPr>
          <w:t>Запросу</w:t>
        </w:r>
        <w:r w:rsidR="00983D7B" w:rsidRPr="00195594">
          <w:rPr>
            <w:rStyle w:val="Hyperlink"/>
            <w:noProof/>
            <w:lang w:val="ru-RU" w:eastAsia="ar-SA"/>
          </w:rPr>
          <w:t xml:space="preserve"> </w:t>
        </w:r>
        <w:r w:rsidR="00983D7B" w:rsidRPr="00195594">
          <w:rPr>
            <w:rStyle w:val="Hyperlink"/>
            <w:rFonts w:eastAsia="Calibri" w:cs="Calibri"/>
            <w:noProof/>
            <w:lang w:val="ru-RU" w:eastAsia="ar-SA"/>
          </w:rPr>
          <w:t>предложений</w:t>
        </w:r>
        <w:r w:rsidR="00983D7B">
          <w:rPr>
            <w:noProof/>
            <w:webHidden/>
          </w:rPr>
          <w:tab/>
        </w:r>
        <w:r w:rsidR="00983D7B">
          <w:rPr>
            <w:noProof/>
            <w:webHidden/>
          </w:rPr>
          <w:fldChar w:fldCharType="begin"/>
        </w:r>
        <w:r w:rsidR="00983D7B">
          <w:rPr>
            <w:noProof/>
            <w:webHidden/>
          </w:rPr>
          <w:instrText xml:space="preserve"> PAGEREF _Toc124772158 \h </w:instrText>
        </w:r>
        <w:r w:rsidR="00983D7B">
          <w:rPr>
            <w:noProof/>
            <w:webHidden/>
          </w:rPr>
        </w:r>
        <w:r w:rsidR="00983D7B">
          <w:rPr>
            <w:noProof/>
            <w:webHidden/>
          </w:rPr>
          <w:fldChar w:fldCharType="separate"/>
        </w:r>
        <w:r w:rsidR="00983D7B">
          <w:rPr>
            <w:noProof/>
            <w:webHidden/>
          </w:rPr>
          <w:t>7</w:t>
        </w:r>
        <w:r w:rsidR="00983D7B">
          <w:rPr>
            <w:noProof/>
            <w:webHidden/>
          </w:rPr>
          <w:fldChar w:fldCharType="end"/>
        </w:r>
      </w:hyperlink>
    </w:p>
    <w:p w14:paraId="0198826B" w14:textId="5D1990C5" w:rsidR="00983D7B" w:rsidRDefault="00960E44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24"/>
          <w:szCs w:val="24"/>
          <w:lang w:val="ru-RU"/>
        </w:rPr>
      </w:pPr>
      <w:hyperlink w:anchor="_Toc124772159" w:history="1">
        <w:r w:rsidR="00983D7B" w:rsidRPr="00195594">
          <w:rPr>
            <w:rStyle w:val="Hyperlink"/>
            <w:rFonts w:eastAsia="Calibri" w:cs="Calibri"/>
            <w:noProof/>
            <w:lang w:val="ru-RU" w:eastAsia="ar-SA"/>
          </w:rPr>
          <w:t>Продление</w:t>
        </w:r>
        <w:r w:rsidR="00983D7B" w:rsidRPr="00195594">
          <w:rPr>
            <w:rStyle w:val="Hyperlink"/>
            <w:noProof/>
            <w:lang w:val="ru-RU" w:eastAsia="ar-SA"/>
          </w:rPr>
          <w:t xml:space="preserve"> </w:t>
        </w:r>
        <w:r w:rsidR="00983D7B" w:rsidRPr="00195594">
          <w:rPr>
            <w:rStyle w:val="Hyperlink"/>
            <w:rFonts w:eastAsia="Calibri" w:cs="Calibri"/>
            <w:noProof/>
            <w:lang w:val="ru-RU" w:eastAsia="ar-SA"/>
          </w:rPr>
          <w:t>срока</w:t>
        </w:r>
        <w:r w:rsidR="00983D7B" w:rsidRPr="00195594">
          <w:rPr>
            <w:rStyle w:val="Hyperlink"/>
            <w:noProof/>
            <w:lang w:val="ru-RU" w:eastAsia="ar-SA"/>
          </w:rPr>
          <w:t xml:space="preserve"> </w:t>
        </w:r>
        <w:r w:rsidR="00983D7B" w:rsidRPr="00195594">
          <w:rPr>
            <w:rStyle w:val="Hyperlink"/>
            <w:rFonts w:eastAsia="Calibri" w:cs="Calibri"/>
            <w:noProof/>
            <w:lang w:val="ru-RU" w:eastAsia="ar-SA"/>
          </w:rPr>
          <w:t>окончания</w:t>
        </w:r>
        <w:r w:rsidR="00983D7B" w:rsidRPr="00195594">
          <w:rPr>
            <w:rStyle w:val="Hyperlink"/>
            <w:noProof/>
            <w:lang w:val="ru-RU" w:eastAsia="ar-SA"/>
          </w:rPr>
          <w:t xml:space="preserve"> </w:t>
        </w:r>
        <w:r w:rsidR="00983D7B" w:rsidRPr="00195594">
          <w:rPr>
            <w:rStyle w:val="Hyperlink"/>
            <w:rFonts w:eastAsia="Calibri" w:cs="Calibri"/>
            <w:noProof/>
            <w:lang w:val="ru-RU" w:eastAsia="ar-SA"/>
          </w:rPr>
          <w:t>приема</w:t>
        </w:r>
        <w:r w:rsidR="00983D7B" w:rsidRPr="00195594">
          <w:rPr>
            <w:rStyle w:val="Hyperlink"/>
            <w:noProof/>
            <w:lang w:val="ru-RU" w:eastAsia="ar-SA"/>
          </w:rPr>
          <w:t xml:space="preserve"> </w:t>
        </w:r>
        <w:r w:rsidR="00983D7B" w:rsidRPr="00195594">
          <w:rPr>
            <w:rStyle w:val="Hyperlink"/>
            <w:rFonts w:eastAsia="Calibri" w:cs="Calibri"/>
            <w:noProof/>
            <w:lang w:val="ru-RU" w:eastAsia="ar-SA"/>
          </w:rPr>
          <w:t>Предложений</w:t>
        </w:r>
        <w:r w:rsidR="00983D7B">
          <w:rPr>
            <w:noProof/>
            <w:webHidden/>
          </w:rPr>
          <w:tab/>
        </w:r>
        <w:r w:rsidR="00983D7B">
          <w:rPr>
            <w:noProof/>
            <w:webHidden/>
          </w:rPr>
          <w:fldChar w:fldCharType="begin"/>
        </w:r>
        <w:r w:rsidR="00983D7B">
          <w:rPr>
            <w:noProof/>
            <w:webHidden/>
          </w:rPr>
          <w:instrText xml:space="preserve"> PAGEREF _Toc124772159 \h </w:instrText>
        </w:r>
        <w:r w:rsidR="00983D7B">
          <w:rPr>
            <w:noProof/>
            <w:webHidden/>
          </w:rPr>
        </w:r>
        <w:r w:rsidR="00983D7B">
          <w:rPr>
            <w:noProof/>
            <w:webHidden/>
          </w:rPr>
          <w:fldChar w:fldCharType="separate"/>
        </w:r>
        <w:r w:rsidR="00983D7B">
          <w:rPr>
            <w:noProof/>
            <w:webHidden/>
          </w:rPr>
          <w:t>7</w:t>
        </w:r>
        <w:r w:rsidR="00983D7B">
          <w:rPr>
            <w:noProof/>
            <w:webHidden/>
          </w:rPr>
          <w:fldChar w:fldCharType="end"/>
        </w:r>
      </w:hyperlink>
    </w:p>
    <w:p w14:paraId="52CFF479" w14:textId="0C6AE572" w:rsidR="00983D7B" w:rsidRDefault="00960E44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24"/>
          <w:szCs w:val="24"/>
          <w:lang w:val="ru-RU"/>
        </w:rPr>
      </w:pPr>
      <w:hyperlink w:anchor="_Toc124772160" w:history="1">
        <w:r w:rsidR="00983D7B" w:rsidRPr="00195594">
          <w:rPr>
            <w:rStyle w:val="Hyperlink"/>
            <w:rFonts w:eastAsia="Calibri" w:cs="Calibri"/>
            <w:noProof/>
            <w:lang w:eastAsia="ar-SA"/>
          </w:rPr>
          <w:t>Общие</w:t>
        </w:r>
        <w:r w:rsidR="00983D7B" w:rsidRPr="00195594">
          <w:rPr>
            <w:rStyle w:val="Hyperlink"/>
            <w:noProof/>
            <w:lang w:eastAsia="ar-SA"/>
          </w:rPr>
          <w:t xml:space="preserve"> </w:t>
        </w:r>
        <w:r w:rsidR="00983D7B" w:rsidRPr="00195594">
          <w:rPr>
            <w:rStyle w:val="Hyperlink"/>
            <w:rFonts w:eastAsia="Calibri" w:cs="Calibri"/>
            <w:noProof/>
            <w:lang w:eastAsia="ar-SA"/>
          </w:rPr>
          <w:t>требования</w:t>
        </w:r>
        <w:r w:rsidR="00983D7B" w:rsidRPr="00195594">
          <w:rPr>
            <w:rStyle w:val="Hyperlink"/>
            <w:noProof/>
            <w:lang w:eastAsia="ar-SA"/>
          </w:rPr>
          <w:t xml:space="preserve"> </w:t>
        </w:r>
        <w:r w:rsidR="00983D7B" w:rsidRPr="00195594">
          <w:rPr>
            <w:rStyle w:val="Hyperlink"/>
            <w:rFonts w:eastAsia="Calibri" w:cs="Calibri"/>
            <w:noProof/>
            <w:lang w:eastAsia="ar-SA"/>
          </w:rPr>
          <w:t>к</w:t>
        </w:r>
        <w:r w:rsidR="00983D7B" w:rsidRPr="00195594">
          <w:rPr>
            <w:rStyle w:val="Hyperlink"/>
            <w:noProof/>
            <w:lang w:eastAsia="ar-SA"/>
          </w:rPr>
          <w:t xml:space="preserve"> </w:t>
        </w:r>
        <w:r w:rsidR="00983D7B" w:rsidRPr="00195594">
          <w:rPr>
            <w:rStyle w:val="Hyperlink"/>
            <w:rFonts w:eastAsia="Calibri" w:cs="Calibri"/>
            <w:noProof/>
            <w:lang w:eastAsia="ar-SA"/>
          </w:rPr>
          <w:t>Предложению</w:t>
        </w:r>
        <w:r w:rsidR="00983D7B">
          <w:rPr>
            <w:noProof/>
            <w:webHidden/>
          </w:rPr>
          <w:tab/>
        </w:r>
        <w:r w:rsidR="00983D7B">
          <w:rPr>
            <w:noProof/>
            <w:webHidden/>
          </w:rPr>
          <w:fldChar w:fldCharType="begin"/>
        </w:r>
        <w:r w:rsidR="00983D7B">
          <w:rPr>
            <w:noProof/>
            <w:webHidden/>
          </w:rPr>
          <w:instrText xml:space="preserve"> PAGEREF _Toc124772160 \h </w:instrText>
        </w:r>
        <w:r w:rsidR="00983D7B">
          <w:rPr>
            <w:noProof/>
            <w:webHidden/>
          </w:rPr>
        </w:r>
        <w:r w:rsidR="00983D7B">
          <w:rPr>
            <w:noProof/>
            <w:webHidden/>
          </w:rPr>
          <w:fldChar w:fldCharType="separate"/>
        </w:r>
        <w:r w:rsidR="00983D7B">
          <w:rPr>
            <w:noProof/>
            <w:webHidden/>
          </w:rPr>
          <w:t>7</w:t>
        </w:r>
        <w:r w:rsidR="00983D7B">
          <w:rPr>
            <w:noProof/>
            <w:webHidden/>
          </w:rPr>
          <w:fldChar w:fldCharType="end"/>
        </w:r>
      </w:hyperlink>
    </w:p>
    <w:p w14:paraId="0EE2A93E" w14:textId="0A0734C7" w:rsidR="00983D7B" w:rsidRDefault="00960E44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24"/>
          <w:szCs w:val="24"/>
          <w:lang w:val="ru-RU"/>
        </w:rPr>
      </w:pPr>
      <w:hyperlink w:anchor="_Toc124772161" w:history="1">
        <w:r w:rsidR="00983D7B" w:rsidRPr="00195594">
          <w:rPr>
            <w:rStyle w:val="Hyperlink"/>
            <w:rFonts w:eastAsia="Calibri" w:cs="Calibri"/>
            <w:noProof/>
            <w:lang w:eastAsia="ar-SA"/>
          </w:rPr>
          <w:t>Требования</w:t>
        </w:r>
        <w:r w:rsidR="00983D7B" w:rsidRPr="00195594">
          <w:rPr>
            <w:rStyle w:val="Hyperlink"/>
            <w:noProof/>
            <w:lang w:eastAsia="ar-SA"/>
          </w:rPr>
          <w:t xml:space="preserve"> </w:t>
        </w:r>
        <w:r w:rsidR="00983D7B" w:rsidRPr="00195594">
          <w:rPr>
            <w:rStyle w:val="Hyperlink"/>
            <w:rFonts w:eastAsia="Calibri" w:cs="Calibri"/>
            <w:noProof/>
            <w:lang w:eastAsia="ar-SA"/>
          </w:rPr>
          <w:t>к</w:t>
        </w:r>
        <w:r w:rsidR="00983D7B" w:rsidRPr="00195594">
          <w:rPr>
            <w:rStyle w:val="Hyperlink"/>
            <w:noProof/>
            <w:lang w:eastAsia="ar-SA"/>
          </w:rPr>
          <w:t xml:space="preserve"> </w:t>
        </w:r>
        <w:r w:rsidR="00983D7B" w:rsidRPr="00195594">
          <w:rPr>
            <w:rStyle w:val="Hyperlink"/>
            <w:rFonts w:eastAsia="Calibri" w:cs="Calibri"/>
            <w:noProof/>
            <w:lang w:eastAsia="ar-SA"/>
          </w:rPr>
          <w:t>языку</w:t>
        </w:r>
        <w:r w:rsidR="00983D7B" w:rsidRPr="00195594">
          <w:rPr>
            <w:rStyle w:val="Hyperlink"/>
            <w:noProof/>
            <w:lang w:eastAsia="ar-SA"/>
          </w:rPr>
          <w:t xml:space="preserve"> </w:t>
        </w:r>
        <w:r w:rsidR="00983D7B" w:rsidRPr="00195594">
          <w:rPr>
            <w:rStyle w:val="Hyperlink"/>
            <w:rFonts w:eastAsia="Calibri" w:cs="Calibri"/>
            <w:noProof/>
            <w:lang w:eastAsia="ar-SA"/>
          </w:rPr>
          <w:t>Предложения</w:t>
        </w:r>
        <w:r w:rsidR="00983D7B">
          <w:rPr>
            <w:noProof/>
            <w:webHidden/>
          </w:rPr>
          <w:tab/>
        </w:r>
        <w:r w:rsidR="00983D7B">
          <w:rPr>
            <w:noProof/>
            <w:webHidden/>
          </w:rPr>
          <w:fldChar w:fldCharType="begin"/>
        </w:r>
        <w:r w:rsidR="00983D7B">
          <w:rPr>
            <w:noProof/>
            <w:webHidden/>
          </w:rPr>
          <w:instrText xml:space="preserve"> PAGEREF _Toc124772161 \h </w:instrText>
        </w:r>
        <w:r w:rsidR="00983D7B">
          <w:rPr>
            <w:noProof/>
            <w:webHidden/>
          </w:rPr>
        </w:r>
        <w:r w:rsidR="00983D7B">
          <w:rPr>
            <w:noProof/>
            <w:webHidden/>
          </w:rPr>
          <w:fldChar w:fldCharType="separate"/>
        </w:r>
        <w:r w:rsidR="00983D7B">
          <w:rPr>
            <w:noProof/>
            <w:webHidden/>
          </w:rPr>
          <w:t>8</w:t>
        </w:r>
        <w:r w:rsidR="00983D7B">
          <w:rPr>
            <w:noProof/>
            <w:webHidden/>
          </w:rPr>
          <w:fldChar w:fldCharType="end"/>
        </w:r>
      </w:hyperlink>
    </w:p>
    <w:p w14:paraId="288361F4" w14:textId="0F2D2C58" w:rsidR="00983D7B" w:rsidRDefault="00960E44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24"/>
          <w:szCs w:val="24"/>
          <w:lang w:val="ru-RU"/>
        </w:rPr>
      </w:pPr>
      <w:hyperlink w:anchor="_Toc124772162" w:history="1">
        <w:r w:rsidR="00983D7B" w:rsidRPr="00195594">
          <w:rPr>
            <w:rStyle w:val="Hyperlink"/>
            <w:rFonts w:eastAsia="Calibri" w:cs="Calibri"/>
            <w:noProof/>
            <w:lang w:val="ru-RU" w:eastAsia="ar-SA"/>
          </w:rPr>
          <w:t>Подача Предложений и их прием</w:t>
        </w:r>
        <w:r w:rsidR="00983D7B">
          <w:rPr>
            <w:noProof/>
            <w:webHidden/>
          </w:rPr>
          <w:tab/>
        </w:r>
        <w:r w:rsidR="00983D7B">
          <w:rPr>
            <w:noProof/>
            <w:webHidden/>
          </w:rPr>
          <w:fldChar w:fldCharType="begin"/>
        </w:r>
        <w:r w:rsidR="00983D7B">
          <w:rPr>
            <w:noProof/>
            <w:webHidden/>
          </w:rPr>
          <w:instrText xml:space="preserve"> PAGEREF _Toc124772162 \h </w:instrText>
        </w:r>
        <w:r w:rsidR="00983D7B">
          <w:rPr>
            <w:noProof/>
            <w:webHidden/>
          </w:rPr>
        </w:r>
        <w:r w:rsidR="00983D7B">
          <w:rPr>
            <w:noProof/>
            <w:webHidden/>
          </w:rPr>
          <w:fldChar w:fldCharType="separate"/>
        </w:r>
        <w:r w:rsidR="00983D7B">
          <w:rPr>
            <w:noProof/>
            <w:webHidden/>
          </w:rPr>
          <w:t>8</w:t>
        </w:r>
        <w:r w:rsidR="00983D7B">
          <w:rPr>
            <w:noProof/>
            <w:webHidden/>
          </w:rPr>
          <w:fldChar w:fldCharType="end"/>
        </w:r>
      </w:hyperlink>
    </w:p>
    <w:p w14:paraId="53518A7B" w14:textId="32D14084" w:rsidR="00983D7B" w:rsidRDefault="00960E44">
      <w:pPr>
        <w:pStyle w:val="TOC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4"/>
          <w:szCs w:val="24"/>
          <w:u w:val="none"/>
          <w:lang w:val="ru-RU"/>
        </w:rPr>
      </w:pPr>
      <w:hyperlink w:anchor="_Toc124772163" w:history="1">
        <w:r w:rsidR="00983D7B" w:rsidRPr="00195594">
          <w:rPr>
            <w:rStyle w:val="Hyperlink"/>
            <w:noProof/>
            <w:lang w:val="ru-RU"/>
          </w:rPr>
          <w:t xml:space="preserve">Раздел 4. </w:t>
        </w:r>
        <w:r w:rsidR="00983D7B" w:rsidRPr="00195594">
          <w:rPr>
            <w:rStyle w:val="Hyperlink"/>
            <w:rFonts w:eastAsia="Calibri" w:cs="Calibri"/>
            <w:noProof/>
            <w:lang w:val="ru-RU" w:eastAsia="ar-SA"/>
          </w:rPr>
          <w:t>ОЦЕНКА</w:t>
        </w:r>
        <w:r w:rsidR="00983D7B" w:rsidRPr="00195594">
          <w:rPr>
            <w:rStyle w:val="Hyperlink"/>
            <w:noProof/>
            <w:lang w:val="ru-RU" w:eastAsia="ar-SA"/>
          </w:rPr>
          <w:t xml:space="preserve"> </w:t>
        </w:r>
        <w:r w:rsidR="00983D7B" w:rsidRPr="00195594">
          <w:rPr>
            <w:rStyle w:val="Hyperlink"/>
            <w:rFonts w:eastAsia="Calibri" w:cs="Calibri"/>
            <w:noProof/>
            <w:lang w:val="ru-RU" w:eastAsia="ar-SA"/>
          </w:rPr>
          <w:t>ПРЕДЛОЖЕНИЙ</w:t>
        </w:r>
        <w:r w:rsidR="00983D7B" w:rsidRPr="00195594">
          <w:rPr>
            <w:rStyle w:val="Hyperlink"/>
            <w:noProof/>
            <w:lang w:val="ru-RU" w:eastAsia="ar-SA"/>
          </w:rPr>
          <w:t xml:space="preserve"> </w:t>
        </w:r>
        <w:r w:rsidR="00983D7B" w:rsidRPr="00195594">
          <w:rPr>
            <w:rStyle w:val="Hyperlink"/>
            <w:rFonts w:eastAsia="Calibri" w:cs="Calibri"/>
            <w:noProof/>
            <w:lang w:val="ru-RU" w:eastAsia="ar-SA"/>
          </w:rPr>
          <w:t>И</w:t>
        </w:r>
        <w:r w:rsidR="00983D7B" w:rsidRPr="00195594">
          <w:rPr>
            <w:rStyle w:val="Hyperlink"/>
            <w:noProof/>
            <w:lang w:val="ru-RU" w:eastAsia="ar-SA"/>
          </w:rPr>
          <w:t xml:space="preserve"> </w:t>
        </w:r>
        <w:r w:rsidR="00983D7B" w:rsidRPr="00195594">
          <w:rPr>
            <w:rStyle w:val="Hyperlink"/>
            <w:rFonts w:eastAsia="Calibri" w:cs="Calibri"/>
            <w:noProof/>
            <w:lang w:val="ru-RU" w:eastAsia="ar-SA"/>
          </w:rPr>
          <w:t>ПРОВЕДЕНИЕ</w:t>
        </w:r>
        <w:r w:rsidR="00983D7B" w:rsidRPr="00195594">
          <w:rPr>
            <w:rStyle w:val="Hyperlink"/>
            <w:noProof/>
            <w:lang w:val="ru-RU" w:eastAsia="ar-SA"/>
          </w:rPr>
          <w:t xml:space="preserve"> </w:t>
        </w:r>
        <w:r w:rsidR="00983D7B" w:rsidRPr="00195594">
          <w:rPr>
            <w:rStyle w:val="Hyperlink"/>
            <w:rFonts w:eastAsia="Calibri" w:cs="Calibri"/>
            <w:noProof/>
            <w:lang w:val="ru-RU" w:eastAsia="ar-SA"/>
          </w:rPr>
          <w:t>ПЕРЕГОВОРОВ</w:t>
        </w:r>
        <w:r w:rsidR="00983D7B">
          <w:rPr>
            <w:noProof/>
            <w:webHidden/>
          </w:rPr>
          <w:tab/>
        </w:r>
        <w:r w:rsidR="00983D7B">
          <w:rPr>
            <w:noProof/>
            <w:webHidden/>
          </w:rPr>
          <w:fldChar w:fldCharType="begin"/>
        </w:r>
        <w:r w:rsidR="00983D7B">
          <w:rPr>
            <w:noProof/>
            <w:webHidden/>
          </w:rPr>
          <w:instrText xml:space="preserve"> PAGEREF _Toc124772163 \h </w:instrText>
        </w:r>
        <w:r w:rsidR="00983D7B">
          <w:rPr>
            <w:noProof/>
            <w:webHidden/>
          </w:rPr>
        </w:r>
        <w:r w:rsidR="00983D7B">
          <w:rPr>
            <w:noProof/>
            <w:webHidden/>
          </w:rPr>
          <w:fldChar w:fldCharType="separate"/>
        </w:r>
        <w:r w:rsidR="00983D7B">
          <w:rPr>
            <w:noProof/>
            <w:webHidden/>
          </w:rPr>
          <w:t>9</w:t>
        </w:r>
        <w:r w:rsidR="00983D7B">
          <w:rPr>
            <w:noProof/>
            <w:webHidden/>
          </w:rPr>
          <w:fldChar w:fldCharType="end"/>
        </w:r>
      </w:hyperlink>
    </w:p>
    <w:p w14:paraId="7A3A7D67" w14:textId="27345A29" w:rsidR="00983D7B" w:rsidRDefault="00960E44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24"/>
          <w:szCs w:val="24"/>
          <w:lang w:val="ru-RU"/>
        </w:rPr>
      </w:pPr>
      <w:hyperlink w:anchor="_Toc124772164" w:history="1">
        <w:r w:rsidR="00983D7B" w:rsidRPr="00195594">
          <w:rPr>
            <w:rStyle w:val="Hyperlink"/>
            <w:rFonts w:eastAsia="Calibri" w:cs="Calibri"/>
            <w:noProof/>
            <w:lang w:val="ru-RU" w:eastAsia="ar-SA"/>
          </w:rPr>
          <w:t>Общие</w:t>
        </w:r>
        <w:r w:rsidR="00983D7B" w:rsidRPr="00195594">
          <w:rPr>
            <w:rStyle w:val="Hyperlink"/>
            <w:noProof/>
            <w:lang w:val="ru-RU" w:eastAsia="ar-SA"/>
          </w:rPr>
          <w:t xml:space="preserve"> </w:t>
        </w:r>
        <w:r w:rsidR="00983D7B" w:rsidRPr="00195594">
          <w:rPr>
            <w:rStyle w:val="Hyperlink"/>
            <w:rFonts w:eastAsia="Calibri" w:cs="Calibri"/>
            <w:noProof/>
            <w:lang w:val="ru-RU" w:eastAsia="ar-SA"/>
          </w:rPr>
          <w:t>положения</w:t>
        </w:r>
        <w:r w:rsidR="00983D7B">
          <w:rPr>
            <w:noProof/>
            <w:webHidden/>
          </w:rPr>
          <w:tab/>
        </w:r>
        <w:r w:rsidR="00983D7B">
          <w:rPr>
            <w:noProof/>
            <w:webHidden/>
          </w:rPr>
          <w:fldChar w:fldCharType="begin"/>
        </w:r>
        <w:r w:rsidR="00983D7B">
          <w:rPr>
            <w:noProof/>
            <w:webHidden/>
          </w:rPr>
          <w:instrText xml:space="preserve"> PAGEREF _Toc124772164 \h </w:instrText>
        </w:r>
        <w:r w:rsidR="00983D7B">
          <w:rPr>
            <w:noProof/>
            <w:webHidden/>
          </w:rPr>
        </w:r>
        <w:r w:rsidR="00983D7B">
          <w:rPr>
            <w:noProof/>
            <w:webHidden/>
          </w:rPr>
          <w:fldChar w:fldCharType="separate"/>
        </w:r>
        <w:r w:rsidR="00983D7B">
          <w:rPr>
            <w:noProof/>
            <w:webHidden/>
          </w:rPr>
          <w:t>9</w:t>
        </w:r>
        <w:r w:rsidR="00983D7B">
          <w:rPr>
            <w:noProof/>
            <w:webHidden/>
          </w:rPr>
          <w:fldChar w:fldCharType="end"/>
        </w:r>
      </w:hyperlink>
    </w:p>
    <w:p w14:paraId="30E9C7C3" w14:textId="1DF270C8" w:rsidR="00983D7B" w:rsidRDefault="00960E44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24"/>
          <w:szCs w:val="24"/>
          <w:lang w:val="ru-RU"/>
        </w:rPr>
      </w:pPr>
      <w:hyperlink w:anchor="_Toc124772165" w:history="1">
        <w:r w:rsidR="00983D7B" w:rsidRPr="00195594">
          <w:rPr>
            <w:rStyle w:val="Hyperlink"/>
            <w:rFonts w:eastAsia="Calibri" w:cs="Calibri"/>
            <w:noProof/>
            <w:lang w:eastAsia="ar-SA"/>
          </w:rPr>
          <w:t>Проведение</w:t>
        </w:r>
        <w:r w:rsidR="00983D7B" w:rsidRPr="00195594">
          <w:rPr>
            <w:rStyle w:val="Hyperlink"/>
            <w:noProof/>
            <w:lang w:eastAsia="ar-SA"/>
          </w:rPr>
          <w:t xml:space="preserve"> </w:t>
        </w:r>
        <w:r w:rsidR="00983D7B" w:rsidRPr="00195594">
          <w:rPr>
            <w:rStyle w:val="Hyperlink"/>
            <w:rFonts w:eastAsia="Calibri" w:cs="Calibri"/>
            <w:noProof/>
            <w:lang w:eastAsia="ar-SA"/>
          </w:rPr>
          <w:t>конкурентных</w:t>
        </w:r>
        <w:r w:rsidR="00983D7B" w:rsidRPr="00195594">
          <w:rPr>
            <w:rStyle w:val="Hyperlink"/>
            <w:noProof/>
            <w:lang w:val="ru-RU" w:eastAsia="ar-SA"/>
          </w:rPr>
          <w:t xml:space="preserve"> </w:t>
        </w:r>
        <w:r w:rsidR="00983D7B" w:rsidRPr="00195594">
          <w:rPr>
            <w:rStyle w:val="Hyperlink"/>
            <w:rFonts w:eastAsia="Calibri" w:cs="Calibri"/>
            <w:noProof/>
            <w:lang w:eastAsia="ar-SA"/>
          </w:rPr>
          <w:t>переговоров</w:t>
        </w:r>
        <w:r w:rsidR="00983D7B">
          <w:rPr>
            <w:noProof/>
            <w:webHidden/>
          </w:rPr>
          <w:tab/>
        </w:r>
        <w:r w:rsidR="00983D7B">
          <w:rPr>
            <w:noProof/>
            <w:webHidden/>
          </w:rPr>
          <w:fldChar w:fldCharType="begin"/>
        </w:r>
        <w:r w:rsidR="00983D7B">
          <w:rPr>
            <w:noProof/>
            <w:webHidden/>
          </w:rPr>
          <w:instrText xml:space="preserve"> PAGEREF _Toc124772165 \h </w:instrText>
        </w:r>
        <w:r w:rsidR="00983D7B">
          <w:rPr>
            <w:noProof/>
            <w:webHidden/>
          </w:rPr>
        </w:r>
        <w:r w:rsidR="00983D7B">
          <w:rPr>
            <w:noProof/>
            <w:webHidden/>
          </w:rPr>
          <w:fldChar w:fldCharType="separate"/>
        </w:r>
        <w:r w:rsidR="00983D7B">
          <w:rPr>
            <w:noProof/>
            <w:webHidden/>
          </w:rPr>
          <w:t>9</w:t>
        </w:r>
        <w:r w:rsidR="00983D7B">
          <w:rPr>
            <w:noProof/>
            <w:webHidden/>
          </w:rPr>
          <w:fldChar w:fldCharType="end"/>
        </w:r>
      </w:hyperlink>
    </w:p>
    <w:p w14:paraId="13A15AAF" w14:textId="0D1956CB" w:rsidR="00983D7B" w:rsidRDefault="00960E44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24"/>
          <w:szCs w:val="24"/>
          <w:lang w:val="ru-RU"/>
        </w:rPr>
      </w:pPr>
      <w:hyperlink w:anchor="_Toc124772166" w:history="1">
        <w:r w:rsidR="00983D7B" w:rsidRPr="00195594">
          <w:rPr>
            <w:rStyle w:val="Hyperlink"/>
            <w:rFonts w:eastAsia="Calibri" w:cs="Calibri"/>
            <w:noProof/>
            <w:lang w:val="ru-RU" w:eastAsia="ar-SA"/>
          </w:rPr>
          <w:t>Переторжка</w:t>
        </w:r>
        <w:r w:rsidR="00983D7B">
          <w:rPr>
            <w:noProof/>
            <w:webHidden/>
          </w:rPr>
          <w:tab/>
        </w:r>
        <w:r w:rsidR="00983D7B">
          <w:rPr>
            <w:noProof/>
            <w:webHidden/>
          </w:rPr>
          <w:fldChar w:fldCharType="begin"/>
        </w:r>
        <w:r w:rsidR="00983D7B">
          <w:rPr>
            <w:noProof/>
            <w:webHidden/>
          </w:rPr>
          <w:instrText xml:space="preserve"> PAGEREF _Toc124772166 \h </w:instrText>
        </w:r>
        <w:r w:rsidR="00983D7B">
          <w:rPr>
            <w:noProof/>
            <w:webHidden/>
          </w:rPr>
        </w:r>
        <w:r w:rsidR="00983D7B">
          <w:rPr>
            <w:noProof/>
            <w:webHidden/>
          </w:rPr>
          <w:fldChar w:fldCharType="separate"/>
        </w:r>
        <w:r w:rsidR="00983D7B">
          <w:rPr>
            <w:noProof/>
            <w:webHidden/>
          </w:rPr>
          <w:t>10</w:t>
        </w:r>
        <w:r w:rsidR="00983D7B">
          <w:rPr>
            <w:noProof/>
            <w:webHidden/>
          </w:rPr>
          <w:fldChar w:fldCharType="end"/>
        </w:r>
      </w:hyperlink>
    </w:p>
    <w:p w14:paraId="3020B30F" w14:textId="47A8AABE" w:rsidR="00983D7B" w:rsidRDefault="00960E44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24"/>
          <w:szCs w:val="24"/>
          <w:lang w:val="ru-RU"/>
        </w:rPr>
      </w:pPr>
      <w:hyperlink w:anchor="_Toc124772167" w:history="1">
        <w:r w:rsidR="00983D7B" w:rsidRPr="00195594">
          <w:rPr>
            <w:rStyle w:val="Hyperlink"/>
            <w:rFonts w:eastAsia="Calibri" w:cs="Calibri"/>
            <w:noProof/>
            <w:lang w:eastAsia="ar-SA"/>
          </w:rPr>
          <w:t>Оценочная</w:t>
        </w:r>
        <w:r w:rsidR="00983D7B" w:rsidRPr="00195594">
          <w:rPr>
            <w:rStyle w:val="Hyperlink"/>
            <w:noProof/>
            <w:lang w:eastAsia="ar-SA"/>
          </w:rPr>
          <w:t xml:space="preserve"> </w:t>
        </w:r>
        <w:r w:rsidR="00983D7B" w:rsidRPr="00195594">
          <w:rPr>
            <w:rStyle w:val="Hyperlink"/>
            <w:rFonts w:eastAsia="Calibri" w:cs="Calibri"/>
            <w:noProof/>
            <w:lang w:eastAsia="ar-SA"/>
          </w:rPr>
          <w:t>стадия</w:t>
        </w:r>
        <w:r w:rsidR="00983D7B">
          <w:rPr>
            <w:noProof/>
            <w:webHidden/>
          </w:rPr>
          <w:tab/>
        </w:r>
        <w:r w:rsidR="00983D7B">
          <w:rPr>
            <w:noProof/>
            <w:webHidden/>
          </w:rPr>
          <w:fldChar w:fldCharType="begin"/>
        </w:r>
        <w:r w:rsidR="00983D7B">
          <w:rPr>
            <w:noProof/>
            <w:webHidden/>
          </w:rPr>
          <w:instrText xml:space="preserve"> PAGEREF _Toc124772167 \h </w:instrText>
        </w:r>
        <w:r w:rsidR="00983D7B">
          <w:rPr>
            <w:noProof/>
            <w:webHidden/>
          </w:rPr>
        </w:r>
        <w:r w:rsidR="00983D7B">
          <w:rPr>
            <w:noProof/>
            <w:webHidden/>
          </w:rPr>
          <w:fldChar w:fldCharType="separate"/>
        </w:r>
        <w:r w:rsidR="00983D7B">
          <w:rPr>
            <w:noProof/>
            <w:webHidden/>
          </w:rPr>
          <w:t>10</w:t>
        </w:r>
        <w:r w:rsidR="00983D7B">
          <w:rPr>
            <w:noProof/>
            <w:webHidden/>
          </w:rPr>
          <w:fldChar w:fldCharType="end"/>
        </w:r>
      </w:hyperlink>
    </w:p>
    <w:p w14:paraId="718204DD" w14:textId="074F6A83" w:rsidR="00983D7B" w:rsidRDefault="00960E44">
      <w:pPr>
        <w:pStyle w:val="TOC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4"/>
          <w:szCs w:val="24"/>
          <w:u w:val="none"/>
          <w:lang w:val="ru-RU"/>
        </w:rPr>
      </w:pPr>
      <w:hyperlink w:anchor="_Toc124772168" w:history="1">
        <w:r w:rsidR="00983D7B" w:rsidRPr="00195594">
          <w:rPr>
            <w:rStyle w:val="Hyperlink"/>
            <w:noProof/>
            <w:lang w:val="ru-RU"/>
          </w:rPr>
          <w:t xml:space="preserve">Раздел 5. </w:t>
        </w:r>
        <w:r w:rsidR="00983D7B" w:rsidRPr="00195594">
          <w:rPr>
            <w:rStyle w:val="Hyperlink"/>
            <w:rFonts w:eastAsia="Calibri" w:cs="Calibri"/>
            <w:noProof/>
            <w:lang w:val="ru-RU" w:eastAsia="ar-SA"/>
          </w:rPr>
          <w:t>ПРИНЯТИЕ</w:t>
        </w:r>
        <w:r w:rsidR="00983D7B" w:rsidRPr="00195594">
          <w:rPr>
            <w:rStyle w:val="Hyperlink"/>
            <w:noProof/>
            <w:lang w:val="ru-RU" w:eastAsia="ar-SA"/>
          </w:rPr>
          <w:t xml:space="preserve"> </w:t>
        </w:r>
        <w:r w:rsidR="00983D7B" w:rsidRPr="00195594">
          <w:rPr>
            <w:rStyle w:val="Hyperlink"/>
            <w:rFonts w:eastAsia="Calibri" w:cs="Calibri"/>
            <w:noProof/>
            <w:lang w:val="ru-RU" w:eastAsia="ar-SA"/>
          </w:rPr>
          <w:t>РЕШЕНИЯ</w:t>
        </w:r>
        <w:r w:rsidR="00983D7B" w:rsidRPr="00195594">
          <w:rPr>
            <w:rStyle w:val="Hyperlink"/>
            <w:noProof/>
            <w:lang w:val="ru-RU" w:eastAsia="ar-SA"/>
          </w:rPr>
          <w:t xml:space="preserve"> </w:t>
        </w:r>
        <w:r w:rsidR="00983D7B" w:rsidRPr="00195594">
          <w:rPr>
            <w:rStyle w:val="Hyperlink"/>
            <w:rFonts w:eastAsia="Calibri" w:cs="Calibri"/>
            <w:noProof/>
            <w:lang w:val="ru-RU" w:eastAsia="ar-SA"/>
          </w:rPr>
          <w:t>О</w:t>
        </w:r>
        <w:r w:rsidR="00983D7B" w:rsidRPr="00195594">
          <w:rPr>
            <w:rStyle w:val="Hyperlink"/>
            <w:noProof/>
            <w:lang w:val="ru-RU" w:eastAsia="ar-SA"/>
          </w:rPr>
          <w:t xml:space="preserve"> </w:t>
        </w:r>
        <w:r w:rsidR="00983D7B" w:rsidRPr="00195594">
          <w:rPr>
            <w:rStyle w:val="Hyperlink"/>
            <w:rFonts w:eastAsia="Calibri" w:cs="Calibri"/>
            <w:noProof/>
            <w:lang w:val="ru-RU" w:eastAsia="ar-SA"/>
          </w:rPr>
          <w:t>ПРОВЕДЕНИИ</w:t>
        </w:r>
        <w:r w:rsidR="00983D7B" w:rsidRPr="00195594">
          <w:rPr>
            <w:rStyle w:val="Hyperlink"/>
            <w:noProof/>
            <w:lang w:val="ru-RU" w:eastAsia="ar-SA"/>
          </w:rPr>
          <w:t xml:space="preserve"> </w:t>
        </w:r>
        <w:r w:rsidR="00983D7B" w:rsidRPr="00195594">
          <w:rPr>
            <w:rStyle w:val="Hyperlink"/>
            <w:rFonts w:eastAsia="Calibri" w:cs="Calibri"/>
            <w:noProof/>
            <w:lang w:val="ru-RU" w:eastAsia="ar-SA"/>
          </w:rPr>
          <w:t>ДОПОЛНИТЕЛЬНЫХ</w:t>
        </w:r>
        <w:r w:rsidR="00983D7B" w:rsidRPr="00195594">
          <w:rPr>
            <w:rStyle w:val="Hyperlink"/>
            <w:noProof/>
            <w:lang w:val="ru-RU" w:eastAsia="ar-SA"/>
          </w:rPr>
          <w:t xml:space="preserve"> </w:t>
        </w:r>
        <w:r w:rsidR="00983D7B" w:rsidRPr="00195594">
          <w:rPr>
            <w:rStyle w:val="Hyperlink"/>
            <w:rFonts w:eastAsia="Calibri" w:cs="Calibri"/>
            <w:noProof/>
            <w:lang w:val="ru-RU" w:eastAsia="ar-SA"/>
          </w:rPr>
          <w:t>ЭТАПОВ</w:t>
        </w:r>
        <w:r w:rsidR="00983D7B" w:rsidRPr="00195594">
          <w:rPr>
            <w:rStyle w:val="Hyperlink"/>
            <w:noProof/>
            <w:lang w:val="ru-RU" w:eastAsia="ar-SA"/>
          </w:rPr>
          <w:t xml:space="preserve"> </w:t>
        </w:r>
        <w:r w:rsidR="00983D7B" w:rsidRPr="00195594">
          <w:rPr>
            <w:rStyle w:val="Hyperlink"/>
            <w:rFonts w:eastAsia="Calibri" w:cs="Calibri"/>
            <w:noProof/>
            <w:lang w:val="ru-RU" w:eastAsia="ar-SA"/>
          </w:rPr>
          <w:t>ЗАПРОСА</w:t>
        </w:r>
        <w:r w:rsidR="00983D7B" w:rsidRPr="00195594">
          <w:rPr>
            <w:rStyle w:val="Hyperlink"/>
            <w:noProof/>
            <w:lang w:val="ru-RU" w:eastAsia="ar-SA"/>
          </w:rPr>
          <w:t xml:space="preserve"> </w:t>
        </w:r>
        <w:r w:rsidR="00983D7B" w:rsidRPr="00195594">
          <w:rPr>
            <w:rStyle w:val="Hyperlink"/>
            <w:rFonts w:eastAsia="Calibri" w:cs="Calibri"/>
            <w:noProof/>
            <w:lang w:val="ru-RU" w:eastAsia="ar-SA"/>
          </w:rPr>
          <w:t>ПРЕДЛОЖЕНИЙ</w:t>
        </w:r>
        <w:r w:rsidR="00983D7B" w:rsidRPr="00195594">
          <w:rPr>
            <w:rStyle w:val="Hyperlink"/>
            <w:noProof/>
            <w:lang w:val="ru-RU" w:eastAsia="ar-SA"/>
          </w:rPr>
          <w:t xml:space="preserve"> </w:t>
        </w:r>
        <w:r w:rsidR="00983D7B" w:rsidRPr="00195594">
          <w:rPr>
            <w:rStyle w:val="Hyperlink"/>
            <w:rFonts w:eastAsia="Calibri" w:cs="Calibri"/>
            <w:noProof/>
            <w:lang w:val="ru-RU" w:eastAsia="ar-SA"/>
          </w:rPr>
          <w:t>ИЛИ</w:t>
        </w:r>
        <w:r w:rsidR="00983D7B" w:rsidRPr="00195594">
          <w:rPr>
            <w:rStyle w:val="Hyperlink"/>
            <w:noProof/>
            <w:lang w:val="ru-RU" w:eastAsia="ar-SA"/>
          </w:rPr>
          <w:t xml:space="preserve"> </w:t>
        </w:r>
        <w:r w:rsidR="00983D7B" w:rsidRPr="00195594">
          <w:rPr>
            <w:rStyle w:val="Hyperlink"/>
            <w:rFonts w:eastAsia="Calibri" w:cs="Calibri"/>
            <w:noProof/>
            <w:lang w:val="ru-RU" w:eastAsia="ar-SA"/>
          </w:rPr>
          <w:t>ОПРЕДЕЛЕНИЕ</w:t>
        </w:r>
        <w:r w:rsidR="00983D7B" w:rsidRPr="00195594">
          <w:rPr>
            <w:rStyle w:val="Hyperlink"/>
            <w:noProof/>
            <w:lang w:val="ru-RU" w:eastAsia="ar-SA"/>
          </w:rPr>
          <w:t xml:space="preserve"> </w:t>
        </w:r>
        <w:r w:rsidR="00983D7B" w:rsidRPr="00195594">
          <w:rPr>
            <w:rStyle w:val="Hyperlink"/>
            <w:rFonts w:eastAsia="Calibri" w:cs="Calibri"/>
            <w:noProof/>
            <w:lang w:val="ru-RU" w:eastAsia="ar-SA"/>
          </w:rPr>
          <w:t>ПОБЕДИТЕЛЯ</w:t>
        </w:r>
        <w:r w:rsidR="00983D7B">
          <w:rPr>
            <w:noProof/>
            <w:webHidden/>
          </w:rPr>
          <w:tab/>
        </w:r>
        <w:r w:rsidR="00983D7B">
          <w:rPr>
            <w:noProof/>
            <w:webHidden/>
          </w:rPr>
          <w:fldChar w:fldCharType="begin"/>
        </w:r>
        <w:r w:rsidR="00983D7B">
          <w:rPr>
            <w:noProof/>
            <w:webHidden/>
          </w:rPr>
          <w:instrText xml:space="preserve"> PAGEREF _Toc124772168 \h </w:instrText>
        </w:r>
        <w:r w:rsidR="00983D7B">
          <w:rPr>
            <w:noProof/>
            <w:webHidden/>
          </w:rPr>
        </w:r>
        <w:r w:rsidR="00983D7B">
          <w:rPr>
            <w:noProof/>
            <w:webHidden/>
          </w:rPr>
          <w:fldChar w:fldCharType="separate"/>
        </w:r>
        <w:r w:rsidR="00983D7B">
          <w:rPr>
            <w:noProof/>
            <w:webHidden/>
          </w:rPr>
          <w:t>11</w:t>
        </w:r>
        <w:r w:rsidR="00983D7B">
          <w:rPr>
            <w:noProof/>
            <w:webHidden/>
          </w:rPr>
          <w:fldChar w:fldCharType="end"/>
        </w:r>
      </w:hyperlink>
    </w:p>
    <w:p w14:paraId="240177E4" w14:textId="5B569E29" w:rsidR="00983D7B" w:rsidRDefault="00960E44">
      <w:pPr>
        <w:pStyle w:val="TOC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4"/>
          <w:szCs w:val="24"/>
          <w:u w:val="none"/>
          <w:lang w:val="ru-RU"/>
        </w:rPr>
      </w:pPr>
      <w:hyperlink w:anchor="_Toc124772169" w:history="1">
        <w:r w:rsidR="00983D7B" w:rsidRPr="00195594">
          <w:rPr>
            <w:rStyle w:val="Hyperlink"/>
            <w:noProof/>
            <w:lang w:val="ru-RU"/>
          </w:rPr>
          <w:t xml:space="preserve">Раздел 6. </w:t>
        </w:r>
        <w:r w:rsidR="00983D7B" w:rsidRPr="00195594">
          <w:rPr>
            <w:rStyle w:val="Hyperlink"/>
            <w:noProof/>
          </w:rPr>
          <w:t>ГРАФИК ПРОВЕДЕНИЯ КОНКУРСА</w:t>
        </w:r>
        <w:r w:rsidR="00983D7B" w:rsidRPr="00195594">
          <w:rPr>
            <w:rStyle w:val="Hyperlink"/>
            <w:noProof/>
            <w:lang w:val="ru-RU"/>
          </w:rPr>
          <w:t>*</w:t>
        </w:r>
        <w:r w:rsidR="00983D7B">
          <w:rPr>
            <w:noProof/>
            <w:webHidden/>
          </w:rPr>
          <w:tab/>
        </w:r>
        <w:r w:rsidR="00983D7B">
          <w:rPr>
            <w:noProof/>
            <w:webHidden/>
          </w:rPr>
          <w:fldChar w:fldCharType="begin"/>
        </w:r>
        <w:r w:rsidR="00983D7B">
          <w:rPr>
            <w:noProof/>
            <w:webHidden/>
          </w:rPr>
          <w:instrText xml:space="preserve"> PAGEREF _Toc124772169 \h </w:instrText>
        </w:r>
        <w:r w:rsidR="00983D7B">
          <w:rPr>
            <w:noProof/>
            <w:webHidden/>
          </w:rPr>
        </w:r>
        <w:r w:rsidR="00983D7B">
          <w:rPr>
            <w:noProof/>
            <w:webHidden/>
          </w:rPr>
          <w:fldChar w:fldCharType="separate"/>
        </w:r>
        <w:r w:rsidR="00983D7B">
          <w:rPr>
            <w:noProof/>
            <w:webHidden/>
          </w:rPr>
          <w:t>12</w:t>
        </w:r>
        <w:r w:rsidR="00983D7B">
          <w:rPr>
            <w:noProof/>
            <w:webHidden/>
          </w:rPr>
          <w:fldChar w:fldCharType="end"/>
        </w:r>
      </w:hyperlink>
    </w:p>
    <w:p w14:paraId="676124FE" w14:textId="2918074E" w:rsidR="00983D7B" w:rsidRDefault="00960E44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24"/>
          <w:szCs w:val="24"/>
          <w:lang w:val="ru-RU"/>
        </w:rPr>
      </w:pPr>
      <w:hyperlink w:anchor="_Toc124772170" w:history="1">
        <w:r w:rsidR="00983D7B" w:rsidRPr="00195594">
          <w:rPr>
            <w:rStyle w:val="Hyperlink"/>
            <w:noProof/>
            <w:lang w:val="ru-RU" w:eastAsia="ar-SA"/>
          </w:rPr>
          <w:t>Форма Анкеты Участника (форма 1)</w:t>
        </w:r>
        <w:r w:rsidR="00983D7B">
          <w:rPr>
            <w:noProof/>
            <w:webHidden/>
          </w:rPr>
          <w:tab/>
        </w:r>
        <w:r w:rsidR="00983D7B">
          <w:rPr>
            <w:noProof/>
            <w:webHidden/>
          </w:rPr>
          <w:fldChar w:fldCharType="begin"/>
        </w:r>
        <w:r w:rsidR="00983D7B">
          <w:rPr>
            <w:noProof/>
            <w:webHidden/>
          </w:rPr>
          <w:instrText xml:space="preserve"> PAGEREF _Toc124772170 \h </w:instrText>
        </w:r>
        <w:r w:rsidR="00983D7B">
          <w:rPr>
            <w:noProof/>
            <w:webHidden/>
          </w:rPr>
        </w:r>
        <w:r w:rsidR="00983D7B">
          <w:rPr>
            <w:noProof/>
            <w:webHidden/>
          </w:rPr>
          <w:fldChar w:fldCharType="separate"/>
        </w:r>
        <w:r w:rsidR="00983D7B">
          <w:rPr>
            <w:noProof/>
            <w:webHidden/>
          </w:rPr>
          <w:t>13</w:t>
        </w:r>
        <w:r w:rsidR="00983D7B">
          <w:rPr>
            <w:noProof/>
            <w:webHidden/>
          </w:rPr>
          <w:fldChar w:fldCharType="end"/>
        </w:r>
      </w:hyperlink>
    </w:p>
    <w:p w14:paraId="0F272311" w14:textId="18B0FA1E" w:rsidR="002D612E" w:rsidRDefault="002D612E">
      <w:r>
        <w:rPr>
          <w:b/>
          <w:bCs/>
          <w:noProof/>
        </w:rPr>
        <w:fldChar w:fldCharType="end"/>
      </w:r>
    </w:p>
    <w:p w14:paraId="6B79094E" w14:textId="25DBCE17" w:rsidR="00750E10" w:rsidRPr="007501FD" w:rsidRDefault="002D612E" w:rsidP="00DD482D">
      <w:pPr>
        <w:pStyle w:val="Heading1"/>
        <w:rPr>
          <w:lang w:val="ru-RU"/>
        </w:rPr>
      </w:pPr>
      <w:r w:rsidRPr="007501FD">
        <w:rPr>
          <w:lang w:val="ru-RU"/>
        </w:rPr>
        <w:br w:type="page"/>
      </w:r>
      <w:bookmarkStart w:id="0" w:name="_Toc124772151"/>
      <w:r w:rsidR="008A1D70">
        <w:rPr>
          <w:lang w:val="ru-RU"/>
        </w:rPr>
        <w:lastRenderedPageBreak/>
        <w:t xml:space="preserve">Раздел 1. </w:t>
      </w:r>
      <w:r w:rsidR="00C42565" w:rsidRPr="007501FD">
        <w:rPr>
          <w:rFonts w:ascii="Calibri" w:eastAsia="Calibri" w:hAnsi="Calibri" w:cs="Calibri"/>
          <w:lang w:val="ru-RU"/>
        </w:rPr>
        <w:t>ОБЩИЕ</w:t>
      </w:r>
      <w:r w:rsidR="00C42565" w:rsidRPr="007501FD">
        <w:rPr>
          <w:lang w:val="ru-RU"/>
        </w:rPr>
        <w:t xml:space="preserve"> </w:t>
      </w:r>
      <w:r w:rsidR="00C42565" w:rsidRPr="007501FD">
        <w:rPr>
          <w:rFonts w:ascii="Calibri" w:eastAsia="Calibri" w:hAnsi="Calibri" w:cs="Calibri"/>
          <w:lang w:val="ru-RU"/>
        </w:rPr>
        <w:t>СВЕДЕНИЯ</w:t>
      </w:r>
      <w:r w:rsidR="00C42565" w:rsidRPr="007501FD">
        <w:rPr>
          <w:lang w:val="ru-RU"/>
        </w:rPr>
        <w:t xml:space="preserve"> </w:t>
      </w:r>
      <w:r w:rsidR="00C42565" w:rsidRPr="007501FD">
        <w:rPr>
          <w:rFonts w:ascii="Calibri" w:eastAsia="Calibri" w:hAnsi="Calibri" w:cs="Calibri"/>
          <w:lang w:val="ru-RU"/>
        </w:rPr>
        <w:t>О</w:t>
      </w:r>
      <w:r w:rsidR="00C42565" w:rsidRPr="007501FD">
        <w:rPr>
          <w:lang w:val="ru-RU"/>
        </w:rPr>
        <w:t xml:space="preserve"> </w:t>
      </w:r>
      <w:r w:rsidR="00C42565" w:rsidRPr="007501FD">
        <w:rPr>
          <w:rFonts w:ascii="Calibri" w:eastAsia="Calibri" w:hAnsi="Calibri" w:cs="Calibri"/>
          <w:lang w:val="ru-RU"/>
        </w:rPr>
        <w:t>ПРОЦЕДУРЕ</w:t>
      </w:r>
      <w:r w:rsidR="00C42565" w:rsidRPr="007501FD">
        <w:rPr>
          <w:lang w:val="ru-RU"/>
        </w:rPr>
        <w:t xml:space="preserve"> </w:t>
      </w:r>
      <w:r w:rsidR="00C42565" w:rsidRPr="007501FD">
        <w:rPr>
          <w:rFonts w:ascii="Calibri" w:eastAsia="Calibri" w:hAnsi="Calibri" w:cs="Calibri"/>
          <w:lang w:val="ru-RU"/>
        </w:rPr>
        <w:t>ПРОВЕДЕНИЯ</w:t>
      </w:r>
      <w:r w:rsidR="00C42565" w:rsidRPr="007501FD">
        <w:rPr>
          <w:lang w:val="ru-RU"/>
        </w:rPr>
        <w:t xml:space="preserve"> </w:t>
      </w:r>
      <w:r w:rsidR="00C42565" w:rsidRPr="007501FD">
        <w:rPr>
          <w:rFonts w:ascii="Calibri" w:eastAsia="Calibri" w:hAnsi="Calibri" w:cs="Calibri"/>
          <w:lang w:val="ru-RU"/>
        </w:rPr>
        <w:t>ЗАПРОСА</w:t>
      </w:r>
      <w:r w:rsidR="00C42565" w:rsidRPr="007501FD">
        <w:rPr>
          <w:lang w:val="ru-RU"/>
        </w:rPr>
        <w:t xml:space="preserve"> </w:t>
      </w:r>
      <w:r w:rsidR="00C42565" w:rsidRPr="007501FD">
        <w:rPr>
          <w:rFonts w:ascii="Calibri" w:eastAsia="Calibri" w:hAnsi="Calibri" w:cs="Calibri"/>
          <w:lang w:val="ru-RU"/>
        </w:rPr>
        <w:t>ПРЕДЛОЖЕНИЙ</w:t>
      </w:r>
      <w:bookmarkEnd w:id="0"/>
    </w:p>
    <w:p w14:paraId="1D66F624" w14:textId="77777777" w:rsidR="00DD482D" w:rsidRPr="007501FD" w:rsidRDefault="00DD482D" w:rsidP="00750E10">
      <w:pPr>
        <w:spacing w:after="200" w:line="276" w:lineRule="auto"/>
        <w:rPr>
          <w:b/>
          <w:lang w:val="ru-RU"/>
        </w:rPr>
      </w:pPr>
    </w:p>
    <w:p w14:paraId="451E6739" w14:textId="31DA25C9" w:rsidR="00ED53EB" w:rsidRPr="005D7460" w:rsidRDefault="00DF1A44" w:rsidP="00C30DCE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proofErr w:type="spellStart"/>
      <w:r w:rsidRPr="005D7460">
        <w:rPr>
          <w:sz w:val="24"/>
          <w:szCs w:val="24"/>
          <w:lang w:val="ru-RU"/>
        </w:rPr>
        <w:t>Сколковский</w:t>
      </w:r>
      <w:proofErr w:type="spellEnd"/>
      <w:r w:rsidRPr="005D7460">
        <w:rPr>
          <w:sz w:val="24"/>
          <w:szCs w:val="24"/>
          <w:lang w:val="ru-RU"/>
        </w:rPr>
        <w:t xml:space="preserve"> Институт Науки и Технологий</w:t>
      </w:r>
      <w:r w:rsidR="00F82487" w:rsidRPr="005D7460">
        <w:rPr>
          <w:sz w:val="24"/>
          <w:szCs w:val="24"/>
          <w:lang w:val="ru-RU"/>
        </w:rPr>
        <w:t>:</w:t>
      </w:r>
      <w:r w:rsidR="00EE5423" w:rsidRPr="005D7460">
        <w:rPr>
          <w:sz w:val="24"/>
          <w:szCs w:val="24"/>
          <w:lang w:val="ru-RU"/>
        </w:rPr>
        <w:t xml:space="preserve"> (далее</w:t>
      </w:r>
      <w:r w:rsidR="003661D4" w:rsidRPr="005D7460">
        <w:rPr>
          <w:sz w:val="24"/>
          <w:szCs w:val="24"/>
          <w:lang w:val="ru-RU"/>
        </w:rPr>
        <w:t xml:space="preserve"> – </w:t>
      </w:r>
      <w:r w:rsidR="00EE5423" w:rsidRPr="005D7460">
        <w:rPr>
          <w:sz w:val="24"/>
          <w:szCs w:val="24"/>
          <w:lang w:val="ru-RU"/>
        </w:rPr>
        <w:t>Организатор</w:t>
      </w:r>
      <w:r w:rsidR="003D24BA" w:rsidRPr="005D7460">
        <w:rPr>
          <w:sz w:val="24"/>
          <w:szCs w:val="24"/>
          <w:lang w:val="ru-RU"/>
        </w:rPr>
        <w:t xml:space="preserve">, </w:t>
      </w:r>
      <w:proofErr w:type="spellStart"/>
      <w:r w:rsidR="003D24BA" w:rsidRPr="005D7460">
        <w:rPr>
          <w:sz w:val="24"/>
          <w:szCs w:val="24"/>
          <w:lang w:val="ru-RU"/>
        </w:rPr>
        <w:t>Сколтех</w:t>
      </w:r>
      <w:proofErr w:type="spellEnd"/>
      <w:r w:rsidR="00EE5423" w:rsidRPr="005D7460">
        <w:rPr>
          <w:sz w:val="24"/>
          <w:szCs w:val="24"/>
          <w:lang w:val="ru-RU"/>
        </w:rPr>
        <w:t xml:space="preserve">) приглашает организации (далее — Участники) к участию в процедуре </w:t>
      </w:r>
      <w:r w:rsidR="00C77024" w:rsidRPr="005D7460">
        <w:rPr>
          <w:sz w:val="24"/>
          <w:szCs w:val="24"/>
          <w:lang w:val="ru-RU"/>
        </w:rPr>
        <w:t>открыт</w:t>
      </w:r>
      <w:r w:rsidR="00EE5423" w:rsidRPr="005D7460">
        <w:rPr>
          <w:sz w:val="24"/>
          <w:szCs w:val="24"/>
          <w:lang w:val="ru-RU"/>
        </w:rPr>
        <w:t xml:space="preserve">ого </w:t>
      </w:r>
      <w:r w:rsidR="00C77024" w:rsidRPr="005D7460">
        <w:rPr>
          <w:sz w:val="24"/>
          <w:szCs w:val="24"/>
          <w:lang w:val="ru-RU"/>
        </w:rPr>
        <w:t>З</w:t>
      </w:r>
      <w:r w:rsidR="00EE5423" w:rsidRPr="005D7460">
        <w:rPr>
          <w:sz w:val="24"/>
          <w:szCs w:val="24"/>
          <w:lang w:val="ru-RU"/>
        </w:rPr>
        <w:t>апроса предложений (далее — Запрос</w:t>
      </w:r>
      <w:r w:rsidR="00565DC7" w:rsidRPr="005D7460">
        <w:rPr>
          <w:sz w:val="24"/>
          <w:szCs w:val="24"/>
          <w:lang w:val="ru-RU"/>
        </w:rPr>
        <w:t xml:space="preserve">, </w:t>
      </w:r>
      <w:r w:rsidR="003D03DF" w:rsidRPr="005D7460">
        <w:rPr>
          <w:sz w:val="24"/>
          <w:szCs w:val="24"/>
          <w:lang w:val="ru-RU"/>
        </w:rPr>
        <w:t>К</w:t>
      </w:r>
      <w:r w:rsidR="00565DC7" w:rsidRPr="005D7460">
        <w:rPr>
          <w:sz w:val="24"/>
          <w:szCs w:val="24"/>
          <w:lang w:val="ru-RU"/>
        </w:rPr>
        <w:t>онкурс</w:t>
      </w:r>
      <w:r w:rsidR="00EE5423" w:rsidRPr="005D7460">
        <w:rPr>
          <w:sz w:val="24"/>
          <w:szCs w:val="24"/>
          <w:lang w:val="ru-RU"/>
        </w:rPr>
        <w:t xml:space="preserve">) </w:t>
      </w:r>
      <w:r w:rsidR="00C77024" w:rsidRPr="005D7460">
        <w:rPr>
          <w:sz w:val="24"/>
          <w:szCs w:val="24"/>
          <w:lang w:val="ru-RU"/>
        </w:rPr>
        <w:t xml:space="preserve">с </w:t>
      </w:r>
      <w:r w:rsidR="00EE5423" w:rsidRPr="005D7460">
        <w:rPr>
          <w:sz w:val="24"/>
          <w:szCs w:val="24"/>
          <w:lang w:val="ru-RU"/>
        </w:rPr>
        <w:t>на право заключения договора</w:t>
      </w:r>
      <w:r w:rsidR="0079316C" w:rsidRPr="005D7460">
        <w:rPr>
          <w:sz w:val="24"/>
          <w:szCs w:val="24"/>
          <w:lang w:val="ru-RU"/>
        </w:rPr>
        <w:t xml:space="preserve"> </w:t>
      </w:r>
      <w:r w:rsidR="003D24BA" w:rsidRPr="005D7460">
        <w:rPr>
          <w:sz w:val="24"/>
          <w:szCs w:val="24"/>
          <w:lang w:val="ru-RU"/>
        </w:rPr>
        <w:t xml:space="preserve">на </w:t>
      </w:r>
      <w:r w:rsidR="005D7460" w:rsidRPr="005D7460">
        <w:rPr>
          <w:sz w:val="24"/>
          <w:szCs w:val="24"/>
          <w:lang w:val="ru-RU"/>
        </w:rPr>
        <w:t>услуги банкетного обслуживания мероприятий</w:t>
      </w:r>
      <w:r w:rsidR="005D7460">
        <w:rPr>
          <w:sz w:val="24"/>
          <w:szCs w:val="24"/>
          <w:lang w:val="ru-RU"/>
        </w:rPr>
        <w:t>.</w:t>
      </w:r>
      <w:r w:rsidR="00B86152" w:rsidRPr="005D7460">
        <w:rPr>
          <w:sz w:val="24"/>
          <w:szCs w:val="24"/>
          <w:lang w:val="ru-RU"/>
        </w:rPr>
        <w:t xml:space="preserve"> </w:t>
      </w:r>
    </w:p>
    <w:p w14:paraId="5C1F66DD" w14:textId="50FE8FBD" w:rsidR="00C42565" w:rsidRPr="00184A6D" w:rsidRDefault="00C42565" w:rsidP="004364AD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4364AD">
        <w:rPr>
          <w:color w:val="1F497D"/>
          <w:sz w:val="24"/>
          <w:szCs w:val="24"/>
          <w:lang w:val="ru-RU"/>
        </w:rPr>
        <w:t>З</w:t>
      </w:r>
      <w:r w:rsidRPr="00184A6D">
        <w:rPr>
          <w:sz w:val="24"/>
          <w:szCs w:val="24"/>
          <w:lang w:val="ru-RU"/>
        </w:rPr>
        <w:t>апрос предложений не является конкурсом</w:t>
      </w:r>
      <w:r w:rsidR="00565DC7" w:rsidRPr="00184A6D">
        <w:rPr>
          <w:sz w:val="24"/>
          <w:szCs w:val="24"/>
          <w:lang w:val="ru-RU"/>
        </w:rPr>
        <w:t xml:space="preserve"> в значении статей 447—449 части первой Гражданского кодекса Российской Федерации</w:t>
      </w:r>
      <w:r w:rsidRPr="00184A6D">
        <w:rPr>
          <w:sz w:val="24"/>
          <w:szCs w:val="24"/>
          <w:lang w:val="ru-RU"/>
        </w:rPr>
        <w:t xml:space="preserve">, и его проведение не регулируется </w:t>
      </w:r>
      <w:r w:rsidR="00565DC7" w:rsidRPr="00184A6D">
        <w:rPr>
          <w:sz w:val="24"/>
          <w:szCs w:val="24"/>
          <w:lang w:val="ru-RU"/>
        </w:rPr>
        <w:t xml:space="preserve">данными </w:t>
      </w:r>
      <w:r w:rsidRPr="00184A6D">
        <w:rPr>
          <w:sz w:val="24"/>
          <w:szCs w:val="24"/>
          <w:lang w:val="ru-RU"/>
        </w:rPr>
        <w:t xml:space="preserve">статьями. </w:t>
      </w:r>
      <w:r w:rsidR="00565DC7" w:rsidRPr="00184A6D">
        <w:rPr>
          <w:sz w:val="24"/>
          <w:szCs w:val="24"/>
          <w:lang w:val="ru-RU"/>
        </w:rPr>
        <w:t xml:space="preserve">Настоящая </w:t>
      </w:r>
      <w:r w:rsidRPr="00184A6D">
        <w:rPr>
          <w:sz w:val="24"/>
          <w:szCs w:val="24"/>
          <w:lang w:val="ru-RU"/>
        </w:rPr>
        <w:t xml:space="preserve">процедура </w:t>
      </w:r>
      <w:r w:rsidR="00C77024" w:rsidRPr="00184A6D">
        <w:rPr>
          <w:sz w:val="24"/>
          <w:szCs w:val="24"/>
          <w:lang w:val="ru-RU"/>
        </w:rPr>
        <w:t>З</w:t>
      </w:r>
      <w:r w:rsidRPr="00184A6D">
        <w:rPr>
          <w:sz w:val="24"/>
          <w:szCs w:val="24"/>
          <w:lang w:val="ru-RU"/>
        </w:rPr>
        <w:t xml:space="preserve">апроса предложений также не является публичным конкурсом и не регулируется статьями 1057—1061 части второй Гражданского кодекса Российской Федерации. Таким образом, данная процедура </w:t>
      </w:r>
      <w:r w:rsidR="003D03DF" w:rsidRPr="00184A6D">
        <w:rPr>
          <w:sz w:val="24"/>
          <w:szCs w:val="24"/>
          <w:lang w:val="ru-RU"/>
        </w:rPr>
        <w:t>З</w:t>
      </w:r>
      <w:r w:rsidRPr="00184A6D">
        <w:rPr>
          <w:sz w:val="24"/>
          <w:szCs w:val="24"/>
          <w:lang w:val="ru-RU"/>
        </w:rPr>
        <w:t>апроса предложений не создает в этой связи соответствующих обязательств для сторон.</w:t>
      </w:r>
    </w:p>
    <w:p w14:paraId="1F6737EA" w14:textId="7CB81153" w:rsidR="002661FE" w:rsidRDefault="002661FE" w:rsidP="002661FE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3661D4">
        <w:rPr>
          <w:sz w:val="24"/>
          <w:szCs w:val="24"/>
          <w:lang w:val="ru-RU"/>
        </w:rPr>
        <w:t>Участники должны отвечать требованиям, установленным в настоящем Запросе и должны представить документальное подтверждение соответствия этим требованиям.</w:t>
      </w:r>
    </w:p>
    <w:p w14:paraId="26831D83" w14:textId="77777777" w:rsidR="002661FE" w:rsidRPr="00EF6276" w:rsidRDefault="002661FE" w:rsidP="002661FE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EF6276">
        <w:rPr>
          <w:sz w:val="24"/>
          <w:szCs w:val="24"/>
          <w:lang w:val="ru-RU"/>
        </w:rPr>
        <w:t xml:space="preserve">Участники </w:t>
      </w:r>
      <w:r>
        <w:rPr>
          <w:sz w:val="24"/>
          <w:szCs w:val="24"/>
          <w:lang w:val="ru-RU"/>
        </w:rPr>
        <w:t>К</w:t>
      </w:r>
      <w:r w:rsidRPr="00EF6276">
        <w:rPr>
          <w:sz w:val="24"/>
          <w:szCs w:val="24"/>
          <w:lang w:val="ru-RU"/>
        </w:rPr>
        <w:t>онкурса должны об</w:t>
      </w:r>
      <w:r>
        <w:rPr>
          <w:sz w:val="24"/>
          <w:szCs w:val="24"/>
          <w:lang w:val="ru-RU"/>
        </w:rPr>
        <w:t>ладать успешным и подтверждаемым опытом выполнения аналогичных работ</w:t>
      </w:r>
      <w:r w:rsidRPr="00EF6276">
        <w:rPr>
          <w:sz w:val="24"/>
          <w:szCs w:val="24"/>
          <w:lang w:val="ru-RU"/>
        </w:rPr>
        <w:t xml:space="preserve"> сопоставимых масштабов и сложности, </w:t>
      </w:r>
      <w:r>
        <w:rPr>
          <w:sz w:val="24"/>
          <w:szCs w:val="24"/>
          <w:lang w:val="ru-RU"/>
        </w:rPr>
        <w:t xml:space="preserve">а также </w:t>
      </w:r>
      <w:r w:rsidRPr="00EF6276">
        <w:rPr>
          <w:sz w:val="24"/>
          <w:szCs w:val="24"/>
          <w:lang w:val="ru-RU"/>
        </w:rPr>
        <w:t>возможностями и достаточными ресурсам</w:t>
      </w:r>
      <w:r>
        <w:rPr>
          <w:sz w:val="24"/>
          <w:szCs w:val="24"/>
          <w:lang w:val="ru-RU"/>
        </w:rPr>
        <w:t>и для этого</w:t>
      </w:r>
      <w:r w:rsidRPr="00EF6276">
        <w:rPr>
          <w:sz w:val="24"/>
          <w:szCs w:val="24"/>
          <w:lang w:val="ru-RU"/>
        </w:rPr>
        <w:t xml:space="preserve">. </w:t>
      </w:r>
    </w:p>
    <w:p w14:paraId="7CD40860" w14:textId="3C7DA17A" w:rsidR="002661FE" w:rsidRPr="003661D4" w:rsidRDefault="002661FE" w:rsidP="002661FE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3661D4">
        <w:rPr>
          <w:sz w:val="24"/>
          <w:szCs w:val="24"/>
          <w:lang w:val="ru-RU"/>
        </w:rPr>
        <w:t xml:space="preserve">Для участия в Запросе </w:t>
      </w:r>
      <w:r>
        <w:rPr>
          <w:sz w:val="24"/>
          <w:szCs w:val="24"/>
          <w:lang w:val="ru-RU"/>
        </w:rPr>
        <w:t xml:space="preserve">предложений </w:t>
      </w:r>
      <w:r w:rsidRPr="003661D4">
        <w:rPr>
          <w:sz w:val="24"/>
          <w:szCs w:val="24"/>
          <w:lang w:val="ru-RU"/>
        </w:rPr>
        <w:t xml:space="preserve">Участник должен своевременно подготовить и подать </w:t>
      </w:r>
      <w:r>
        <w:rPr>
          <w:sz w:val="24"/>
          <w:szCs w:val="24"/>
          <w:lang w:val="ru-RU"/>
        </w:rPr>
        <w:t>Коммерческое предложение (</w:t>
      </w:r>
      <w:r w:rsidRPr="003661D4">
        <w:rPr>
          <w:sz w:val="24"/>
          <w:szCs w:val="24"/>
          <w:lang w:val="ru-RU"/>
        </w:rPr>
        <w:t>КП</w:t>
      </w:r>
      <w:r>
        <w:rPr>
          <w:sz w:val="24"/>
          <w:szCs w:val="24"/>
          <w:lang w:val="ru-RU"/>
        </w:rPr>
        <w:t>)</w:t>
      </w:r>
      <w:r w:rsidRPr="003661D4">
        <w:rPr>
          <w:sz w:val="24"/>
          <w:szCs w:val="24"/>
          <w:lang w:val="ru-RU"/>
        </w:rPr>
        <w:t xml:space="preserve"> в соответствии с порядком подготовки и подачи, изложенным в настоящем Запросе</w:t>
      </w:r>
      <w:r>
        <w:rPr>
          <w:sz w:val="24"/>
          <w:szCs w:val="24"/>
          <w:lang w:val="ru-RU"/>
        </w:rPr>
        <w:t>, а также документально подтвердить соответствие требованиям</w:t>
      </w:r>
      <w:r w:rsidRPr="003661D4">
        <w:rPr>
          <w:sz w:val="24"/>
          <w:szCs w:val="24"/>
          <w:lang w:val="ru-RU"/>
        </w:rPr>
        <w:t xml:space="preserve">. </w:t>
      </w:r>
    </w:p>
    <w:p w14:paraId="3BBA0F44" w14:textId="21AF64A0" w:rsidR="00C42565" w:rsidRDefault="00C42565" w:rsidP="003367BB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C42565">
        <w:rPr>
          <w:sz w:val="24"/>
          <w:szCs w:val="24"/>
          <w:lang w:val="ru-RU"/>
        </w:rPr>
        <w:t xml:space="preserve">Предложение Участника </w:t>
      </w:r>
      <w:r w:rsidR="00212ADF">
        <w:rPr>
          <w:sz w:val="24"/>
          <w:szCs w:val="24"/>
          <w:lang w:val="ru-RU"/>
        </w:rPr>
        <w:t xml:space="preserve">подается добровольно и </w:t>
      </w:r>
      <w:r w:rsidRPr="00C42565">
        <w:rPr>
          <w:sz w:val="24"/>
          <w:szCs w:val="24"/>
          <w:lang w:val="ru-RU"/>
        </w:rPr>
        <w:t xml:space="preserve">не имеет </w:t>
      </w:r>
      <w:r w:rsidR="0057287B" w:rsidRPr="00C42565">
        <w:rPr>
          <w:sz w:val="24"/>
          <w:szCs w:val="24"/>
          <w:lang w:val="ru-RU"/>
        </w:rPr>
        <w:t>правов</w:t>
      </w:r>
      <w:r w:rsidR="0057287B">
        <w:rPr>
          <w:sz w:val="24"/>
          <w:szCs w:val="24"/>
          <w:lang w:val="ru-RU"/>
        </w:rPr>
        <w:t>ого</w:t>
      </w:r>
      <w:r w:rsidR="0057287B" w:rsidRPr="00C42565">
        <w:rPr>
          <w:sz w:val="24"/>
          <w:szCs w:val="24"/>
          <w:lang w:val="ru-RU"/>
        </w:rPr>
        <w:t xml:space="preserve"> </w:t>
      </w:r>
      <w:r w:rsidRPr="00C42565">
        <w:rPr>
          <w:sz w:val="24"/>
          <w:szCs w:val="24"/>
          <w:lang w:val="ru-RU"/>
        </w:rPr>
        <w:t>статус</w:t>
      </w:r>
      <w:r w:rsidR="0057287B">
        <w:rPr>
          <w:sz w:val="24"/>
          <w:szCs w:val="24"/>
          <w:lang w:val="ru-RU"/>
        </w:rPr>
        <w:t>а</w:t>
      </w:r>
      <w:r w:rsidRPr="00C42565">
        <w:rPr>
          <w:sz w:val="24"/>
          <w:szCs w:val="24"/>
          <w:lang w:val="ru-RU"/>
        </w:rPr>
        <w:t xml:space="preserve"> оферты</w:t>
      </w:r>
      <w:r w:rsidR="0057287B">
        <w:rPr>
          <w:sz w:val="24"/>
          <w:szCs w:val="24"/>
          <w:lang w:val="ru-RU"/>
        </w:rPr>
        <w:t xml:space="preserve"> и </w:t>
      </w:r>
      <w:r w:rsidRPr="00C42565">
        <w:rPr>
          <w:sz w:val="24"/>
          <w:szCs w:val="24"/>
          <w:lang w:val="ru-RU"/>
        </w:rPr>
        <w:t>будет рассматриваться Организатором в соответствии с этим.</w:t>
      </w:r>
    </w:p>
    <w:p w14:paraId="6BE87B84" w14:textId="31834773" w:rsidR="00C42565" w:rsidRPr="00C42565" w:rsidRDefault="00C42565" w:rsidP="003367BB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C42565">
        <w:rPr>
          <w:sz w:val="24"/>
          <w:szCs w:val="24"/>
          <w:lang w:val="ru-RU"/>
        </w:rPr>
        <w:t>Участники самостоятельно несут все расходы, связанные с подготовкой и подачей Предложения, а Организатор по этим расходам не отвечает</w:t>
      </w:r>
      <w:r w:rsidR="003321EB">
        <w:rPr>
          <w:sz w:val="24"/>
          <w:szCs w:val="24"/>
          <w:lang w:val="ru-RU"/>
        </w:rPr>
        <w:t xml:space="preserve"> в </w:t>
      </w:r>
      <w:proofErr w:type="spellStart"/>
      <w:r w:rsidR="003321EB">
        <w:rPr>
          <w:sz w:val="24"/>
          <w:szCs w:val="24"/>
          <w:lang w:val="ru-RU"/>
        </w:rPr>
        <w:t>т.ч</w:t>
      </w:r>
      <w:proofErr w:type="spellEnd"/>
      <w:r w:rsidR="003321EB">
        <w:rPr>
          <w:sz w:val="24"/>
          <w:szCs w:val="24"/>
          <w:lang w:val="ru-RU"/>
        </w:rPr>
        <w:t>. за упущенную выгоду</w:t>
      </w:r>
      <w:r w:rsidRPr="00C42565">
        <w:rPr>
          <w:sz w:val="24"/>
          <w:szCs w:val="24"/>
          <w:lang w:val="ru-RU"/>
        </w:rPr>
        <w:t xml:space="preserve"> и не имеет обязательств, независимо от хода и результатов данного </w:t>
      </w:r>
      <w:r w:rsidR="003D03DF">
        <w:rPr>
          <w:sz w:val="24"/>
          <w:szCs w:val="24"/>
          <w:lang w:val="ru-RU"/>
        </w:rPr>
        <w:t>З</w:t>
      </w:r>
      <w:r w:rsidRPr="00C42565">
        <w:rPr>
          <w:sz w:val="24"/>
          <w:szCs w:val="24"/>
          <w:lang w:val="ru-RU"/>
        </w:rPr>
        <w:t>апроса предложений.</w:t>
      </w:r>
    </w:p>
    <w:p w14:paraId="74569309" w14:textId="4B1DE37B" w:rsidR="00C42565" w:rsidRPr="00C42565" w:rsidRDefault="00C42565" w:rsidP="003367BB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C42565">
        <w:rPr>
          <w:sz w:val="24"/>
          <w:szCs w:val="24"/>
          <w:lang w:val="ru-RU"/>
        </w:rPr>
        <w:t>Организатор вправе отклонить Предложение, если он установит, что Участник прямо или косвенно дал, согласился дать или предложил сотруднику Организатора, вознаграждение в любой форме: работу, услугу, какую-либо ценность в качестве стимула, который может повлиять на принятие решения по определению Победителя.</w:t>
      </w:r>
    </w:p>
    <w:p w14:paraId="20331677" w14:textId="77777777" w:rsidR="003661D4" w:rsidRPr="003661D4" w:rsidRDefault="00C42565" w:rsidP="003661D4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C42565">
        <w:rPr>
          <w:sz w:val="24"/>
          <w:szCs w:val="24"/>
          <w:lang w:val="ru-RU"/>
        </w:rPr>
        <w:t>Организатор вправе отклонить Предложения Участников, заключивших между собой какое-либо соглашение с целью повлиять на определение Победителя Запроса предложений.</w:t>
      </w:r>
      <w:r w:rsidR="003661D4" w:rsidRPr="003661D4">
        <w:rPr>
          <w:lang w:val="ru-RU"/>
        </w:rPr>
        <w:t xml:space="preserve"> </w:t>
      </w:r>
    </w:p>
    <w:p w14:paraId="220EBF20" w14:textId="4FCFC857" w:rsidR="003661D4" w:rsidRPr="003661D4" w:rsidRDefault="003661D4" w:rsidP="003661D4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Организатор</w:t>
      </w:r>
      <w:r w:rsidRPr="003661D4">
        <w:rPr>
          <w:sz w:val="24"/>
          <w:szCs w:val="24"/>
          <w:lang w:val="ru-RU"/>
        </w:rPr>
        <w:t xml:space="preserve"> вправе отклонить </w:t>
      </w:r>
      <w:r w:rsidRPr="00C42565">
        <w:rPr>
          <w:sz w:val="24"/>
          <w:szCs w:val="24"/>
          <w:lang w:val="ru-RU"/>
        </w:rPr>
        <w:t>Предложения Участников</w:t>
      </w:r>
      <w:r w:rsidRPr="003661D4">
        <w:rPr>
          <w:sz w:val="24"/>
          <w:szCs w:val="24"/>
          <w:lang w:val="ru-RU"/>
        </w:rPr>
        <w:t xml:space="preserve">, содержащие неполную, неточную или недостоверную информацию об Участнике и его квалификации, существенные отклонения от требований и условий настоящего Запроса, или, по сути, не отвечающие условиям тендера. </w:t>
      </w:r>
    </w:p>
    <w:p w14:paraId="5E9F9B47" w14:textId="628CA9A5" w:rsidR="003661D4" w:rsidRPr="003661D4" w:rsidRDefault="003661D4" w:rsidP="003661D4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3321EB">
        <w:rPr>
          <w:sz w:val="24"/>
          <w:szCs w:val="24"/>
          <w:u w:val="single"/>
          <w:lang w:val="ru-RU"/>
        </w:rPr>
        <w:t>Предложения Участников б</w:t>
      </w:r>
      <w:r w:rsidR="003321EB" w:rsidRPr="003321EB">
        <w:rPr>
          <w:sz w:val="24"/>
          <w:szCs w:val="24"/>
          <w:u w:val="single"/>
          <w:lang w:val="ru-RU"/>
        </w:rPr>
        <w:t>удут считаться</w:t>
      </w:r>
      <w:r w:rsidRPr="003321EB">
        <w:rPr>
          <w:sz w:val="24"/>
          <w:szCs w:val="24"/>
          <w:u w:val="single"/>
          <w:lang w:val="ru-RU"/>
        </w:rPr>
        <w:t xml:space="preserve"> действительны</w:t>
      </w:r>
      <w:r w:rsidR="003321EB" w:rsidRPr="003321EB">
        <w:rPr>
          <w:sz w:val="24"/>
          <w:szCs w:val="24"/>
          <w:u w:val="single"/>
          <w:lang w:val="ru-RU"/>
        </w:rPr>
        <w:t>ми</w:t>
      </w:r>
      <w:r w:rsidRPr="003321EB">
        <w:rPr>
          <w:sz w:val="24"/>
          <w:szCs w:val="24"/>
          <w:u w:val="single"/>
          <w:lang w:val="ru-RU"/>
        </w:rPr>
        <w:t xml:space="preserve"> в течение срока, указанного Участником, но не менее 2х (двух) месяцев от даты подачи</w:t>
      </w:r>
      <w:r w:rsidRPr="003661D4">
        <w:rPr>
          <w:sz w:val="24"/>
          <w:szCs w:val="24"/>
          <w:lang w:val="ru-RU"/>
        </w:rPr>
        <w:t>.</w:t>
      </w:r>
    </w:p>
    <w:p w14:paraId="2C14ECED" w14:textId="0D845558" w:rsidR="003661D4" w:rsidRDefault="003661D4" w:rsidP="003661D4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Организатор</w:t>
      </w:r>
      <w:r w:rsidRPr="003661D4">
        <w:rPr>
          <w:sz w:val="24"/>
          <w:szCs w:val="24"/>
          <w:lang w:val="ru-RU"/>
        </w:rPr>
        <w:t xml:space="preserve"> вправе потребовать от Участника разъяснения по поводу представленного им </w:t>
      </w:r>
      <w:r>
        <w:rPr>
          <w:sz w:val="24"/>
          <w:szCs w:val="24"/>
          <w:lang w:val="ru-RU"/>
        </w:rPr>
        <w:t>Предложения</w:t>
      </w:r>
      <w:r w:rsidRPr="003661D4">
        <w:rPr>
          <w:sz w:val="24"/>
          <w:szCs w:val="24"/>
          <w:lang w:val="ru-RU"/>
        </w:rPr>
        <w:t xml:space="preserve"> и, в случае необходимости, дополнительные документы.</w:t>
      </w:r>
    </w:p>
    <w:p w14:paraId="74BA5B84" w14:textId="00DB68C2" w:rsidR="003321EB" w:rsidRPr="003321EB" w:rsidRDefault="003321EB" w:rsidP="003321EB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3321EB">
        <w:rPr>
          <w:sz w:val="24"/>
          <w:szCs w:val="24"/>
          <w:lang w:val="ru-RU"/>
        </w:rPr>
        <w:t xml:space="preserve">В процессе рассмотрения поступивших КП, </w:t>
      </w:r>
      <w:r>
        <w:rPr>
          <w:sz w:val="24"/>
          <w:szCs w:val="24"/>
          <w:lang w:val="ru-RU"/>
        </w:rPr>
        <w:t>Организатор</w:t>
      </w:r>
      <w:r w:rsidRPr="003321EB">
        <w:rPr>
          <w:sz w:val="24"/>
          <w:szCs w:val="24"/>
          <w:lang w:val="ru-RU"/>
        </w:rPr>
        <w:t xml:space="preserve"> вправе проводить </w:t>
      </w:r>
      <w:r w:rsidRPr="003321EB">
        <w:rPr>
          <w:sz w:val="24"/>
          <w:szCs w:val="24"/>
          <w:lang w:val="ru-RU"/>
        </w:rPr>
        <w:lastRenderedPageBreak/>
        <w:t>переговоры с Участниками по вопросам уточнения состава и содержания КП, а также его цены.</w:t>
      </w:r>
    </w:p>
    <w:p w14:paraId="7DD56D41" w14:textId="518D93A9" w:rsidR="00C42565" w:rsidRPr="00C42565" w:rsidRDefault="00C42565" w:rsidP="003367BB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C42565">
        <w:rPr>
          <w:sz w:val="24"/>
          <w:szCs w:val="24"/>
          <w:lang w:val="ru-RU"/>
        </w:rPr>
        <w:t>Организатор вправе не принимать н</w:t>
      </w:r>
      <w:r w:rsidR="003D24BA">
        <w:rPr>
          <w:sz w:val="24"/>
          <w:szCs w:val="24"/>
          <w:lang w:val="ru-RU"/>
        </w:rPr>
        <w:t>и</w:t>
      </w:r>
      <w:r w:rsidRPr="00C42565">
        <w:rPr>
          <w:sz w:val="24"/>
          <w:szCs w:val="24"/>
          <w:lang w:val="ru-RU"/>
        </w:rPr>
        <w:t xml:space="preserve"> одного предложения участников, если это не отвечает его экономическим или иным интересам, о чем он письменно сообщит всем участникам </w:t>
      </w:r>
      <w:r w:rsidR="003D24BA">
        <w:rPr>
          <w:sz w:val="24"/>
          <w:szCs w:val="24"/>
          <w:lang w:val="ru-RU"/>
        </w:rPr>
        <w:t>от</w:t>
      </w:r>
      <w:r w:rsidRPr="00C42565">
        <w:rPr>
          <w:sz w:val="24"/>
          <w:szCs w:val="24"/>
          <w:lang w:val="ru-RU"/>
        </w:rPr>
        <w:t xml:space="preserve">крытого </w:t>
      </w:r>
      <w:r w:rsidR="00253038">
        <w:rPr>
          <w:sz w:val="24"/>
          <w:szCs w:val="24"/>
          <w:lang w:val="ru-RU"/>
        </w:rPr>
        <w:t>К</w:t>
      </w:r>
      <w:r w:rsidRPr="00C42565">
        <w:rPr>
          <w:sz w:val="24"/>
          <w:szCs w:val="24"/>
          <w:lang w:val="ru-RU"/>
        </w:rPr>
        <w:t>онкурса.</w:t>
      </w:r>
    </w:p>
    <w:p w14:paraId="0920120E" w14:textId="4CA5F25A" w:rsidR="009A43AB" w:rsidRDefault="00750E10" w:rsidP="00E27C7F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EF6276">
        <w:rPr>
          <w:sz w:val="24"/>
          <w:szCs w:val="24"/>
          <w:lang w:val="ru-RU"/>
        </w:rPr>
        <w:t>На основании полученных коммерческих предложений и</w:t>
      </w:r>
      <w:r w:rsidR="008A1D70">
        <w:rPr>
          <w:sz w:val="24"/>
          <w:szCs w:val="24"/>
          <w:lang w:val="ru-RU"/>
        </w:rPr>
        <w:t xml:space="preserve"> (опционально) переторжки и/или</w:t>
      </w:r>
      <w:r w:rsidRPr="00EF6276">
        <w:rPr>
          <w:sz w:val="24"/>
          <w:szCs w:val="24"/>
          <w:lang w:val="ru-RU"/>
        </w:rPr>
        <w:t xml:space="preserve"> конкурентных переговоро</w:t>
      </w:r>
      <w:r w:rsidR="00EF6276">
        <w:rPr>
          <w:sz w:val="24"/>
          <w:szCs w:val="24"/>
          <w:lang w:val="ru-RU"/>
        </w:rPr>
        <w:t>в с У</w:t>
      </w:r>
      <w:r w:rsidR="00EF6276" w:rsidRPr="00EF6276">
        <w:rPr>
          <w:sz w:val="24"/>
          <w:szCs w:val="24"/>
          <w:lang w:val="ru-RU"/>
        </w:rPr>
        <w:t xml:space="preserve">частниками будет проведен </w:t>
      </w:r>
      <w:r w:rsidR="00911E39" w:rsidRPr="00EF6276">
        <w:rPr>
          <w:sz w:val="24"/>
          <w:szCs w:val="24"/>
          <w:lang w:val="ru-RU"/>
        </w:rPr>
        <w:t>конкур</w:t>
      </w:r>
      <w:r w:rsidR="00911E39">
        <w:rPr>
          <w:sz w:val="24"/>
          <w:szCs w:val="24"/>
          <w:lang w:val="ru-RU"/>
        </w:rPr>
        <w:t>ент</w:t>
      </w:r>
      <w:r w:rsidR="00911E39" w:rsidRPr="00EF6276">
        <w:rPr>
          <w:sz w:val="24"/>
          <w:szCs w:val="24"/>
          <w:lang w:val="ru-RU"/>
        </w:rPr>
        <w:t xml:space="preserve">ный </w:t>
      </w:r>
      <w:r w:rsidR="00911E39">
        <w:rPr>
          <w:sz w:val="24"/>
          <w:szCs w:val="24"/>
          <w:lang w:val="ru-RU"/>
        </w:rPr>
        <w:t>вы</w:t>
      </w:r>
      <w:r w:rsidR="00911E39" w:rsidRPr="00EF6276">
        <w:rPr>
          <w:sz w:val="24"/>
          <w:szCs w:val="24"/>
          <w:lang w:val="ru-RU"/>
        </w:rPr>
        <w:t xml:space="preserve">бор </w:t>
      </w:r>
      <w:r w:rsidR="00C77024">
        <w:rPr>
          <w:sz w:val="24"/>
          <w:szCs w:val="24"/>
          <w:lang w:val="ru-RU"/>
        </w:rPr>
        <w:t>Подрядчика</w:t>
      </w:r>
      <w:r w:rsidR="00EF6276" w:rsidRPr="00EF6276">
        <w:rPr>
          <w:sz w:val="24"/>
          <w:szCs w:val="24"/>
          <w:lang w:val="ru-RU"/>
        </w:rPr>
        <w:t>.</w:t>
      </w:r>
    </w:p>
    <w:p w14:paraId="074FC507" w14:textId="77777777" w:rsidR="002661FE" w:rsidRPr="00C42565" w:rsidRDefault="002661FE" w:rsidP="002661FE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C42565">
        <w:rPr>
          <w:sz w:val="24"/>
          <w:szCs w:val="24"/>
          <w:lang w:val="ru-RU"/>
        </w:rPr>
        <w:t xml:space="preserve">Организатор </w:t>
      </w:r>
      <w:r>
        <w:rPr>
          <w:sz w:val="24"/>
          <w:szCs w:val="24"/>
          <w:lang w:val="ru-RU"/>
        </w:rPr>
        <w:t xml:space="preserve">и Участники </w:t>
      </w:r>
      <w:r w:rsidRPr="00C42565">
        <w:rPr>
          <w:sz w:val="24"/>
          <w:szCs w:val="24"/>
          <w:lang w:val="ru-RU"/>
        </w:rPr>
        <w:t>обеспечива</w:t>
      </w:r>
      <w:r>
        <w:rPr>
          <w:sz w:val="24"/>
          <w:szCs w:val="24"/>
          <w:lang w:val="ru-RU"/>
        </w:rPr>
        <w:t>ю</w:t>
      </w:r>
      <w:r w:rsidRPr="00C42565">
        <w:rPr>
          <w:sz w:val="24"/>
          <w:szCs w:val="24"/>
          <w:lang w:val="ru-RU"/>
        </w:rPr>
        <w:t>т разумную конфиденциальность относительно всех полученных от сведений, в том числе содержащихся в Предложениях</w:t>
      </w:r>
      <w:r w:rsidRPr="008248E5">
        <w:rPr>
          <w:sz w:val="24"/>
          <w:szCs w:val="24"/>
          <w:lang w:val="ru-RU"/>
        </w:rPr>
        <w:t xml:space="preserve"> </w:t>
      </w:r>
      <w:r w:rsidRPr="00C42565">
        <w:rPr>
          <w:sz w:val="24"/>
          <w:szCs w:val="24"/>
          <w:lang w:val="ru-RU"/>
        </w:rPr>
        <w:t>Участников. Предоставление этой информации другим Участникам или третьим лицам возможно только в случаях, прямо предусмотренных действующим законодательством Российской Федерации или настоящ</w:t>
      </w:r>
      <w:r>
        <w:rPr>
          <w:sz w:val="24"/>
          <w:szCs w:val="24"/>
          <w:lang w:val="ru-RU"/>
        </w:rPr>
        <w:t>им</w:t>
      </w:r>
      <w:r w:rsidRPr="00C4256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Д</w:t>
      </w:r>
      <w:r w:rsidRPr="00C42565">
        <w:rPr>
          <w:sz w:val="24"/>
          <w:szCs w:val="24"/>
          <w:lang w:val="ru-RU"/>
        </w:rPr>
        <w:t>окумент</w:t>
      </w:r>
      <w:r>
        <w:rPr>
          <w:sz w:val="24"/>
          <w:szCs w:val="24"/>
          <w:lang w:val="ru-RU"/>
        </w:rPr>
        <w:t>ом (Условиями, Документацией)</w:t>
      </w:r>
      <w:r w:rsidRPr="00C42565">
        <w:rPr>
          <w:sz w:val="24"/>
          <w:szCs w:val="24"/>
          <w:lang w:val="ru-RU"/>
        </w:rPr>
        <w:t>.</w:t>
      </w:r>
    </w:p>
    <w:p w14:paraId="4F7FB1AC" w14:textId="37F321F5" w:rsidR="00217ECA" w:rsidRDefault="00217ECA" w:rsidP="00DD482D">
      <w:pPr>
        <w:pStyle w:val="Heading1"/>
        <w:rPr>
          <w:rFonts w:ascii="Calibri" w:eastAsia="Calibri" w:hAnsi="Calibri" w:cs="Calibri"/>
          <w:lang w:val="ru-RU"/>
        </w:rPr>
      </w:pPr>
      <w:bookmarkStart w:id="1" w:name="_Toc124772152"/>
      <w:r w:rsidRPr="00217ECA">
        <w:rPr>
          <w:rFonts w:ascii="Calibri" w:eastAsia="Calibri" w:hAnsi="Calibri" w:cs="Calibri"/>
          <w:lang w:val="ru-RU"/>
        </w:rPr>
        <w:t xml:space="preserve">Раздел </w:t>
      </w:r>
      <w:r>
        <w:rPr>
          <w:rFonts w:ascii="Calibri" w:eastAsia="Calibri" w:hAnsi="Calibri" w:cs="Calibri"/>
          <w:lang w:val="ru-RU"/>
        </w:rPr>
        <w:t>2</w:t>
      </w:r>
      <w:r w:rsidRPr="00217ECA">
        <w:rPr>
          <w:rFonts w:ascii="Calibri" w:eastAsia="Calibri" w:hAnsi="Calibri" w:cs="Calibri"/>
          <w:lang w:val="ru-RU"/>
        </w:rPr>
        <w:t xml:space="preserve">. </w:t>
      </w:r>
      <w:r w:rsidRPr="007501FD">
        <w:rPr>
          <w:rFonts w:ascii="Calibri" w:eastAsia="Calibri" w:hAnsi="Calibri" w:cs="Calibri"/>
          <w:lang w:val="ru-RU"/>
        </w:rPr>
        <w:t>ТРЕБОВАНИЯ</w:t>
      </w:r>
      <w:r w:rsidRPr="00217ECA">
        <w:rPr>
          <w:rFonts w:ascii="Calibri" w:eastAsia="Calibri" w:hAnsi="Calibri" w:cs="Calibri"/>
          <w:lang w:val="ru-RU"/>
        </w:rPr>
        <w:t xml:space="preserve"> </w:t>
      </w:r>
      <w:r w:rsidRPr="007501FD">
        <w:rPr>
          <w:rFonts w:ascii="Calibri" w:eastAsia="Calibri" w:hAnsi="Calibri" w:cs="Calibri"/>
          <w:lang w:val="ru-RU"/>
        </w:rPr>
        <w:t>К</w:t>
      </w:r>
      <w:r w:rsidRPr="00217ECA">
        <w:rPr>
          <w:rFonts w:ascii="Calibri" w:eastAsia="Calibri" w:hAnsi="Calibri" w:cs="Calibri"/>
          <w:lang w:val="ru-RU"/>
        </w:rPr>
        <w:t xml:space="preserve"> </w:t>
      </w:r>
      <w:r w:rsidRPr="007501FD">
        <w:rPr>
          <w:rFonts w:ascii="Calibri" w:eastAsia="Calibri" w:hAnsi="Calibri" w:cs="Calibri"/>
          <w:lang w:val="ru-RU"/>
        </w:rPr>
        <w:t>УЧАСТНИКАМ</w:t>
      </w:r>
      <w:r w:rsidRPr="00217ECA">
        <w:rPr>
          <w:rFonts w:ascii="Calibri" w:eastAsia="Calibri" w:hAnsi="Calibri" w:cs="Calibri"/>
          <w:lang w:val="ru-RU"/>
        </w:rPr>
        <w:t xml:space="preserve"> </w:t>
      </w:r>
      <w:r w:rsidRPr="007501FD">
        <w:rPr>
          <w:rFonts w:ascii="Calibri" w:eastAsia="Calibri" w:hAnsi="Calibri" w:cs="Calibri"/>
          <w:lang w:val="ru-RU"/>
        </w:rPr>
        <w:t>И</w:t>
      </w:r>
      <w:r w:rsidRPr="00217ECA">
        <w:rPr>
          <w:rFonts w:ascii="Calibri" w:eastAsia="Calibri" w:hAnsi="Calibri" w:cs="Calibri"/>
          <w:lang w:val="ru-RU"/>
        </w:rPr>
        <w:t xml:space="preserve"> </w:t>
      </w:r>
      <w:r w:rsidRPr="007501FD">
        <w:rPr>
          <w:rFonts w:ascii="Calibri" w:eastAsia="Calibri" w:hAnsi="Calibri" w:cs="Calibri"/>
          <w:lang w:val="ru-RU"/>
        </w:rPr>
        <w:t>ПОДТВЕРЖДЕНИЕ</w:t>
      </w:r>
      <w:r w:rsidRPr="00217ECA">
        <w:rPr>
          <w:rFonts w:ascii="Calibri" w:eastAsia="Calibri" w:hAnsi="Calibri" w:cs="Calibri"/>
          <w:lang w:val="ru-RU"/>
        </w:rPr>
        <w:t xml:space="preserve"> </w:t>
      </w:r>
      <w:r w:rsidRPr="007501FD">
        <w:rPr>
          <w:rFonts w:ascii="Calibri" w:eastAsia="Calibri" w:hAnsi="Calibri" w:cs="Calibri"/>
          <w:lang w:val="ru-RU"/>
        </w:rPr>
        <w:t>СООТВЕТСТВИЯ</w:t>
      </w:r>
      <w:r w:rsidRPr="00217ECA">
        <w:rPr>
          <w:rFonts w:ascii="Calibri" w:eastAsia="Calibri" w:hAnsi="Calibri" w:cs="Calibri"/>
          <w:lang w:val="ru-RU"/>
        </w:rPr>
        <w:t xml:space="preserve"> </w:t>
      </w:r>
      <w:r w:rsidRPr="007501FD">
        <w:rPr>
          <w:rFonts w:ascii="Calibri" w:eastAsia="Calibri" w:hAnsi="Calibri" w:cs="Calibri"/>
          <w:lang w:val="ru-RU"/>
        </w:rPr>
        <w:t>ПРЕДЪЯВЛЯЕМЫМ</w:t>
      </w:r>
      <w:r w:rsidRPr="00217ECA">
        <w:rPr>
          <w:rFonts w:ascii="Calibri" w:eastAsia="Calibri" w:hAnsi="Calibri" w:cs="Calibri"/>
          <w:lang w:val="ru-RU"/>
        </w:rPr>
        <w:t xml:space="preserve"> </w:t>
      </w:r>
      <w:r w:rsidRPr="007501FD">
        <w:rPr>
          <w:rFonts w:ascii="Calibri" w:eastAsia="Calibri" w:hAnsi="Calibri" w:cs="Calibri"/>
          <w:lang w:val="ru-RU"/>
        </w:rPr>
        <w:t>ТРЕБОВАНИЯМ</w:t>
      </w:r>
      <w:bookmarkEnd w:id="1"/>
      <w:r>
        <w:rPr>
          <w:rFonts w:ascii="Calibri" w:eastAsia="Calibri" w:hAnsi="Calibri" w:cs="Calibri"/>
          <w:lang w:val="ru-RU"/>
        </w:rPr>
        <w:t xml:space="preserve"> </w:t>
      </w:r>
    </w:p>
    <w:p w14:paraId="452F9246" w14:textId="77777777" w:rsidR="00217ECA" w:rsidRPr="007501FD" w:rsidRDefault="00217ECA" w:rsidP="00217ECA">
      <w:pPr>
        <w:rPr>
          <w:b/>
          <w:bCs/>
          <w:lang w:val="ru-RU" w:eastAsia="ar-SA"/>
        </w:rPr>
      </w:pPr>
    </w:p>
    <w:p w14:paraId="4D0B68C3" w14:textId="77777777" w:rsidR="00217ECA" w:rsidRPr="00A633E3" w:rsidRDefault="00217ECA" w:rsidP="00217ECA">
      <w:pPr>
        <w:pStyle w:val="Heading2"/>
        <w:rPr>
          <w:bCs/>
          <w:lang w:eastAsia="ar-SA"/>
        </w:rPr>
      </w:pPr>
      <w:bookmarkStart w:id="2" w:name="_Ref93090116"/>
      <w:bookmarkStart w:id="3" w:name="_Toc124772153"/>
      <w:proofErr w:type="spellStart"/>
      <w:r w:rsidRPr="000E2A87">
        <w:rPr>
          <w:rFonts w:ascii="Calibri" w:eastAsia="Calibri" w:hAnsi="Calibri" w:cs="Calibri"/>
          <w:bCs/>
          <w:lang w:val="ru-RU" w:eastAsia="ar-SA"/>
        </w:rPr>
        <w:t>Тр</w:t>
      </w:r>
      <w:r w:rsidRPr="00A633E3">
        <w:rPr>
          <w:rFonts w:ascii="Calibri" w:eastAsia="Calibri" w:hAnsi="Calibri" w:cs="Calibri"/>
          <w:bCs/>
          <w:lang w:eastAsia="ar-SA"/>
        </w:rPr>
        <w:t>ебования</w:t>
      </w:r>
      <w:proofErr w:type="spellEnd"/>
      <w:r w:rsidRPr="00A633E3">
        <w:rPr>
          <w:bCs/>
          <w:lang w:eastAsia="ar-SA"/>
        </w:rPr>
        <w:t xml:space="preserve"> </w:t>
      </w:r>
      <w:r w:rsidRPr="00A633E3">
        <w:rPr>
          <w:rFonts w:ascii="Calibri" w:eastAsia="Calibri" w:hAnsi="Calibri" w:cs="Calibri"/>
          <w:bCs/>
          <w:lang w:eastAsia="ar-SA"/>
        </w:rPr>
        <w:t>к</w:t>
      </w:r>
      <w:r w:rsidRPr="00A633E3">
        <w:rPr>
          <w:bCs/>
          <w:lang w:eastAsia="ar-SA"/>
        </w:rPr>
        <w:t xml:space="preserve"> </w:t>
      </w:r>
      <w:proofErr w:type="spellStart"/>
      <w:r w:rsidRPr="00A633E3">
        <w:rPr>
          <w:rFonts w:ascii="Calibri" w:eastAsia="Calibri" w:hAnsi="Calibri" w:cs="Calibri"/>
          <w:bCs/>
          <w:lang w:eastAsia="ar-SA"/>
        </w:rPr>
        <w:t>Участникам</w:t>
      </w:r>
      <w:bookmarkEnd w:id="2"/>
      <w:bookmarkEnd w:id="3"/>
      <w:proofErr w:type="spellEnd"/>
    </w:p>
    <w:p w14:paraId="49BED8CE" w14:textId="77777777" w:rsidR="00217ECA" w:rsidRDefault="00217ECA" w:rsidP="00217ECA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ind w:firstLine="0"/>
        <w:jc w:val="both"/>
        <w:textAlignment w:val="baseline"/>
        <w:rPr>
          <w:sz w:val="24"/>
          <w:szCs w:val="24"/>
          <w:lang w:val="ru-RU" w:eastAsia="ar-SA"/>
        </w:rPr>
      </w:pPr>
    </w:p>
    <w:p w14:paraId="39903A1E" w14:textId="3AA896C5" w:rsidR="00217ECA" w:rsidRPr="002D612E" w:rsidRDefault="00217ECA" w:rsidP="003321EB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2D612E">
        <w:rPr>
          <w:sz w:val="24"/>
          <w:szCs w:val="24"/>
          <w:lang w:val="ru-RU" w:eastAsia="ar-SA"/>
        </w:rPr>
        <w:t xml:space="preserve">Участвовать в данной процедуре Запроса предложений может любое лицо, </w:t>
      </w:r>
      <w:r w:rsidR="003321EB" w:rsidRPr="003321EB">
        <w:rPr>
          <w:sz w:val="24"/>
          <w:szCs w:val="24"/>
          <w:lang w:val="ru-RU" w:eastAsia="ar-SA"/>
        </w:rPr>
        <w:t>зарегистрирован</w:t>
      </w:r>
      <w:r w:rsidR="003321EB">
        <w:rPr>
          <w:sz w:val="24"/>
          <w:szCs w:val="24"/>
          <w:lang w:val="ru-RU" w:eastAsia="ar-SA"/>
        </w:rPr>
        <w:t>ное</w:t>
      </w:r>
      <w:r w:rsidR="003321EB" w:rsidRPr="003321EB">
        <w:rPr>
          <w:sz w:val="24"/>
          <w:szCs w:val="24"/>
          <w:lang w:val="ru-RU" w:eastAsia="ar-SA"/>
        </w:rPr>
        <w:t xml:space="preserve"> в качестве юридического лица (индивидуального предпринимателя) на территории Российской Федерации</w:t>
      </w:r>
      <w:r w:rsidR="00226555">
        <w:rPr>
          <w:sz w:val="24"/>
          <w:szCs w:val="24"/>
          <w:lang w:val="ru-RU" w:eastAsia="ar-SA"/>
        </w:rPr>
        <w:t xml:space="preserve"> (либо имеющее филиал, представительство, ведущее операционную деятельность в Российской Федерации)</w:t>
      </w:r>
      <w:r w:rsidR="003321EB">
        <w:rPr>
          <w:sz w:val="24"/>
          <w:szCs w:val="24"/>
          <w:lang w:val="ru-RU" w:eastAsia="ar-SA"/>
        </w:rPr>
        <w:t>,</w:t>
      </w:r>
      <w:r w:rsidR="003321EB" w:rsidRPr="003321EB">
        <w:rPr>
          <w:sz w:val="24"/>
          <w:szCs w:val="24"/>
          <w:lang w:val="ru-RU" w:eastAsia="ar-SA"/>
        </w:rPr>
        <w:t xml:space="preserve"> </w:t>
      </w:r>
      <w:r w:rsidRPr="002D612E">
        <w:rPr>
          <w:sz w:val="24"/>
          <w:szCs w:val="24"/>
          <w:lang w:val="ru-RU" w:eastAsia="ar-SA"/>
        </w:rPr>
        <w:t>своевременно подавш</w:t>
      </w:r>
      <w:r>
        <w:rPr>
          <w:sz w:val="24"/>
          <w:szCs w:val="24"/>
          <w:lang w:val="ru-RU" w:eastAsia="ar-SA"/>
        </w:rPr>
        <w:t>ее</w:t>
      </w:r>
      <w:r w:rsidRPr="002D612E">
        <w:rPr>
          <w:sz w:val="24"/>
          <w:szCs w:val="24"/>
          <w:lang w:val="ru-RU" w:eastAsia="ar-SA"/>
        </w:rPr>
        <w:t xml:space="preserve"> надлежащим образом оформленную заявку на участие в </w:t>
      </w:r>
      <w:r>
        <w:rPr>
          <w:sz w:val="24"/>
          <w:szCs w:val="24"/>
          <w:lang w:val="ru-RU" w:eastAsia="ar-SA"/>
        </w:rPr>
        <w:t>Запросе</w:t>
      </w:r>
      <w:r w:rsidRPr="002D612E">
        <w:rPr>
          <w:sz w:val="24"/>
          <w:szCs w:val="24"/>
          <w:lang w:val="ru-RU" w:eastAsia="ar-SA"/>
        </w:rPr>
        <w:t xml:space="preserve"> предложений и отвечающие на момент ее подачи требованиям</w:t>
      </w:r>
      <w:r>
        <w:rPr>
          <w:sz w:val="24"/>
          <w:szCs w:val="24"/>
          <w:lang w:val="ru-RU" w:eastAsia="ar-SA"/>
        </w:rPr>
        <w:t>, заявленным в Документации</w:t>
      </w:r>
      <w:r w:rsidR="00352834">
        <w:rPr>
          <w:sz w:val="24"/>
          <w:szCs w:val="24"/>
          <w:lang w:val="ru-RU" w:eastAsia="ar-SA"/>
        </w:rPr>
        <w:t>/</w:t>
      </w:r>
      <w:r w:rsidR="00352834" w:rsidRPr="00352834">
        <w:rPr>
          <w:sz w:val="24"/>
          <w:szCs w:val="24"/>
          <w:lang w:val="ru-RU" w:eastAsia="ar-SA"/>
        </w:rPr>
        <w:t xml:space="preserve"> </w:t>
      </w:r>
      <w:r w:rsidR="00352834">
        <w:rPr>
          <w:sz w:val="24"/>
          <w:szCs w:val="24"/>
          <w:lang w:val="ru-RU" w:eastAsia="ar-SA"/>
        </w:rPr>
        <w:t>документально подтвердившее соответствие требованиям</w:t>
      </w:r>
      <w:r>
        <w:rPr>
          <w:sz w:val="24"/>
          <w:szCs w:val="24"/>
          <w:lang w:val="ru-RU" w:eastAsia="ar-SA"/>
        </w:rPr>
        <w:t>.</w:t>
      </w:r>
    </w:p>
    <w:p w14:paraId="3B78638A" w14:textId="1B06C8FA" w:rsidR="00BB1329" w:rsidRDefault="003321EB" w:rsidP="00BB1329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3321EB">
        <w:rPr>
          <w:sz w:val="24"/>
          <w:szCs w:val="24"/>
          <w:lang w:val="ru-RU" w:eastAsia="ar-SA"/>
        </w:rPr>
        <w:t>Деятельность Участника должна соответствовать целям и задачам, отражен</w:t>
      </w:r>
      <w:r w:rsidR="00BB1329">
        <w:rPr>
          <w:sz w:val="24"/>
          <w:szCs w:val="24"/>
          <w:lang w:val="ru-RU" w:eastAsia="ar-SA"/>
        </w:rPr>
        <w:t>ным в учредительных документах.</w:t>
      </w:r>
    </w:p>
    <w:p w14:paraId="5A17F8F1" w14:textId="075FBFA8" w:rsidR="00BB1329" w:rsidRPr="00BB1329" w:rsidRDefault="00BB1329" w:rsidP="00BB1329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BB1329">
        <w:rPr>
          <w:sz w:val="24"/>
          <w:szCs w:val="24"/>
          <w:lang w:val="ru-RU" w:eastAsia="ar-SA"/>
        </w:rPr>
        <w:t xml:space="preserve">Участник должен состоять на учете в налоговом органе и выполнять обязательства по своевременной уплате налогов и других обязательных платежей. </w:t>
      </w:r>
    </w:p>
    <w:p w14:paraId="03F0D9F5" w14:textId="056A80BC" w:rsidR="00BB1329" w:rsidRPr="002D612E" w:rsidRDefault="00BB1329" w:rsidP="00BB1329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2D612E">
        <w:rPr>
          <w:sz w:val="24"/>
          <w:szCs w:val="24"/>
          <w:lang w:val="ru-RU" w:eastAsia="ar-SA"/>
        </w:rPr>
        <w:t xml:space="preserve">Участник процедуры </w:t>
      </w:r>
      <w:r>
        <w:rPr>
          <w:sz w:val="24"/>
          <w:szCs w:val="24"/>
          <w:lang w:val="ru-RU" w:eastAsia="ar-SA"/>
        </w:rPr>
        <w:t>З</w:t>
      </w:r>
      <w:r w:rsidRPr="002D612E">
        <w:rPr>
          <w:sz w:val="24"/>
          <w:szCs w:val="24"/>
          <w:lang w:val="ru-RU" w:eastAsia="ar-SA"/>
        </w:rPr>
        <w:t>апроса предложений должен обладать гражданской правоспособностью в полном объеме для заключения и исполнения Договора.</w:t>
      </w:r>
    </w:p>
    <w:p w14:paraId="762BD099" w14:textId="61D96E28" w:rsidR="00217ECA" w:rsidRDefault="00217ECA" w:rsidP="00217ECA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2D612E">
        <w:rPr>
          <w:sz w:val="24"/>
          <w:szCs w:val="24"/>
          <w:lang w:val="ru-RU" w:eastAsia="ar-SA"/>
        </w:rPr>
        <w:t xml:space="preserve">Участник процедуры </w:t>
      </w:r>
      <w:r>
        <w:rPr>
          <w:sz w:val="24"/>
          <w:szCs w:val="24"/>
          <w:lang w:val="ru-RU" w:eastAsia="ar-SA"/>
        </w:rPr>
        <w:t>З</w:t>
      </w:r>
      <w:r w:rsidRPr="002D612E">
        <w:rPr>
          <w:sz w:val="24"/>
          <w:szCs w:val="24"/>
          <w:lang w:val="ru-RU" w:eastAsia="ar-SA"/>
        </w:rPr>
        <w:t xml:space="preserve">апроса предложений не должен являться неплатежеспособным или банкротом, находится в процессе ликвидации, на имущество Участника </w:t>
      </w:r>
      <w:r>
        <w:rPr>
          <w:sz w:val="24"/>
          <w:szCs w:val="24"/>
          <w:lang w:val="ru-RU" w:eastAsia="ar-SA"/>
        </w:rPr>
        <w:t>К</w:t>
      </w:r>
      <w:r w:rsidRPr="002D612E">
        <w:rPr>
          <w:sz w:val="24"/>
          <w:szCs w:val="24"/>
          <w:lang w:val="ru-RU" w:eastAsia="ar-SA"/>
        </w:rPr>
        <w:t xml:space="preserve">онкурса в части, существенной для исполнения договора, не должен быть наложен арест, экономическая деятельность Участника </w:t>
      </w:r>
      <w:r>
        <w:rPr>
          <w:sz w:val="24"/>
          <w:szCs w:val="24"/>
          <w:lang w:val="ru-RU" w:eastAsia="ar-SA"/>
        </w:rPr>
        <w:t>З</w:t>
      </w:r>
      <w:r w:rsidRPr="002D612E">
        <w:rPr>
          <w:sz w:val="24"/>
          <w:szCs w:val="24"/>
          <w:lang w:val="ru-RU" w:eastAsia="ar-SA"/>
        </w:rPr>
        <w:t>апроса предложений не должна быть приостановлена.</w:t>
      </w:r>
    </w:p>
    <w:p w14:paraId="398A8B09" w14:textId="4ED78E49" w:rsidR="00177F8D" w:rsidRPr="00E644E4" w:rsidRDefault="00BB1329" w:rsidP="000311CE">
      <w:pPr>
        <w:pStyle w:val="Style2"/>
        <w:widowControl w:val="0"/>
        <w:numPr>
          <w:ilvl w:val="0"/>
          <w:numId w:val="11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E644E4">
        <w:rPr>
          <w:sz w:val="24"/>
          <w:szCs w:val="24"/>
          <w:lang w:val="ru-RU" w:eastAsia="ar-SA"/>
        </w:rPr>
        <w:t xml:space="preserve">Участник процедуры Запроса предложений должен проявить заинтересованность, и при этом обладать релевантными профессиональными знаниями и опытом, иметь ресурсные возможности (финансовые, материально-технические, производственные, трудовые), обладать надлежащей управленческой компетентностью, опытом и репутацией, подтвержденными </w:t>
      </w:r>
      <w:r w:rsidR="002661FE" w:rsidRPr="00E644E4">
        <w:rPr>
          <w:sz w:val="24"/>
          <w:szCs w:val="24"/>
          <w:lang w:val="ru-RU" w:eastAsia="ar-SA"/>
        </w:rPr>
        <w:t xml:space="preserve">успешным выполнением </w:t>
      </w:r>
      <w:r w:rsidRPr="00E644E4">
        <w:rPr>
          <w:sz w:val="24"/>
          <w:szCs w:val="24"/>
          <w:lang w:val="ru-RU" w:eastAsia="ar-SA"/>
        </w:rPr>
        <w:t xml:space="preserve">договоров </w:t>
      </w:r>
      <w:r w:rsidR="002661FE" w:rsidRPr="00E644E4">
        <w:rPr>
          <w:sz w:val="24"/>
          <w:szCs w:val="24"/>
          <w:lang w:val="ru-RU" w:eastAsia="ar-SA"/>
        </w:rPr>
        <w:lastRenderedPageBreak/>
        <w:t xml:space="preserve">аналогичного характера </w:t>
      </w:r>
      <w:r w:rsidRPr="00E644E4">
        <w:rPr>
          <w:sz w:val="24"/>
          <w:szCs w:val="24"/>
          <w:lang w:val="ru-RU" w:eastAsia="ar-SA"/>
        </w:rPr>
        <w:t>за предыдущие периоды</w:t>
      </w:r>
      <w:r w:rsidR="00472786">
        <w:rPr>
          <w:sz w:val="24"/>
          <w:szCs w:val="24"/>
          <w:lang w:val="ru-RU" w:eastAsia="ar-SA"/>
        </w:rPr>
        <w:t xml:space="preserve">. </w:t>
      </w:r>
      <w:r w:rsidR="00204033" w:rsidRPr="00E644E4">
        <w:rPr>
          <w:lang w:val="ru-RU"/>
        </w:rPr>
        <w:t xml:space="preserve"> </w:t>
      </w:r>
    </w:p>
    <w:p w14:paraId="1ECC4937" w14:textId="775C8044" w:rsidR="00217ECA" w:rsidRDefault="00BB1329" w:rsidP="000311CE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BB1329">
        <w:rPr>
          <w:sz w:val="24"/>
          <w:szCs w:val="24"/>
          <w:lang w:val="ru-RU" w:eastAsia="ar-SA"/>
        </w:rPr>
        <w:t>Участник процедуры Запроса предложений</w:t>
      </w:r>
      <w:r w:rsidR="00217ECA" w:rsidRPr="00BB1329">
        <w:rPr>
          <w:sz w:val="24"/>
          <w:szCs w:val="24"/>
          <w:lang w:val="ru-RU" w:eastAsia="ar-SA"/>
        </w:rPr>
        <w:t xml:space="preserve"> </w:t>
      </w:r>
      <w:r w:rsidR="00B7223C">
        <w:rPr>
          <w:sz w:val="24"/>
          <w:szCs w:val="24"/>
          <w:lang w:val="ru-RU" w:eastAsia="ar-SA"/>
        </w:rPr>
        <w:t>может</w:t>
      </w:r>
      <w:r w:rsidR="00B7223C" w:rsidRPr="00BB1329">
        <w:rPr>
          <w:sz w:val="24"/>
          <w:szCs w:val="24"/>
          <w:lang w:val="ru-RU" w:eastAsia="ar-SA"/>
        </w:rPr>
        <w:t xml:space="preserve"> </w:t>
      </w:r>
      <w:r w:rsidRPr="00BB1329">
        <w:rPr>
          <w:sz w:val="24"/>
          <w:szCs w:val="24"/>
          <w:lang w:val="ru-RU" w:eastAsia="ar-SA"/>
        </w:rPr>
        <w:t>документально подтвер</w:t>
      </w:r>
      <w:r w:rsidR="00217ECA" w:rsidRPr="00BB1329">
        <w:rPr>
          <w:sz w:val="24"/>
          <w:szCs w:val="24"/>
          <w:lang w:val="ru-RU" w:eastAsia="ar-SA"/>
        </w:rPr>
        <w:t>д</w:t>
      </w:r>
      <w:r w:rsidRPr="00BB1329">
        <w:rPr>
          <w:sz w:val="24"/>
          <w:szCs w:val="24"/>
          <w:lang w:val="ru-RU" w:eastAsia="ar-SA"/>
        </w:rPr>
        <w:t>ить</w:t>
      </w:r>
      <w:r w:rsidR="00217ECA" w:rsidRPr="00BB1329">
        <w:rPr>
          <w:sz w:val="24"/>
          <w:szCs w:val="24"/>
          <w:lang w:val="ru-RU" w:eastAsia="ar-SA"/>
        </w:rPr>
        <w:t xml:space="preserve"> положительн</w:t>
      </w:r>
      <w:r w:rsidRPr="00BB1329">
        <w:rPr>
          <w:sz w:val="24"/>
          <w:szCs w:val="24"/>
          <w:lang w:val="ru-RU" w:eastAsia="ar-SA"/>
        </w:rPr>
        <w:t>ую</w:t>
      </w:r>
      <w:r w:rsidR="00217ECA" w:rsidRPr="00BB1329">
        <w:rPr>
          <w:sz w:val="24"/>
          <w:szCs w:val="24"/>
          <w:lang w:val="ru-RU" w:eastAsia="ar-SA"/>
        </w:rPr>
        <w:t xml:space="preserve"> делов</w:t>
      </w:r>
      <w:r w:rsidRPr="00BB1329">
        <w:rPr>
          <w:sz w:val="24"/>
          <w:szCs w:val="24"/>
          <w:lang w:val="ru-RU" w:eastAsia="ar-SA"/>
        </w:rPr>
        <w:t>ую</w:t>
      </w:r>
      <w:r w:rsidR="00217ECA" w:rsidRPr="00BB1329">
        <w:rPr>
          <w:sz w:val="24"/>
          <w:szCs w:val="24"/>
          <w:lang w:val="ru-RU" w:eastAsia="ar-SA"/>
        </w:rPr>
        <w:t xml:space="preserve"> </w:t>
      </w:r>
      <w:r w:rsidRPr="00BB1329">
        <w:rPr>
          <w:sz w:val="24"/>
          <w:szCs w:val="24"/>
          <w:lang w:val="ru-RU" w:eastAsia="ar-SA"/>
        </w:rPr>
        <w:t>репутацию,</w:t>
      </w:r>
      <w:r w:rsidR="00217ECA" w:rsidRPr="00BB1329">
        <w:rPr>
          <w:sz w:val="24"/>
          <w:szCs w:val="24"/>
          <w:lang w:val="ru-RU" w:eastAsia="ar-SA"/>
        </w:rPr>
        <w:t xml:space="preserve"> непосредственно относящейся к предмету Запроса предложений</w:t>
      </w:r>
      <w:r w:rsidRPr="00BB1329">
        <w:rPr>
          <w:sz w:val="24"/>
          <w:szCs w:val="24"/>
          <w:lang w:val="ru-RU" w:eastAsia="ar-SA"/>
        </w:rPr>
        <w:t xml:space="preserve">, предоставив контакты </w:t>
      </w:r>
      <w:proofErr w:type="spellStart"/>
      <w:r w:rsidRPr="00BB1329">
        <w:rPr>
          <w:sz w:val="24"/>
          <w:szCs w:val="24"/>
          <w:lang w:val="ru-RU" w:eastAsia="ar-SA"/>
        </w:rPr>
        <w:t>рекомендателей</w:t>
      </w:r>
      <w:proofErr w:type="spellEnd"/>
      <w:r w:rsidRPr="00BB1329">
        <w:rPr>
          <w:sz w:val="24"/>
          <w:szCs w:val="24"/>
          <w:lang w:val="ru-RU" w:eastAsia="ar-SA"/>
        </w:rPr>
        <w:t xml:space="preserve"> для проверки соответствующих документальных подтверждений</w:t>
      </w:r>
      <w:r w:rsidR="00217ECA" w:rsidRPr="00BB1329">
        <w:rPr>
          <w:sz w:val="24"/>
          <w:szCs w:val="24"/>
          <w:lang w:val="ru-RU" w:eastAsia="ar-SA"/>
        </w:rPr>
        <w:t>.</w:t>
      </w:r>
      <w:r w:rsidR="00B7223C">
        <w:rPr>
          <w:sz w:val="24"/>
          <w:szCs w:val="24"/>
          <w:lang w:val="ru-RU" w:eastAsia="ar-SA"/>
        </w:rPr>
        <w:t xml:space="preserve"> Заказчик оставляет за собой право учитывать, либо не учитывать такие рекомендации.</w:t>
      </w:r>
    </w:p>
    <w:p w14:paraId="2C45418B" w14:textId="75A51246" w:rsidR="002D7638" w:rsidRPr="002D7638" w:rsidRDefault="002D7638" w:rsidP="000311CE">
      <w:pPr>
        <w:pStyle w:val="Style2"/>
        <w:widowControl w:val="0"/>
        <w:numPr>
          <w:ilvl w:val="0"/>
          <w:numId w:val="11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F34B73">
        <w:rPr>
          <w:sz w:val="24"/>
          <w:szCs w:val="24"/>
          <w:lang w:val="ru-RU" w:eastAsia="ar-SA"/>
        </w:rPr>
        <w:t xml:space="preserve">Участник </w:t>
      </w:r>
      <w:r>
        <w:rPr>
          <w:sz w:val="24"/>
          <w:szCs w:val="24"/>
          <w:lang w:val="ru-RU" w:eastAsia="ar-SA"/>
        </w:rPr>
        <w:t>н</w:t>
      </w:r>
      <w:r w:rsidRPr="002D7638">
        <w:rPr>
          <w:sz w:val="24"/>
          <w:szCs w:val="24"/>
          <w:lang w:val="ru-RU" w:eastAsia="ar-SA"/>
        </w:rPr>
        <w:t xml:space="preserve">е </w:t>
      </w:r>
      <w:r w:rsidRPr="00F34B73">
        <w:rPr>
          <w:sz w:val="24"/>
          <w:szCs w:val="24"/>
          <w:lang w:val="ru-RU" w:eastAsia="ar-SA"/>
        </w:rPr>
        <w:t xml:space="preserve">должен </w:t>
      </w:r>
      <w:r w:rsidRPr="002D7638">
        <w:rPr>
          <w:sz w:val="24"/>
          <w:szCs w:val="24"/>
          <w:lang w:val="ru-RU" w:eastAsia="ar-SA"/>
        </w:rPr>
        <w:t>иметь задолженностей по налогам, сборам и иным обязательным платежам в бюджеты любого уровня или государственные внебюджетные фонды за прошедший календарный год, взыскание которых может привести к невозможности выполнения обязательств;</w:t>
      </w:r>
    </w:p>
    <w:p w14:paraId="148AF5E8" w14:textId="6AEE9CF8" w:rsidR="00E32AEE" w:rsidRDefault="002D7638" w:rsidP="000311CE">
      <w:pPr>
        <w:pStyle w:val="Style2"/>
        <w:widowControl w:val="0"/>
        <w:numPr>
          <w:ilvl w:val="0"/>
          <w:numId w:val="11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F34B73">
        <w:rPr>
          <w:sz w:val="24"/>
          <w:szCs w:val="24"/>
          <w:lang w:val="ru-RU" w:eastAsia="ar-SA"/>
        </w:rPr>
        <w:t>Участник</w:t>
      </w:r>
      <w:r w:rsidRPr="002D7638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>должен о</w:t>
      </w:r>
      <w:r w:rsidRPr="002D7638">
        <w:rPr>
          <w:sz w:val="24"/>
          <w:szCs w:val="24"/>
          <w:lang w:val="ru-RU" w:eastAsia="ar-SA"/>
        </w:rPr>
        <w:t>тсутствовать в реестре недобросовестных поставщиков Единой информационной системы в сфере закупок</w:t>
      </w:r>
      <w:r>
        <w:rPr>
          <w:sz w:val="24"/>
          <w:szCs w:val="24"/>
          <w:lang w:val="ru-RU" w:eastAsia="ar-SA"/>
        </w:rPr>
        <w:t xml:space="preserve">/ </w:t>
      </w:r>
      <w:r w:rsidRPr="002D7638">
        <w:rPr>
          <w:sz w:val="24"/>
          <w:szCs w:val="24"/>
          <w:lang w:val="ru-RU" w:eastAsia="ar-SA"/>
        </w:rPr>
        <w:t>реестре недобросовестных поставщиков</w:t>
      </w:r>
      <w:r>
        <w:rPr>
          <w:sz w:val="24"/>
          <w:szCs w:val="24"/>
          <w:lang w:val="ru-RU" w:eastAsia="ar-SA"/>
        </w:rPr>
        <w:t xml:space="preserve"> Организатора</w:t>
      </w:r>
      <w:r w:rsidR="00E32AEE">
        <w:rPr>
          <w:sz w:val="24"/>
          <w:szCs w:val="24"/>
          <w:lang w:val="ru-RU" w:eastAsia="ar-SA"/>
        </w:rPr>
        <w:t>;</w:t>
      </w:r>
    </w:p>
    <w:p w14:paraId="79FCDE3A" w14:textId="53EA7A53" w:rsidR="00217ECA" w:rsidRPr="00410032" w:rsidRDefault="00217ECA" w:rsidP="00410032">
      <w:pPr>
        <w:pStyle w:val="Heading2"/>
        <w:rPr>
          <w:bCs/>
          <w:lang w:val="ru-RU" w:eastAsia="ar-SA"/>
        </w:rPr>
      </w:pPr>
      <w:bookmarkStart w:id="4" w:name="_Ref86827631"/>
      <w:bookmarkStart w:id="5" w:name="_Toc124772154"/>
      <w:r w:rsidRPr="007501FD">
        <w:rPr>
          <w:rFonts w:ascii="Calibri" w:eastAsia="Calibri" w:hAnsi="Calibri" w:cs="Calibri"/>
          <w:bCs/>
          <w:lang w:val="ru-RU" w:eastAsia="ar-SA"/>
        </w:rPr>
        <w:t>Требования</w:t>
      </w:r>
      <w:r w:rsidRPr="007501FD">
        <w:rPr>
          <w:bCs/>
          <w:lang w:val="ru-RU" w:eastAsia="ar-SA"/>
        </w:rPr>
        <w:t xml:space="preserve"> </w:t>
      </w:r>
      <w:r w:rsidRPr="007501FD">
        <w:rPr>
          <w:rFonts w:ascii="Calibri" w:eastAsia="Calibri" w:hAnsi="Calibri" w:cs="Calibri"/>
          <w:bCs/>
          <w:lang w:val="ru-RU" w:eastAsia="ar-SA"/>
        </w:rPr>
        <w:t>к</w:t>
      </w:r>
      <w:r w:rsidRPr="007501FD">
        <w:rPr>
          <w:bCs/>
          <w:lang w:val="ru-RU" w:eastAsia="ar-SA"/>
        </w:rPr>
        <w:t xml:space="preserve"> </w:t>
      </w:r>
      <w:r w:rsidRPr="007501FD">
        <w:rPr>
          <w:rFonts w:ascii="Calibri" w:eastAsia="Calibri" w:hAnsi="Calibri" w:cs="Calibri"/>
          <w:bCs/>
          <w:lang w:val="ru-RU" w:eastAsia="ar-SA"/>
        </w:rPr>
        <w:t>документам</w:t>
      </w:r>
      <w:r w:rsidRPr="007501FD">
        <w:rPr>
          <w:bCs/>
          <w:lang w:val="ru-RU" w:eastAsia="ar-SA"/>
        </w:rPr>
        <w:t xml:space="preserve">, </w:t>
      </w:r>
      <w:r w:rsidRPr="007501FD">
        <w:rPr>
          <w:rFonts w:ascii="Calibri" w:eastAsia="Calibri" w:hAnsi="Calibri" w:cs="Calibri"/>
          <w:bCs/>
          <w:lang w:val="ru-RU" w:eastAsia="ar-SA"/>
        </w:rPr>
        <w:t>подтверждающим</w:t>
      </w:r>
      <w:r w:rsidRPr="007501FD">
        <w:rPr>
          <w:bCs/>
          <w:lang w:val="ru-RU" w:eastAsia="ar-SA"/>
        </w:rPr>
        <w:t xml:space="preserve"> </w:t>
      </w:r>
      <w:r w:rsidRPr="007501FD">
        <w:rPr>
          <w:rFonts w:ascii="Calibri" w:eastAsia="Calibri" w:hAnsi="Calibri" w:cs="Calibri"/>
          <w:bCs/>
          <w:lang w:val="ru-RU" w:eastAsia="ar-SA"/>
        </w:rPr>
        <w:t>соответствие</w:t>
      </w:r>
      <w:r w:rsidRPr="007501FD">
        <w:rPr>
          <w:bCs/>
          <w:lang w:val="ru-RU" w:eastAsia="ar-SA"/>
        </w:rPr>
        <w:t xml:space="preserve"> </w:t>
      </w:r>
      <w:r w:rsidRPr="007501FD">
        <w:rPr>
          <w:rFonts w:ascii="Calibri" w:eastAsia="Calibri" w:hAnsi="Calibri" w:cs="Calibri"/>
          <w:bCs/>
          <w:lang w:val="ru-RU" w:eastAsia="ar-SA"/>
        </w:rPr>
        <w:t>Участника</w:t>
      </w:r>
      <w:r w:rsidRPr="007501FD">
        <w:rPr>
          <w:bCs/>
          <w:lang w:val="ru-RU" w:eastAsia="ar-SA"/>
        </w:rPr>
        <w:t xml:space="preserve"> </w:t>
      </w:r>
      <w:r w:rsidRPr="007501FD">
        <w:rPr>
          <w:rFonts w:ascii="Calibri" w:eastAsia="Calibri" w:hAnsi="Calibri" w:cs="Calibri"/>
          <w:bCs/>
          <w:lang w:val="ru-RU" w:eastAsia="ar-SA"/>
        </w:rPr>
        <w:t>установленным</w:t>
      </w:r>
      <w:r w:rsidRPr="007501FD">
        <w:rPr>
          <w:bCs/>
          <w:lang w:val="ru-RU" w:eastAsia="ar-SA"/>
        </w:rPr>
        <w:t xml:space="preserve"> </w:t>
      </w:r>
      <w:r w:rsidRPr="007501FD">
        <w:rPr>
          <w:rFonts w:ascii="Calibri" w:eastAsia="Calibri" w:hAnsi="Calibri" w:cs="Calibri"/>
          <w:bCs/>
          <w:lang w:val="ru-RU" w:eastAsia="ar-SA"/>
        </w:rPr>
        <w:t>требованиям</w:t>
      </w:r>
      <w:bookmarkEnd w:id="4"/>
      <w:bookmarkEnd w:id="5"/>
    </w:p>
    <w:p w14:paraId="74E64F7A" w14:textId="3DCD8AD5" w:rsidR="00217ECA" w:rsidRPr="00A633E3" w:rsidRDefault="00217ECA" w:rsidP="000311CE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A633E3">
        <w:rPr>
          <w:sz w:val="24"/>
          <w:szCs w:val="24"/>
          <w:lang w:val="ru-RU" w:eastAsia="ar-SA"/>
        </w:rPr>
        <w:t xml:space="preserve">В связи с вышеизложенным Участник должен </w:t>
      </w:r>
      <w:r>
        <w:rPr>
          <w:sz w:val="24"/>
          <w:szCs w:val="24"/>
          <w:lang w:val="ru-RU" w:eastAsia="ar-SA"/>
        </w:rPr>
        <w:t>направить комплект документов, подтверждающий</w:t>
      </w:r>
      <w:r w:rsidRPr="00A633E3">
        <w:rPr>
          <w:sz w:val="24"/>
          <w:szCs w:val="24"/>
          <w:lang w:val="ru-RU" w:eastAsia="ar-SA"/>
        </w:rPr>
        <w:t xml:space="preserve"> соответствие </w:t>
      </w:r>
      <w:r>
        <w:rPr>
          <w:sz w:val="24"/>
          <w:szCs w:val="24"/>
          <w:lang w:val="ru-RU" w:eastAsia="ar-SA"/>
        </w:rPr>
        <w:t xml:space="preserve">Участника </w:t>
      </w:r>
      <w:r w:rsidRPr="00A633E3">
        <w:rPr>
          <w:sz w:val="24"/>
          <w:szCs w:val="24"/>
          <w:lang w:val="ru-RU" w:eastAsia="ar-SA"/>
        </w:rPr>
        <w:t>вышеуказанным требованиям</w:t>
      </w:r>
      <w:r>
        <w:rPr>
          <w:sz w:val="24"/>
          <w:szCs w:val="24"/>
          <w:lang w:val="ru-RU" w:eastAsia="ar-SA"/>
        </w:rPr>
        <w:t>, а именно</w:t>
      </w:r>
      <w:r w:rsidRPr="00A633E3">
        <w:rPr>
          <w:sz w:val="24"/>
          <w:szCs w:val="24"/>
          <w:lang w:val="ru-RU" w:eastAsia="ar-SA"/>
        </w:rPr>
        <w:t>:</w:t>
      </w:r>
    </w:p>
    <w:p w14:paraId="4283F7A0" w14:textId="23B206E0" w:rsidR="00217ECA" w:rsidRPr="00472786" w:rsidRDefault="00217ECA" w:rsidP="000311CE">
      <w:pPr>
        <w:numPr>
          <w:ilvl w:val="1"/>
          <w:numId w:val="11"/>
        </w:numPr>
        <w:suppressAutoHyphens/>
        <w:spacing w:line="276" w:lineRule="auto"/>
        <w:jc w:val="both"/>
        <w:rPr>
          <w:sz w:val="20"/>
          <w:szCs w:val="20"/>
          <w:lang w:val="ru-RU" w:eastAsia="ar-SA"/>
        </w:rPr>
      </w:pPr>
      <w:r w:rsidRPr="00472786">
        <w:rPr>
          <w:sz w:val="20"/>
          <w:szCs w:val="20"/>
          <w:lang w:val="ru-RU" w:eastAsia="ar-SA"/>
        </w:rPr>
        <w:t>Анкета Участника (согласно образцу, приложенному к настоящей Документации (Форма 2),</w:t>
      </w:r>
      <w:r w:rsidR="008B7B93" w:rsidRPr="00472786">
        <w:rPr>
          <w:sz w:val="20"/>
          <w:szCs w:val="20"/>
          <w:lang w:val="ru-RU" w:eastAsia="ar-SA"/>
        </w:rPr>
        <w:t xml:space="preserve"> с приложением соотв. дополнительных справок/ требуемых документов,</w:t>
      </w:r>
      <w:r w:rsidRPr="00472786">
        <w:rPr>
          <w:sz w:val="20"/>
          <w:szCs w:val="20"/>
          <w:lang w:val="ru-RU" w:eastAsia="ar-SA"/>
        </w:rPr>
        <w:t xml:space="preserve"> либо в виде карточки предприятия, по форме Участника, с указанием</w:t>
      </w:r>
      <w:r w:rsidR="002661FE" w:rsidRPr="00472786">
        <w:rPr>
          <w:sz w:val="20"/>
          <w:szCs w:val="20"/>
          <w:lang w:val="ru-RU" w:eastAsia="ar-SA"/>
        </w:rPr>
        <w:t xml:space="preserve"> дополнительно, в виде справок</w:t>
      </w:r>
      <w:r w:rsidRPr="00472786">
        <w:rPr>
          <w:sz w:val="20"/>
          <w:szCs w:val="20"/>
          <w:lang w:val="ru-RU" w:eastAsia="ar-SA"/>
        </w:rPr>
        <w:t xml:space="preserve"> </w:t>
      </w:r>
      <w:r w:rsidR="00640AD7" w:rsidRPr="00472786">
        <w:rPr>
          <w:sz w:val="20"/>
          <w:szCs w:val="20"/>
          <w:lang w:val="ru-RU" w:eastAsia="ar-SA"/>
        </w:rPr>
        <w:t xml:space="preserve">всей </w:t>
      </w:r>
      <w:r w:rsidRPr="00472786">
        <w:rPr>
          <w:sz w:val="20"/>
          <w:szCs w:val="20"/>
          <w:lang w:val="ru-RU" w:eastAsia="ar-SA"/>
        </w:rPr>
        <w:t xml:space="preserve">соответствующей информации </w:t>
      </w:r>
      <w:r w:rsidR="00640AD7" w:rsidRPr="00472786">
        <w:rPr>
          <w:sz w:val="20"/>
          <w:szCs w:val="20"/>
          <w:lang w:val="ru-RU" w:eastAsia="ar-SA"/>
        </w:rPr>
        <w:t xml:space="preserve">из анкеты </w:t>
      </w:r>
      <w:r w:rsidRPr="00472786">
        <w:rPr>
          <w:sz w:val="20"/>
          <w:szCs w:val="20"/>
          <w:lang w:val="ru-RU" w:eastAsia="ar-SA"/>
        </w:rPr>
        <w:t>в полном объеме), заверенная уполномоченным лицом;</w:t>
      </w:r>
    </w:p>
    <w:p w14:paraId="60D654A4" w14:textId="77777777" w:rsidR="00217ECA" w:rsidRPr="00472786" w:rsidRDefault="00217ECA" w:rsidP="000311CE">
      <w:pPr>
        <w:numPr>
          <w:ilvl w:val="1"/>
          <w:numId w:val="11"/>
        </w:numPr>
        <w:suppressAutoHyphens/>
        <w:spacing w:line="276" w:lineRule="auto"/>
        <w:jc w:val="both"/>
        <w:rPr>
          <w:sz w:val="20"/>
          <w:szCs w:val="20"/>
          <w:lang w:val="ru-RU" w:eastAsia="ar-SA"/>
        </w:rPr>
      </w:pPr>
      <w:r w:rsidRPr="00472786">
        <w:rPr>
          <w:sz w:val="20"/>
          <w:szCs w:val="20"/>
          <w:lang w:val="ru-RU" w:eastAsia="ar-SA"/>
        </w:rPr>
        <w:t xml:space="preserve">Устав (действующая редакция)*; </w:t>
      </w:r>
    </w:p>
    <w:p w14:paraId="1979F491" w14:textId="77777777" w:rsidR="00217ECA" w:rsidRPr="00472786" w:rsidRDefault="00217ECA" w:rsidP="000311CE">
      <w:pPr>
        <w:numPr>
          <w:ilvl w:val="1"/>
          <w:numId w:val="11"/>
        </w:numPr>
        <w:suppressAutoHyphens/>
        <w:spacing w:line="276" w:lineRule="auto"/>
        <w:jc w:val="both"/>
        <w:rPr>
          <w:sz w:val="20"/>
          <w:szCs w:val="20"/>
          <w:lang w:val="ru-RU" w:eastAsia="ar-SA"/>
        </w:rPr>
      </w:pPr>
      <w:r w:rsidRPr="00472786">
        <w:rPr>
          <w:sz w:val="20"/>
          <w:szCs w:val="20"/>
          <w:lang w:val="ru-RU" w:eastAsia="ar-SA"/>
        </w:rPr>
        <w:t>Решение учредителей о назначении действующего Генерального Директора**, Приказ о назначении Генерального директора**;</w:t>
      </w:r>
      <w:r w:rsidRPr="00472786">
        <w:rPr>
          <w:sz w:val="20"/>
          <w:szCs w:val="20"/>
          <w:lang w:eastAsia="ar-SA"/>
        </w:rPr>
        <w:t> </w:t>
      </w:r>
    </w:p>
    <w:p w14:paraId="76A8221C" w14:textId="1A237491" w:rsidR="00217ECA" w:rsidRPr="00472786" w:rsidRDefault="00F34B73" w:rsidP="000311CE">
      <w:pPr>
        <w:numPr>
          <w:ilvl w:val="1"/>
          <w:numId w:val="11"/>
        </w:numPr>
        <w:suppressAutoHyphens/>
        <w:spacing w:line="276" w:lineRule="auto"/>
        <w:jc w:val="both"/>
        <w:rPr>
          <w:sz w:val="20"/>
          <w:szCs w:val="20"/>
          <w:lang w:val="ru-RU" w:eastAsia="ar-SA"/>
        </w:rPr>
      </w:pPr>
      <w:r w:rsidRPr="00472786">
        <w:rPr>
          <w:sz w:val="20"/>
          <w:szCs w:val="20"/>
          <w:lang w:val="ru-RU" w:eastAsia="ar-SA"/>
        </w:rPr>
        <w:t>В</w:t>
      </w:r>
      <w:r w:rsidR="00217ECA" w:rsidRPr="00472786">
        <w:rPr>
          <w:sz w:val="20"/>
          <w:szCs w:val="20"/>
          <w:lang w:val="ru-RU" w:eastAsia="ar-SA"/>
        </w:rPr>
        <w:t>ыписка из ЕГРЮЛ</w:t>
      </w:r>
      <w:r w:rsidR="00226555" w:rsidRPr="00472786">
        <w:rPr>
          <w:sz w:val="20"/>
          <w:szCs w:val="20"/>
          <w:lang w:val="ru-RU" w:eastAsia="ar-SA"/>
        </w:rPr>
        <w:t>/ЕГРИП</w:t>
      </w:r>
      <w:r w:rsidR="00217ECA" w:rsidRPr="00472786">
        <w:rPr>
          <w:sz w:val="20"/>
          <w:szCs w:val="20"/>
          <w:lang w:val="ru-RU" w:eastAsia="ar-SA"/>
        </w:rPr>
        <w:t xml:space="preserve"> (копия);</w:t>
      </w:r>
    </w:p>
    <w:p w14:paraId="2B31784C" w14:textId="77777777" w:rsidR="00217ECA" w:rsidRPr="00472786" w:rsidRDefault="00217ECA" w:rsidP="000311CE">
      <w:pPr>
        <w:numPr>
          <w:ilvl w:val="1"/>
          <w:numId w:val="11"/>
        </w:numPr>
        <w:suppressAutoHyphens/>
        <w:spacing w:line="276" w:lineRule="auto"/>
        <w:jc w:val="both"/>
        <w:rPr>
          <w:sz w:val="20"/>
          <w:szCs w:val="20"/>
          <w:lang w:val="ru-RU" w:eastAsia="ar-SA"/>
        </w:rPr>
      </w:pPr>
      <w:r w:rsidRPr="00472786">
        <w:rPr>
          <w:sz w:val="20"/>
          <w:szCs w:val="20"/>
          <w:lang w:val="ru-RU" w:eastAsia="ar-SA"/>
        </w:rPr>
        <w:t>Приказ о назначении главного бухгалтера**;</w:t>
      </w:r>
    </w:p>
    <w:p w14:paraId="7C58ABC3" w14:textId="77777777" w:rsidR="001F5F19" w:rsidRPr="00472786" w:rsidRDefault="00217ECA" w:rsidP="001F5F19">
      <w:pPr>
        <w:numPr>
          <w:ilvl w:val="1"/>
          <w:numId w:val="11"/>
        </w:numPr>
        <w:suppressAutoHyphens/>
        <w:spacing w:line="276" w:lineRule="auto"/>
        <w:jc w:val="both"/>
        <w:rPr>
          <w:sz w:val="20"/>
          <w:szCs w:val="20"/>
          <w:lang w:val="ru-RU" w:eastAsia="ar-SA"/>
        </w:rPr>
      </w:pPr>
      <w:r w:rsidRPr="00472786">
        <w:rPr>
          <w:sz w:val="20"/>
          <w:szCs w:val="20"/>
          <w:lang w:val="ru-RU" w:eastAsia="ar-SA"/>
        </w:rPr>
        <w:t>Доверенности на лиц, выступающих от имени организации и осуществляющих подписание документов**</w:t>
      </w:r>
      <w:r w:rsidR="00F34B73" w:rsidRPr="00472786">
        <w:rPr>
          <w:sz w:val="20"/>
          <w:szCs w:val="20"/>
          <w:lang w:val="ru-RU" w:eastAsia="ar-SA"/>
        </w:rPr>
        <w:t>;</w:t>
      </w:r>
    </w:p>
    <w:p w14:paraId="6928E877" w14:textId="1EC6CEBD" w:rsidR="001F5F19" w:rsidRPr="00472786" w:rsidRDefault="00226555" w:rsidP="00B7223C">
      <w:pPr>
        <w:numPr>
          <w:ilvl w:val="1"/>
          <w:numId w:val="11"/>
        </w:numPr>
        <w:suppressAutoHyphens/>
        <w:spacing w:line="276" w:lineRule="auto"/>
        <w:jc w:val="both"/>
        <w:rPr>
          <w:sz w:val="20"/>
          <w:szCs w:val="20"/>
          <w:lang w:val="ru-RU" w:eastAsia="ar-SA"/>
        </w:rPr>
      </w:pPr>
      <w:r w:rsidRPr="00472786">
        <w:rPr>
          <w:sz w:val="20"/>
          <w:szCs w:val="20"/>
          <w:lang w:val="ru-RU" w:eastAsia="ar-SA"/>
        </w:rPr>
        <w:t>Справка о кадровых ресурсах</w:t>
      </w:r>
      <w:r w:rsidRPr="00472786">
        <w:rPr>
          <w:sz w:val="20"/>
          <w:szCs w:val="20"/>
          <w:lang w:val="ru-RU"/>
        </w:rPr>
        <w:t xml:space="preserve"> </w:t>
      </w:r>
    </w:p>
    <w:p w14:paraId="70441EB0" w14:textId="77777777" w:rsidR="00472786" w:rsidRDefault="00472786" w:rsidP="002D7638">
      <w:pPr>
        <w:suppressAutoHyphens/>
        <w:spacing w:line="276" w:lineRule="auto"/>
        <w:ind w:firstLine="0"/>
        <w:jc w:val="both"/>
        <w:rPr>
          <w:b/>
          <w:i/>
          <w:sz w:val="20"/>
          <w:szCs w:val="20"/>
          <w:u w:val="single"/>
          <w:lang w:val="ru-RU" w:eastAsia="ar-SA"/>
        </w:rPr>
      </w:pPr>
    </w:p>
    <w:p w14:paraId="7E4AA96B" w14:textId="3F1052C5" w:rsidR="00217ECA" w:rsidRPr="002D7638" w:rsidRDefault="00217ECA" w:rsidP="002D7638">
      <w:pPr>
        <w:suppressAutoHyphens/>
        <w:spacing w:line="276" w:lineRule="auto"/>
        <w:ind w:firstLine="0"/>
        <w:jc w:val="both"/>
        <w:rPr>
          <w:b/>
          <w:i/>
          <w:sz w:val="20"/>
          <w:szCs w:val="20"/>
          <w:lang w:val="ru-RU" w:eastAsia="ar-SA"/>
        </w:rPr>
      </w:pPr>
      <w:r w:rsidRPr="002D7638">
        <w:rPr>
          <w:b/>
          <w:i/>
          <w:sz w:val="20"/>
          <w:szCs w:val="20"/>
          <w:u w:val="single"/>
          <w:lang w:val="ru-RU" w:eastAsia="ar-SA"/>
        </w:rPr>
        <w:t>Примечания:</w:t>
      </w:r>
      <w:r w:rsidRPr="002D7638">
        <w:rPr>
          <w:b/>
          <w:i/>
          <w:sz w:val="20"/>
          <w:szCs w:val="20"/>
          <w:lang w:val="ru-RU" w:eastAsia="ar-SA"/>
        </w:rPr>
        <w:t xml:space="preserve"> </w:t>
      </w:r>
    </w:p>
    <w:p w14:paraId="11526D07" w14:textId="77777777" w:rsidR="00217ECA" w:rsidRPr="002D7638" w:rsidRDefault="00217ECA" w:rsidP="002D7638">
      <w:pPr>
        <w:suppressAutoHyphens/>
        <w:ind w:firstLine="0"/>
        <w:jc w:val="both"/>
        <w:rPr>
          <w:sz w:val="20"/>
          <w:szCs w:val="20"/>
          <w:lang w:val="ru-RU" w:eastAsia="ar-SA"/>
        </w:rPr>
      </w:pPr>
      <w:r w:rsidRPr="002D7638">
        <w:rPr>
          <w:sz w:val="20"/>
          <w:szCs w:val="20"/>
          <w:lang w:val="ru-RU" w:eastAsia="ar-SA"/>
        </w:rPr>
        <w:t>*</w:t>
      </w:r>
      <w:r w:rsidRPr="002D7638">
        <w:rPr>
          <w:sz w:val="20"/>
          <w:szCs w:val="20"/>
          <w:lang w:val="ru-RU" w:eastAsia="ar-SA"/>
        </w:rPr>
        <w:tab/>
        <w:t>Данные документы предоставляются в электронном виде, по запросу Организатора могут быть затребованы также бумажные копии, заверенные надлежащим образом.</w:t>
      </w:r>
    </w:p>
    <w:p w14:paraId="222D6276" w14:textId="77777777" w:rsidR="00217ECA" w:rsidRPr="002D7638" w:rsidRDefault="00217ECA" w:rsidP="002D7638">
      <w:pPr>
        <w:suppressAutoHyphens/>
        <w:ind w:firstLine="0"/>
        <w:jc w:val="both"/>
        <w:rPr>
          <w:sz w:val="20"/>
          <w:szCs w:val="20"/>
          <w:lang w:val="ru-RU" w:eastAsia="ar-SA"/>
        </w:rPr>
      </w:pPr>
      <w:r w:rsidRPr="002D7638">
        <w:rPr>
          <w:sz w:val="20"/>
          <w:szCs w:val="20"/>
          <w:lang w:val="ru-RU" w:eastAsia="ar-SA"/>
        </w:rPr>
        <w:t>**</w:t>
      </w:r>
      <w:r w:rsidRPr="002D7638">
        <w:rPr>
          <w:sz w:val="20"/>
          <w:szCs w:val="20"/>
          <w:lang w:val="ru-RU" w:eastAsia="ar-SA"/>
        </w:rPr>
        <w:tab/>
        <w:t>Предоставляемые сканы документов должны быть заверены уполномоченным представителем и печатью организации, по запросу Организатора могут быть затребованы также бумажные копии, заверенные надлежащим образом. Для документов, заверяемых нотариально, возможно предоставление нотариально заверенных копий.</w:t>
      </w:r>
    </w:p>
    <w:p w14:paraId="42271632" w14:textId="77777777" w:rsidR="00217ECA" w:rsidRPr="007501FD" w:rsidRDefault="00217ECA" w:rsidP="00217ECA">
      <w:pPr>
        <w:tabs>
          <w:tab w:val="left" w:pos="927"/>
          <w:tab w:val="left" w:pos="1134"/>
          <w:tab w:val="left" w:pos="2268"/>
        </w:tabs>
        <w:suppressAutoHyphens/>
        <w:jc w:val="both"/>
        <w:rPr>
          <w:color w:val="FF0000"/>
          <w:sz w:val="24"/>
          <w:szCs w:val="24"/>
          <w:lang w:val="ru-RU" w:eastAsia="ar-SA"/>
        </w:rPr>
      </w:pPr>
    </w:p>
    <w:p w14:paraId="708B4105" w14:textId="1153E426" w:rsidR="00217ECA" w:rsidRPr="005D7460" w:rsidRDefault="00217ECA" w:rsidP="000311CE">
      <w:pPr>
        <w:numPr>
          <w:ilvl w:val="0"/>
          <w:numId w:val="11"/>
        </w:numPr>
        <w:suppressAutoHyphens/>
        <w:jc w:val="both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 xml:space="preserve">Комплект документов должен быть предоставлен не </w:t>
      </w:r>
      <w:r w:rsidRPr="005D7460">
        <w:rPr>
          <w:sz w:val="24"/>
          <w:szCs w:val="24"/>
          <w:lang w:val="ru-RU" w:eastAsia="ar-SA"/>
        </w:rPr>
        <w:t xml:space="preserve">позднее истечения срока подачи Предложений. Рекомендуется предоставлять его отдельно, до подачи КП, одновременно с подтверждением заинтересованности в участии. </w:t>
      </w:r>
    </w:p>
    <w:p w14:paraId="294A5A40" w14:textId="3C389968" w:rsidR="00217ECA" w:rsidRPr="005D7460" w:rsidRDefault="00217ECA" w:rsidP="001F5F19">
      <w:pPr>
        <w:numPr>
          <w:ilvl w:val="0"/>
          <w:numId w:val="11"/>
        </w:numPr>
        <w:suppressAutoHyphens/>
        <w:jc w:val="both"/>
        <w:rPr>
          <w:sz w:val="24"/>
          <w:szCs w:val="24"/>
          <w:lang w:val="ru-RU" w:eastAsia="ar-SA"/>
        </w:rPr>
      </w:pPr>
      <w:r w:rsidRPr="005D7460">
        <w:rPr>
          <w:sz w:val="24"/>
          <w:szCs w:val="24"/>
          <w:lang w:val="ru-RU" w:eastAsia="ar-SA"/>
        </w:rPr>
        <w:t xml:space="preserve">В случае если по каким-либо причинам Участник не может предоставить требуемый документ, </w:t>
      </w:r>
      <w:r w:rsidR="005D7460" w:rsidRPr="005D7460">
        <w:rPr>
          <w:sz w:val="24"/>
          <w:szCs w:val="24"/>
          <w:lang w:val="ru-RU" w:eastAsia="ar-SA"/>
        </w:rPr>
        <w:t xml:space="preserve">Организатор в праве отклонить заявку такого Участника. </w:t>
      </w:r>
    </w:p>
    <w:p w14:paraId="1703D9A5" w14:textId="70ACC80C" w:rsidR="00743FA9" w:rsidRDefault="00743FA9" w:rsidP="001F5F19">
      <w:pPr>
        <w:numPr>
          <w:ilvl w:val="0"/>
          <w:numId w:val="11"/>
        </w:numPr>
        <w:suppressAutoHyphens/>
        <w:jc w:val="both"/>
        <w:rPr>
          <w:sz w:val="24"/>
          <w:szCs w:val="24"/>
          <w:lang w:val="ru-RU" w:eastAsia="ar-SA"/>
        </w:rPr>
      </w:pPr>
      <w:r w:rsidRPr="005D7460">
        <w:rPr>
          <w:sz w:val="24"/>
          <w:szCs w:val="24"/>
          <w:lang w:val="ru-RU" w:eastAsia="ar-SA"/>
        </w:rPr>
        <w:t xml:space="preserve">Участник принимает на себя обязательство обеспечить представителям Организатора возможность ознакомиться с производственными </w:t>
      </w:r>
      <w:r w:rsidRPr="005D7460">
        <w:rPr>
          <w:sz w:val="24"/>
          <w:szCs w:val="24"/>
          <w:lang w:val="ru-RU" w:eastAsia="ar-SA"/>
        </w:rPr>
        <w:lastRenderedPageBreak/>
        <w:t>мощностями, технологическим оборудованием, трудовыми, финансовыми и другими ресурсами, необходимыми для выполнения работ, оказания услуг, в месте нахождения указанных мощностей, оборудования, ресурсов и (или) товара, для подтверждения соответствия условиям.</w:t>
      </w:r>
    </w:p>
    <w:p w14:paraId="4D856CAF" w14:textId="2F837550" w:rsidR="00410032" w:rsidRPr="00410032" w:rsidRDefault="00410032" w:rsidP="00410032">
      <w:pPr>
        <w:pStyle w:val="Heading2"/>
        <w:rPr>
          <w:bCs/>
          <w:lang w:val="ru-RU" w:eastAsia="ar-SA"/>
        </w:rPr>
      </w:pPr>
      <w:bookmarkStart w:id="6" w:name="_Toc124772155"/>
      <w:r>
        <w:rPr>
          <w:rFonts w:ascii="Calibri" w:eastAsia="Calibri" w:hAnsi="Calibri" w:cs="Calibri"/>
          <w:bCs/>
          <w:lang w:val="ru-RU" w:eastAsia="ar-SA"/>
        </w:rPr>
        <w:t>Специальные т</w:t>
      </w:r>
      <w:r w:rsidRPr="007501FD">
        <w:rPr>
          <w:rFonts w:ascii="Calibri" w:eastAsia="Calibri" w:hAnsi="Calibri" w:cs="Calibri"/>
          <w:bCs/>
          <w:lang w:val="ru-RU" w:eastAsia="ar-SA"/>
        </w:rPr>
        <w:t>ребования</w:t>
      </w:r>
      <w:r w:rsidRPr="007501FD">
        <w:rPr>
          <w:bCs/>
          <w:lang w:val="ru-RU" w:eastAsia="ar-SA"/>
        </w:rPr>
        <w:t xml:space="preserve"> </w:t>
      </w:r>
      <w:r w:rsidRPr="007501FD">
        <w:rPr>
          <w:rFonts w:ascii="Calibri" w:eastAsia="Calibri" w:hAnsi="Calibri" w:cs="Calibri"/>
          <w:bCs/>
          <w:lang w:val="ru-RU" w:eastAsia="ar-SA"/>
        </w:rPr>
        <w:t>к</w:t>
      </w:r>
      <w:r w:rsidRPr="007501FD">
        <w:rPr>
          <w:bCs/>
          <w:lang w:val="ru-RU" w:eastAsia="ar-SA"/>
        </w:rPr>
        <w:t xml:space="preserve"> </w:t>
      </w:r>
      <w:r>
        <w:rPr>
          <w:rFonts w:ascii="Calibri" w:eastAsia="Calibri" w:hAnsi="Calibri" w:cs="Calibri"/>
          <w:bCs/>
          <w:lang w:val="ru-RU" w:eastAsia="ar-SA"/>
        </w:rPr>
        <w:t>Участникам. Участник должен соответс</w:t>
      </w:r>
      <w:r w:rsidR="00A21B12">
        <w:rPr>
          <w:rFonts w:ascii="Calibri" w:eastAsia="Calibri" w:hAnsi="Calibri" w:cs="Calibri"/>
          <w:bCs/>
          <w:lang w:val="ru-RU" w:eastAsia="ar-SA"/>
        </w:rPr>
        <w:t>т</w:t>
      </w:r>
      <w:r>
        <w:rPr>
          <w:rFonts w:ascii="Calibri" w:eastAsia="Calibri" w:hAnsi="Calibri" w:cs="Calibri"/>
          <w:bCs/>
          <w:lang w:val="ru-RU" w:eastAsia="ar-SA"/>
        </w:rPr>
        <w:t>вовать требованиям, указанным ниже:</w:t>
      </w:r>
      <w:bookmarkEnd w:id="6"/>
    </w:p>
    <w:p w14:paraId="486FA602" w14:textId="681DDF8E" w:rsidR="00410032" w:rsidRPr="00410032" w:rsidRDefault="00410032" w:rsidP="00410032">
      <w:pPr>
        <w:pStyle w:val="ListParagraph"/>
        <w:numPr>
          <w:ilvl w:val="0"/>
          <w:numId w:val="11"/>
        </w:numPr>
        <w:overflowPunct w:val="0"/>
        <w:autoSpaceDE w:val="0"/>
        <w:autoSpaceDN w:val="0"/>
        <w:adjustRightInd w:val="0"/>
        <w:snapToGrid w:val="0"/>
        <w:textAlignment w:val="baseline"/>
        <w:rPr>
          <w:sz w:val="24"/>
          <w:szCs w:val="24"/>
          <w:lang w:val="ru-RU" w:eastAsia="ar-SA"/>
        </w:rPr>
      </w:pPr>
      <w:r w:rsidRPr="00410032">
        <w:rPr>
          <w:sz w:val="24"/>
          <w:szCs w:val="24"/>
          <w:lang w:val="ru-RU" w:eastAsia="ar-SA"/>
        </w:rPr>
        <w:t xml:space="preserve">Обладать лицензией Федеральной службы по техническому и экспортному контролю России </w:t>
      </w:r>
    </w:p>
    <w:p w14:paraId="7E408831" w14:textId="77777777" w:rsidR="00410032" w:rsidRPr="00410032" w:rsidRDefault="00410032" w:rsidP="00410032">
      <w:pPr>
        <w:pStyle w:val="a"/>
        <w:numPr>
          <w:ilvl w:val="0"/>
          <w:numId w:val="40"/>
        </w:numPr>
        <w:tabs>
          <w:tab w:val="clear" w:pos="851"/>
          <w:tab w:val="left" w:pos="1418"/>
        </w:tabs>
        <w:adjustRightInd w:val="0"/>
        <w:spacing w:line="240" w:lineRule="auto"/>
        <w:ind w:left="1418" w:hanging="567"/>
        <w:rPr>
          <w:rFonts w:ascii="Calibri" w:hAnsi="Calibri"/>
          <w:lang w:eastAsia="ar-SA"/>
        </w:rPr>
      </w:pPr>
      <w:r w:rsidRPr="00410032">
        <w:rPr>
          <w:rFonts w:ascii="Calibri" w:hAnsi="Calibri"/>
          <w:lang w:eastAsia="ar-SA"/>
        </w:rPr>
        <w:t>на право осуществления деятельности по технической защите конфиденциальной информации в части следующих работ:</w:t>
      </w:r>
    </w:p>
    <w:p w14:paraId="5A644651" w14:textId="7B43C408" w:rsidR="00410032" w:rsidRPr="00410032" w:rsidRDefault="00410032" w:rsidP="00410032">
      <w:pPr>
        <w:pStyle w:val="ListParagraph"/>
        <w:suppressAutoHyphens/>
        <w:adjustRightInd w:val="0"/>
        <w:snapToGrid w:val="0"/>
        <w:ind w:left="1276" w:firstLine="0"/>
        <w:jc w:val="both"/>
        <w:rPr>
          <w:sz w:val="24"/>
          <w:szCs w:val="24"/>
          <w:lang w:val="ru-RU" w:eastAsia="ar-SA"/>
        </w:rPr>
      </w:pPr>
      <w:r w:rsidRPr="00410032">
        <w:rPr>
          <w:sz w:val="24"/>
          <w:szCs w:val="24"/>
          <w:lang w:val="ru-RU" w:eastAsia="ar-SA"/>
        </w:rPr>
        <w:t>а) мониторинг информационной безопасности средств и систем информатизации</w:t>
      </w:r>
    </w:p>
    <w:p w14:paraId="3EDCE982" w14:textId="5BFC16C5" w:rsidR="00410032" w:rsidRPr="00410032" w:rsidRDefault="00410032" w:rsidP="00410032">
      <w:pPr>
        <w:pStyle w:val="ListParagraph"/>
        <w:numPr>
          <w:ilvl w:val="0"/>
          <w:numId w:val="11"/>
        </w:numPr>
        <w:overflowPunct w:val="0"/>
        <w:autoSpaceDE w:val="0"/>
        <w:autoSpaceDN w:val="0"/>
        <w:adjustRightInd w:val="0"/>
        <w:snapToGrid w:val="0"/>
        <w:textAlignment w:val="baseline"/>
        <w:rPr>
          <w:sz w:val="24"/>
          <w:szCs w:val="24"/>
          <w:lang w:val="ru-RU" w:eastAsia="ar-SA"/>
        </w:rPr>
      </w:pPr>
      <w:r w:rsidRPr="00410032">
        <w:rPr>
          <w:sz w:val="24"/>
          <w:szCs w:val="24"/>
          <w:lang w:val="ru-RU" w:eastAsia="ar-SA"/>
        </w:rPr>
        <w:t>Обладать сертификатами системы менеджмента:</w:t>
      </w:r>
    </w:p>
    <w:p w14:paraId="3BF6F5DF" w14:textId="77777777" w:rsidR="00410032" w:rsidRPr="00410032" w:rsidRDefault="00410032" w:rsidP="00410032">
      <w:pPr>
        <w:pStyle w:val="a"/>
        <w:numPr>
          <w:ilvl w:val="0"/>
          <w:numId w:val="42"/>
        </w:numPr>
        <w:tabs>
          <w:tab w:val="clear" w:pos="851"/>
          <w:tab w:val="left" w:pos="1560"/>
        </w:tabs>
        <w:adjustRightInd w:val="0"/>
        <w:spacing w:line="240" w:lineRule="auto"/>
        <w:ind w:left="1418" w:hanging="567"/>
        <w:rPr>
          <w:rFonts w:ascii="Calibri" w:hAnsi="Calibri"/>
          <w:lang w:eastAsia="ar-SA"/>
        </w:rPr>
      </w:pPr>
      <w:r w:rsidRPr="00410032">
        <w:rPr>
          <w:rFonts w:ascii="Calibri" w:hAnsi="Calibri"/>
          <w:lang w:eastAsia="ar-SA"/>
        </w:rPr>
        <w:t>Сертификат соответствия системы менеджмента качества требованиям ГОСТ Р ИСО 9001-2015;</w:t>
      </w:r>
    </w:p>
    <w:p w14:paraId="0C433718" w14:textId="77777777" w:rsidR="00410032" w:rsidRPr="00410032" w:rsidRDefault="00410032" w:rsidP="00410032">
      <w:pPr>
        <w:pStyle w:val="a"/>
        <w:numPr>
          <w:ilvl w:val="0"/>
          <w:numId w:val="42"/>
        </w:numPr>
        <w:tabs>
          <w:tab w:val="clear" w:pos="851"/>
          <w:tab w:val="left" w:pos="1418"/>
        </w:tabs>
        <w:adjustRightInd w:val="0"/>
        <w:spacing w:line="240" w:lineRule="auto"/>
        <w:ind w:left="1418" w:hanging="567"/>
        <w:rPr>
          <w:rFonts w:ascii="Calibri" w:hAnsi="Calibri"/>
          <w:lang w:eastAsia="ar-SA"/>
        </w:rPr>
      </w:pPr>
      <w:r w:rsidRPr="00410032">
        <w:rPr>
          <w:rFonts w:ascii="Calibri" w:hAnsi="Calibri"/>
          <w:lang w:eastAsia="ar-SA"/>
        </w:rPr>
        <w:t>Сертификат соответствия системы менеджмента информационной безопасности требованиям ГОСТ Р  ИСО/МЭК 27001-2021.</w:t>
      </w:r>
    </w:p>
    <w:p w14:paraId="09A54759" w14:textId="77777777" w:rsidR="00410032" w:rsidRPr="00410032" w:rsidRDefault="00410032" w:rsidP="00410032">
      <w:pPr>
        <w:pStyle w:val="a"/>
        <w:tabs>
          <w:tab w:val="clear" w:pos="851"/>
          <w:tab w:val="left" w:pos="1418"/>
        </w:tabs>
        <w:adjustRightInd w:val="0"/>
        <w:spacing w:line="240" w:lineRule="auto"/>
        <w:ind w:left="851" w:firstLine="0"/>
        <w:rPr>
          <w:rFonts w:ascii="Calibri" w:hAnsi="Calibri"/>
          <w:lang w:eastAsia="ar-SA"/>
        </w:rPr>
      </w:pPr>
      <w:r w:rsidRPr="00410032">
        <w:rPr>
          <w:rFonts w:ascii="Calibri" w:hAnsi="Calibri"/>
          <w:lang w:eastAsia="ar-SA"/>
        </w:rPr>
        <w:t>Область действия сертификатов: консалтинговые услуги, аудит, обследование, внедрение и техническое обслуживание информационных систем (средств защиты информации, систем информационной безопасности).</w:t>
      </w:r>
    </w:p>
    <w:p w14:paraId="3A3E16DB" w14:textId="77777777" w:rsidR="00410032" w:rsidRPr="00410032" w:rsidRDefault="00410032" w:rsidP="00410032">
      <w:pPr>
        <w:pStyle w:val="ListParagraph"/>
        <w:numPr>
          <w:ilvl w:val="0"/>
          <w:numId w:val="39"/>
        </w:numPr>
        <w:overflowPunct w:val="0"/>
        <w:autoSpaceDE w:val="0"/>
        <w:autoSpaceDN w:val="0"/>
        <w:adjustRightInd w:val="0"/>
        <w:ind w:left="1134" w:hanging="283"/>
        <w:textAlignment w:val="baseline"/>
        <w:rPr>
          <w:sz w:val="24"/>
          <w:szCs w:val="24"/>
          <w:lang w:val="ru-RU" w:eastAsia="ar-SA"/>
        </w:rPr>
      </w:pPr>
      <w:r w:rsidRPr="00410032">
        <w:rPr>
          <w:sz w:val="24"/>
          <w:szCs w:val="24"/>
          <w:lang w:val="ru-RU" w:eastAsia="ar-SA"/>
        </w:rPr>
        <w:t>Иметь опыт выполнения не менее 3 (трех) договоров по аналогичным Услугам за последние 3 (три) года.</w:t>
      </w:r>
    </w:p>
    <w:p w14:paraId="0729191D" w14:textId="77777777" w:rsidR="00410032" w:rsidRPr="00410032" w:rsidRDefault="00410032" w:rsidP="00410032">
      <w:pPr>
        <w:pStyle w:val="ListParagraph"/>
        <w:numPr>
          <w:ilvl w:val="0"/>
          <w:numId w:val="39"/>
        </w:numPr>
        <w:overflowPunct w:val="0"/>
        <w:autoSpaceDE w:val="0"/>
        <w:autoSpaceDN w:val="0"/>
        <w:adjustRightInd w:val="0"/>
        <w:ind w:left="1134" w:hanging="283"/>
        <w:textAlignment w:val="baseline"/>
        <w:rPr>
          <w:sz w:val="24"/>
          <w:szCs w:val="24"/>
          <w:lang w:val="ru-RU" w:eastAsia="ar-SA"/>
        </w:rPr>
      </w:pPr>
      <w:r w:rsidRPr="00410032">
        <w:rPr>
          <w:sz w:val="24"/>
          <w:szCs w:val="24"/>
          <w:lang w:val="ru-RU" w:eastAsia="ar-SA"/>
        </w:rPr>
        <w:t>Иметь в структуре компании выделенное подразделение, отвечающее за работы в области информационной безопасности, с числом штатных сотрудников не менее 30.</w:t>
      </w:r>
    </w:p>
    <w:p w14:paraId="1F535637" w14:textId="77777777" w:rsidR="00410032" w:rsidRPr="00410032" w:rsidRDefault="00410032" w:rsidP="00410032">
      <w:pPr>
        <w:pStyle w:val="ListParagraph"/>
        <w:numPr>
          <w:ilvl w:val="0"/>
          <w:numId w:val="39"/>
        </w:numPr>
        <w:overflowPunct w:val="0"/>
        <w:autoSpaceDE w:val="0"/>
        <w:autoSpaceDN w:val="0"/>
        <w:adjustRightInd w:val="0"/>
        <w:ind w:left="1134" w:hanging="283"/>
        <w:textAlignment w:val="baseline"/>
        <w:rPr>
          <w:sz w:val="24"/>
          <w:szCs w:val="24"/>
          <w:lang w:val="ru-RU" w:eastAsia="ar-SA"/>
        </w:rPr>
      </w:pPr>
      <w:r w:rsidRPr="00410032">
        <w:rPr>
          <w:sz w:val="24"/>
          <w:szCs w:val="24"/>
          <w:lang w:val="ru-RU" w:eastAsia="ar-SA"/>
        </w:rPr>
        <w:t xml:space="preserve">Иметь в структуре компании сервисный центр, содержащий в штате не менее 20-ти квалифицированных сотрудников, способного обеспечивать уровень реакции 24x7x4. </w:t>
      </w:r>
    </w:p>
    <w:p w14:paraId="5696CC5A" w14:textId="5B1F4D6D" w:rsidR="00410032" w:rsidRPr="00410032" w:rsidRDefault="00410032" w:rsidP="00410032">
      <w:pPr>
        <w:pStyle w:val="ListParagraph"/>
        <w:numPr>
          <w:ilvl w:val="0"/>
          <w:numId w:val="39"/>
        </w:numPr>
        <w:overflowPunct w:val="0"/>
        <w:autoSpaceDE w:val="0"/>
        <w:autoSpaceDN w:val="0"/>
        <w:adjustRightInd w:val="0"/>
        <w:ind w:left="1134" w:hanging="283"/>
        <w:textAlignment w:val="baseline"/>
        <w:rPr>
          <w:sz w:val="24"/>
          <w:szCs w:val="24"/>
          <w:lang w:val="ru-RU" w:eastAsia="ar-SA"/>
        </w:rPr>
      </w:pPr>
      <w:r w:rsidRPr="00410032">
        <w:rPr>
          <w:sz w:val="24"/>
          <w:szCs w:val="24"/>
          <w:lang w:val="ru-RU" w:eastAsia="ar-SA"/>
        </w:rPr>
        <w:t>Иметь в штате специалистов со следующими статусами и сертификатами:</w:t>
      </w:r>
    </w:p>
    <w:p w14:paraId="7F8F109B" w14:textId="77777777" w:rsidR="00410032" w:rsidRPr="00A21B12" w:rsidRDefault="00410032" w:rsidP="00410032">
      <w:pPr>
        <w:pStyle w:val="ListParagraph"/>
        <w:numPr>
          <w:ilvl w:val="0"/>
          <w:numId w:val="43"/>
        </w:numPr>
        <w:overflowPunct w:val="0"/>
        <w:autoSpaceDE w:val="0"/>
        <w:autoSpaceDN w:val="0"/>
        <w:adjustRightInd w:val="0"/>
        <w:ind w:left="1418" w:hanging="284"/>
        <w:textAlignment w:val="baseline"/>
        <w:rPr>
          <w:sz w:val="24"/>
          <w:szCs w:val="24"/>
          <w:lang w:eastAsia="ar-SA"/>
        </w:rPr>
      </w:pPr>
      <w:r w:rsidRPr="00A21B12">
        <w:rPr>
          <w:sz w:val="24"/>
          <w:szCs w:val="24"/>
          <w:lang w:eastAsia="ar-SA"/>
        </w:rPr>
        <w:t xml:space="preserve">Project Management Professional – </w:t>
      </w:r>
      <w:r w:rsidRPr="00410032">
        <w:rPr>
          <w:sz w:val="24"/>
          <w:szCs w:val="24"/>
          <w:lang w:val="ru-RU" w:eastAsia="ar-SA"/>
        </w:rPr>
        <w:t>не</w:t>
      </w:r>
      <w:r w:rsidRPr="00A21B12">
        <w:rPr>
          <w:sz w:val="24"/>
          <w:szCs w:val="24"/>
          <w:lang w:eastAsia="ar-SA"/>
        </w:rPr>
        <w:t xml:space="preserve"> </w:t>
      </w:r>
      <w:r w:rsidRPr="00410032">
        <w:rPr>
          <w:sz w:val="24"/>
          <w:szCs w:val="24"/>
          <w:lang w:val="ru-RU" w:eastAsia="ar-SA"/>
        </w:rPr>
        <w:t>менее</w:t>
      </w:r>
      <w:r w:rsidRPr="00A21B12">
        <w:rPr>
          <w:sz w:val="24"/>
          <w:szCs w:val="24"/>
          <w:lang w:eastAsia="ar-SA"/>
        </w:rPr>
        <w:t xml:space="preserve"> 1 (</w:t>
      </w:r>
      <w:r w:rsidRPr="00410032">
        <w:rPr>
          <w:sz w:val="24"/>
          <w:szCs w:val="24"/>
          <w:lang w:val="ru-RU" w:eastAsia="ar-SA"/>
        </w:rPr>
        <w:t>одного</w:t>
      </w:r>
      <w:r w:rsidRPr="00A21B12">
        <w:rPr>
          <w:sz w:val="24"/>
          <w:szCs w:val="24"/>
          <w:lang w:eastAsia="ar-SA"/>
        </w:rPr>
        <w:t xml:space="preserve">) </w:t>
      </w:r>
      <w:r w:rsidRPr="00410032">
        <w:rPr>
          <w:sz w:val="24"/>
          <w:szCs w:val="24"/>
          <w:lang w:val="ru-RU" w:eastAsia="ar-SA"/>
        </w:rPr>
        <w:t>специалиста</w:t>
      </w:r>
      <w:r w:rsidRPr="00A21B12">
        <w:rPr>
          <w:sz w:val="24"/>
          <w:szCs w:val="24"/>
          <w:lang w:eastAsia="ar-SA"/>
        </w:rPr>
        <w:t>.</w:t>
      </w:r>
    </w:p>
    <w:p w14:paraId="0D3B5952" w14:textId="77777777" w:rsidR="00410032" w:rsidRPr="00410032" w:rsidRDefault="00410032" w:rsidP="00410032">
      <w:pPr>
        <w:pStyle w:val="ListParagraph"/>
        <w:numPr>
          <w:ilvl w:val="0"/>
          <w:numId w:val="43"/>
        </w:numPr>
        <w:overflowPunct w:val="0"/>
        <w:autoSpaceDE w:val="0"/>
        <w:autoSpaceDN w:val="0"/>
        <w:adjustRightInd w:val="0"/>
        <w:ind w:left="1418" w:hanging="284"/>
        <w:textAlignment w:val="baseline"/>
        <w:rPr>
          <w:sz w:val="24"/>
          <w:szCs w:val="24"/>
          <w:lang w:val="ru-RU" w:eastAsia="ar-SA"/>
        </w:rPr>
      </w:pPr>
      <w:r w:rsidRPr="00410032">
        <w:rPr>
          <w:sz w:val="24"/>
          <w:szCs w:val="24"/>
          <w:lang w:val="ru-RU" w:eastAsia="ar-SA"/>
        </w:rPr>
        <w:t>Так как сеть построена на базе оборудования Cisco требуется наличие не менее 1 (одного) специалиста уровня CCIE Security и не менее 1 (одного) специалиста уровня CCIE Routing &amp; Switching.</w:t>
      </w:r>
    </w:p>
    <w:p w14:paraId="0618A65C" w14:textId="38DE6406" w:rsidR="00410032" w:rsidRPr="00410032" w:rsidRDefault="00410032" w:rsidP="00410032">
      <w:pPr>
        <w:pStyle w:val="ListParagraph"/>
        <w:numPr>
          <w:ilvl w:val="0"/>
          <w:numId w:val="43"/>
        </w:numPr>
        <w:overflowPunct w:val="0"/>
        <w:autoSpaceDE w:val="0"/>
        <w:autoSpaceDN w:val="0"/>
        <w:adjustRightInd w:val="0"/>
        <w:ind w:left="1418" w:hanging="284"/>
        <w:textAlignment w:val="baseline"/>
        <w:rPr>
          <w:sz w:val="24"/>
          <w:szCs w:val="24"/>
          <w:lang w:val="ru-RU" w:eastAsia="ar-SA"/>
        </w:rPr>
      </w:pPr>
      <w:r w:rsidRPr="00410032">
        <w:rPr>
          <w:sz w:val="24"/>
          <w:szCs w:val="24"/>
          <w:lang w:val="ru-RU" w:eastAsia="ar-SA"/>
        </w:rPr>
        <w:t>С целью оказания услуги, соответствующей качеству лучших мировых стандартов, требуется наличие не менее 1 (одного) специалиста с сертификатом ITIL версии 3 или выше.</w:t>
      </w:r>
    </w:p>
    <w:p w14:paraId="7AB2D635" w14:textId="77777777" w:rsidR="00410032" w:rsidRPr="00410032" w:rsidRDefault="00410032" w:rsidP="00410032">
      <w:pPr>
        <w:pStyle w:val="a"/>
        <w:ind w:firstLine="0"/>
        <w:rPr>
          <w:rFonts w:ascii="Calibri" w:hAnsi="Calibri"/>
          <w:lang w:eastAsia="ar-SA"/>
        </w:rPr>
      </w:pPr>
    </w:p>
    <w:p w14:paraId="39D0B7B3" w14:textId="77777777" w:rsidR="00410032" w:rsidRPr="00410032" w:rsidRDefault="00410032" w:rsidP="00410032">
      <w:pPr>
        <w:pStyle w:val="a"/>
        <w:ind w:firstLine="0"/>
        <w:rPr>
          <w:rFonts w:ascii="Calibri" w:hAnsi="Calibri"/>
          <w:lang w:eastAsia="ar-SA"/>
        </w:rPr>
      </w:pPr>
    </w:p>
    <w:p w14:paraId="17241F07" w14:textId="77777777" w:rsidR="00410032" w:rsidRPr="00410032" w:rsidRDefault="00410032" w:rsidP="00410032">
      <w:pPr>
        <w:pStyle w:val="a"/>
        <w:ind w:firstLine="0"/>
        <w:rPr>
          <w:rFonts w:ascii="Calibri" w:hAnsi="Calibri"/>
          <w:lang w:eastAsia="ar-SA"/>
        </w:rPr>
      </w:pPr>
    </w:p>
    <w:p w14:paraId="619F7F20" w14:textId="77777777" w:rsidR="00410032" w:rsidRPr="00410032" w:rsidRDefault="00410032">
      <w:pPr>
        <w:ind w:firstLine="0"/>
        <w:rPr>
          <w:sz w:val="24"/>
          <w:szCs w:val="24"/>
          <w:lang w:val="ru-RU" w:eastAsia="ar-SA"/>
        </w:rPr>
      </w:pPr>
    </w:p>
    <w:p w14:paraId="553BAFD2" w14:textId="3BD99A07" w:rsidR="00217ECA" w:rsidRPr="00410032" w:rsidRDefault="00217ECA">
      <w:pPr>
        <w:ind w:firstLine="0"/>
        <w:rPr>
          <w:sz w:val="24"/>
          <w:szCs w:val="24"/>
          <w:lang w:val="ru-RU" w:eastAsia="ar-SA"/>
        </w:rPr>
      </w:pPr>
      <w:r w:rsidRPr="00410032">
        <w:rPr>
          <w:sz w:val="24"/>
          <w:szCs w:val="24"/>
          <w:lang w:val="ru-RU" w:eastAsia="ar-SA"/>
        </w:rPr>
        <w:br w:type="page"/>
      </w:r>
    </w:p>
    <w:p w14:paraId="341387F2" w14:textId="694CBE28" w:rsidR="00C42565" w:rsidRPr="007501FD" w:rsidRDefault="008A1D70" w:rsidP="0036004E">
      <w:pPr>
        <w:pStyle w:val="Heading1"/>
        <w:rPr>
          <w:lang w:val="ru-RU"/>
        </w:rPr>
      </w:pPr>
      <w:bookmarkStart w:id="7" w:name="_Toc124772156"/>
      <w:r w:rsidRPr="00217ECA">
        <w:rPr>
          <w:lang w:val="ru-RU"/>
        </w:rPr>
        <w:lastRenderedPageBreak/>
        <w:t xml:space="preserve">Раздел </w:t>
      </w:r>
      <w:r w:rsidR="00217ECA" w:rsidRPr="00217ECA">
        <w:rPr>
          <w:lang w:val="ru-RU"/>
        </w:rPr>
        <w:t>3</w:t>
      </w:r>
      <w:r w:rsidRPr="00217ECA">
        <w:rPr>
          <w:lang w:val="ru-RU"/>
        </w:rPr>
        <w:t xml:space="preserve">. </w:t>
      </w:r>
      <w:r w:rsidR="00C42565" w:rsidRPr="00217ECA">
        <w:rPr>
          <w:lang w:val="ru-RU"/>
        </w:rPr>
        <w:t>ОФОРМЛЕНИЕ И ПОДГОТОВКА ПРЕДЛОЖЕНИЙ</w:t>
      </w:r>
      <w:r w:rsidR="00217ECA">
        <w:rPr>
          <w:lang w:val="ru-RU"/>
        </w:rPr>
        <w:t xml:space="preserve">. </w:t>
      </w:r>
      <w:r w:rsidR="00217ECA" w:rsidRPr="00217ECA">
        <w:rPr>
          <w:lang w:val="ru-RU"/>
        </w:rPr>
        <w:t>ПОДАЧА ПРЕДЛОЖЕНИЙ И ИХ ПРИЕМ</w:t>
      </w:r>
      <w:bookmarkEnd w:id="7"/>
    </w:p>
    <w:p w14:paraId="6E31F89D" w14:textId="2A74F6BF" w:rsidR="00217ECA" w:rsidRDefault="00217ECA" w:rsidP="008B6112">
      <w:pPr>
        <w:pStyle w:val="Heading2"/>
        <w:rPr>
          <w:lang w:val="ru-RU" w:eastAsia="ar-SA"/>
        </w:rPr>
      </w:pPr>
      <w:bookmarkStart w:id="8" w:name="_Toc124772157"/>
      <w:r>
        <w:rPr>
          <w:rFonts w:ascii="Calibri" w:eastAsia="Calibri" w:hAnsi="Calibri" w:cs="Calibri"/>
          <w:lang w:val="ru-RU" w:eastAsia="ar-SA"/>
        </w:rPr>
        <w:t>Подтверждение заинтересованности</w:t>
      </w:r>
      <w:bookmarkEnd w:id="8"/>
    </w:p>
    <w:p w14:paraId="0E1B8BD6" w14:textId="1873B860" w:rsidR="00217ECA" w:rsidRDefault="00217ECA" w:rsidP="00217ECA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 xml:space="preserve">Участник, заинтересованный в подаче Предложения, в соответствии с настоящей Документацией, должен письменно подтвердить это по электронной почте </w:t>
      </w:r>
      <w:r>
        <w:rPr>
          <w:sz w:val="24"/>
          <w:szCs w:val="24"/>
          <w:lang w:eastAsia="ar-SA"/>
        </w:rPr>
        <w:t>c</w:t>
      </w:r>
      <w:r>
        <w:rPr>
          <w:sz w:val="24"/>
          <w:szCs w:val="24"/>
          <w:lang w:val="ru-RU" w:eastAsia="ar-SA"/>
        </w:rPr>
        <w:t xml:space="preserve"> </w:t>
      </w:r>
      <w:proofErr w:type="spellStart"/>
      <w:r>
        <w:rPr>
          <w:sz w:val="24"/>
          <w:szCs w:val="24"/>
          <w:lang w:val="ru-RU" w:eastAsia="ar-SA"/>
        </w:rPr>
        <w:t>имэйл</w:t>
      </w:r>
      <w:proofErr w:type="spellEnd"/>
      <w:r>
        <w:rPr>
          <w:sz w:val="24"/>
          <w:szCs w:val="24"/>
          <w:lang w:val="ru-RU" w:eastAsia="ar-SA"/>
        </w:rPr>
        <w:t>-адреса соответствующего Участника, зарегистрированного в его</w:t>
      </w:r>
      <w:r w:rsidR="00354B86">
        <w:rPr>
          <w:sz w:val="24"/>
          <w:szCs w:val="24"/>
          <w:lang w:val="ru-RU" w:eastAsia="ar-SA"/>
        </w:rPr>
        <w:t xml:space="preserve"> корпоративном доменном имени, </w:t>
      </w:r>
      <w:r>
        <w:rPr>
          <w:sz w:val="24"/>
          <w:szCs w:val="24"/>
          <w:lang w:val="ru-RU"/>
        </w:rPr>
        <w:t>на адрес</w:t>
      </w:r>
      <w:r w:rsidR="00354B86" w:rsidRPr="00354B86">
        <w:rPr>
          <w:lang w:val="ru-RU"/>
        </w:rPr>
        <w:t xml:space="preserve"> </w:t>
      </w:r>
      <w:hyperlink r:id="rId12" w:history="1">
        <w:r w:rsidR="008B6112" w:rsidRPr="00013CA4">
          <w:rPr>
            <w:rStyle w:val="Hyperlink"/>
            <w:sz w:val="24"/>
            <w:szCs w:val="24"/>
            <w:lang w:eastAsia="ar-SA"/>
          </w:rPr>
          <w:t>procurenent</w:t>
        </w:r>
        <w:r w:rsidR="008B6112" w:rsidRPr="008B6112">
          <w:rPr>
            <w:rStyle w:val="Hyperlink"/>
            <w:sz w:val="24"/>
            <w:szCs w:val="24"/>
            <w:lang w:val="ru-RU" w:eastAsia="ar-SA"/>
          </w:rPr>
          <w:t>@</w:t>
        </w:r>
        <w:r w:rsidR="008B6112" w:rsidRPr="00013CA4">
          <w:rPr>
            <w:rStyle w:val="Hyperlink"/>
            <w:sz w:val="24"/>
            <w:szCs w:val="24"/>
            <w:lang w:eastAsia="ar-SA"/>
          </w:rPr>
          <w:t>skoltech</w:t>
        </w:r>
        <w:r w:rsidR="008B6112" w:rsidRPr="008B6112">
          <w:rPr>
            <w:rStyle w:val="Hyperlink"/>
            <w:sz w:val="24"/>
            <w:szCs w:val="24"/>
            <w:lang w:val="ru-RU" w:eastAsia="ar-SA"/>
          </w:rPr>
          <w:t>.</w:t>
        </w:r>
        <w:proofErr w:type="spellStart"/>
        <w:r w:rsidR="008B6112" w:rsidRPr="00013CA4">
          <w:rPr>
            <w:rStyle w:val="Hyperlink"/>
            <w:sz w:val="24"/>
            <w:szCs w:val="24"/>
            <w:lang w:eastAsia="ar-SA"/>
          </w:rPr>
          <w:t>ru</w:t>
        </w:r>
        <w:proofErr w:type="spellEnd"/>
      </w:hyperlink>
      <w:r w:rsidR="008B6112" w:rsidRPr="008B6112">
        <w:rPr>
          <w:color w:val="0070C0"/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 xml:space="preserve">не позднее чем за </w:t>
      </w:r>
      <w:r w:rsidR="001A5898" w:rsidRPr="001A5898">
        <w:rPr>
          <w:sz w:val="24"/>
          <w:szCs w:val="24"/>
          <w:lang w:val="ru-RU" w:eastAsia="ar-SA"/>
        </w:rPr>
        <w:t>5</w:t>
      </w:r>
      <w:r>
        <w:rPr>
          <w:sz w:val="24"/>
          <w:szCs w:val="24"/>
          <w:lang w:val="ru-RU" w:eastAsia="ar-SA"/>
        </w:rPr>
        <w:t xml:space="preserve"> рабочих дней </w:t>
      </w:r>
      <w:r w:rsidRPr="007501FD">
        <w:rPr>
          <w:sz w:val="24"/>
          <w:szCs w:val="24"/>
          <w:lang w:val="ru-RU" w:eastAsia="ar-SA"/>
        </w:rPr>
        <w:t xml:space="preserve">до истечения </w:t>
      </w:r>
      <w:r>
        <w:rPr>
          <w:sz w:val="24"/>
          <w:szCs w:val="24"/>
          <w:lang w:val="ru-RU" w:eastAsia="ar-SA"/>
        </w:rPr>
        <w:t>срока подачи</w:t>
      </w:r>
      <w:r w:rsidRPr="007501FD">
        <w:rPr>
          <w:sz w:val="24"/>
          <w:szCs w:val="24"/>
          <w:lang w:val="ru-RU" w:eastAsia="ar-SA"/>
        </w:rPr>
        <w:t xml:space="preserve"> Предложени</w:t>
      </w:r>
      <w:r>
        <w:rPr>
          <w:sz w:val="24"/>
          <w:szCs w:val="24"/>
          <w:lang w:val="ru-RU" w:eastAsia="ar-SA"/>
        </w:rPr>
        <w:t xml:space="preserve">й, и запросить Техническое задание (проектную документацию). </w:t>
      </w:r>
    </w:p>
    <w:p w14:paraId="6C4AB360" w14:textId="642AB5E1" w:rsidR="009A781B" w:rsidRPr="003D03DF" w:rsidRDefault="00C42565" w:rsidP="008B6112">
      <w:pPr>
        <w:pStyle w:val="Heading2"/>
        <w:rPr>
          <w:lang w:val="ru-RU" w:eastAsia="ar-SA"/>
        </w:rPr>
      </w:pPr>
      <w:bookmarkStart w:id="9" w:name="_Toc124772158"/>
      <w:r w:rsidRPr="003D03DF">
        <w:rPr>
          <w:rFonts w:ascii="Calibri" w:eastAsia="Calibri" w:hAnsi="Calibri" w:cs="Calibri"/>
          <w:lang w:val="ru-RU" w:eastAsia="ar-SA"/>
        </w:rPr>
        <w:t>Разъяснение</w:t>
      </w:r>
      <w:r w:rsidRPr="003D03DF">
        <w:rPr>
          <w:lang w:val="ru-RU" w:eastAsia="ar-SA"/>
        </w:rPr>
        <w:t xml:space="preserve"> </w:t>
      </w:r>
      <w:r w:rsidRPr="003D03DF">
        <w:rPr>
          <w:rFonts w:ascii="Calibri" w:eastAsia="Calibri" w:hAnsi="Calibri" w:cs="Calibri"/>
          <w:lang w:val="ru-RU" w:eastAsia="ar-SA"/>
        </w:rPr>
        <w:t>Документации</w:t>
      </w:r>
      <w:r w:rsidRPr="003D03DF">
        <w:rPr>
          <w:lang w:val="ru-RU" w:eastAsia="ar-SA"/>
        </w:rPr>
        <w:t xml:space="preserve"> </w:t>
      </w:r>
      <w:r w:rsidRPr="003D03DF">
        <w:rPr>
          <w:rFonts w:ascii="Calibri" w:eastAsia="Calibri" w:hAnsi="Calibri" w:cs="Calibri"/>
          <w:lang w:val="ru-RU" w:eastAsia="ar-SA"/>
        </w:rPr>
        <w:t>по</w:t>
      </w:r>
      <w:r w:rsidRPr="003D03DF">
        <w:rPr>
          <w:lang w:val="ru-RU" w:eastAsia="ar-SA"/>
        </w:rPr>
        <w:t xml:space="preserve"> </w:t>
      </w:r>
      <w:r w:rsidR="003D03DF">
        <w:rPr>
          <w:rFonts w:ascii="Calibri" w:eastAsia="Calibri" w:hAnsi="Calibri" w:cs="Calibri"/>
          <w:lang w:val="ru-RU" w:eastAsia="ar-SA"/>
        </w:rPr>
        <w:t>З</w:t>
      </w:r>
      <w:r w:rsidRPr="003D03DF">
        <w:rPr>
          <w:rFonts w:ascii="Calibri" w:eastAsia="Calibri" w:hAnsi="Calibri" w:cs="Calibri"/>
          <w:lang w:val="ru-RU" w:eastAsia="ar-SA"/>
        </w:rPr>
        <w:t>апросу</w:t>
      </w:r>
      <w:r w:rsidRPr="003D03DF">
        <w:rPr>
          <w:lang w:val="ru-RU" w:eastAsia="ar-SA"/>
        </w:rPr>
        <w:t xml:space="preserve"> </w:t>
      </w:r>
      <w:r w:rsidRPr="003D03DF">
        <w:rPr>
          <w:rFonts w:ascii="Calibri" w:eastAsia="Calibri" w:hAnsi="Calibri" w:cs="Calibri"/>
          <w:lang w:val="ru-RU" w:eastAsia="ar-SA"/>
        </w:rPr>
        <w:t>предложений</w:t>
      </w:r>
      <w:bookmarkEnd w:id="9"/>
    </w:p>
    <w:p w14:paraId="5EAB172E" w14:textId="223D4A12" w:rsidR="00B5535C" w:rsidRDefault="00C42565" w:rsidP="00E8322F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CB713E">
        <w:rPr>
          <w:sz w:val="24"/>
          <w:szCs w:val="24"/>
          <w:lang w:val="ru-RU" w:eastAsia="ar-SA"/>
        </w:rPr>
        <w:t xml:space="preserve">Участники вправе обратиться к Организатору за разъяснениями настоящей Документации по </w:t>
      </w:r>
      <w:r w:rsidR="003D03DF">
        <w:rPr>
          <w:sz w:val="24"/>
          <w:szCs w:val="24"/>
          <w:lang w:val="ru-RU" w:eastAsia="ar-SA"/>
        </w:rPr>
        <w:t>З</w:t>
      </w:r>
      <w:r w:rsidRPr="00CB713E">
        <w:rPr>
          <w:sz w:val="24"/>
          <w:szCs w:val="24"/>
          <w:lang w:val="ru-RU" w:eastAsia="ar-SA"/>
        </w:rPr>
        <w:t xml:space="preserve">апросу предложений. </w:t>
      </w:r>
      <w:r w:rsidRPr="007501FD">
        <w:rPr>
          <w:sz w:val="24"/>
          <w:szCs w:val="24"/>
          <w:lang w:val="ru-RU" w:eastAsia="ar-SA"/>
        </w:rPr>
        <w:t xml:space="preserve">Запросы на разъяснение Документации по </w:t>
      </w:r>
      <w:r w:rsidR="003C4BDF">
        <w:rPr>
          <w:sz w:val="24"/>
          <w:szCs w:val="24"/>
          <w:lang w:val="ru-RU" w:eastAsia="ar-SA"/>
        </w:rPr>
        <w:t>З</w:t>
      </w:r>
      <w:r w:rsidRPr="007501FD">
        <w:rPr>
          <w:sz w:val="24"/>
          <w:szCs w:val="24"/>
          <w:lang w:val="ru-RU" w:eastAsia="ar-SA"/>
        </w:rPr>
        <w:t xml:space="preserve">апросу предложений должны подаваться </w:t>
      </w:r>
      <w:proofErr w:type="spellStart"/>
      <w:r w:rsidR="008E167B">
        <w:rPr>
          <w:sz w:val="24"/>
          <w:szCs w:val="24"/>
          <w:lang w:val="ru-RU" w:eastAsia="ar-SA"/>
        </w:rPr>
        <w:t>электронно</w:t>
      </w:r>
      <w:proofErr w:type="spellEnd"/>
      <w:r w:rsidR="008E167B">
        <w:rPr>
          <w:sz w:val="24"/>
          <w:szCs w:val="24"/>
          <w:lang w:val="ru-RU" w:eastAsia="ar-SA"/>
        </w:rPr>
        <w:t xml:space="preserve">, </w:t>
      </w:r>
      <w:r w:rsidRPr="007501FD">
        <w:rPr>
          <w:sz w:val="24"/>
          <w:szCs w:val="24"/>
          <w:lang w:val="ru-RU" w:eastAsia="ar-SA"/>
        </w:rPr>
        <w:t>в письменной форме</w:t>
      </w:r>
      <w:r w:rsidR="008E167B">
        <w:rPr>
          <w:sz w:val="24"/>
          <w:szCs w:val="24"/>
          <w:lang w:val="ru-RU" w:eastAsia="ar-SA"/>
        </w:rPr>
        <w:t>,</w:t>
      </w:r>
      <w:r w:rsidRPr="007501FD">
        <w:rPr>
          <w:sz w:val="24"/>
          <w:szCs w:val="24"/>
          <w:lang w:val="ru-RU" w:eastAsia="ar-SA"/>
        </w:rPr>
        <w:t xml:space="preserve"> </w:t>
      </w:r>
      <w:r w:rsidR="008E167B">
        <w:rPr>
          <w:sz w:val="24"/>
          <w:szCs w:val="24"/>
          <w:lang w:val="ru-RU" w:eastAsia="ar-SA"/>
        </w:rPr>
        <w:t xml:space="preserve">в виде сканов документов, </w:t>
      </w:r>
      <w:r w:rsidRPr="007501FD">
        <w:rPr>
          <w:sz w:val="24"/>
          <w:szCs w:val="24"/>
          <w:lang w:val="ru-RU" w:eastAsia="ar-SA"/>
        </w:rPr>
        <w:t xml:space="preserve">за подписью руководителя организации или иного </w:t>
      </w:r>
      <w:r w:rsidR="008E167B">
        <w:rPr>
          <w:sz w:val="24"/>
          <w:szCs w:val="24"/>
          <w:lang w:val="ru-RU" w:eastAsia="ar-SA"/>
        </w:rPr>
        <w:t>уполномоченного</w:t>
      </w:r>
      <w:r w:rsidRPr="007501FD">
        <w:rPr>
          <w:sz w:val="24"/>
          <w:szCs w:val="24"/>
          <w:lang w:val="ru-RU" w:eastAsia="ar-SA"/>
        </w:rPr>
        <w:t xml:space="preserve"> лица Участника</w:t>
      </w:r>
      <w:r w:rsidR="008E167B">
        <w:rPr>
          <w:sz w:val="24"/>
          <w:szCs w:val="24"/>
          <w:lang w:val="ru-RU" w:eastAsia="ar-SA"/>
        </w:rPr>
        <w:t>, либо</w:t>
      </w:r>
      <w:r w:rsidR="00706BAE">
        <w:rPr>
          <w:sz w:val="24"/>
          <w:szCs w:val="24"/>
          <w:lang w:val="ru-RU" w:eastAsia="ar-SA"/>
        </w:rPr>
        <w:t xml:space="preserve"> </w:t>
      </w:r>
      <w:r w:rsidR="008E167B">
        <w:rPr>
          <w:sz w:val="24"/>
          <w:szCs w:val="24"/>
          <w:lang w:eastAsia="ar-SA"/>
        </w:rPr>
        <w:t>c</w:t>
      </w:r>
      <w:r w:rsidR="008E167B">
        <w:rPr>
          <w:sz w:val="24"/>
          <w:szCs w:val="24"/>
          <w:lang w:val="ru-RU" w:eastAsia="ar-SA"/>
        </w:rPr>
        <w:t xml:space="preserve"> адреса электронной почты соответствующего Участника, зарегистрированного в его корпоративном доменном имени – на адрес электронной почты </w:t>
      </w:r>
      <w:proofErr w:type="spellStart"/>
      <w:r w:rsidR="008E167B">
        <w:rPr>
          <w:sz w:val="24"/>
          <w:szCs w:val="24"/>
          <w:lang w:val="ru-RU"/>
        </w:rPr>
        <w:t>Сколтеха</w:t>
      </w:r>
      <w:proofErr w:type="spellEnd"/>
      <w:r w:rsidR="008E167B">
        <w:rPr>
          <w:sz w:val="24"/>
          <w:szCs w:val="24"/>
          <w:lang w:val="ru-RU"/>
        </w:rPr>
        <w:t xml:space="preserve">, как указано </w:t>
      </w:r>
      <w:r w:rsidR="008B6112">
        <w:rPr>
          <w:sz w:val="24"/>
          <w:szCs w:val="24"/>
          <w:lang w:val="ru-RU"/>
        </w:rPr>
        <w:t>выше</w:t>
      </w:r>
      <w:r w:rsidR="008E167B">
        <w:rPr>
          <w:sz w:val="24"/>
          <w:szCs w:val="24"/>
          <w:lang w:val="ru-RU"/>
        </w:rPr>
        <w:t>,</w:t>
      </w:r>
      <w:r w:rsidR="008E167B">
        <w:rPr>
          <w:sz w:val="24"/>
          <w:szCs w:val="24"/>
          <w:lang w:val="ru-RU" w:eastAsia="ar-SA"/>
        </w:rPr>
        <w:t xml:space="preserve"> </w:t>
      </w:r>
      <w:r w:rsidR="00A00C5C">
        <w:rPr>
          <w:sz w:val="24"/>
          <w:szCs w:val="24"/>
          <w:lang w:val="ru-RU" w:eastAsia="ar-SA"/>
        </w:rPr>
        <w:t xml:space="preserve">не позднее чем за </w:t>
      </w:r>
      <w:r w:rsidR="00706BAE">
        <w:rPr>
          <w:sz w:val="24"/>
          <w:szCs w:val="24"/>
          <w:lang w:val="ru-RU" w:eastAsia="ar-SA"/>
        </w:rPr>
        <w:t>5 рабочих дней</w:t>
      </w:r>
      <w:r w:rsidR="00A00C5C">
        <w:rPr>
          <w:sz w:val="24"/>
          <w:szCs w:val="24"/>
          <w:lang w:val="ru-RU" w:eastAsia="ar-SA"/>
        </w:rPr>
        <w:t xml:space="preserve"> до обозн</w:t>
      </w:r>
      <w:r w:rsidR="008E167B">
        <w:rPr>
          <w:sz w:val="24"/>
          <w:szCs w:val="24"/>
          <w:lang w:val="ru-RU" w:eastAsia="ar-SA"/>
        </w:rPr>
        <w:t xml:space="preserve">аченной даты подачи </w:t>
      </w:r>
      <w:r w:rsidR="00837BC6">
        <w:rPr>
          <w:sz w:val="24"/>
          <w:szCs w:val="24"/>
          <w:lang w:val="ru-RU" w:eastAsia="ar-SA"/>
        </w:rPr>
        <w:t>П</w:t>
      </w:r>
      <w:r w:rsidR="008E167B">
        <w:rPr>
          <w:sz w:val="24"/>
          <w:szCs w:val="24"/>
          <w:lang w:val="ru-RU" w:eastAsia="ar-SA"/>
        </w:rPr>
        <w:t>редложений</w:t>
      </w:r>
      <w:r w:rsidRPr="007501FD">
        <w:rPr>
          <w:sz w:val="24"/>
          <w:szCs w:val="24"/>
          <w:lang w:val="ru-RU" w:eastAsia="ar-SA"/>
        </w:rPr>
        <w:t>.</w:t>
      </w:r>
      <w:r w:rsidR="00E27C7F">
        <w:rPr>
          <w:sz w:val="24"/>
          <w:szCs w:val="24"/>
          <w:lang w:val="ru-RU" w:eastAsia="ar-SA"/>
        </w:rPr>
        <w:t xml:space="preserve"> </w:t>
      </w:r>
    </w:p>
    <w:p w14:paraId="08D05746" w14:textId="5F5B2B51" w:rsidR="00C42565" w:rsidRPr="007501FD" w:rsidRDefault="00A00C5C" w:rsidP="008E167B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>Вопросы</w:t>
      </w:r>
      <w:r>
        <w:rPr>
          <w:sz w:val="24"/>
          <w:szCs w:val="24"/>
          <w:lang w:val="ru-RU"/>
        </w:rPr>
        <w:t xml:space="preserve"> Участников </w:t>
      </w:r>
      <w:r w:rsidR="00E27C7F">
        <w:rPr>
          <w:sz w:val="24"/>
          <w:szCs w:val="24"/>
          <w:lang w:val="ru-RU"/>
        </w:rPr>
        <w:t xml:space="preserve">касательно формата предоставления Предложений, </w:t>
      </w:r>
      <w:r>
        <w:rPr>
          <w:sz w:val="24"/>
          <w:szCs w:val="24"/>
          <w:lang w:val="ru-RU"/>
        </w:rPr>
        <w:t>сроков</w:t>
      </w:r>
      <w:r w:rsidR="00E27C7F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 xml:space="preserve">результатов </w:t>
      </w:r>
      <w:r w:rsidR="00E27C7F">
        <w:rPr>
          <w:sz w:val="24"/>
          <w:szCs w:val="24"/>
          <w:lang w:val="ru-RU"/>
        </w:rPr>
        <w:t xml:space="preserve">и прочих организационных </w:t>
      </w:r>
      <w:r>
        <w:rPr>
          <w:sz w:val="24"/>
          <w:szCs w:val="24"/>
          <w:lang w:val="ru-RU"/>
        </w:rPr>
        <w:t>моментов</w:t>
      </w:r>
      <w:r w:rsidR="0033646F">
        <w:rPr>
          <w:sz w:val="24"/>
          <w:szCs w:val="24"/>
          <w:lang w:val="ru-RU"/>
        </w:rPr>
        <w:t>, высылаемые по электронной почте,</w:t>
      </w:r>
      <w:r>
        <w:rPr>
          <w:sz w:val="24"/>
          <w:szCs w:val="24"/>
          <w:lang w:val="ru-RU"/>
        </w:rPr>
        <w:t xml:space="preserve"> </w:t>
      </w:r>
      <w:r w:rsidR="00E27C7F">
        <w:rPr>
          <w:sz w:val="24"/>
          <w:szCs w:val="24"/>
          <w:lang w:val="ru-RU"/>
        </w:rPr>
        <w:t xml:space="preserve">должны направляться в </w:t>
      </w:r>
      <w:r>
        <w:rPr>
          <w:sz w:val="24"/>
          <w:szCs w:val="24"/>
          <w:lang w:val="ru-RU"/>
        </w:rPr>
        <w:t>Департамент закупок</w:t>
      </w:r>
      <w:r w:rsidR="00E27C7F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 w:eastAsia="ar-SA"/>
        </w:rPr>
        <w:t xml:space="preserve">на адрес </w:t>
      </w:r>
      <w:r w:rsidR="00AD0FF4">
        <w:rPr>
          <w:sz w:val="24"/>
          <w:szCs w:val="24"/>
          <w:lang w:val="ru-RU" w:eastAsia="ar-SA"/>
        </w:rPr>
        <w:t>ответственных сотрудника Департамента закупок,</w:t>
      </w:r>
      <w:r w:rsidR="00AD0FF4" w:rsidRPr="00AD0FF4">
        <w:rPr>
          <w:sz w:val="24"/>
          <w:szCs w:val="24"/>
          <w:lang w:val="ru-RU" w:eastAsia="ar-SA"/>
        </w:rPr>
        <w:t xml:space="preserve"> </w:t>
      </w:r>
      <w:r w:rsidR="00AD0FF4">
        <w:rPr>
          <w:sz w:val="24"/>
          <w:szCs w:val="24"/>
          <w:lang w:val="ru-RU"/>
        </w:rPr>
        <w:t xml:space="preserve">указанным в Разделе 7 настоящей </w:t>
      </w:r>
      <w:proofErr w:type="spellStart"/>
      <w:r w:rsidR="00AD0FF4">
        <w:rPr>
          <w:sz w:val="24"/>
          <w:szCs w:val="24"/>
          <w:lang w:val="ru-RU"/>
        </w:rPr>
        <w:t>Документаци</w:t>
      </w:r>
      <w:proofErr w:type="spellEnd"/>
      <w:r w:rsidR="001A5898" w:rsidRPr="001A5898">
        <w:rPr>
          <w:sz w:val="24"/>
          <w:szCs w:val="24"/>
          <w:lang w:val="ru-RU"/>
        </w:rPr>
        <w:t>.</w:t>
      </w:r>
    </w:p>
    <w:p w14:paraId="3BB0D366" w14:textId="611BF260" w:rsidR="00CB713E" w:rsidRDefault="00C42565" w:rsidP="003367BB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eastAsia="ar-SA"/>
        </w:rPr>
      </w:pPr>
      <w:r w:rsidRPr="007501FD">
        <w:rPr>
          <w:sz w:val="24"/>
          <w:szCs w:val="24"/>
          <w:lang w:val="ru-RU" w:eastAsia="ar-SA"/>
        </w:rPr>
        <w:t xml:space="preserve">Организатор в разумный срок ответит на любой вопрос, который он получит не позднее, чем за </w:t>
      </w:r>
      <w:r w:rsidR="00837BC6">
        <w:rPr>
          <w:sz w:val="24"/>
          <w:szCs w:val="24"/>
          <w:lang w:val="ru-RU" w:eastAsia="ar-SA"/>
        </w:rPr>
        <w:t>5</w:t>
      </w:r>
      <w:r w:rsidR="0033646F" w:rsidRPr="007501FD">
        <w:rPr>
          <w:sz w:val="24"/>
          <w:szCs w:val="24"/>
          <w:lang w:val="ru-RU" w:eastAsia="ar-SA"/>
        </w:rPr>
        <w:t xml:space="preserve"> </w:t>
      </w:r>
      <w:r w:rsidR="008E167B">
        <w:rPr>
          <w:sz w:val="24"/>
          <w:szCs w:val="24"/>
          <w:lang w:val="ru-RU" w:eastAsia="ar-SA"/>
        </w:rPr>
        <w:t xml:space="preserve">рабочих </w:t>
      </w:r>
      <w:r w:rsidR="0033646F" w:rsidRPr="007501FD">
        <w:rPr>
          <w:sz w:val="24"/>
          <w:szCs w:val="24"/>
          <w:lang w:val="ru-RU" w:eastAsia="ar-SA"/>
        </w:rPr>
        <w:t>дн</w:t>
      </w:r>
      <w:r w:rsidR="00837BC6">
        <w:rPr>
          <w:sz w:val="24"/>
          <w:szCs w:val="24"/>
          <w:lang w:val="ru-RU" w:eastAsia="ar-SA"/>
        </w:rPr>
        <w:t>ей</w:t>
      </w:r>
      <w:r w:rsidR="0033646F" w:rsidRPr="007501FD">
        <w:rPr>
          <w:sz w:val="24"/>
          <w:szCs w:val="24"/>
          <w:lang w:val="ru-RU" w:eastAsia="ar-SA"/>
        </w:rPr>
        <w:t xml:space="preserve"> </w:t>
      </w:r>
      <w:r w:rsidRPr="007501FD">
        <w:rPr>
          <w:sz w:val="24"/>
          <w:szCs w:val="24"/>
          <w:lang w:val="ru-RU" w:eastAsia="ar-SA"/>
        </w:rPr>
        <w:t xml:space="preserve">до истечения </w:t>
      </w:r>
      <w:r w:rsidR="000E2A87">
        <w:rPr>
          <w:sz w:val="24"/>
          <w:szCs w:val="24"/>
          <w:lang w:val="ru-RU" w:eastAsia="ar-SA"/>
        </w:rPr>
        <w:t>срока подачи</w:t>
      </w:r>
      <w:r w:rsidR="00ED274D" w:rsidRPr="007501FD">
        <w:rPr>
          <w:sz w:val="24"/>
          <w:szCs w:val="24"/>
          <w:lang w:val="ru-RU" w:eastAsia="ar-SA"/>
        </w:rPr>
        <w:t xml:space="preserve"> </w:t>
      </w:r>
      <w:r w:rsidR="0033646F" w:rsidRPr="007501FD">
        <w:rPr>
          <w:sz w:val="24"/>
          <w:szCs w:val="24"/>
          <w:lang w:val="ru-RU" w:eastAsia="ar-SA"/>
        </w:rPr>
        <w:t>Предложени</w:t>
      </w:r>
      <w:r w:rsidR="0033646F">
        <w:rPr>
          <w:sz w:val="24"/>
          <w:szCs w:val="24"/>
          <w:lang w:val="ru-RU" w:eastAsia="ar-SA"/>
        </w:rPr>
        <w:t>й</w:t>
      </w:r>
      <w:r w:rsidR="00ED274D" w:rsidRPr="007501FD">
        <w:rPr>
          <w:sz w:val="24"/>
          <w:szCs w:val="24"/>
          <w:lang w:val="ru-RU" w:eastAsia="ar-SA"/>
        </w:rPr>
        <w:t>.</w:t>
      </w:r>
      <w:r w:rsidRPr="007501FD">
        <w:rPr>
          <w:sz w:val="24"/>
          <w:szCs w:val="24"/>
          <w:lang w:val="ru-RU" w:eastAsia="ar-SA"/>
        </w:rPr>
        <w:t xml:space="preserve"> </w:t>
      </w:r>
      <w:r w:rsidR="008E167B">
        <w:rPr>
          <w:sz w:val="24"/>
          <w:szCs w:val="24"/>
          <w:lang w:val="ru-RU" w:eastAsia="ar-SA"/>
        </w:rPr>
        <w:t xml:space="preserve">Организатор оставляет за собой право ответить на все вопросы в одном ответе, </w:t>
      </w:r>
      <w:r w:rsidRPr="007501FD">
        <w:rPr>
          <w:sz w:val="24"/>
          <w:szCs w:val="24"/>
          <w:lang w:val="ru-RU" w:eastAsia="ar-SA"/>
        </w:rPr>
        <w:t xml:space="preserve">(без указания </w:t>
      </w:r>
      <w:r w:rsidR="008E167B">
        <w:rPr>
          <w:sz w:val="24"/>
          <w:szCs w:val="24"/>
          <w:lang w:val="ru-RU" w:eastAsia="ar-SA"/>
        </w:rPr>
        <w:t xml:space="preserve">конкретного </w:t>
      </w:r>
      <w:r w:rsidRPr="007501FD">
        <w:rPr>
          <w:sz w:val="24"/>
          <w:szCs w:val="24"/>
          <w:lang w:val="ru-RU" w:eastAsia="ar-SA"/>
        </w:rPr>
        <w:t>источника запроса)</w:t>
      </w:r>
      <w:r w:rsidR="008E167B">
        <w:rPr>
          <w:sz w:val="24"/>
          <w:szCs w:val="24"/>
          <w:lang w:val="ru-RU" w:eastAsia="ar-SA"/>
        </w:rPr>
        <w:t>,</w:t>
      </w:r>
      <w:r w:rsidRPr="007501FD">
        <w:rPr>
          <w:sz w:val="24"/>
          <w:szCs w:val="24"/>
          <w:lang w:val="ru-RU" w:eastAsia="ar-SA"/>
        </w:rPr>
        <w:t xml:space="preserve"> </w:t>
      </w:r>
      <w:r w:rsidR="008E167B">
        <w:rPr>
          <w:sz w:val="24"/>
          <w:szCs w:val="24"/>
          <w:lang w:val="ru-RU" w:eastAsia="ar-SA"/>
        </w:rPr>
        <w:t>который в копии будет направлен</w:t>
      </w:r>
      <w:r w:rsidRPr="007501FD">
        <w:rPr>
          <w:sz w:val="24"/>
          <w:szCs w:val="24"/>
          <w:lang w:val="ru-RU" w:eastAsia="ar-SA"/>
        </w:rPr>
        <w:t xml:space="preserve"> всем Участникам, получившим настоящую </w:t>
      </w:r>
      <w:proofErr w:type="spellStart"/>
      <w:r w:rsidRPr="00C42565">
        <w:rPr>
          <w:sz w:val="24"/>
          <w:szCs w:val="24"/>
          <w:lang w:eastAsia="ar-SA"/>
        </w:rPr>
        <w:t>Документацию</w:t>
      </w:r>
      <w:proofErr w:type="spellEnd"/>
      <w:r w:rsidR="008E167B">
        <w:rPr>
          <w:sz w:val="24"/>
          <w:szCs w:val="24"/>
          <w:lang w:val="ru-RU" w:eastAsia="ar-SA"/>
        </w:rPr>
        <w:t>, подтвердившим заинтересованность в Участии и соответствующую квалификацию</w:t>
      </w:r>
      <w:r w:rsidRPr="00C42565">
        <w:rPr>
          <w:sz w:val="24"/>
          <w:szCs w:val="24"/>
          <w:lang w:eastAsia="ar-SA"/>
        </w:rPr>
        <w:t>.</w:t>
      </w:r>
    </w:p>
    <w:p w14:paraId="59F5CB68" w14:textId="244F5581" w:rsidR="009A781B" w:rsidRDefault="00C42565" w:rsidP="008B6112">
      <w:pPr>
        <w:pStyle w:val="Heading2"/>
        <w:rPr>
          <w:lang w:val="ru-RU" w:eastAsia="ar-SA"/>
        </w:rPr>
      </w:pPr>
      <w:bookmarkStart w:id="10" w:name="_Ref86823116"/>
      <w:bookmarkStart w:id="11" w:name="_Toc124772159"/>
      <w:r w:rsidRPr="00516D18">
        <w:rPr>
          <w:rFonts w:ascii="Calibri" w:eastAsia="Calibri" w:hAnsi="Calibri" w:cs="Calibri"/>
          <w:lang w:val="ru-RU" w:eastAsia="ar-SA"/>
        </w:rPr>
        <w:t>Продление</w:t>
      </w:r>
      <w:r w:rsidRPr="00516D18">
        <w:rPr>
          <w:lang w:val="ru-RU" w:eastAsia="ar-SA"/>
        </w:rPr>
        <w:t xml:space="preserve"> </w:t>
      </w:r>
      <w:r w:rsidRPr="00516D18">
        <w:rPr>
          <w:rFonts w:ascii="Calibri" w:eastAsia="Calibri" w:hAnsi="Calibri" w:cs="Calibri"/>
          <w:lang w:val="ru-RU" w:eastAsia="ar-SA"/>
        </w:rPr>
        <w:t>срока</w:t>
      </w:r>
      <w:r w:rsidRPr="00516D18">
        <w:rPr>
          <w:lang w:val="ru-RU" w:eastAsia="ar-SA"/>
        </w:rPr>
        <w:t xml:space="preserve"> </w:t>
      </w:r>
      <w:r w:rsidRPr="00516D18">
        <w:rPr>
          <w:rFonts w:ascii="Calibri" w:eastAsia="Calibri" w:hAnsi="Calibri" w:cs="Calibri"/>
          <w:lang w:val="ru-RU" w:eastAsia="ar-SA"/>
        </w:rPr>
        <w:t>окончания</w:t>
      </w:r>
      <w:r w:rsidRPr="00516D18">
        <w:rPr>
          <w:lang w:val="ru-RU" w:eastAsia="ar-SA"/>
        </w:rPr>
        <w:t xml:space="preserve"> </w:t>
      </w:r>
      <w:r w:rsidRPr="00516D18">
        <w:rPr>
          <w:rFonts w:ascii="Calibri" w:eastAsia="Calibri" w:hAnsi="Calibri" w:cs="Calibri"/>
          <w:lang w:val="ru-RU" w:eastAsia="ar-SA"/>
        </w:rPr>
        <w:t>приема</w:t>
      </w:r>
      <w:r w:rsidRPr="00516D18">
        <w:rPr>
          <w:lang w:val="ru-RU" w:eastAsia="ar-SA"/>
        </w:rPr>
        <w:t xml:space="preserve"> </w:t>
      </w:r>
      <w:bookmarkEnd w:id="10"/>
      <w:r w:rsidRPr="00516D18">
        <w:rPr>
          <w:rFonts w:ascii="Calibri" w:eastAsia="Calibri" w:hAnsi="Calibri" w:cs="Calibri"/>
          <w:lang w:val="ru-RU" w:eastAsia="ar-SA"/>
        </w:rPr>
        <w:t>Предложений</w:t>
      </w:r>
      <w:bookmarkEnd w:id="11"/>
    </w:p>
    <w:p w14:paraId="45894001" w14:textId="6D50708F" w:rsidR="00C42565" w:rsidRPr="00537D11" w:rsidRDefault="00C42565" w:rsidP="003367BB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537D11">
        <w:rPr>
          <w:sz w:val="24"/>
          <w:szCs w:val="24"/>
          <w:lang w:val="ru-RU" w:eastAsia="ar-SA"/>
        </w:rPr>
        <w:t>При необходимости Организатор имеет право продлевать срок окончания приема Предложе</w:t>
      </w:r>
      <w:r w:rsidR="00EE7623" w:rsidRPr="00537D11">
        <w:rPr>
          <w:sz w:val="24"/>
          <w:szCs w:val="24"/>
          <w:lang w:val="ru-RU" w:eastAsia="ar-SA"/>
        </w:rPr>
        <w:t xml:space="preserve">ний, установленный в </w:t>
      </w:r>
      <w:r w:rsidR="0033646F">
        <w:rPr>
          <w:sz w:val="24"/>
          <w:szCs w:val="24"/>
          <w:lang w:val="ru-RU" w:eastAsia="ar-SA"/>
        </w:rPr>
        <w:t>Графике</w:t>
      </w:r>
      <w:r w:rsidR="00B5535C">
        <w:rPr>
          <w:sz w:val="24"/>
          <w:szCs w:val="24"/>
          <w:lang w:val="ru-RU" w:eastAsia="ar-SA"/>
        </w:rPr>
        <w:t xml:space="preserve"> (раздел 6)</w:t>
      </w:r>
      <w:r w:rsidR="0033646F">
        <w:rPr>
          <w:sz w:val="24"/>
          <w:szCs w:val="24"/>
          <w:lang w:val="ru-RU" w:eastAsia="ar-SA"/>
        </w:rPr>
        <w:t>,</w:t>
      </w:r>
      <w:r w:rsidRPr="00537D11">
        <w:rPr>
          <w:sz w:val="24"/>
          <w:szCs w:val="24"/>
          <w:lang w:val="ru-RU" w:eastAsia="ar-SA"/>
        </w:rPr>
        <w:t xml:space="preserve"> с уведомлением всех участников.</w:t>
      </w:r>
    </w:p>
    <w:p w14:paraId="3D693D6E" w14:textId="4799AA34" w:rsidR="00C42565" w:rsidRDefault="00C42565" w:rsidP="003367BB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537D11">
        <w:rPr>
          <w:sz w:val="24"/>
          <w:szCs w:val="24"/>
          <w:lang w:val="ru-RU" w:eastAsia="ar-SA"/>
        </w:rPr>
        <w:t>Все</w:t>
      </w:r>
      <w:r w:rsidR="000E2A87">
        <w:rPr>
          <w:sz w:val="24"/>
          <w:szCs w:val="24"/>
          <w:lang w:val="ru-RU" w:eastAsia="ar-SA"/>
        </w:rPr>
        <w:t>х Участников</w:t>
      </w:r>
      <w:r w:rsidRPr="00537D11">
        <w:rPr>
          <w:sz w:val="24"/>
          <w:szCs w:val="24"/>
          <w:lang w:val="ru-RU" w:eastAsia="ar-SA"/>
        </w:rPr>
        <w:t>, официально пол</w:t>
      </w:r>
      <w:r w:rsidR="00537D11" w:rsidRPr="00537D11">
        <w:rPr>
          <w:sz w:val="24"/>
          <w:szCs w:val="24"/>
          <w:lang w:val="ru-RU" w:eastAsia="ar-SA"/>
        </w:rPr>
        <w:t>учивши</w:t>
      </w:r>
      <w:r w:rsidR="000E2A87">
        <w:rPr>
          <w:sz w:val="24"/>
          <w:szCs w:val="24"/>
          <w:lang w:val="ru-RU" w:eastAsia="ar-SA"/>
        </w:rPr>
        <w:t>х</w:t>
      </w:r>
      <w:r w:rsidR="00537D11" w:rsidRPr="00537D11">
        <w:rPr>
          <w:sz w:val="24"/>
          <w:szCs w:val="24"/>
          <w:lang w:val="ru-RU" w:eastAsia="ar-SA"/>
        </w:rPr>
        <w:t xml:space="preserve"> настоящую Документацию</w:t>
      </w:r>
      <w:r w:rsidR="0033646F">
        <w:rPr>
          <w:sz w:val="24"/>
          <w:szCs w:val="24"/>
          <w:lang w:val="ru-RU" w:eastAsia="ar-SA"/>
        </w:rPr>
        <w:t>,</w:t>
      </w:r>
      <w:r w:rsidR="000E2A87">
        <w:rPr>
          <w:sz w:val="24"/>
          <w:szCs w:val="24"/>
          <w:lang w:val="ru-RU" w:eastAsia="ar-SA"/>
        </w:rPr>
        <w:t xml:space="preserve"> </w:t>
      </w:r>
      <w:r w:rsidR="0057287B">
        <w:rPr>
          <w:sz w:val="24"/>
          <w:szCs w:val="24"/>
          <w:lang w:val="ru-RU" w:eastAsia="ar-SA"/>
        </w:rPr>
        <w:t xml:space="preserve">подтвердивших </w:t>
      </w:r>
      <w:r w:rsidR="000E2A87">
        <w:rPr>
          <w:sz w:val="24"/>
          <w:szCs w:val="24"/>
          <w:lang w:val="ru-RU" w:eastAsia="ar-SA"/>
        </w:rPr>
        <w:t>заинтересованность в Участии и соответствующую квалификацию,</w:t>
      </w:r>
      <w:r w:rsidR="00537D11" w:rsidRPr="00537D11">
        <w:rPr>
          <w:sz w:val="24"/>
          <w:szCs w:val="24"/>
          <w:lang w:val="ru-RU" w:eastAsia="ar-SA"/>
        </w:rPr>
        <w:t xml:space="preserve"> </w:t>
      </w:r>
      <w:r w:rsidRPr="00537D11">
        <w:rPr>
          <w:sz w:val="24"/>
          <w:szCs w:val="24"/>
          <w:lang w:val="ru-RU" w:eastAsia="ar-SA"/>
        </w:rPr>
        <w:t>незамедлительно уведомляют об этом с</w:t>
      </w:r>
      <w:r w:rsidRPr="00C42565">
        <w:rPr>
          <w:sz w:val="24"/>
          <w:szCs w:val="24"/>
          <w:lang w:eastAsia="ar-SA"/>
        </w:rPr>
        <w:t> </w:t>
      </w:r>
      <w:r w:rsidRPr="00537D11">
        <w:rPr>
          <w:sz w:val="24"/>
          <w:szCs w:val="24"/>
          <w:lang w:val="ru-RU" w:eastAsia="ar-SA"/>
        </w:rPr>
        <w:t>использованием средств оперативной связи (телефон, электронная почта).</w:t>
      </w:r>
    </w:p>
    <w:p w14:paraId="516AF76C" w14:textId="128FFBD9" w:rsidR="00217ECA" w:rsidRPr="008B6112" w:rsidRDefault="00217ECA" w:rsidP="008B6112">
      <w:pPr>
        <w:pStyle w:val="Heading2"/>
        <w:rPr>
          <w:lang w:eastAsia="ar-SA"/>
        </w:rPr>
      </w:pPr>
      <w:bookmarkStart w:id="12" w:name="_Toc124772160"/>
      <w:proofErr w:type="spellStart"/>
      <w:r w:rsidRPr="00C42565">
        <w:rPr>
          <w:rFonts w:ascii="Calibri" w:eastAsia="Calibri" w:hAnsi="Calibri" w:cs="Calibri"/>
          <w:lang w:eastAsia="ar-SA"/>
        </w:rPr>
        <w:t>Общие</w:t>
      </w:r>
      <w:proofErr w:type="spellEnd"/>
      <w:r w:rsidRPr="00C42565">
        <w:rPr>
          <w:lang w:eastAsia="ar-SA"/>
        </w:rPr>
        <w:t xml:space="preserve"> </w:t>
      </w:r>
      <w:proofErr w:type="spellStart"/>
      <w:r w:rsidRPr="00C42565">
        <w:rPr>
          <w:rFonts w:ascii="Calibri" w:eastAsia="Calibri" w:hAnsi="Calibri" w:cs="Calibri"/>
          <w:lang w:eastAsia="ar-SA"/>
        </w:rPr>
        <w:t>требования</w:t>
      </w:r>
      <w:proofErr w:type="spellEnd"/>
      <w:r w:rsidRPr="00C42565">
        <w:rPr>
          <w:lang w:eastAsia="ar-SA"/>
        </w:rPr>
        <w:t xml:space="preserve"> </w:t>
      </w:r>
      <w:r w:rsidRPr="00C42565">
        <w:rPr>
          <w:rFonts w:ascii="Calibri" w:eastAsia="Calibri" w:hAnsi="Calibri" w:cs="Calibri"/>
          <w:lang w:eastAsia="ar-SA"/>
        </w:rPr>
        <w:t>к</w:t>
      </w:r>
      <w:r w:rsidRPr="00C42565">
        <w:rPr>
          <w:lang w:eastAsia="ar-SA"/>
        </w:rPr>
        <w:t xml:space="preserve"> </w:t>
      </w:r>
      <w:proofErr w:type="spellStart"/>
      <w:r w:rsidRPr="00C42565">
        <w:rPr>
          <w:rFonts w:ascii="Calibri" w:eastAsia="Calibri" w:hAnsi="Calibri" w:cs="Calibri"/>
          <w:lang w:eastAsia="ar-SA"/>
        </w:rPr>
        <w:t>Предложению</w:t>
      </w:r>
      <w:bookmarkStart w:id="13" w:name="_Ref56235235"/>
      <w:bookmarkEnd w:id="12"/>
      <w:proofErr w:type="spellEnd"/>
    </w:p>
    <w:p w14:paraId="7477AAFF" w14:textId="2647FF42" w:rsidR="00217ECA" w:rsidRPr="00D0735C" w:rsidRDefault="00217ECA" w:rsidP="001A5898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CB713E">
        <w:rPr>
          <w:sz w:val="24"/>
          <w:szCs w:val="24"/>
          <w:lang w:val="ru-RU" w:eastAsia="ar-SA"/>
        </w:rPr>
        <w:t>Участник должен подготовить Предложение</w:t>
      </w:r>
      <w:r>
        <w:rPr>
          <w:sz w:val="24"/>
          <w:szCs w:val="24"/>
          <w:lang w:val="ru-RU" w:eastAsia="ar-SA"/>
        </w:rPr>
        <w:t xml:space="preserve"> и сопроводительные документы в электронном виде, в виде отсканированных копий</w:t>
      </w:r>
      <w:r w:rsidR="00C27D81">
        <w:rPr>
          <w:sz w:val="24"/>
          <w:szCs w:val="24"/>
          <w:lang w:val="ru-RU" w:eastAsia="ar-SA"/>
        </w:rPr>
        <w:t xml:space="preserve">, заверенных печатью (при наличии) </w:t>
      </w:r>
      <w:r w:rsidR="00C27D81" w:rsidRPr="00C27D81">
        <w:rPr>
          <w:sz w:val="24"/>
          <w:szCs w:val="24"/>
          <w:lang w:val="ru-RU" w:eastAsia="ar-SA"/>
        </w:rPr>
        <w:t>и подписью уполномоченного лица от имени Участника</w:t>
      </w:r>
      <w:r w:rsidRPr="00C27D81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 xml:space="preserve">(на сканах документов должна присутствовать хорошо читаемая подпись уполномоченного лица и </w:t>
      </w:r>
      <w:r w:rsidR="00C27D81">
        <w:rPr>
          <w:sz w:val="24"/>
          <w:szCs w:val="24"/>
          <w:lang w:val="ru-RU" w:eastAsia="ar-SA"/>
        </w:rPr>
        <w:t>оттиск печати</w:t>
      </w:r>
      <w:r>
        <w:rPr>
          <w:sz w:val="24"/>
          <w:szCs w:val="24"/>
          <w:lang w:val="ru-RU" w:eastAsia="ar-SA"/>
        </w:rPr>
        <w:t>)</w:t>
      </w:r>
      <w:r w:rsidR="001A5898" w:rsidRPr="001A5898">
        <w:rPr>
          <w:sz w:val="24"/>
          <w:szCs w:val="24"/>
          <w:lang w:val="ru-RU" w:eastAsia="ar-SA"/>
        </w:rPr>
        <w:t>.</w:t>
      </w:r>
    </w:p>
    <w:p w14:paraId="2DE7DDB7" w14:textId="68983E3A" w:rsidR="00217ECA" w:rsidRPr="00CB713E" w:rsidRDefault="00217ECA" w:rsidP="00217ECA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bookmarkStart w:id="14" w:name="_Ref56240821"/>
      <w:bookmarkEnd w:id="13"/>
      <w:r w:rsidRPr="00CB713E">
        <w:rPr>
          <w:sz w:val="24"/>
          <w:szCs w:val="24"/>
          <w:lang w:val="ru-RU" w:eastAsia="ar-SA"/>
        </w:rPr>
        <w:t xml:space="preserve">Участник имеет право </w:t>
      </w:r>
      <w:r>
        <w:rPr>
          <w:sz w:val="24"/>
          <w:szCs w:val="24"/>
          <w:lang w:val="ru-RU" w:eastAsia="ar-SA"/>
        </w:rPr>
        <w:t xml:space="preserve">первоначально </w:t>
      </w:r>
      <w:r w:rsidRPr="00CB713E">
        <w:rPr>
          <w:sz w:val="24"/>
          <w:szCs w:val="24"/>
          <w:lang w:val="ru-RU" w:eastAsia="ar-SA"/>
        </w:rPr>
        <w:t xml:space="preserve">подать только </w:t>
      </w:r>
      <w:r w:rsidRPr="00706BAE">
        <w:rPr>
          <w:sz w:val="24"/>
          <w:szCs w:val="24"/>
          <w:u w:val="single"/>
          <w:lang w:val="ru-RU" w:eastAsia="ar-SA"/>
        </w:rPr>
        <w:t>одно</w:t>
      </w:r>
      <w:r w:rsidRPr="00CB713E">
        <w:rPr>
          <w:sz w:val="24"/>
          <w:szCs w:val="24"/>
          <w:lang w:val="ru-RU" w:eastAsia="ar-SA"/>
        </w:rPr>
        <w:t xml:space="preserve"> Предложение</w:t>
      </w:r>
      <w:r>
        <w:rPr>
          <w:sz w:val="24"/>
          <w:szCs w:val="24"/>
          <w:lang w:val="ru-RU" w:eastAsia="ar-SA"/>
        </w:rPr>
        <w:t xml:space="preserve"> </w:t>
      </w:r>
      <w:r w:rsidR="00BE6CA5">
        <w:rPr>
          <w:sz w:val="24"/>
          <w:szCs w:val="24"/>
          <w:lang w:val="ru-RU" w:eastAsia="ar-SA"/>
        </w:rPr>
        <w:t xml:space="preserve">к </w:t>
      </w:r>
      <w:r w:rsidR="00BE6CA5">
        <w:rPr>
          <w:sz w:val="24"/>
          <w:szCs w:val="24"/>
          <w:lang w:val="ru-RU" w:eastAsia="ar-SA"/>
        </w:rPr>
        <w:lastRenderedPageBreak/>
        <w:t xml:space="preserve">указанному сроку </w:t>
      </w:r>
      <w:r>
        <w:rPr>
          <w:sz w:val="24"/>
          <w:szCs w:val="24"/>
          <w:lang w:val="ru-RU" w:eastAsia="ar-SA"/>
        </w:rPr>
        <w:t>(до проведения возможной переторжки, конкурентных переговоров</w:t>
      </w:r>
      <w:r w:rsidR="00BE6CA5">
        <w:rPr>
          <w:sz w:val="24"/>
          <w:szCs w:val="24"/>
          <w:lang w:val="ru-RU" w:eastAsia="ar-SA"/>
        </w:rPr>
        <w:t xml:space="preserve"> – по решению Комиссии</w:t>
      </w:r>
      <w:r>
        <w:rPr>
          <w:sz w:val="24"/>
          <w:szCs w:val="24"/>
          <w:lang w:val="ru-RU" w:eastAsia="ar-SA"/>
        </w:rPr>
        <w:t>)</w:t>
      </w:r>
      <w:r w:rsidRPr="00CB713E">
        <w:rPr>
          <w:sz w:val="24"/>
          <w:szCs w:val="24"/>
          <w:lang w:val="ru-RU" w:eastAsia="ar-SA"/>
        </w:rPr>
        <w:t>.</w:t>
      </w:r>
      <w:bookmarkStart w:id="15" w:name="_Ref55279015"/>
      <w:bookmarkStart w:id="16" w:name="_Ref55279017"/>
      <w:bookmarkEnd w:id="14"/>
    </w:p>
    <w:p w14:paraId="6A0DAAE9" w14:textId="490A2126" w:rsidR="008179FA" w:rsidRPr="00FD6295" w:rsidRDefault="00217ECA" w:rsidP="00FD6295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 xml:space="preserve">Скан-копия каждого </w:t>
      </w:r>
      <w:r w:rsidRPr="00CB713E">
        <w:rPr>
          <w:sz w:val="24"/>
          <w:szCs w:val="24"/>
          <w:lang w:val="ru-RU" w:eastAsia="ar-SA"/>
        </w:rPr>
        <w:t>документ</w:t>
      </w:r>
      <w:r>
        <w:rPr>
          <w:sz w:val="24"/>
          <w:szCs w:val="24"/>
          <w:lang w:val="ru-RU" w:eastAsia="ar-SA"/>
        </w:rPr>
        <w:t>а</w:t>
      </w:r>
      <w:r w:rsidRPr="00CB713E">
        <w:rPr>
          <w:sz w:val="24"/>
          <w:szCs w:val="24"/>
          <w:lang w:val="ru-RU" w:eastAsia="ar-SA"/>
        </w:rPr>
        <w:t>, входящ</w:t>
      </w:r>
      <w:r>
        <w:rPr>
          <w:sz w:val="24"/>
          <w:szCs w:val="24"/>
          <w:lang w:val="ru-RU" w:eastAsia="ar-SA"/>
        </w:rPr>
        <w:t>его</w:t>
      </w:r>
      <w:r w:rsidRPr="00CB713E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>в Предложение, должна</w:t>
      </w:r>
      <w:r w:rsidRPr="00CB713E">
        <w:rPr>
          <w:sz w:val="24"/>
          <w:szCs w:val="24"/>
          <w:lang w:val="ru-RU" w:eastAsia="ar-SA"/>
        </w:rPr>
        <w:t xml:space="preserve"> быть подписан</w:t>
      </w:r>
      <w:r>
        <w:rPr>
          <w:sz w:val="24"/>
          <w:szCs w:val="24"/>
          <w:lang w:val="ru-RU" w:eastAsia="ar-SA"/>
        </w:rPr>
        <w:t>а</w:t>
      </w:r>
      <w:r w:rsidRPr="00CB713E">
        <w:rPr>
          <w:sz w:val="24"/>
          <w:szCs w:val="24"/>
          <w:lang w:val="ru-RU" w:eastAsia="ar-SA"/>
        </w:rPr>
        <w:t xml:space="preserve"> лицом, имеющим право действовать от лица Участника без доверенности</w:t>
      </w:r>
      <w:r>
        <w:rPr>
          <w:sz w:val="24"/>
          <w:szCs w:val="24"/>
          <w:lang w:val="ru-RU" w:eastAsia="ar-SA"/>
        </w:rPr>
        <w:t>,</w:t>
      </w:r>
      <w:r w:rsidRPr="00CB713E">
        <w:rPr>
          <w:sz w:val="24"/>
          <w:szCs w:val="24"/>
          <w:lang w:val="ru-RU" w:eastAsia="ar-SA"/>
        </w:rPr>
        <w:t xml:space="preserve"> в соответствии с законодательством Российской Федерации, или надлежащим образом уполномоченным им лицом</w:t>
      </w:r>
      <w:r>
        <w:rPr>
          <w:sz w:val="24"/>
          <w:szCs w:val="24"/>
          <w:lang w:val="ru-RU" w:eastAsia="ar-SA"/>
        </w:rPr>
        <w:t>,</w:t>
      </w:r>
      <w:r w:rsidRPr="00CB713E">
        <w:rPr>
          <w:sz w:val="24"/>
          <w:szCs w:val="24"/>
          <w:lang w:val="ru-RU" w:eastAsia="ar-SA"/>
        </w:rPr>
        <w:t xml:space="preserve"> на основании доверенности. </w:t>
      </w:r>
      <w:r w:rsidRPr="009876AF">
        <w:rPr>
          <w:sz w:val="24"/>
          <w:szCs w:val="24"/>
          <w:lang w:val="ru-RU" w:eastAsia="ar-SA"/>
        </w:rPr>
        <w:t>В</w:t>
      </w:r>
      <w:r w:rsidRPr="00CB713E">
        <w:rPr>
          <w:sz w:val="24"/>
          <w:szCs w:val="24"/>
          <w:lang w:eastAsia="ar-SA"/>
        </w:rPr>
        <w:t> </w:t>
      </w:r>
      <w:r w:rsidRPr="009876AF">
        <w:rPr>
          <w:sz w:val="24"/>
          <w:szCs w:val="24"/>
          <w:lang w:val="ru-RU" w:eastAsia="ar-SA"/>
        </w:rPr>
        <w:t xml:space="preserve">последнем случае </w:t>
      </w:r>
      <w:r>
        <w:rPr>
          <w:sz w:val="24"/>
          <w:szCs w:val="24"/>
          <w:lang w:val="ru-RU" w:eastAsia="ar-SA"/>
        </w:rPr>
        <w:t>отсканированная копия</w:t>
      </w:r>
      <w:r w:rsidRPr="009876AF">
        <w:rPr>
          <w:sz w:val="24"/>
          <w:szCs w:val="24"/>
          <w:lang w:val="ru-RU" w:eastAsia="ar-SA"/>
        </w:rPr>
        <w:t xml:space="preserve"> доверенности </w:t>
      </w:r>
      <w:r>
        <w:rPr>
          <w:sz w:val="24"/>
          <w:szCs w:val="24"/>
          <w:lang w:val="ru-RU" w:eastAsia="ar-SA"/>
        </w:rPr>
        <w:t xml:space="preserve">также </w:t>
      </w:r>
      <w:r w:rsidRPr="009876AF">
        <w:rPr>
          <w:sz w:val="24"/>
          <w:szCs w:val="24"/>
          <w:lang w:val="ru-RU" w:eastAsia="ar-SA"/>
        </w:rPr>
        <w:t>прикладывается к Предложению.</w:t>
      </w:r>
      <w:bookmarkStart w:id="17" w:name="_Ref56233643"/>
      <w:bookmarkStart w:id="18" w:name="_Ref56235653"/>
      <w:bookmarkEnd w:id="15"/>
      <w:bookmarkEnd w:id="16"/>
    </w:p>
    <w:p w14:paraId="652C2A08" w14:textId="38BD8056" w:rsidR="00217ECA" w:rsidRPr="008B6112" w:rsidRDefault="00217ECA" w:rsidP="008B6112">
      <w:pPr>
        <w:pStyle w:val="Heading2"/>
        <w:rPr>
          <w:lang w:eastAsia="ar-SA"/>
        </w:rPr>
      </w:pPr>
      <w:bookmarkStart w:id="19" w:name="_Toc124772161"/>
      <w:bookmarkEnd w:id="17"/>
      <w:bookmarkEnd w:id="18"/>
      <w:proofErr w:type="spellStart"/>
      <w:r w:rsidRPr="00C42565">
        <w:rPr>
          <w:rFonts w:ascii="Calibri" w:eastAsia="Calibri" w:hAnsi="Calibri" w:cs="Calibri"/>
          <w:lang w:eastAsia="ar-SA"/>
        </w:rPr>
        <w:t>Требования</w:t>
      </w:r>
      <w:proofErr w:type="spellEnd"/>
      <w:r w:rsidRPr="00C42565">
        <w:rPr>
          <w:lang w:eastAsia="ar-SA"/>
        </w:rPr>
        <w:t xml:space="preserve"> </w:t>
      </w:r>
      <w:r w:rsidRPr="00C42565">
        <w:rPr>
          <w:rFonts w:ascii="Calibri" w:eastAsia="Calibri" w:hAnsi="Calibri" w:cs="Calibri"/>
          <w:lang w:eastAsia="ar-SA"/>
        </w:rPr>
        <w:t>к</w:t>
      </w:r>
      <w:r w:rsidRPr="00C42565">
        <w:rPr>
          <w:lang w:eastAsia="ar-SA"/>
        </w:rPr>
        <w:t xml:space="preserve"> </w:t>
      </w:r>
      <w:proofErr w:type="spellStart"/>
      <w:r w:rsidRPr="00C42565">
        <w:rPr>
          <w:rFonts w:ascii="Calibri" w:eastAsia="Calibri" w:hAnsi="Calibri" w:cs="Calibri"/>
          <w:lang w:eastAsia="ar-SA"/>
        </w:rPr>
        <w:t>языку</w:t>
      </w:r>
      <w:proofErr w:type="spellEnd"/>
      <w:r w:rsidRPr="00C42565">
        <w:rPr>
          <w:lang w:eastAsia="ar-SA"/>
        </w:rPr>
        <w:t xml:space="preserve"> </w:t>
      </w:r>
      <w:proofErr w:type="spellStart"/>
      <w:r w:rsidRPr="00C42565">
        <w:rPr>
          <w:rFonts w:ascii="Calibri" w:eastAsia="Calibri" w:hAnsi="Calibri" w:cs="Calibri"/>
          <w:lang w:eastAsia="ar-SA"/>
        </w:rPr>
        <w:t>Предложения</w:t>
      </w:r>
      <w:bookmarkEnd w:id="19"/>
      <w:proofErr w:type="spellEnd"/>
    </w:p>
    <w:p w14:paraId="6A5565D2" w14:textId="77777777" w:rsidR="00217ECA" w:rsidRPr="00C42565" w:rsidRDefault="00217ECA" w:rsidP="00217ECA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C42565">
        <w:rPr>
          <w:sz w:val="24"/>
          <w:szCs w:val="24"/>
          <w:lang w:val="ru-RU" w:eastAsia="ar-SA"/>
        </w:rPr>
        <w:t>Все документы, входящие в Предложение, должны быть подготовлены на русском языке за исключением нижеследующего</w:t>
      </w:r>
      <w:r>
        <w:rPr>
          <w:sz w:val="24"/>
          <w:szCs w:val="24"/>
          <w:lang w:val="ru-RU" w:eastAsia="ar-SA"/>
        </w:rPr>
        <w:t>:</w:t>
      </w:r>
    </w:p>
    <w:p w14:paraId="69301F39" w14:textId="77777777" w:rsidR="00217ECA" w:rsidRPr="007501FD" w:rsidRDefault="00217ECA" w:rsidP="00217ECA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ind w:left="720" w:firstLine="0"/>
        <w:jc w:val="both"/>
        <w:textAlignment w:val="baseline"/>
        <w:rPr>
          <w:sz w:val="24"/>
          <w:szCs w:val="24"/>
          <w:lang w:val="ru-RU" w:eastAsia="ar-SA"/>
        </w:rPr>
      </w:pPr>
      <w:r w:rsidRPr="00C42565">
        <w:rPr>
          <w:sz w:val="24"/>
          <w:szCs w:val="24"/>
          <w:lang w:val="ru-RU" w:eastAsia="ar-SA"/>
        </w:rPr>
        <w:t>Документы, ори</w:t>
      </w:r>
      <w:r w:rsidRPr="007501FD">
        <w:rPr>
          <w:sz w:val="24"/>
          <w:szCs w:val="24"/>
          <w:lang w:val="ru-RU" w:eastAsia="ar-SA"/>
        </w:rPr>
        <w:t>гиналы которых выданы Участнику третьими лицами на ином языке, могут быть представлены на языке оригинала при условии, что к ним приложен перевод этих документов на русский язык (в</w:t>
      </w:r>
      <w:r w:rsidRPr="00C42565">
        <w:rPr>
          <w:sz w:val="24"/>
          <w:szCs w:val="24"/>
          <w:lang w:eastAsia="ar-SA"/>
        </w:rPr>
        <w:t> </w:t>
      </w:r>
      <w:r w:rsidRPr="007501FD">
        <w:rPr>
          <w:sz w:val="24"/>
          <w:szCs w:val="24"/>
          <w:lang w:val="ru-RU" w:eastAsia="ar-SA"/>
        </w:rPr>
        <w:t xml:space="preserve">специально оговоренных случаях — </w:t>
      </w:r>
      <w:proofErr w:type="spellStart"/>
      <w:r w:rsidRPr="007501FD">
        <w:rPr>
          <w:sz w:val="24"/>
          <w:szCs w:val="24"/>
          <w:lang w:val="ru-RU" w:eastAsia="ar-SA"/>
        </w:rPr>
        <w:t>апостилированный</w:t>
      </w:r>
      <w:proofErr w:type="spellEnd"/>
      <w:r w:rsidRPr="007501FD">
        <w:rPr>
          <w:sz w:val="24"/>
          <w:szCs w:val="24"/>
          <w:lang w:val="ru-RU" w:eastAsia="ar-SA"/>
        </w:rPr>
        <w:t>). При выявлении расхождений между русским переводом и оригиналом документа на ином языке Организатор будет принимать решение на основании перевода.</w:t>
      </w:r>
    </w:p>
    <w:p w14:paraId="0B4174F2" w14:textId="6048C74A" w:rsidR="00217ECA" w:rsidRPr="008B6112" w:rsidRDefault="00217ECA" w:rsidP="008B6112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Организатор вправе не рассматривать документы, не переведенные на русский язык.</w:t>
      </w:r>
    </w:p>
    <w:p w14:paraId="689A4D84" w14:textId="70968A28" w:rsidR="00217ECA" w:rsidRDefault="00217ECA" w:rsidP="008B6112">
      <w:pPr>
        <w:pStyle w:val="Heading2"/>
        <w:rPr>
          <w:lang w:val="ru-RU" w:eastAsia="ar-SA"/>
        </w:rPr>
      </w:pPr>
      <w:bookmarkStart w:id="20" w:name="_Toc124772162"/>
      <w:r w:rsidRPr="00217ECA">
        <w:rPr>
          <w:rFonts w:ascii="Calibri" w:eastAsia="Calibri" w:hAnsi="Calibri" w:cs="Calibri"/>
          <w:lang w:val="ru-RU" w:eastAsia="ar-SA"/>
        </w:rPr>
        <w:t>П</w:t>
      </w:r>
      <w:r>
        <w:rPr>
          <w:rFonts w:ascii="Calibri" w:eastAsia="Calibri" w:hAnsi="Calibri" w:cs="Calibri"/>
          <w:lang w:val="ru-RU" w:eastAsia="ar-SA"/>
        </w:rPr>
        <w:t>одача Предложений и их прием</w:t>
      </w:r>
      <w:bookmarkEnd w:id="20"/>
    </w:p>
    <w:p w14:paraId="29A68DE2" w14:textId="1B38E42E" w:rsidR="00217ECA" w:rsidRPr="006576BC" w:rsidRDefault="00217ECA" w:rsidP="00D0735C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6576BC">
        <w:rPr>
          <w:sz w:val="24"/>
          <w:szCs w:val="24"/>
          <w:lang w:val="ru-RU" w:eastAsia="ar-SA"/>
        </w:rPr>
        <w:t xml:space="preserve">Участники должны обеспечить доставку своих Предложений в электронном виде на адрес электронной почты </w:t>
      </w:r>
      <w:hyperlink r:id="rId13" w:history="1">
        <w:r w:rsidR="008B6112" w:rsidRPr="008B6112">
          <w:rPr>
            <w:rStyle w:val="Hyperlink"/>
            <w:sz w:val="24"/>
            <w:szCs w:val="24"/>
          </w:rPr>
          <w:t>e</w:t>
        </w:r>
        <w:r w:rsidR="008B6112" w:rsidRPr="008B6112">
          <w:rPr>
            <w:rStyle w:val="Hyperlink"/>
            <w:sz w:val="24"/>
            <w:szCs w:val="24"/>
            <w:lang w:val="ru-RU"/>
          </w:rPr>
          <w:t>.</w:t>
        </w:r>
        <w:r w:rsidR="008B6112" w:rsidRPr="008B6112">
          <w:rPr>
            <w:rStyle w:val="Hyperlink"/>
            <w:sz w:val="24"/>
            <w:szCs w:val="24"/>
          </w:rPr>
          <w:t>soldatova</w:t>
        </w:r>
        <w:r w:rsidR="008B6112" w:rsidRPr="008B6112">
          <w:rPr>
            <w:rStyle w:val="Hyperlink"/>
            <w:sz w:val="24"/>
            <w:szCs w:val="24"/>
            <w:lang w:val="ru-RU"/>
          </w:rPr>
          <w:t>@</w:t>
        </w:r>
        <w:r w:rsidR="008B6112" w:rsidRPr="008B6112">
          <w:rPr>
            <w:rStyle w:val="Hyperlink"/>
            <w:sz w:val="24"/>
            <w:szCs w:val="24"/>
          </w:rPr>
          <w:t>skoltech</w:t>
        </w:r>
        <w:r w:rsidR="008B6112" w:rsidRPr="008B6112">
          <w:rPr>
            <w:rStyle w:val="Hyperlink"/>
            <w:sz w:val="24"/>
            <w:szCs w:val="24"/>
            <w:lang w:val="ru-RU"/>
          </w:rPr>
          <w:t>.</w:t>
        </w:r>
        <w:r w:rsidR="008B6112" w:rsidRPr="008B6112">
          <w:rPr>
            <w:rStyle w:val="Hyperlink"/>
            <w:sz w:val="24"/>
            <w:szCs w:val="24"/>
          </w:rPr>
          <w:t>ru</w:t>
        </w:r>
      </w:hyperlink>
      <w:r w:rsidR="008B6112" w:rsidRPr="008B6112">
        <w:rPr>
          <w:lang w:val="ru-RU"/>
        </w:rPr>
        <w:t xml:space="preserve"> </w:t>
      </w:r>
      <w:r w:rsidR="006576BC" w:rsidRPr="006576BC">
        <w:rPr>
          <w:sz w:val="24"/>
          <w:szCs w:val="24"/>
          <w:lang w:val="ru-RU" w:eastAsia="ar-SA"/>
        </w:rPr>
        <w:t>с обязательной копией на электронный адрес</w:t>
      </w:r>
      <w:r w:rsidR="006576BC" w:rsidRPr="006576BC">
        <w:rPr>
          <w:lang w:val="ru-RU" w:eastAsia="ar-SA"/>
        </w:rPr>
        <w:t xml:space="preserve"> </w:t>
      </w:r>
      <w:r w:rsidR="006576BC" w:rsidRPr="006576BC">
        <w:rPr>
          <w:rStyle w:val="Hyperlink"/>
          <w:sz w:val="24"/>
          <w:szCs w:val="24"/>
          <w:lang w:val="ru-RU"/>
        </w:rPr>
        <w:t>procurement@Skoltech.ru</w:t>
      </w:r>
      <w:r w:rsidR="00D0735C" w:rsidRPr="006576BC">
        <w:rPr>
          <w:sz w:val="24"/>
          <w:szCs w:val="24"/>
          <w:lang w:val="ru-RU" w:eastAsia="ar-SA"/>
        </w:rPr>
        <w:t xml:space="preserve"> можно в заархивированном виде (формат «.</w:t>
      </w:r>
      <w:proofErr w:type="spellStart"/>
      <w:r w:rsidR="00D0735C" w:rsidRPr="006576BC">
        <w:rPr>
          <w:sz w:val="24"/>
          <w:szCs w:val="24"/>
          <w:lang w:val="ru-RU" w:eastAsia="ar-SA"/>
        </w:rPr>
        <w:t>rar</w:t>
      </w:r>
      <w:proofErr w:type="spellEnd"/>
      <w:r w:rsidR="00D0735C" w:rsidRPr="006576BC">
        <w:rPr>
          <w:sz w:val="24"/>
          <w:szCs w:val="24"/>
          <w:lang w:val="ru-RU" w:eastAsia="ar-SA"/>
        </w:rPr>
        <w:t>» или «.</w:t>
      </w:r>
      <w:proofErr w:type="spellStart"/>
      <w:r w:rsidR="00D0735C" w:rsidRPr="006576BC">
        <w:rPr>
          <w:sz w:val="24"/>
          <w:szCs w:val="24"/>
          <w:lang w:val="ru-RU" w:eastAsia="ar-SA"/>
        </w:rPr>
        <w:t>zip</w:t>
      </w:r>
      <w:proofErr w:type="spellEnd"/>
      <w:r w:rsidR="00D0735C" w:rsidRPr="006576BC">
        <w:rPr>
          <w:sz w:val="24"/>
          <w:szCs w:val="24"/>
          <w:lang w:val="ru-RU" w:eastAsia="ar-SA"/>
        </w:rPr>
        <w:t>»). Архив должен содержать скан-копии документов КП (формат «.</w:t>
      </w:r>
      <w:proofErr w:type="spellStart"/>
      <w:r w:rsidR="00D0735C" w:rsidRPr="006576BC">
        <w:rPr>
          <w:sz w:val="24"/>
          <w:szCs w:val="24"/>
          <w:lang w:val="ru-RU" w:eastAsia="ar-SA"/>
        </w:rPr>
        <w:t>pdf</w:t>
      </w:r>
      <w:proofErr w:type="spellEnd"/>
      <w:r w:rsidR="00D0735C" w:rsidRPr="006576BC">
        <w:rPr>
          <w:sz w:val="24"/>
          <w:szCs w:val="24"/>
          <w:lang w:val="ru-RU" w:eastAsia="ar-SA"/>
        </w:rPr>
        <w:t>»)</w:t>
      </w:r>
      <w:r w:rsidR="006576BC">
        <w:rPr>
          <w:sz w:val="24"/>
          <w:szCs w:val="24"/>
          <w:lang w:val="ru-RU" w:eastAsia="ar-SA"/>
        </w:rPr>
        <w:t xml:space="preserve">. </w:t>
      </w:r>
    </w:p>
    <w:p w14:paraId="145CA30D" w14:textId="5476B2AC" w:rsidR="00217ECA" w:rsidRPr="00184A6D" w:rsidRDefault="00217ECA" w:rsidP="00E97F94">
      <w:pPr>
        <w:pStyle w:val="Style2"/>
        <w:widowControl w:val="0"/>
        <w:numPr>
          <w:ilvl w:val="0"/>
          <w:numId w:val="10"/>
        </w:numPr>
        <w:kinsoku w:val="0"/>
        <w:overflowPunct w:val="0"/>
        <w:spacing w:before="120" w:after="120" w:line="270" w:lineRule="exact"/>
        <w:jc w:val="both"/>
        <w:textAlignment w:val="baseline"/>
        <w:rPr>
          <w:b/>
          <w:sz w:val="24"/>
          <w:szCs w:val="24"/>
          <w:lang w:val="ru-RU" w:eastAsia="ar-SA"/>
        </w:rPr>
      </w:pPr>
      <w:r w:rsidRPr="00343D63">
        <w:rPr>
          <w:b/>
          <w:sz w:val="24"/>
          <w:szCs w:val="24"/>
          <w:highlight w:val="lightGray"/>
          <w:lang w:val="ru-RU" w:eastAsia="ar-SA"/>
        </w:rPr>
        <w:t xml:space="preserve">Организатор заканчивает принимать Предложения в срок </w:t>
      </w:r>
      <w:r w:rsidR="00E97F94" w:rsidRPr="00343D63">
        <w:rPr>
          <w:b/>
          <w:sz w:val="24"/>
          <w:szCs w:val="24"/>
          <w:highlight w:val="lightGray"/>
          <w:u w:val="single"/>
          <w:lang w:val="ru-RU" w:eastAsia="ar-SA"/>
        </w:rPr>
        <w:t xml:space="preserve">до </w:t>
      </w:r>
      <w:r w:rsidR="00E160AF" w:rsidRPr="00343D63">
        <w:rPr>
          <w:b/>
          <w:sz w:val="24"/>
          <w:szCs w:val="24"/>
          <w:highlight w:val="lightGray"/>
          <w:u w:val="single"/>
          <w:lang w:val="ru-RU" w:eastAsia="ar-SA"/>
        </w:rPr>
        <w:t>17</w:t>
      </w:r>
      <w:r w:rsidR="00E97F94" w:rsidRPr="00343D63">
        <w:rPr>
          <w:b/>
          <w:sz w:val="24"/>
          <w:szCs w:val="24"/>
          <w:highlight w:val="lightGray"/>
          <w:u w:val="single"/>
          <w:lang w:val="ru-RU" w:eastAsia="ar-SA"/>
        </w:rPr>
        <w:t>:</w:t>
      </w:r>
      <w:r w:rsidR="004F430D" w:rsidRPr="00343D63">
        <w:rPr>
          <w:b/>
          <w:sz w:val="24"/>
          <w:szCs w:val="24"/>
          <w:highlight w:val="lightGray"/>
          <w:u w:val="single"/>
          <w:lang w:val="ru-RU" w:eastAsia="ar-SA"/>
        </w:rPr>
        <w:t xml:space="preserve">59 </w:t>
      </w:r>
      <w:r w:rsidR="00BA394B">
        <w:rPr>
          <w:b/>
          <w:sz w:val="24"/>
          <w:szCs w:val="24"/>
          <w:highlight w:val="lightGray"/>
          <w:u w:val="single"/>
          <w:lang w:val="ru-RU" w:eastAsia="ar-SA"/>
        </w:rPr>
        <w:t>03</w:t>
      </w:r>
      <w:r w:rsidR="008179FA" w:rsidRPr="00343D63">
        <w:rPr>
          <w:b/>
          <w:sz w:val="24"/>
          <w:szCs w:val="24"/>
          <w:highlight w:val="lightGray"/>
          <w:u w:val="single"/>
          <w:lang w:val="ru-RU" w:eastAsia="ar-SA"/>
        </w:rPr>
        <w:t xml:space="preserve"> </w:t>
      </w:r>
      <w:r w:rsidR="00BA394B">
        <w:rPr>
          <w:b/>
          <w:sz w:val="24"/>
          <w:szCs w:val="24"/>
          <w:highlight w:val="lightGray"/>
          <w:u w:val="single"/>
          <w:lang w:val="ru-RU" w:eastAsia="ar-SA"/>
        </w:rPr>
        <w:t>феврал</w:t>
      </w:r>
      <w:r w:rsidR="008B6112">
        <w:rPr>
          <w:b/>
          <w:sz w:val="24"/>
          <w:szCs w:val="24"/>
          <w:highlight w:val="lightGray"/>
          <w:u w:val="single"/>
          <w:lang w:val="ru-RU" w:eastAsia="ar-SA"/>
        </w:rPr>
        <w:t>я</w:t>
      </w:r>
      <w:r w:rsidR="006576BC">
        <w:rPr>
          <w:b/>
          <w:sz w:val="24"/>
          <w:szCs w:val="24"/>
          <w:highlight w:val="lightGray"/>
          <w:u w:val="single"/>
          <w:lang w:val="ru-RU" w:eastAsia="ar-SA"/>
        </w:rPr>
        <w:t xml:space="preserve"> </w:t>
      </w:r>
      <w:r w:rsidR="001A5898">
        <w:rPr>
          <w:b/>
          <w:sz w:val="24"/>
          <w:szCs w:val="24"/>
          <w:highlight w:val="lightGray"/>
          <w:u w:val="single"/>
          <w:lang w:val="ru-RU" w:eastAsia="ar-SA"/>
        </w:rPr>
        <w:t xml:space="preserve"> </w:t>
      </w:r>
      <w:r w:rsidR="00E97F94" w:rsidRPr="00343D63">
        <w:rPr>
          <w:b/>
          <w:sz w:val="24"/>
          <w:szCs w:val="24"/>
          <w:highlight w:val="lightGray"/>
          <w:u w:val="single"/>
          <w:lang w:val="ru-RU" w:eastAsia="ar-SA"/>
        </w:rPr>
        <w:t>20</w:t>
      </w:r>
      <w:r w:rsidR="006E159A" w:rsidRPr="00343D63">
        <w:rPr>
          <w:b/>
          <w:sz w:val="24"/>
          <w:szCs w:val="24"/>
          <w:highlight w:val="lightGray"/>
          <w:u w:val="single"/>
          <w:lang w:val="ru-RU" w:eastAsia="ar-SA"/>
        </w:rPr>
        <w:t>2</w:t>
      </w:r>
      <w:r w:rsidR="008B6112">
        <w:rPr>
          <w:b/>
          <w:sz w:val="24"/>
          <w:szCs w:val="24"/>
          <w:highlight w:val="lightGray"/>
          <w:u w:val="single"/>
          <w:lang w:val="ru-RU" w:eastAsia="ar-SA"/>
        </w:rPr>
        <w:t>3</w:t>
      </w:r>
      <w:r w:rsidR="001A5898">
        <w:rPr>
          <w:b/>
          <w:sz w:val="24"/>
          <w:szCs w:val="24"/>
          <w:highlight w:val="lightGray"/>
          <w:u w:val="single"/>
          <w:lang w:val="ru-RU" w:eastAsia="ar-SA"/>
        </w:rPr>
        <w:t xml:space="preserve">. </w:t>
      </w:r>
      <w:r w:rsidRPr="00184A6D">
        <w:rPr>
          <w:sz w:val="24"/>
          <w:szCs w:val="24"/>
          <w:lang w:val="ru-RU" w:eastAsia="ar-SA"/>
        </w:rPr>
        <w:t>Предложения, полученные позже установленного выше срока, будут отклонены Организатором без рассмотрения по существу, независимо от причин опоздания</w:t>
      </w:r>
      <w:r w:rsidRPr="00184A6D">
        <w:rPr>
          <w:b/>
          <w:sz w:val="24"/>
          <w:szCs w:val="24"/>
          <w:lang w:val="ru-RU" w:eastAsia="ar-SA"/>
        </w:rPr>
        <w:t>.</w:t>
      </w:r>
    </w:p>
    <w:p w14:paraId="63059184" w14:textId="1F5310FF" w:rsidR="00BE6CA5" w:rsidRPr="00184A6D" w:rsidRDefault="00BE6CA5" w:rsidP="00E97F94">
      <w:pPr>
        <w:pStyle w:val="Style2"/>
        <w:widowControl w:val="0"/>
        <w:numPr>
          <w:ilvl w:val="0"/>
          <w:numId w:val="10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184A6D">
        <w:rPr>
          <w:sz w:val="24"/>
          <w:szCs w:val="24"/>
          <w:lang w:val="ru-RU" w:eastAsia="ar-SA"/>
        </w:rPr>
        <w:t xml:space="preserve">Участник имеет право защитить файл со своим первоначальным Предложением паролем и сообщить его отдельно, по запросу Организатора, после срока окончания подачи Заявок, но не позднее </w:t>
      </w:r>
      <w:r w:rsidR="001A5898" w:rsidRPr="00343D63">
        <w:rPr>
          <w:b/>
          <w:sz w:val="24"/>
          <w:szCs w:val="24"/>
          <w:highlight w:val="lightGray"/>
          <w:u w:val="single"/>
          <w:lang w:val="ru-RU" w:eastAsia="ar-SA"/>
        </w:rPr>
        <w:t xml:space="preserve">17:59 </w:t>
      </w:r>
      <w:r w:rsidR="00BA394B">
        <w:rPr>
          <w:b/>
          <w:sz w:val="24"/>
          <w:szCs w:val="24"/>
          <w:highlight w:val="lightGray"/>
          <w:u w:val="single"/>
          <w:lang w:val="ru-RU" w:eastAsia="ar-SA"/>
        </w:rPr>
        <w:t>03</w:t>
      </w:r>
      <w:r w:rsidR="008B6112" w:rsidRPr="00343D63">
        <w:rPr>
          <w:b/>
          <w:sz w:val="24"/>
          <w:szCs w:val="24"/>
          <w:highlight w:val="lightGray"/>
          <w:u w:val="single"/>
          <w:lang w:val="ru-RU" w:eastAsia="ar-SA"/>
        </w:rPr>
        <w:t xml:space="preserve"> </w:t>
      </w:r>
      <w:r w:rsidR="00BA394B">
        <w:rPr>
          <w:b/>
          <w:sz w:val="24"/>
          <w:szCs w:val="24"/>
          <w:highlight w:val="lightGray"/>
          <w:u w:val="single"/>
          <w:lang w:val="ru-RU" w:eastAsia="ar-SA"/>
        </w:rPr>
        <w:t>феврал</w:t>
      </w:r>
      <w:r w:rsidR="008B6112">
        <w:rPr>
          <w:b/>
          <w:sz w:val="24"/>
          <w:szCs w:val="24"/>
          <w:highlight w:val="lightGray"/>
          <w:u w:val="single"/>
          <w:lang w:val="ru-RU" w:eastAsia="ar-SA"/>
        </w:rPr>
        <w:t xml:space="preserve">я </w:t>
      </w:r>
      <w:r w:rsidR="008B6112" w:rsidRPr="00343D63">
        <w:rPr>
          <w:b/>
          <w:sz w:val="24"/>
          <w:szCs w:val="24"/>
          <w:highlight w:val="lightGray"/>
          <w:u w:val="single"/>
          <w:lang w:val="ru-RU" w:eastAsia="ar-SA"/>
        </w:rPr>
        <w:t>202</w:t>
      </w:r>
      <w:r w:rsidR="008B6112">
        <w:rPr>
          <w:b/>
          <w:sz w:val="24"/>
          <w:szCs w:val="24"/>
          <w:highlight w:val="lightGray"/>
          <w:u w:val="single"/>
          <w:lang w:val="ru-RU" w:eastAsia="ar-SA"/>
        </w:rPr>
        <w:t>3</w:t>
      </w:r>
      <w:r w:rsidR="001A5898">
        <w:rPr>
          <w:b/>
          <w:sz w:val="24"/>
          <w:szCs w:val="24"/>
          <w:highlight w:val="lightGray"/>
          <w:u w:val="single"/>
          <w:lang w:val="ru-RU" w:eastAsia="ar-SA"/>
        </w:rPr>
        <w:t>.</w:t>
      </w:r>
    </w:p>
    <w:p w14:paraId="0782F1F3" w14:textId="77777777" w:rsidR="00052F0B" w:rsidRDefault="00217ECA" w:rsidP="00217ECA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217ECA">
        <w:rPr>
          <w:sz w:val="24"/>
          <w:szCs w:val="24"/>
          <w:lang w:val="ru-RU" w:eastAsia="ar-SA"/>
        </w:rPr>
        <w:t>После получения соответствующего уведомления от сотрудника Департамента закупок</w:t>
      </w:r>
      <w:r w:rsidR="001A5898">
        <w:rPr>
          <w:sz w:val="24"/>
          <w:szCs w:val="24"/>
          <w:lang w:val="ru-RU" w:eastAsia="ar-SA"/>
        </w:rPr>
        <w:t xml:space="preserve">, </w:t>
      </w:r>
      <w:r w:rsidRPr="00217ECA">
        <w:rPr>
          <w:sz w:val="24"/>
          <w:szCs w:val="24"/>
          <w:lang w:val="ru-RU" w:eastAsia="ar-SA"/>
        </w:rPr>
        <w:t>Участник должен быть готов продублировать всю информацию на бумажных носителях, предоставить оригина</w:t>
      </w:r>
      <w:bookmarkStart w:id="21" w:name="_GoBack"/>
      <w:bookmarkEnd w:id="21"/>
      <w:r w:rsidRPr="00217ECA">
        <w:rPr>
          <w:sz w:val="24"/>
          <w:szCs w:val="24"/>
          <w:lang w:val="ru-RU" w:eastAsia="ar-SA"/>
        </w:rPr>
        <w:t>лы документов/ надлежащим образом заверенные копии (либо, также по Запросу – дополнить Предложение какими-либо документами, передаваемыми посредством электронных каналов связи по сети Интернет).</w:t>
      </w:r>
    </w:p>
    <w:p w14:paraId="0966815A" w14:textId="4588BEC2" w:rsidR="00217ECA" w:rsidRPr="00217ECA" w:rsidRDefault="00217ECA" w:rsidP="00052F0B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ind w:left="720" w:firstLine="0"/>
        <w:jc w:val="both"/>
        <w:textAlignment w:val="baseline"/>
        <w:rPr>
          <w:sz w:val="24"/>
          <w:szCs w:val="24"/>
          <w:lang w:val="ru-RU" w:eastAsia="ar-SA"/>
        </w:rPr>
      </w:pPr>
      <w:r w:rsidRPr="00217ECA">
        <w:rPr>
          <w:sz w:val="24"/>
          <w:szCs w:val="24"/>
          <w:lang w:val="ru-RU" w:eastAsia="ar-SA"/>
        </w:rPr>
        <w:t xml:space="preserve"> </w:t>
      </w:r>
      <w:r w:rsidR="0066304F" w:rsidRPr="00217ECA">
        <w:rPr>
          <w:lang w:val="ru-RU"/>
        </w:rPr>
        <w:br w:type="page"/>
      </w:r>
      <w:bookmarkStart w:id="22" w:name="_Ref55280453"/>
    </w:p>
    <w:p w14:paraId="491FC4C0" w14:textId="4A688584" w:rsidR="00A633E3" w:rsidRPr="008B6112" w:rsidRDefault="008A1D70" w:rsidP="008B6112">
      <w:pPr>
        <w:pStyle w:val="Heading1"/>
        <w:rPr>
          <w:lang w:val="ru-RU" w:eastAsia="ar-SA"/>
        </w:rPr>
      </w:pPr>
      <w:bookmarkStart w:id="23" w:name="_Toc124772163"/>
      <w:r>
        <w:rPr>
          <w:lang w:val="ru-RU"/>
        </w:rPr>
        <w:lastRenderedPageBreak/>
        <w:t xml:space="preserve">Раздел 4. </w:t>
      </w:r>
      <w:r w:rsidR="00ED274D" w:rsidRPr="007501FD">
        <w:rPr>
          <w:rFonts w:ascii="Calibri" w:eastAsia="Calibri" w:hAnsi="Calibri" w:cs="Calibri"/>
          <w:lang w:val="ru-RU" w:eastAsia="ar-SA"/>
        </w:rPr>
        <w:t>ОЦЕНКА</w:t>
      </w:r>
      <w:r w:rsidR="00ED274D" w:rsidRPr="007501FD">
        <w:rPr>
          <w:lang w:val="ru-RU" w:eastAsia="ar-SA"/>
        </w:rPr>
        <w:t xml:space="preserve"> </w:t>
      </w:r>
      <w:bookmarkEnd w:id="22"/>
      <w:r w:rsidR="00ED274D" w:rsidRPr="007501FD">
        <w:rPr>
          <w:rFonts w:ascii="Calibri" w:eastAsia="Calibri" w:hAnsi="Calibri" w:cs="Calibri"/>
          <w:lang w:val="ru-RU" w:eastAsia="ar-SA"/>
        </w:rPr>
        <w:t>ПРЕДЛОЖЕНИЙ</w:t>
      </w:r>
      <w:r w:rsidR="00ED274D" w:rsidRPr="007501FD">
        <w:rPr>
          <w:lang w:val="ru-RU" w:eastAsia="ar-SA"/>
        </w:rPr>
        <w:t xml:space="preserve"> </w:t>
      </w:r>
      <w:r w:rsidR="00ED274D" w:rsidRPr="007501FD">
        <w:rPr>
          <w:rFonts w:ascii="Calibri" w:eastAsia="Calibri" w:hAnsi="Calibri" w:cs="Calibri"/>
          <w:lang w:val="ru-RU" w:eastAsia="ar-SA"/>
        </w:rPr>
        <w:t>И</w:t>
      </w:r>
      <w:r w:rsidR="00ED274D" w:rsidRPr="007501FD">
        <w:rPr>
          <w:lang w:val="ru-RU" w:eastAsia="ar-SA"/>
        </w:rPr>
        <w:t xml:space="preserve"> </w:t>
      </w:r>
      <w:r w:rsidR="00ED274D" w:rsidRPr="007501FD">
        <w:rPr>
          <w:rFonts w:ascii="Calibri" w:eastAsia="Calibri" w:hAnsi="Calibri" w:cs="Calibri"/>
          <w:lang w:val="ru-RU" w:eastAsia="ar-SA"/>
        </w:rPr>
        <w:t>ПРОВЕДЕНИЕ</w:t>
      </w:r>
      <w:r w:rsidR="00ED274D" w:rsidRPr="007501FD">
        <w:rPr>
          <w:lang w:val="ru-RU" w:eastAsia="ar-SA"/>
        </w:rPr>
        <w:t xml:space="preserve"> </w:t>
      </w:r>
      <w:r w:rsidR="00ED274D" w:rsidRPr="007501FD">
        <w:rPr>
          <w:rFonts w:ascii="Calibri" w:eastAsia="Calibri" w:hAnsi="Calibri" w:cs="Calibri"/>
          <w:lang w:val="ru-RU" w:eastAsia="ar-SA"/>
        </w:rPr>
        <w:t>ПЕРЕГОВОРОВ</w:t>
      </w:r>
      <w:bookmarkEnd w:id="23"/>
    </w:p>
    <w:p w14:paraId="40AF1775" w14:textId="26D6F006" w:rsidR="009A781B" w:rsidRPr="007501FD" w:rsidRDefault="00ED274D" w:rsidP="008B6112">
      <w:pPr>
        <w:pStyle w:val="Heading2"/>
        <w:rPr>
          <w:lang w:val="ru-RU" w:eastAsia="ar-SA"/>
        </w:rPr>
      </w:pPr>
      <w:bookmarkStart w:id="24" w:name="_Toc124772164"/>
      <w:r w:rsidRPr="007501FD">
        <w:rPr>
          <w:rFonts w:ascii="Calibri" w:eastAsia="Calibri" w:hAnsi="Calibri" w:cs="Calibri"/>
          <w:lang w:val="ru-RU" w:eastAsia="ar-SA"/>
        </w:rPr>
        <w:t>Общие</w:t>
      </w:r>
      <w:r w:rsidRPr="007501FD">
        <w:rPr>
          <w:lang w:val="ru-RU" w:eastAsia="ar-SA"/>
        </w:rPr>
        <w:t xml:space="preserve"> </w:t>
      </w:r>
      <w:r w:rsidRPr="007501FD">
        <w:rPr>
          <w:rFonts w:ascii="Calibri" w:eastAsia="Calibri" w:hAnsi="Calibri" w:cs="Calibri"/>
          <w:lang w:val="ru-RU" w:eastAsia="ar-SA"/>
        </w:rPr>
        <w:t>положения</w:t>
      </w:r>
      <w:bookmarkEnd w:id="24"/>
    </w:p>
    <w:p w14:paraId="1823C7B0" w14:textId="416A6A3F" w:rsidR="00ED274D" w:rsidRPr="009A781B" w:rsidRDefault="00ED274D" w:rsidP="00C15B12">
      <w:pPr>
        <w:numPr>
          <w:ilvl w:val="0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9A781B">
        <w:rPr>
          <w:sz w:val="24"/>
          <w:szCs w:val="24"/>
          <w:lang w:val="ru-RU" w:eastAsia="ar-SA"/>
        </w:rPr>
        <w:t xml:space="preserve">Оценка Предложений осуществляется </w:t>
      </w:r>
      <w:r w:rsidR="00911E39">
        <w:rPr>
          <w:sz w:val="24"/>
          <w:szCs w:val="24"/>
          <w:lang w:val="ru-RU" w:eastAsia="ar-SA"/>
        </w:rPr>
        <w:t>к</w:t>
      </w:r>
      <w:r w:rsidRPr="009A781B">
        <w:rPr>
          <w:sz w:val="24"/>
          <w:szCs w:val="24"/>
          <w:lang w:val="ru-RU" w:eastAsia="ar-SA"/>
        </w:rPr>
        <w:t xml:space="preserve">онкурсной </w:t>
      </w:r>
      <w:r w:rsidR="00911E39">
        <w:rPr>
          <w:sz w:val="24"/>
          <w:szCs w:val="24"/>
          <w:lang w:val="ru-RU" w:eastAsia="ar-SA"/>
        </w:rPr>
        <w:t>К</w:t>
      </w:r>
      <w:r w:rsidRPr="009A781B">
        <w:rPr>
          <w:sz w:val="24"/>
          <w:szCs w:val="24"/>
          <w:lang w:val="ru-RU" w:eastAsia="ar-SA"/>
        </w:rPr>
        <w:t>омиссией и иными лицами (экспертами</w:t>
      </w:r>
      <w:r w:rsidR="00911E39">
        <w:rPr>
          <w:sz w:val="24"/>
          <w:szCs w:val="24"/>
          <w:lang w:val="ru-RU" w:eastAsia="ar-SA"/>
        </w:rPr>
        <w:t>,</w:t>
      </w:r>
      <w:r w:rsidRPr="009A781B">
        <w:rPr>
          <w:sz w:val="24"/>
          <w:szCs w:val="24"/>
          <w:lang w:val="ru-RU" w:eastAsia="ar-SA"/>
        </w:rPr>
        <w:t xml:space="preserve"> специалистами), привлеченными </w:t>
      </w:r>
      <w:r w:rsidR="00911E39">
        <w:rPr>
          <w:sz w:val="24"/>
          <w:szCs w:val="24"/>
          <w:lang w:val="ru-RU" w:eastAsia="ar-SA"/>
        </w:rPr>
        <w:t>к</w:t>
      </w:r>
      <w:r w:rsidRPr="009A781B">
        <w:rPr>
          <w:sz w:val="24"/>
          <w:szCs w:val="24"/>
          <w:lang w:val="ru-RU" w:eastAsia="ar-SA"/>
        </w:rPr>
        <w:t xml:space="preserve">онкурсной </w:t>
      </w:r>
      <w:r w:rsidR="00911E39">
        <w:rPr>
          <w:sz w:val="24"/>
          <w:szCs w:val="24"/>
          <w:lang w:val="ru-RU" w:eastAsia="ar-SA"/>
        </w:rPr>
        <w:t>К</w:t>
      </w:r>
      <w:r w:rsidRPr="009A781B">
        <w:rPr>
          <w:sz w:val="24"/>
          <w:szCs w:val="24"/>
          <w:lang w:val="ru-RU" w:eastAsia="ar-SA"/>
        </w:rPr>
        <w:t>омиссией.</w:t>
      </w:r>
    </w:p>
    <w:p w14:paraId="60646476" w14:textId="01CE525E" w:rsidR="009A781B" w:rsidRPr="008B6112" w:rsidRDefault="00ED274D" w:rsidP="008B6112">
      <w:pPr>
        <w:numPr>
          <w:ilvl w:val="0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C15B12">
        <w:rPr>
          <w:sz w:val="24"/>
          <w:szCs w:val="24"/>
          <w:lang w:val="ru-RU" w:eastAsia="ar-SA"/>
        </w:rPr>
        <w:t>Оценка Предложений включает отборочную стадию, проведение</w:t>
      </w:r>
      <w:r w:rsidR="004E2012">
        <w:rPr>
          <w:sz w:val="24"/>
          <w:szCs w:val="24"/>
          <w:lang w:val="ru-RU" w:eastAsia="ar-SA"/>
        </w:rPr>
        <w:t xml:space="preserve"> конкурентных</w:t>
      </w:r>
      <w:r w:rsidRPr="00C15B12">
        <w:rPr>
          <w:sz w:val="24"/>
          <w:szCs w:val="24"/>
          <w:lang w:val="ru-RU" w:eastAsia="ar-SA"/>
        </w:rPr>
        <w:t xml:space="preserve"> переговоров</w:t>
      </w:r>
      <w:r w:rsidR="004E2012">
        <w:rPr>
          <w:sz w:val="24"/>
          <w:szCs w:val="24"/>
          <w:lang w:val="ru-RU" w:eastAsia="ar-SA"/>
        </w:rPr>
        <w:t xml:space="preserve"> и/или переторжки</w:t>
      </w:r>
      <w:r w:rsidRPr="00C15B12">
        <w:rPr>
          <w:sz w:val="24"/>
          <w:szCs w:val="24"/>
          <w:lang w:val="ru-RU" w:eastAsia="ar-SA"/>
        </w:rPr>
        <w:t xml:space="preserve"> </w:t>
      </w:r>
      <w:r w:rsidR="00903FCF">
        <w:rPr>
          <w:sz w:val="24"/>
          <w:szCs w:val="24"/>
          <w:lang w:val="ru-RU" w:eastAsia="ar-SA"/>
        </w:rPr>
        <w:t>(</w:t>
      </w:r>
      <w:r w:rsidR="00903FCF" w:rsidRPr="00C15B12">
        <w:rPr>
          <w:sz w:val="24"/>
          <w:szCs w:val="24"/>
          <w:lang w:val="ru-RU" w:eastAsia="ar-SA"/>
        </w:rPr>
        <w:t>при необходимости</w:t>
      </w:r>
      <w:r w:rsidR="00903FCF">
        <w:rPr>
          <w:sz w:val="24"/>
          <w:szCs w:val="24"/>
          <w:lang w:val="ru-RU" w:eastAsia="ar-SA"/>
        </w:rPr>
        <w:t>)</w:t>
      </w:r>
      <w:r w:rsidR="00903FCF" w:rsidRPr="00C15B12">
        <w:rPr>
          <w:sz w:val="24"/>
          <w:szCs w:val="24"/>
          <w:lang w:val="ru-RU" w:eastAsia="ar-SA"/>
        </w:rPr>
        <w:t xml:space="preserve"> </w:t>
      </w:r>
      <w:r w:rsidRPr="00C15B12">
        <w:rPr>
          <w:sz w:val="24"/>
          <w:szCs w:val="24"/>
          <w:lang w:val="ru-RU" w:eastAsia="ar-SA"/>
        </w:rPr>
        <w:t>и оценочную стадию.</w:t>
      </w:r>
      <w:bookmarkStart w:id="25" w:name="_Ref55304418"/>
    </w:p>
    <w:p w14:paraId="066EF091" w14:textId="51B8ACD6" w:rsidR="00ED274D" w:rsidRPr="008B6112" w:rsidRDefault="00C14EB6" w:rsidP="008B6112">
      <w:pPr>
        <w:numPr>
          <w:ilvl w:val="0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>К</w:t>
      </w:r>
      <w:r w:rsidRPr="00A633E3">
        <w:rPr>
          <w:sz w:val="24"/>
          <w:szCs w:val="24"/>
          <w:lang w:val="ru-RU" w:eastAsia="ar-SA"/>
        </w:rPr>
        <w:t>омиссия проверяет</w:t>
      </w:r>
      <w:r w:rsidRPr="00C14EB6">
        <w:rPr>
          <w:sz w:val="24"/>
          <w:szCs w:val="24"/>
          <w:lang w:val="ru-RU" w:eastAsia="ar-SA"/>
        </w:rPr>
        <w:t xml:space="preserve"> </w:t>
      </w:r>
      <w:r w:rsidRPr="007501FD">
        <w:rPr>
          <w:sz w:val="24"/>
          <w:szCs w:val="24"/>
          <w:lang w:val="ru-RU" w:eastAsia="ar-SA"/>
        </w:rPr>
        <w:t>соответствие Участников требованиям настоящ</w:t>
      </w:r>
      <w:r>
        <w:rPr>
          <w:sz w:val="24"/>
          <w:szCs w:val="24"/>
          <w:lang w:val="ru-RU" w:eastAsia="ar-SA"/>
        </w:rPr>
        <w:t>их</w:t>
      </w:r>
      <w:r w:rsidRPr="007501FD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>Условий</w:t>
      </w:r>
      <w:r w:rsidR="004E2012">
        <w:rPr>
          <w:sz w:val="24"/>
          <w:szCs w:val="24"/>
          <w:lang w:val="ru-RU" w:eastAsia="ar-SA"/>
        </w:rPr>
        <w:t>, а также определяет степень этого соответствия</w:t>
      </w:r>
      <w:bookmarkEnd w:id="25"/>
      <w:r w:rsidR="008B6112">
        <w:rPr>
          <w:sz w:val="24"/>
          <w:szCs w:val="24"/>
          <w:lang w:val="ru-RU" w:eastAsia="ar-SA"/>
        </w:rPr>
        <w:t>:</w:t>
      </w:r>
    </w:p>
    <w:p w14:paraId="690F9B27" w14:textId="7A9169B7" w:rsidR="00ED274D" w:rsidRPr="007501FD" w:rsidRDefault="00ED274D" w:rsidP="00C15B12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правильность оформления Предложений и их соответствие требованиям настоящей Документации;</w:t>
      </w:r>
    </w:p>
    <w:p w14:paraId="61F2F8DE" w14:textId="51AA658C" w:rsidR="00ED274D" w:rsidRPr="007501FD" w:rsidRDefault="00ED274D" w:rsidP="00C15B12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 xml:space="preserve">соответствие </w:t>
      </w:r>
      <w:r w:rsidR="00C14EB6">
        <w:rPr>
          <w:sz w:val="24"/>
          <w:szCs w:val="24"/>
          <w:lang w:val="ru-RU" w:eastAsia="ar-SA"/>
        </w:rPr>
        <w:t>К</w:t>
      </w:r>
      <w:r w:rsidRPr="007501FD">
        <w:rPr>
          <w:sz w:val="24"/>
          <w:szCs w:val="24"/>
          <w:lang w:val="ru-RU" w:eastAsia="ar-SA"/>
        </w:rPr>
        <w:t>оммерческого предложения требованиям настоящей Документации</w:t>
      </w:r>
      <w:r w:rsidR="004E2012">
        <w:rPr>
          <w:sz w:val="24"/>
          <w:szCs w:val="24"/>
          <w:lang w:val="ru-RU" w:eastAsia="ar-SA"/>
        </w:rPr>
        <w:t xml:space="preserve"> </w:t>
      </w:r>
      <w:r w:rsidR="004E2012" w:rsidRPr="007501FD">
        <w:rPr>
          <w:sz w:val="24"/>
          <w:szCs w:val="24"/>
          <w:lang w:val="ru-RU" w:eastAsia="ar-SA"/>
        </w:rPr>
        <w:t>по существу</w:t>
      </w:r>
      <w:r w:rsidRPr="007501FD">
        <w:rPr>
          <w:sz w:val="24"/>
          <w:szCs w:val="24"/>
          <w:lang w:val="ru-RU" w:eastAsia="ar-SA"/>
        </w:rPr>
        <w:t>.</w:t>
      </w:r>
    </w:p>
    <w:p w14:paraId="41424240" w14:textId="5A88CF6C" w:rsidR="00ED274D" w:rsidRPr="007501FD" w:rsidRDefault="00ED274D" w:rsidP="00C15B12">
      <w:pPr>
        <w:numPr>
          <w:ilvl w:val="0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bookmarkStart w:id="26" w:name="_Ref55304419"/>
      <w:r w:rsidRPr="00A633E3">
        <w:rPr>
          <w:sz w:val="24"/>
          <w:szCs w:val="24"/>
          <w:lang w:val="ru-RU" w:eastAsia="ar-SA"/>
        </w:rPr>
        <w:t xml:space="preserve">В рамках </w:t>
      </w:r>
      <w:r w:rsidR="008B6112">
        <w:rPr>
          <w:sz w:val="24"/>
          <w:szCs w:val="24"/>
          <w:lang w:val="ru-RU" w:eastAsia="ar-SA"/>
        </w:rPr>
        <w:t>отборочной</w:t>
      </w:r>
      <w:r w:rsidRPr="00A633E3">
        <w:rPr>
          <w:sz w:val="24"/>
          <w:szCs w:val="24"/>
          <w:lang w:val="ru-RU" w:eastAsia="ar-SA"/>
        </w:rPr>
        <w:t xml:space="preserve"> стадии </w:t>
      </w:r>
      <w:r w:rsidR="00903FCF">
        <w:rPr>
          <w:sz w:val="24"/>
          <w:szCs w:val="24"/>
          <w:lang w:val="ru-RU" w:eastAsia="ar-SA"/>
        </w:rPr>
        <w:t>к</w:t>
      </w:r>
      <w:r w:rsidR="00903FCF" w:rsidRPr="00A633E3">
        <w:rPr>
          <w:sz w:val="24"/>
          <w:szCs w:val="24"/>
          <w:lang w:val="ru-RU" w:eastAsia="ar-SA"/>
        </w:rPr>
        <w:t xml:space="preserve">онкурсная </w:t>
      </w:r>
      <w:r w:rsidR="00903FCF">
        <w:rPr>
          <w:sz w:val="24"/>
          <w:szCs w:val="24"/>
          <w:lang w:val="ru-RU" w:eastAsia="ar-SA"/>
        </w:rPr>
        <w:t>К</w:t>
      </w:r>
      <w:r w:rsidR="00903FCF" w:rsidRPr="00A633E3">
        <w:rPr>
          <w:sz w:val="24"/>
          <w:szCs w:val="24"/>
          <w:lang w:val="ru-RU" w:eastAsia="ar-SA"/>
        </w:rPr>
        <w:t xml:space="preserve">омиссия </w:t>
      </w:r>
      <w:r w:rsidRPr="00A633E3">
        <w:rPr>
          <w:sz w:val="24"/>
          <w:szCs w:val="24"/>
          <w:lang w:val="ru-RU" w:eastAsia="ar-SA"/>
        </w:rPr>
        <w:t xml:space="preserve">может запросить Участников разъяснения или дополнения их Предложений, в том числе </w:t>
      </w:r>
      <w:r w:rsidR="0057287B" w:rsidRPr="00A633E3">
        <w:rPr>
          <w:sz w:val="24"/>
          <w:szCs w:val="24"/>
          <w:lang w:val="ru-RU" w:eastAsia="ar-SA"/>
        </w:rPr>
        <w:t>представлени</w:t>
      </w:r>
      <w:r w:rsidR="0057287B">
        <w:rPr>
          <w:sz w:val="24"/>
          <w:szCs w:val="24"/>
          <w:lang w:val="ru-RU" w:eastAsia="ar-SA"/>
        </w:rPr>
        <w:t>е</w:t>
      </w:r>
      <w:r w:rsidR="0057287B" w:rsidRPr="00A633E3">
        <w:rPr>
          <w:sz w:val="24"/>
          <w:szCs w:val="24"/>
          <w:lang w:val="ru-RU" w:eastAsia="ar-SA"/>
        </w:rPr>
        <w:t xml:space="preserve"> </w:t>
      </w:r>
      <w:r w:rsidRPr="00A633E3">
        <w:rPr>
          <w:sz w:val="24"/>
          <w:szCs w:val="24"/>
          <w:lang w:val="ru-RU" w:eastAsia="ar-SA"/>
        </w:rPr>
        <w:t xml:space="preserve">отсутствующих документов. </w:t>
      </w:r>
      <w:r w:rsidRPr="007501FD">
        <w:rPr>
          <w:sz w:val="24"/>
          <w:szCs w:val="24"/>
          <w:lang w:val="ru-RU" w:eastAsia="ar-SA"/>
        </w:rPr>
        <w:t xml:space="preserve">При этом </w:t>
      </w:r>
      <w:r w:rsidR="00903FCF">
        <w:rPr>
          <w:sz w:val="24"/>
          <w:szCs w:val="24"/>
          <w:lang w:val="ru-RU" w:eastAsia="ar-SA"/>
        </w:rPr>
        <w:t>к</w:t>
      </w:r>
      <w:r w:rsidR="00903FCF" w:rsidRPr="00A633E3">
        <w:rPr>
          <w:sz w:val="24"/>
          <w:szCs w:val="24"/>
          <w:lang w:val="ru-RU" w:eastAsia="ar-SA"/>
        </w:rPr>
        <w:t xml:space="preserve">онкурсная </w:t>
      </w:r>
      <w:r w:rsidR="00903FCF">
        <w:rPr>
          <w:sz w:val="24"/>
          <w:szCs w:val="24"/>
          <w:lang w:val="ru-RU" w:eastAsia="ar-SA"/>
        </w:rPr>
        <w:t>К</w:t>
      </w:r>
      <w:r w:rsidR="00903FCF" w:rsidRPr="00A633E3">
        <w:rPr>
          <w:sz w:val="24"/>
          <w:szCs w:val="24"/>
          <w:lang w:val="ru-RU" w:eastAsia="ar-SA"/>
        </w:rPr>
        <w:t xml:space="preserve">омиссия </w:t>
      </w:r>
      <w:r w:rsidRPr="007501FD">
        <w:rPr>
          <w:sz w:val="24"/>
          <w:szCs w:val="24"/>
          <w:lang w:val="ru-RU" w:eastAsia="ar-SA"/>
        </w:rPr>
        <w:t>не вправе требовать документы, меняющие суть Предложения.</w:t>
      </w:r>
    </w:p>
    <w:p w14:paraId="25F476C8" w14:textId="3A48CE89" w:rsidR="00E760AF" w:rsidRDefault="00ED274D" w:rsidP="00C15B12">
      <w:pPr>
        <w:numPr>
          <w:ilvl w:val="0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A633E3">
        <w:rPr>
          <w:sz w:val="24"/>
          <w:szCs w:val="24"/>
          <w:lang w:val="ru-RU" w:eastAsia="ar-SA"/>
        </w:rPr>
        <w:t xml:space="preserve">При проверке правильности оформления Предложения </w:t>
      </w:r>
      <w:r w:rsidR="00903FCF">
        <w:rPr>
          <w:sz w:val="24"/>
          <w:szCs w:val="24"/>
          <w:lang w:val="ru-RU" w:eastAsia="ar-SA"/>
        </w:rPr>
        <w:t>к</w:t>
      </w:r>
      <w:r w:rsidR="00903FCF" w:rsidRPr="00A633E3">
        <w:rPr>
          <w:sz w:val="24"/>
          <w:szCs w:val="24"/>
          <w:lang w:val="ru-RU" w:eastAsia="ar-SA"/>
        </w:rPr>
        <w:t xml:space="preserve">онкурсная </w:t>
      </w:r>
      <w:r w:rsidR="00903FCF">
        <w:rPr>
          <w:sz w:val="24"/>
          <w:szCs w:val="24"/>
          <w:lang w:val="ru-RU" w:eastAsia="ar-SA"/>
        </w:rPr>
        <w:t>К</w:t>
      </w:r>
      <w:r w:rsidR="00903FCF" w:rsidRPr="00A633E3">
        <w:rPr>
          <w:sz w:val="24"/>
          <w:szCs w:val="24"/>
          <w:lang w:val="ru-RU" w:eastAsia="ar-SA"/>
        </w:rPr>
        <w:t xml:space="preserve">омиссия </w:t>
      </w:r>
      <w:r w:rsidRPr="00A633E3">
        <w:rPr>
          <w:sz w:val="24"/>
          <w:szCs w:val="24"/>
          <w:lang w:val="ru-RU" w:eastAsia="ar-SA"/>
        </w:rPr>
        <w:t xml:space="preserve">вправе не обращать внимания на мелкие недочёты и погрешности, которые не влияют на существо Предложения. </w:t>
      </w:r>
      <w:r w:rsidRPr="007501FD">
        <w:rPr>
          <w:sz w:val="24"/>
          <w:szCs w:val="24"/>
          <w:lang w:val="ru-RU" w:eastAsia="ar-SA"/>
        </w:rPr>
        <w:t xml:space="preserve">Конкурсная </w:t>
      </w:r>
      <w:r w:rsidR="00903FCF">
        <w:rPr>
          <w:sz w:val="24"/>
          <w:szCs w:val="24"/>
          <w:lang w:val="ru-RU" w:eastAsia="ar-SA"/>
        </w:rPr>
        <w:t>К</w:t>
      </w:r>
      <w:r w:rsidRPr="007501FD">
        <w:rPr>
          <w:sz w:val="24"/>
          <w:szCs w:val="24"/>
          <w:lang w:val="ru-RU" w:eastAsia="ar-SA"/>
        </w:rPr>
        <w:t>омиссия с письменного согласия Участника</w:t>
      </w:r>
      <w:r w:rsidR="00903FCF">
        <w:rPr>
          <w:sz w:val="24"/>
          <w:szCs w:val="24"/>
          <w:lang w:val="ru-RU" w:eastAsia="ar-SA"/>
        </w:rPr>
        <w:t xml:space="preserve"> (в том числе, оформленное по каналам электронного обмена информацией)</w:t>
      </w:r>
      <w:r w:rsidRPr="007501FD">
        <w:rPr>
          <w:sz w:val="24"/>
          <w:szCs w:val="24"/>
          <w:lang w:val="ru-RU" w:eastAsia="ar-SA"/>
        </w:rPr>
        <w:t xml:space="preserve"> также может исправлять очевидные арифметические и грамматические ошибки.</w:t>
      </w:r>
      <w:bookmarkStart w:id="27" w:name="_Ref55307002"/>
    </w:p>
    <w:p w14:paraId="2E7D8EDB" w14:textId="4D969AE6" w:rsidR="00ED274D" w:rsidRPr="00C15B12" w:rsidRDefault="00ED274D" w:rsidP="00C15B12">
      <w:pPr>
        <w:numPr>
          <w:ilvl w:val="0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C15B12">
        <w:rPr>
          <w:sz w:val="24"/>
          <w:szCs w:val="24"/>
          <w:lang w:val="ru-RU" w:eastAsia="ar-SA"/>
        </w:rPr>
        <w:t xml:space="preserve">По результатам проведения </w:t>
      </w:r>
      <w:r w:rsidR="008B6112">
        <w:rPr>
          <w:sz w:val="24"/>
          <w:szCs w:val="24"/>
          <w:lang w:val="ru-RU" w:eastAsia="ar-SA"/>
        </w:rPr>
        <w:t>отборочной</w:t>
      </w:r>
      <w:r w:rsidRPr="00C15B12">
        <w:rPr>
          <w:sz w:val="24"/>
          <w:szCs w:val="24"/>
          <w:lang w:val="ru-RU" w:eastAsia="ar-SA"/>
        </w:rPr>
        <w:t xml:space="preserve"> стадии </w:t>
      </w:r>
      <w:r w:rsidR="00253038">
        <w:rPr>
          <w:sz w:val="24"/>
          <w:szCs w:val="24"/>
          <w:lang w:val="ru-RU" w:eastAsia="ar-SA"/>
        </w:rPr>
        <w:t>к</w:t>
      </w:r>
      <w:r w:rsidRPr="00C15B12">
        <w:rPr>
          <w:sz w:val="24"/>
          <w:szCs w:val="24"/>
          <w:lang w:val="ru-RU" w:eastAsia="ar-SA"/>
        </w:rPr>
        <w:t xml:space="preserve">онкурсная </w:t>
      </w:r>
      <w:r w:rsidR="00253038">
        <w:rPr>
          <w:sz w:val="24"/>
          <w:szCs w:val="24"/>
          <w:lang w:val="ru-RU" w:eastAsia="ar-SA"/>
        </w:rPr>
        <w:t>К</w:t>
      </w:r>
      <w:r w:rsidRPr="00C15B12">
        <w:rPr>
          <w:sz w:val="24"/>
          <w:szCs w:val="24"/>
          <w:lang w:val="ru-RU" w:eastAsia="ar-SA"/>
        </w:rPr>
        <w:t>омиссия имеет право отклонить Предложения, которые:</w:t>
      </w:r>
      <w:bookmarkEnd w:id="26"/>
      <w:bookmarkEnd w:id="27"/>
    </w:p>
    <w:p w14:paraId="21DE23E1" w14:textId="77777777" w:rsidR="00ED274D" w:rsidRPr="007501FD" w:rsidRDefault="00ED274D" w:rsidP="00C15B12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в существенной мере не отвечают требованиям к оформлению настоящей Документации;</w:t>
      </w:r>
    </w:p>
    <w:p w14:paraId="62132AAE" w14:textId="77777777" w:rsidR="00ED274D" w:rsidRPr="007501FD" w:rsidRDefault="00ED274D" w:rsidP="00C15B12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поданы Участниками, которые не отвечают требованиям настоящей Документации;</w:t>
      </w:r>
    </w:p>
    <w:p w14:paraId="14593B0B" w14:textId="585C913A" w:rsidR="00ED274D" w:rsidRPr="007501FD" w:rsidRDefault="00ED274D" w:rsidP="00C15B12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 xml:space="preserve">содержат предложения, по существу не отвечающие техническим, коммерческим или </w:t>
      </w:r>
      <w:r w:rsidR="00903FCF">
        <w:rPr>
          <w:sz w:val="24"/>
          <w:szCs w:val="24"/>
          <w:lang w:val="ru-RU" w:eastAsia="ar-SA"/>
        </w:rPr>
        <w:t>ин</w:t>
      </w:r>
      <w:r w:rsidR="00903FCF" w:rsidRPr="007501FD">
        <w:rPr>
          <w:sz w:val="24"/>
          <w:szCs w:val="24"/>
          <w:lang w:val="ru-RU" w:eastAsia="ar-SA"/>
        </w:rPr>
        <w:t xml:space="preserve">ым </w:t>
      </w:r>
      <w:r w:rsidRPr="007501FD">
        <w:rPr>
          <w:sz w:val="24"/>
          <w:szCs w:val="24"/>
          <w:lang w:val="ru-RU" w:eastAsia="ar-SA"/>
        </w:rPr>
        <w:t>требованиям настоящей Документации;</w:t>
      </w:r>
    </w:p>
    <w:p w14:paraId="3E3AC2B4" w14:textId="77777777" w:rsidR="00ED274D" w:rsidRPr="007501FD" w:rsidRDefault="00ED274D" w:rsidP="00A84370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содержат очевидные арифметические или грамматические ошибки, с исправлением которых не согласился Участник.</w:t>
      </w:r>
    </w:p>
    <w:p w14:paraId="63B88E59" w14:textId="00ACD75A" w:rsidR="009A781B" w:rsidRDefault="00ED274D" w:rsidP="008B6112">
      <w:pPr>
        <w:pStyle w:val="Heading2"/>
        <w:rPr>
          <w:lang w:eastAsia="ar-SA"/>
        </w:rPr>
      </w:pPr>
      <w:bookmarkStart w:id="28" w:name="_Ref93697814"/>
      <w:bookmarkStart w:id="29" w:name="_Toc124772165"/>
      <w:proofErr w:type="spellStart"/>
      <w:r w:rsidRPr="00A633E3">
        <w:rPr>
          <w:rFonts w:ascii="Calibri" w:eastAsia="Calibri" w:hAnsi="Calibri" w:cs="Calibri"/>
          <w:lang w:eastAsia="ar-SA"/>
        </w:rPr>
        <w:t>Проведение</w:t>
      </w:r>
      <w:proofErr w:type="spellEnd"/>
      <w:r w:rsidRPr="00A633E3">
        <w:rPr>
          <w:lang w:eastAsia="ar-SA"/>
        </w:rPr>
        <w:t xml:space="preserve"> </w:t>
      </w:r>
      <w:proofErr w:type="spellStart"/>
      <w:r w:rsidR="00903FCF" w:rsidRPr="00903FCF">
        <w:rPr>
          <w:rFonts w:ascii="Calibri" w:eastAsia="Calibri" w:hAnsi="Calibri" w:cs="Calibri"/>
          <w:lang w:eastAsia="ar-SA"/>
        </w:rPr>
        <w:t>конкурентных</w:t>
      </w:r>
      <w:proofErr w:type="spellEnd"/>
      <w:r w:rsidR="00903FCF">
        <w:rPr>
          <w:lang w:val="ru-RU" w:eastAsia="ar-SA"/>
        </w:rPr>
        <w:t xml:space="preserve"> </w:t>
      </w:r>
      <w:proofErr w:type="spellStart"/>
      <w:r w:rsidRPr="00A633E3">
        <w:rPr>
          <w:rFonts w:ascii="Calibri" w:eastAsia="Calibri" w:hAnsi="Calibri" w:cs="Calibri"/>
          <w:lang w:eastAsia="ar-SA"/>
        </w:rPr>
        <w:t>переговоров</w:t>
      </w:r>
      <w:bookmarkEnd w:id="28"/>
      <w:bookmarkEnd w:id="29"/>
      <w:proofErr w:type="spellEnd"/>
    </w:p>
    <w:p w14:paraId="3A39E112" w14:textId="4BF04CAD" w:rsidR="00ED274D" w:rsidRPr="009A781B" w:rsidRDefault="00ED274D" w:rsidP="00C15B12">
      <w:pPr>
        <w:numPr>
          <w:ilvl w:val="0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9A781B">
        <w:rPr>
          <w:sz w:val="24"/>
          <w:szCs w:val="24"/>
          <w:lang w:val="ru-RU" w:eastAsia="ar-SA"/>
        </w:rPr>
        <w:t>После рассмотрения и оценки Предложений Организатор вправе провести переговоры с любым из Участников</w:t>
      </w:r>
      <w:r w:rsidR="00903FCF">
        <w:rPr>
          <w:sz w:val="24"/>
          <w:szCs w:val="24"/>
          <w:lang w:val="ru-RU" w:eastAsia="ar-SA"/>
        </w:rPr>
        <w:t xml:space="preserve">, либо с некоторыми Участниками по отдельности, а также со </w:t>
      </w:r>
      <w:r w:rsidR="00E30B38">
        <w:rPr>
          <w:sz w:val="24"/>
          <w:szCs w:val="24"/>
          <w:lang w:val="ru-RU" w:eastAsia="ar-SA"/>
        </w:rPr>
        <w:t xml:space="preserve">всеми </w:t>
      </w:r>
      <w:r w:rsidR="00E30B38" w:rsidRPr="009A781B">
        <w:rPr>
          <w:sz w:val="24"/>
          <w:szCs w:val="24"/>
          <w:lang w:val="ru-RU" w:eastAsia="ar-SA"/>
        </w:rPr>
        <w:t>–</w:t>
      </w:r>
      <w:r w:rsidR="00903FCF">
        <w:rPr>
          <w:sz w:val="24"/>
          <w:szCs w:val="24"/>
          <w:lang w:val="ru-RU" w:eastAsia="ar-SA"/>
        </w:rPr>
        <w:t xml:space="preserve"> в том числе </w:t>
      </w:r>
      <w:r w:rsidRPr="009A781B">
        <w:rPr>
          <w:sz w:val="24"/>
          <w:szCs w:val="24"/>
          <w:lang w:val="ru-RU" w:eastAsia="ar-SA"/>
        </w:rPr>
        <w:t>по</w:t>
      </w:r>
      <w:r w:rsidR="00903FCF">
        <w:rPr>
          <w:sz w:val="24"/>
          <w:szCs w:val="24"/>
          <w:lang w:val="ru-RU" w:eastAsia="ar-SA"/>
        </w:rPr>
        <w:t xml:space="preserve"> </w:t>
      </w:r>
      <w:r w:rsidRPr="009A781B">
        <w:rPr>
          <w:sz w:val="24"/>
          <w:szCs w:val="24"/>
          <w:lang w:val="ru-RU" w:eastAsia="ar-SA"/>
        </w:rPr>
        <w:t>любо</w:t>
      </w:r>
      <w:r w:rsidR="00903FCF">
        <w:rPr>
          <w:sz w:val="24"/>
          <w:szCs w:val="24"/>
          <w:lang w:val="ru-RU" w:eastAsia="ar-SA"/>
        </w:rPr>
        <w:t>й</w:t>
      </w:r>
      <w:r w:rsidRPr="009A781B">
        <w:rPr>
          <w:sz w:val="24"/>
          <w:szCs w:val="24"/>
          <w:lang w:val="ru-RU" w:eastAsia="ar-SA"/>
        </w:rPr>
        <w:t xml:space="preserve"> </w:t>
      </w:r>
      <w:r w:rsidR="00903FCF">
        <w:rPr>
          <w:sz w:val="24"/>
          <w:szCs w:val="24"/>
          <w:lang w:val="ru-RU" w:eastAsia="ar-SA"/>
        </w:rPr>
        <w:t>части</w:t>
      </w:r>
      <w:r w:rsidR="00903FCF" w:rsidRPr="009A781B">
        <w:rPr>
          <w:sz w:val="24"/>
          <w:szCs w:val="24"/>
          <w:lang w:val="ru-RU" w:eastAsia="ar-SA"/>
        </w:rPr>
        <w:t xml:space="preserve"> </w:t>
      </w:r>
      <w:r w:rsidRPr="009A781B">
        <w:rPr>
          <w:sz w:val="24"/>
          <w:szCs w:val="24"/>
          <w:lang w:val="ru-RU" w:eastAsia="ar-SA"/>
        </w:rPr>
        <w:t>его Предложения.</w:t>
      </w:r>
    </w:p>
    <w:p w14:paraId="597C493A" w14:textId="102974D3" w:rsidR="00ED274D" w:rsidRPr="007501FD" w:rsidRDefault="00903FCF" w:rsidP="00C15B12">
      <w:pPr>
        <w:numPr>
          <w:ilvl w:val="0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>Конкурентные п</w:t>
      </w:r>
      <w:r w:rsidR="00ED274D" w:rsidRPr="00C15B12">
        <w:rPr>
          <w:sz w:val="24"/>
          <w:szCs w:val="24"/>
          <w:lang w:val="ru-RU" w:eastAsia="ar-SA"/>
        </w:rPr>
        <w:t xml:space="preserve">ереговоры могут проводиться в один или несколько </w:t>
      </w:r>
      <w:r>
        <w:rPr>
          <w:sz w:val="24"/>
          <w:szCs w:val="24"/>
          <w:lang w:val="ru-RU" w:eastAsia="ar-SA"/>
        </w:rPr>
        <w:t>этап</w:t>
      </w:r>
      <w:r w:rsidRPr="00C15B12">
        <w:rPr>
          <w:sz w:val="24"/>
          <w:szCs w:val="24"/>
          <w:lang w:val="ru-RU" w:eastAsia="ar-SA"/>
        </w:rPr>
        <w:t>ов</w:t>
      </w:r>
      <w:r w:rsidR="00ED274D" w:rsidRPr="00C15B12">
        <w:rPr>
          <w:sz w:val="24"/>
          <w:szCs w:val="24"/>
          <w:lang w:val="ru-RU" w:eastAsia="ar-SA"/>
        </w:rPr>
        <w:t xml:space="preserve">. </w:t>
      </w:r>
      <w:r w:rsidR="00ED274D" w:rsidRPr="007501FD">
        <w:rPr>
          <w:sz w:val="24"/>
          <w:szCs w:val="24"/>
          <w:lang w:val="ru-RU" w:eastAsia="ar-SA"/>
        </w:rPr>
        <w:t>Очередность переговоров устанавливает Организатор. При проведении переговоров Организатор будет избегать раскрытия другим Участникам содержания полученных Предложений, а также хода и содержания переговоров, т.е.:</w:t>
      </w:r>
    </w:p>
    <w:p w14:paraId="1012202C" w14:textId="77777777" w:rsidR="00ED274D" w:rsidRPr="007501FD" w:rsidRDefault="00ED274D" w:rsidP="00C15B12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любые переговоры между Организатором и Участником носят конфиденциальный характер;</w:t>
      </w:r>
    </w:p>
    <w:p w14:paraId="2268F341" w14:textId="4A9456B0" w:rsidR="00ED274D" w:rsidRPr="007501FD" w:rsidRDefault="00ED274D" w:rsidP="00C15B12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ни одна из сторон переговоров не раскрывает никакому другому лицу никакой технической, ценовой или иной рыночной информации, относящейся к этим переговорам, без согласия другой стороны</w:t>
      </w:r>
      <w:r w:rsidR="00903FCF">
        <w:rPr>
          <w:sz w:val="24"/>
          <w:szCs w:val="24"/>
          <w:lang w:val="ru-RU" w:eastAsia="ar-SA"/>
        </w:rPr>
        <w:t>.</w:t>
      </w:r>
    </w:p>
    <w:p w14:paraId="597036D7" w14:textId="33A5D2A9" w:rsidR="00903FCF" w:rsidRPr="00903FCF" w:rsidRDefault="00903FCF" w:rsidP="00903FCF">
      <w:pPr>
        <w:pStyle w:val="Heading2"/>
        <w:rPr>
          <w:lang w:val="ru-RU" w:eastAsia="ar-SA"/>
        </w:rPr>
      </w:pPr>
      <w:bookmarkStart w:id="30" w:name="_Toc124772166"/>
      <w:bookmarkStart w:id="31" w:name="_Ref93089457"/>
      <w:bookmarkStart w:id="32" w:name="_Ref55304422"/>
      <w:r>
        <w:rPr>
          <w:rFonts w:ascii="Calibri" w:eastAsia="Calibri" w:hAnsi="Calibri" w:cs="Calibri"/>
          <w:lang w:val="ru-RU" w:eastAsia="ar-SA"/>
        </w:rPr>
        <w:lastRenderedPageBreak/>
        <w:t>Переторжка</w:t>
      </w:r>
      <w:bookmarkEnd w:id="30"/>
    </w:p>
    <w:p w14:paraId="2F48D217" w14:textId="75F758AB" w:rsidR="003367BB" w:rsidRPr="00804405" w:rsidRDefault="00804405" w:rsidP="00804405">
      <w:pPr>
        <w:numPr>
          <w:ilvl w:val="0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804405">
        <w:rPr>
          <w:sz w:val="24"/>
          <w:szCs w:val="24"/>
          <w:lang w:val="ru-RU" w:eastAsia="ar-SA"/>
        </w:rPr>
        <w:t xml:space="preserve">По результатам </w:t>
      </w:r>
      <w:r>
        <w:rPr>
          <w:sz w:val="24"/>
          <w:szCs w:val="24"/>
          <w:lang w:val="ru-RU" w:eastAsia="ar-SA"/>
        </w:rPr>
        <w:t>Конкурентных переговоров и/или отборочной стадии Организатор вправе устроить переторжку, о механизме</w:t>
      </w:r>
      <w:r w:rsidR="00DD5A94">
        <w:rPr>
          <w:sz w:val="24"/>
          <w:szCs w:val="24"/>
          <w:lang w:val="ru-RU" w:eastAsia="ar-SA"/>
        </w:rPr>
        <w:t xml:space="preserve"> организации и проведения</w:t>
      </w:r>
      <w:r>
        <w:rPr>
          <w:sz w:val="24"/>
          <w:szCs w:val="24"/>
          <w:lang w:val="ru-RU" w:eastAsia="ar-SA"/>
        </w:rPr>
        <w:t xml:space="preserve"> которой соответствующие допущенные Участники будут уведомлены отдельно.</w:t>
      </w:r>
    </w:p>
    <w:p w14:paraId="6B7099FD" w14:textId="25C14365" w:rsidR="009A781B" w:rsidRDefault="00ED274D" w:rsidP="008B6112">
      <w:pPr>
        <w:pStyle w:val="Heading2"/>
        <w:rPr>
          <w:lang w:eastAsia="ar-SA"/>
        </w:rPr>
      </w:pPr>
      <w:bookmarkStart w:id="33" w:name="_Toc124772167"/>
      <w:proofErr w:type="spellStart"/>
      <w:r w:rsidRPr="00A633E3">
        <w:rPr>
          <w:rFonts w:ascii="Calibri" w:eastAsia="Calibri" w:hAnsi="Calibri" w:cs="Calibri"/>
          <w:lang w:eastAsia="ar-SA"/>
        </w:rPr>
        <w:t>Оценочная</w:t>
      </w:r>
      <w:proofErr w:type="spellEnd"/>
      <w:r w:rsidRPr="00A633E3">
        <w:rPr>
          <w:lang w:eastAsia="ar-SA"/>
        </w:rPr>
        <w:t xml:space="preserve"> </w:t>
      </w:r>
      <w:proofErr w:type="spellStart"/>
      <w:r w:rsidRPr="00A633E3">
        <w:rPr>
          <w:rFonts w:ascii="Calibri" w:eastAsia="Calibri" w:hAnsi="Calibri" w:cs="Calibri"/>
          <w:lang w:eastAsia="ar-SA"/>
        </w:rPr>
        <w:t>стадия</w:t>
      </w:r>
      <w:bookmarkEnd w:id="31"/>
      <w:bookmarkEnd w:id="32"/>
      <w:bookmarkEnd w:id="33"/>
      <w:proofErr w:type="spellEnd"/>
    </w:p>
    <w:p w14:paraId="59D08268" w14:textId="43663BF1" w:rsidR="00D475A1" w:rsidRPr="009A781B" w:rsidRDefault="00ED274D" w:rsidP="00C15B12">
      <w:pPr>
        <w:numPr>
          <w:ilvl w:val="0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9A781B">
        <w:rPr>
          <w:sz w:val="24"/>
          <w:szCs w:val="24"/>
          <w:lang w:val="ru-RU" w:eastAsia="ar-SA"/>
        </w:rPr>
        <w:t>В рамках оценочной стади</w:t>
      </w:r>
      <w:r w:rsidR="00EE5423" w:rsidRPr="009A781B">
        <w:rPr>
          <w:sz w:val="24"/>
          <w:szCs w:val="24"/>
          <w:lang w:val="ru-RU" w:eastAsia="ar-SA"/>
        </w:rPr>
        <w:t xml:space="preserve">и </w:t>
      </w:r>
      <w:r w:rsidR="00804405">
        <w:rPr>
          <w:sz w:val="24"/>
          <w:szCs w:val="24"/>
          <w:lang w:val="ru-RU" w:eastAsia="ar-SA"/>
        </w:rPr>
        <w:t>к</w:t>
      </w:r>
      <w:r w:rsidR="00804405" w:rsidRPr="009A781B">
        <w:rPr>
          <w:sz w:val="24"/>
          <w:szCs w:val="24"/>
          <w:lang w:val="ru-RU" w:eastAsia="ar-SA"/>
        </w:rPr>
        <w:t xml:space="preserve">онкурсная </w:t>
      </w:r>
      <w:r w:rsidR="00804405">
        <w:rPr>
          <w:sz w:val="24"/>
          <w:szCs w:val="24"/>
          <w:lang w:val="ru-RU" w:eastAsia="ar-SA"/>
        </w:rPr>
        <w:t>К</w:t>
      </w:r>
      <w:r w:rsidR="00804405" w:rsidRPr="009A781B">
        <w:rPr>
          <w:sz w:val="24"/>
          <w:szCs w:val="24"/>
          <w:lang w:val="ru-RU" w:eastAsia="ar-SA"/>
        </w:rPr>
        <w:t xml:space="preserve">омиссия </w:t>
      </w:r>
      <w:r w:rsidRPr="009A781B">
        <w:rPr>
          <w:sz w:val="24"/>
          <w:szCs w:val="24"/>
          <w:lang w:val="ru-RU" w:eastAsia="ar-SA"/>
        </w:rPr>
        <w:t>оценивает и сопоставляет Предложения, в том числе с учетом результатов переговоров</w:t>
      </w:r>
      <w:r w:rsidR="00804405">
        <w:rPr>
          <w:sz w:val="24"/>
          <w:szCs w:val="24"/>
          <w:lang w:val="ru-RU" w:eastAsia="ar-SA"/>
        </w:rPr>
        <w:t>/ переторжки</w:t>
      </w:r>
      <w:r w:rsidRPr="009A781B">
        <w:rPr>
          <w:sz w:val="24"/>
          <w:szCs w:val="24"/>
          <w:lang w:val="ru-RU" w:eastAsia="ar-SA"/>
        </w:rPr>
        <w:t>, и проводит их ранжирование по степени предпочтительности для Организатора, исходя из следующих критериев</w:t>
      </w:r>
      <w:r w:rsidR="00804405">
        <w:rPr>
          <w:sz w:val="24"/>
          <w:szCs w:val="24"/>
          <w:lang w:val="ru-RU" w:eastAsia="ar-SA"/>
        </w:rPr>
        <w:t xml:space="preserve"> (включая, но не ограничиваясь)</w:t>
      </w:r>
      <w:r w:rsidRPr="009A781B">
        <w:rPr>
          <w:sz w:val="24"/>
          <w:szCs w:val="24"/>
          <w:lang w:val="ru-RU" w:eastAsia="ar-SA"/>
        </w:rPr>
        <w:t>:</w:t>
      </w:r>
    </w:p>
    <w:p w14:paraId="758641D3" w14:textId="6066B7C3" w:rsidR="00F34B73" w:rsidRDefault="00804405" w:rsidP="00F34B73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393F59">
        <w:rPr>
          <w:sz w:val="24"/>
          <w:szCs w:val="24"/>
          <w:lang w:val="ru-RU" w:eastAsia="ar-SA"/>
        </w:rPr>
        <w:t xml:space="preserve">Стоимость </w:t>
      </w:r>
      <w:r w:rsidR="0057287B">
        <w:rPr>
          <w:sz w:val="24"/>
          <w:szCs w:val="24"/>
          <w:lang w:val="ru-RU" w:eastAsia="ar-SA"/>
        </w:rPr>
        <w:t xml:space="preserve">работ </w:t>
      </w:r>
      <w:r>
        <w:rPr>
          <w:sz w:val="24"/>
          <w:szCs w:val="24"/>
          <w:lang w:val="ru-RU" w:eastAsia="ar-SA"/>
        </w:rPr>
        <w:t xml:space="preserve">по </w:t>
      </w:r>
      <w:r w:rsidR="00A7099A">
        <w:rPr>
          <w:sz w:val="24"/>
          <w:szCs w:val="24"/>
          <w:lang w:val="ru-RU" w:eastAsia="ar-SA"/>
        </w:rPr>
        <w:t>Коммерческому предложению</w:t>
      </w:r>
      <w:r w:rsidR="00F34B73">
        <w:rPr>
          <w:sz w:val="24"/>
          <w:szCs w:val="24"/>
          <w:lang w:val="ru-RU" w:eastAsia="ar-SA"/>
        </w:rPr>
        <w:t xml:space="preserve">, </w:t>
      </w:r>
    </w:p>
    <w:p w14:paraId="4FEDF6B2" w14:textId="6CC5159B" w:rsidR="00804405" w:rsidRDefault="001A5898" w:rsidP="00F34B73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>Условия оплаты</w:t>
      </w:r>
      <w:r w:rsidR="00804405">
        <w:rPr>
          <w:sz w:val="24"/>
          <w:szCs w:val="24"/>
          <w:lang w:val="ru-RU" w:eastAsia="ar-SA"/>
        </w:rPr>
        <w:t>;</w:t>
      </w:r>
    </w:p>
    <w:p w14:paraId="5FDABAC4" w14:textId="214C7F5D" w:rsidR="006576BC" w:rsidRDefault="006576BC" w:rsidP="00F34B73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>Квалификация персонала;</w:t>
      </w:r>
    </w:p>
    <w:p w14:paraId="5BA5461A" w14:textId="479C4C33" w:rsidR="00ED274D" w:rsidRPr="00E30B38" w:rsidRDefault="00804405" w:rsidP="00E30B38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>Опыт</w:t>
      </w:r>
      <w:r w:rsidR="00ED274D" w:rsidRPr="00393F59">
        <w:rPr>
          <w:sz w:val="24"/>
          <w:szCs w:val="24"/>
          <w:lang w:val="ru-RU" w:eastAsia="ar-SA"/>
        </w:rPr>
        <w:t xml:space="preserve"> организаци</w:t>
      </w:r>
      <w:r>
        <w:rPr>
          <w:sz w:val="24"/>
          <w:szCs w:val="24"/>
          <w:lang w:val="ru-RU" w:eastAsia="ar-SA"/>
        </w:rPr>
        <w:t>и</w:t>
      </w:r>
      <w:r w:rsidR="00ED274D" w:rsidRPr="00393F59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 xml:space="preserve">в </w:t>
      </w:r>
      <w:r w:rsidR="00F34B73">
        <w:rPr>
          <w:sz w:val="24"/>
          <w:szCs w:val="24"/>
          <w:lang w:val="ru-RU" w:eastAsia="ar-SA"/>
        </w:rPr>
        <w:t>выполнении</w:t>
      </w:r>
      <w:r w:rsidRPr="00393F59">
        <w:rPr>
          <w:sz w:val="24"/>
          <w:szCs w:val="24"/>
          <w:lang w:val="ru-RU" w:eastAsia="ar-SA"/>
        </w:rPr>
        <w:t xml:space="preserve"> </w:t>
      </w:r>
      <w:r w:rsidR="00F34B73">
        <w:rPr>
          <w:sz w:val="24"/>
          <w:szCs w:val="24"/>
          <w:lang w:val="ru-RU" w:eastAsia="ar-SA"/>
        </w:rPr>
        <w:t>аналогичны</w:t>
      </w:r>
      <w:r>
        <w:rPr>
          <w:sz w:val="24"/>
          <w:szCs w:val="24"/>
          <w:lang w:val="ru-RU" w:eastAsia="ar-SA"/>
        </w:rPr>
        <w:t xml:space="preserve">х </w:t>
      </w:r>
      <w:r w:rsidR="00F34B73">
        <w:rPr>
          <w:sz w:val="24"/>
          <w:szCs w:val="24"/>
          <w:lang w:val="ru-RU" w:eastAsia="ar-SA"/>
        </w:rPr>
        <w:t>работ</w:t>
      </w:r>
      <w:r w:rsidR="00ED274D" w:rsidRPr="00393F59">
        <w:rPr>
          <w:sz w:val="24"/>
          <w:szCs w:val="24"/>
          <w:lang w:val="ru-RU" w:eastAsia="ar-SA"/>
        </w:rPr>
        <w:t>;</w:t>
      </w:r>
    </w:p>
    <w:p w14:paraId="555E20D7" w14:textId="7278912C" w:rsidR="00D8278E" w:rsidRDefault="00ED274D" w:rsidP="00C15B12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393F59">
        <w:rPr>
          <w:sz w:val="24"/>
          <w:szCs w:val="24"/>
          <w:lang w:val="ru-RU" w:eastAsia="ar-SA"/>
        </w:rPr>
        <w:t>Соответст</w:t>
      </w:r>
      <w:r w:rsidR="00D475A1" w:rsidRPr="00393F59">
        <w:rPr>
          <w:sz w:val="24"/>
          <w:szCs w:val="24"/>
          <w:lang w:val="ru-RU" w:eastAsia="ar-SA"/>
        </w:rPr>
        <w:t xml:space="preserve">вие </w:t>
      </w:r>
      <w:r w:rsidR="00A7099A">
        <w:rPr>
          <w:sz w:val="24"/>
          <w:szCs w:val="24"/>
          <w:lang w:val="ru-RU" w:eastAsia="ar-SA"/>
        </w:rPr>
        <w:t>П</w:t>
      </w:r>
      <w:r w:rsidR="00D475A1" w:rsidRPr="00393F59">
        <w:rPr>
          <w:sz w:val="24"/>
          <w:szCs w:val="24"/>
          <w:lang w:val="ru-RU" w:eastAsia="ar-SA"/>
        </w:rPr>
        <w:t xml:space="preserve">редложения </w:t>
      </w:r>
      <w:r w:rsidR="00E30B38">
        <w:rPr>
          <w:sz w:val="24"/>
          <w:szCs w:val="24"/>
          <w:lang w:val="ru-RU" w:eastAsia="ar-SA"/>
        </w:rPr>
        <w:t>настоящим Условиям</w:t>
      </w:r>
      <w:r w:rsidR="00706BAE">
        <w:rPr>
          <w:sz w:val="24"/>
          <w:szCs w:val="24"/>
          <w:lang w:val="ru-RU" w:eastAsia="ar-SA"/>
        </w:rPr>
        <w:t xml:space="preserve"> (настоящей Документации)</w:t>
      </w:r>
      <w:r w:rsidR="00E30B38">
        <w:rPr>
          <w:sz w:val="24"/>
          <w:szCs w:val="24"/>
          <w:lang w:val="ru-RU" w:eastAsia="ar-SA"/>
        </w:rPr>
        <w:t xml:space="preserve"> и </w:t>
      </w:r>
      <w:r w:rsidR="00D475A1" w:rsidRPr="00393F59">
        <w:rPr>
          <w:sz w:val="24"/>
          <w:szCs w:val="24"/>
          <w:lang w:val="ru-RU" w:eastAsia="ar-SA"/>
        </w:rPr>
        <w:t>Техническому заданию</w:t>
      </w:r>
      <w:r w:rsidR="00A7099A">
        <w:rPr>
          <w:sz w:val="24"/>
          <w:szCs w:val="24"/>
          <w:lang w:val="ru-RU" w:eastAsia="ar-SA"/>
        </w:rPr>
        <w:t>;</w:t>
      </w:r>
    </w:p>
    <w:p w14:paraId="16664BB5" w14:textId="0EBEE7AF" w:rsidR="007F044C" w:rsidRDefault="003F4257" w:rsidP="003F4257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3F4257">
        <w:rPr>
          <w:sz w:val="24"/>
          <w:szCs w:val="24"/>
          <w:lang w:val="ru-RU" w:eastAsia="ar-SA"/>
        </w:rPr>
        <w:t>Степень соответствия Участника требованиям настоящих Условий.</w:t>
      </w:r>
    </w:p>
    <w:p w14:paraId="4CCAD055" w14:textId="5835910B" w:rsidR="006576BC" w:rsidRDefault="006576BC" w:rsidP="003F4257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>И прочее;</w:t>
      </w:r>
    </w:p>
    <w:p w14:paraId="3C36699C" w14:textId="77777777" w:rsidR="00AE5533" w:rsidRPr="00431D2F" w:rsidRDefault="00AE5533" w:rsidP="00A734AB">
      <w:pPr>
        <w:suppressAutoHyphens/>
        <w:ind w:left="1440" w:firstLine="0"/>
        <w:jc w:val="both"/>
        <w:rPr>
          <w:sz w:val="24"/>
          <w:szCs w:val="24"/>
          <w:lang w:val="ru-RU" w:eastAsia="ar-SA"/>
        </w:rPr>
      </w:pPr>
    </w:p>
    <w:p w14:paraId="248B068F" w14:textId="431B06F8" w:rsidR="00ED274D" w:rsidRPr="007501FD" w:rsidRDefault="00150C8E" w:rsidP="003367BB">
      <w:pPr>
        <w:pStyle w:val="Heading1"/>
        <w:rPr>
          <w:lang w:val="ru-RU" w:eastAsia="ar-SA"/>
        </w:rPr>
      </w:pPr>
      <w:bookmarkStart w:id="34" w:name="_Ref55280461"/>
      <w:r w:rsidRPr="007501FD">
        <w:rPr>
          <w:lang w:val="ru-RU" w:eastAsia="ar-SA"/>
        </w:rPr>
        <w:br w:type="page"/>
      </w:r>
      <w:bookmarkStart w:id="35" w:name="_Toc124772168"/>
      <w:r w:rsidR="008A1D70">
        <w:rPr>
          <w:lang w:val="ru-RU"/>
        </w:rPr>
        <w:lastRenderedPageBreak/>
        <w:t xml:space="preserve">Раздел 5. </w:t>
      </w:r>
      <w:r w:rsidR="00ED274D" w:rsidRPr="007501FD">
        <w:rPr>
          <w:rFonts w:ascii="Calibri" w:eastAsia="Calibri" w:hAnsi="Calibri" w:cs="Calibri"/>
          <w:lang w:val="ru-RU" w:eastAsia="ar-SA"/>
        </w:rPr>
        <w:t>ПРИНЯТИЕ</w:t>
      </w:r>
      <w:r w:rsidR="00ED274D" w:rsidRPr="007501FD">
        <w:rPr>
          <w:lang w:val="ru-RU" w:eastAsia="ar-SA"/>
        </w:rPr>
        <w:t xml:space="preserve"> </w:t>
      </w:r>
      <w:r w:rsidR="00ED274D" w:rsidRPr="007501FD">
        <w:rPr>
          <w:rFonts w:ascii="Calibri" w:eastAsia="Calibri" w:hAnsi="Calibri" w:cs="Calibri"/>
          <w:lang w:val="ru-RU" w:eastAsia="ar-SA"/>
        </w:rPr>
        <w:t>РЕШЕНИЯ</w:t>
      </w:r>
      <w:r w:rsidR="00ED274D" w:rsidRPr="007501FD">
        <w:rPr>
          <w:lang w:val="ru-RU" w:eastAsia="ar-SA"/>
        </w:rPr>
        <w:t xml:space="preserve"> </w:t>
      </w:r>
      <w:r w:rsidR="00ED274D" w:rsidRPr="007501FD">
        <w:rPr>
          <w:rFonts w:ascii="Calibri" w:eastAsia="Calibri" w:hAnsi="Calibri" w:cs="Calibri"/>
          <w:lang w:val="ru-RU" w:eastAsia="ar-SA"/>
        </w:rPr>
        <w:t>О</w:t>
      </w:r>
      <w:r w:rsidR="00ED274D" w:rsidRPr="007501FD">
        <w:rPr>
          <w:lang w:val="ru-RU" w:eastAsia="ar-SA"/>
        </w:rPr>
        <w:t xml:space="preserve"> </w:t>
      </w:r>
      <w:r w:rsidR="00ED274D" w:rsidRPr="007501FD">
        <w:rPr>
          <w:rFonts w:ascii="Calibri" w:eastAsia="Calibri" w:hAnsi="Calibri" w:cs="Calibri"/>
          <w:lang w:val="ru-RU" w:eastAsia="ar-SA"/>
        </w:rPr>
        <w:t>ПРОВЕДЕНИИ</w:t>
      </w:r>
      <w:r w:rsidR="00ED274D" w:rsidRPr="007501FD">
        <w:rPr>
          <w:lang w:val="ru-RU" w:eastAsia="ar-SA"/>
        </w:rPr>
        <w:t xml:space="preserve"> </w:t>
      </w:r>
      <w:r w:rsidR="00D0735C">
        <w:rPr>
          <w:rFonts w:ascii="Calibri" w:eastAsia="Calibri" w:hAnsi="Calibri" w:cs="Calibri"/>
          <w:lang w:val="ru-RU" w:eastAsia="ar-SA"/>
        </w:rPr>
        <w:t>ДОПОЛНИТЕЛЬНЫХ</w:t>
      </w:r>
      <w:r w:rsidR="00ED274D" w:rsidRPr="007501FD">
        <w:rPr>
          <w:lang w:val="ru-RU" w:eastAsia="ar-SA"/>
        </w:rPr>
        <w:t xml:space="preserve"> </w:t>
      </w:r>
      <w:r w:rsidR="00ED274D" w:rsidRPr="007501FD">
        <w:rPr>
          <w:rFonts w:ascii="Calibri" w:eastAsia="Calibri" w:hAnsi="Calibri" w:cs="Calibri"/>
          <w:lang w:val="ru-RU" w:eastAsia="ar-SA"/>
        </w:rPr>
        <w:t>ЭТАПОВ</w:t>
      </w:r>
      <w:r w:rsidR="00ED274D" w:rsidRPr="007501FD">
        <w:rPr>
          <w:lang w:val="ru-RU" w:eastAsia="ar-SA"/>
        </w:rPr>
        <w:t xml:space="preserve"> </w:t>
      </w:r>
      <w:r w:rsidR="00ED274D" w:rsidRPr="007501FD">
        <w:rPr>
          <w:rFonts w:ascii="Calibri" w:eastAsia="Calibri" w:hAnsi="Calibri" w:cs="Calibri"/>
          <w:lang w:val="ru-RU" w:eastAsia="ar-SA"/>
        </w:rPr>
        <w:t>ЗАПРОСА</w:t>
      </w:r>
      <w:r w:rsidR="00ED274D" w:rsidRPr="007501FD">
        <w:rPr>
          <w:lang w:val="ru-RU" w:eastAsia="ar-SA"/>
        </w:rPr>
        <w:t xml:space="preserve"> </w:t>
      </w:r>
      <w:r w:rsidR="00ED274D" w:rsidRPr="007501FD">
        <w:rPr>
          <w:rFonts w:ascii="Calibri" w:eastAsia="Calibri" w:hAnsi="Calibri" w:cs="Calibri"/>
          <w:lang w:val="ru-RU" w:eastAsia="ar-SA"/>
        </w:rPr>
        <w:t>ПРЕДЛОЖЕНИЙ</w:t>
      </w:r>
      <w:r w:rsidR="00ED274D" w:rsidRPr="007501FD">
        <w:rPr>
          <w:lang w:val="ru-RU" w:eastAsia="ar-SA"/>
        </w:rPr>
        <w:t xml:space="preserve"> </w:t>
      </w:r>
      <w:r w:rsidR="00ED274D" w:rsidRPr="007501FD">
        <w:rPr>
          <w:rFonts w:ascii="Calibri" w:eastAsia="Calibri" w:hAnsi="Calibri" w:cs="Calibri"/>
          <w:lang w:val="ru-RU" w:eastAsia="ar-SA"/>
        </w:rPr>
        <w:t>ИЛИ</w:t>
      </w:r>
      <w:r w:rsidR="00ED274D" w:rsidRPr="007501FD">
        <w:rPr>
          <w:lang w:val="ru-RU" w:eastAsia="ar-SA"/>
        </w:rPr>
        <w:t xml:space="preserve"> </w:t>
      </w:r>
      <w:r w:rsidR="00ED274D" w:rsidRPr="007501FD">
        <w:rPr>
          <w:rFonts w:ascii="Calibri" w:eastAsia="Calibri" w:hAnsi="Calibri" w:cs="Calibri"/>
          <w:lang w:val="ru-RU" w:eastAsia="ar-SA"/>
        </w:rPr>
        <w:t>ОПРЕДЕЛЕНИЕ</w:t>
      </w:r>
      <w:r w:rsidR="00ED274D" w:rsidRPr="007501FD">
        <w:rPr>
          <w:lang w:val="ru-RU" w:eastAsia="ar-SA"/>
        </w:rPr>
        <w:t xml:space="preserve"> </w:t>
      </w:r>
      <w:r w:rsidR="00ED274D" w:rsidRPr="007501FD">
        <w:rPr>
          <w:rFonts w:ascii="Calibri" w:eastAsia="Calibri" w:hAnsi="Calibri" w:cs="Calibri"/>
          <w:lang w:val="ru-RU" w:eastAsia="ar-SA"/>
        </w:rPr>
        <w:t>ПОБЕДИТЕЛЯ</w:t>
      </w:r>
      <w:bookmarkEnd w:id="34"/>
      <w:bookmarkEnd w:id="35"/>
    </w:p>
    <w:p w14:paraId="048759C5" w14:textId="77777777" w:rsidR="009A781B" w:rsidRDefault="009A781B" w:rsidP="009A781B">
      <w:pPr>
        <w:suppressAutoHyphens/>
        <w:ind w:firstLine="0"/>
        <w:jc w:val="both"/>
        <w:rPr>
          <w:sz w:val="24"/>
          <w:szCs w:val="24"/>
          <w:lang w:val="ru-RU" w:eastAsia="ar-SA"/>
        </w:rPr>
      </w:pPr>
    </w:p>
    <w:p w14:paraId="578B886C" w14:textId="76D7956A" w:rsidR="00ED274D" w:rsidRDefault="00ED274D" w:rsidP="003367BB">
      <w:pPr>
        <w:numPr>
          <w:ilvl w:val="0"/>
          <w:numId w:val="18"/>
        </w:numPr>
        <w:suppressAutoHyphens/>
        <w:jc w:val="both"/>
        <w:rPr>
          <w:sz w:val="24"/>
          <w:szCs w:val="24"/>
          <w:lang w:val="ru-RU" w:eastAsia="ar-SA"/>
        </w:rPr>
      </w:pPr>
      <w:r w:rsidRPr="009A781B">
        <w:rPr>
          <w:sz w:val="24"/>
          <w:szCs w:val="24"/>
          <w:lang w:val="ru-RU" w:eastAsia="ar-SA"/>
        </w:rPr>
        <w:t xml:space="preserve">Конкурсная </w:t>
      </w:r>
      <w:r w:rsidR="00A7099A">
        <w:rPr>
          <w:sz w:val="24"/>
          <w:szCs w:val="24"/>
          <w:lang w:val="ru-RU" w:eastAsia="ar-SA"/>
        </w:rPr>
        <w:t>К</w:t>
      </w:r>
      <w:r w:rsidR="00E760AF" w:rsidRPr="009A781B">
        <w:rPr>
          <w:sz w:val="24"/>
          <w:szCs w:val="24"/>
          <w:lang w:val="ru-RU" w:eastAsia="ar-SA"/>
        </w:rPr>
        <w:t>омиссия на</w:t>
      </w:r>
      <w:r w:rsidRPr="009A781B">
        <w:rPr>
          <w:sz w:val="24"/>
          <w:szCs w:val="24"/>
          <w:lang w:val="ru-RU" w:eastAsia="ar-SA"/>
        </w:rPr>
        <w:t xml:space="preserve"> своем заседании принимает решение либо по определению Победителя, либо по проведению дополнительных этапов Запроса предложений, либо по завершению данной процедуры Запроса предложений без определения Победителя.</w:t>
      </w:r>
    </w:p>
    <w:p w14:paraId="1128E1FD" w14:textId="4E51C490" w:rsidR="00D0735C" w:rsidRPr="00D0735C" w:rsidRDefault="00D0735C" w:rsidP="00D0735C">
      <w:pPr>
        <w:numPr>
          <w:ilvl w:val="0"/>
          <w:numId w:val="18"/>
        </w:numPr>
        <w:suppressAutoHyphens/>
        <w:jc w:val="both"/>
        <w:rPr>
          <w:sz w:val="24"/>
          <w:szCs w:val="24"/>
          <w:lang w:val="ru-RU" w:eastAsia="ar-SA"/>
        </w:rPr>
      </w:pPr>
      <w:r w:rsidRPr="00D0735C">
        <w:rPr>
          <w:sz w:val="24"/>
          <w:szCs w:val="24"/>
          <w:lang w:val="ru-RU" w:eastAsia="ar-SA"/>
        </w:rPr>
        <w:t xml:space="preserve">Победителем признается Участник Запроса, который по решению </w:t>
      </w:r>
      <w:r>
        <w:rPr>
          <w:sz w:val="24"/>
          <w:szCs w:val="24"/>
          <w:lang w:val="ru-RU" w:eastAsia="ar-SA"/>
        </w:rPr>
        <w:t>Организатор</w:t>
      </w:r>
      <w:r w:rsidRPr="00D0735C">
        <w:rPr>
          <w:sz w:val="24"/>
          <w:szCs w:val="24"/>
          <w:lang w:val="ru-RU" w:eastAsia="ar-SA"/>
        </w:rPr>
        <w:t>а наилучшим образом отвечает требованиям и критериям оценки, установленным в настоящем Запросе, и предложивший наилучшее решение и условия выполнения договорных обязательств по сравнению с другими Участниками.</w:t>
      </w:r>
    </w:p>
    <w:p w14:paraId="1EFD775F" w14:textId="224E2D9B" w:rsidR="00ED274D" w:rsidRPr="007501FD" w:rsidRDefault="00ED274D" w:rsidP="003367BB">
      <w:pPr>
        <w:numPr>
          <w:ilvl w:val="0"/>
          <w:numId w:val="18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 xml:space="preserve">Конкурсная </w:t>
      </w:r>
      <w:r w:rsidR="00A7099A">
        <w:rPr>
          <w:sz w:val="24"/>
          <w:szCs w:val="24"/>
          <w:lang w:val="ru-RU" w:eastAsia="ar-SA"/>
        </w:rPr>
        <w:t>К</w:t>
      </w:r>
      <w:r w:rsidR="00E760AF" w:rsidRPr="007501FD">
        <w:rPr>
          <w:sz w:val="24"/>
          <w:szCs w:val="24"/>
          <w:lang w:val="ru-RU" w:eastAsia="ar-SA"/>
        </w:rPr>
        <w:t xml:space="preserve">омиссия </w:t>
      </w:r>
      <w:r w:rsidR="00A7099A">
        <w:rPr>
          <w:sz w:val="24"/>
          <w:szCs w:val="24"/>
          <w:lang w:val="ru-RU" w:eastAsia="ar-SA"/>
        </w:rPr>
        <w:t xml:space="preserve">в любой момент </w:t>
      </w:r>
      <w:r w:rsidR="00E760AF" w:rsidRPr="007501FD">
        <w:rPr>
          <w:sz w:val="24"/>
          <w:szCs w:val="24"/>
          <w:lang w:val="ru-RU" w:eastAsia="ar-SA"/>
        </w:rPr>
        <w:t>вправе</w:t>
      </w:r>
      <w:r w:rsidRPr="007501FD">
        <w:rPr>
          <w:sz w:val="24"/>
          <w:szCs w:val="24"/>
          <w:lang w:val="ru-RU" w:eastAsia="ar-SA"/>
        </w:rPr>
        <w:t xml:space="preserve"> принять решение о проведении дополнительных этапов </w:t>
      </w:r>
      <w:r w:rsidR="003C4BDF">
        <w:rPr>
          <w:sz w:val="24"/>
          <w:szCs w:val="24"/>
          <w:lang w:val="ru-RU" w:eastAsia="ar-SA"/>
        </w:rPr>
        <w:t>З</w:t>
      </w:r>
      <w:r w:rsidRPr="007501FD">
        <w:rPr>
          <w:sz w:val="24"/>
          <w:szCs w:val="24"/>
          <w:lang w:val="ru-RU" w:eastAsia="ar-SA"/>
        </w:rPr>
        <w:t xml:space="preserve">апроса предложений и внесении изменений в условия </w:t>
      </w:r>
      <w:r w:rsidR="003C4BDF">
        <w:rPr>
          <w:sz w:val="24"/>
          <w:szCs w:val="24"/>
          <w:lang w:val="ru-RU" w:eastAsia="ar-SA"/>
        </w:rPr>
        <w:t>З</w:t>
      </w:r>
      <w:r w:rsidRPr="007501FD">
        <w:rPr>
          <w:sz w:val="24"/>
          <w:szCs w:val="24"/>
          <w:lang w:val="ru-RU" w:eastAsia="ar-SA"/>
        </w:rPr>
        <w:t>апроса предложений.</w:t>
      </w:r>
    </w:p>
    <w:p w14:paraId="7CD92CB5" w14:textId="502DE2A2" w:rsidR="00ED274D" w:rsidRPr="007501FD" w:rsidRDefault="00ED274D" w:rsidP="003367BB">
      <w:pPr>
        <w:numPr>
          <w:ilvl w:val="0"/>
          <w:numId w:val="18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 xml:space="preserve">Если по мнению </w:t>
      </w:r>
      <w:r w:rsidR="00253038">
        <w:rPr>
          <w:sz w:val="24"/>
          <w:szCs w:val="24"/>
          <w:lang w:val="ru-RU" w:eastAsia="ar-SA"/>
        </w:rPr>
        <w:t>к</w:t>
      </w:r>
      <w:r w:rsidRPr="007501FD">
        <w:rPr>
          <w:sz w:val="24"/>
          <w:szCs w:val="24"/>
          <w:lang w:val="ru-RU" w:eastAsia="ar-SA"/>
        </w:rPr>
        <w:t xml:space="preserve">онкурсной </w:t>
      </w:r>
      <w:r w:rsidR="00253038">
        <w:rPr>
          <w:sz w:val="24"/>
          <w:szCs w:val="24"/>
          <w:lang w:val="ru-RU" w:eastAsia="ar-SA"/>
        </w:rPr>
        <w:t>К</w:t>
      </w:r>
      <w:r w:rsidRPr="007501FD">
        <w:rPr>
          <w:sz w:val="24"/>
          <w:szCs w:val="24"/>
          <w:lang w:val="ru-RU" w:eastAsia="ar-SA"/>
        </w:rPr>
        <w:t xml:space="preserve">омиссии </w:t>
      </w:r>
      <w:r w:rsidR="00A7099A">
        <w:rPr>
          <w:sz w:val="24"/>
          <w:szCs w:val="24"/>
          <w:lang w:val="ru-RU" w:eastAsia="ar-SA"/>
        </w:rPr>
        <w:t xml:space="preserve">не </w:t>
      </w:r>
      <w:r w:rsidR="00B86152">
        <w:rPr>
          <w:sz w:val="24"/>
          <w:szCs w:val="24"/>
          <w:lang w:val="ru-RU" w:eastAsia="ar-SA"/>
        </w:rPr>
        <w:t>предвиди</w:t>
      </w:r>
      <w:r w:rsidR="00B86152" w:rsidRPr="007501FD">
        <w:rPr>
          <w:sz w:val="24"/>
          <w:szCs w:val="24"/>
          <w:lang w:val="ru-RU" w:eastAsia="ar-SA"/>
        </w:rPr>
        <w:t>тся</w:t>
      </w:r>
      <w:r w:rsidR="00A7099A" w:rsidRPr="007501FD">
        <w:rPr>
          <w:sz w:val="24"/>
          <w:szCs w:val="24"/>
          <w:lang w:val="ru-RU" w:eastAsia="ar-SA"/>
        </w:rPr>
        <w:t xml:space="preserve"> </w:t>
      </w:r>
      <w:r w:rsidRPr="007501FD">
        <w:rPr>
          <w:sz w:val="24"/>
          <w:szCs w:val="24"/>
          <w:lang w:val="ru-RU" w:eastAsia="ar-SA"/>
        </w:rPr>
        <w:t xml:space="preserve">возможностей для улучшения Предложений Участников и проведение дальнейших этапов </w:t>
      </w:r>
      <w:r w:rsidR="00A7099A">
        <w:rPr>
          <w:sz w:val="24"/>
          <w:szCs w:val="24"/>
          <w:lang w:val="ru-RU" w:eastAsia="ar-SA"/>
        </w:rPr>
        <w:t>признано нецелесообразным</w:t>
      </w:r>
      <w:r w:rsidRPr="007501FD">
        <w:rPr>
          <w:sz w:val="24"/>
          <w:szCs w:val="24"/>
          <w:lang w:val="ru-RU" w:eastAsia="ar-SA"/>
        </w:rPr>
        <w:t xml:space="preserve">, </w:t>
      </w:r>
      <w:r w:rsidR="00A7099A">
        <w:rPr>
          <w:sz w:val="24"/>
          <w:szCs w:val="24"/>
          <w:lang w:val="ru-RU" w:eastAsia="ar-SA"/>
        </w:rPr>
        <w:t>к</w:t>
      </w:r>
      <w:r w:rsidRPr="007501FD">
        <w:rPr>
          <w:sz w:val="24"/>
          <w:szCs w:val="24"/>
          <w:lang w:val="ru-RU" w:eastAsia="ar-SA"/>
        </w:rPr>
        <w:t xml:space="preserve">онкурсная </w:t>
      </w:r>
      <w:r w:rsidR="00A7099A">
        <w:rPr>
          <w:sz w:val="24"/>
          <w:szCs w:val="24"/>
          <w:lang w:val="ru-RU" w:eastAsia="ar-SA"/>
        </w:rPr>
        <w:t>К</w:t>
      </w:r>
      <w:r w:rsidR="00E760AF" w:rsidRPr="007501FD">
        <w:rPr>
          <w:sz w:val="24"/>
          <w:szCs w:val="24"/>
          <w:lang w:val="ru-RU" w:eastAsia="ar-SA"/>
        </w:rPr>
        <w:t>омиссия вправе</w:t>
      </w:r>
      <w:r w:rsidRPr="007501FD">
        <w:rPr>
          <w:sz w:val="24"/>
          <w:szCs w:val="24"/>
          <w:lang w:val="ru-RU" w:eastAsia="ar-SA"/>
        </w:rPr>
        <w:t xml:space="preserve"> принять решение о прекращении процедуры </w:t>
      </w:r>
      <w:r w:rsidR="003C4BDF">
        <w:rPr>
          <w:sz w:val="24"/>
          <w:szCs w:val="24"/>
          <w:lang w:val="ru-RU" w:eastAsia="ar-SA"/>
        </w:rPr>
        <w:t>З</w:t>
      </w:r>
      <w:r w:rsidRPr="007501FD">
        <w:rPr>
          <w:sz w:val="24"/>
          <w:szCs w:val="24"/>
          <w:lang w:val="ru-RU" w:eastAsia="ar-SA"/>
        </w:rPr>
        <w:t>апроса предложений.</w:t>
      </w:r>
    </w:p>
    <w:p w14:paraId="32951A9C" w14:textId="36272D29" w:rsidR="00ED274D" w:rsidRPr="007501FD" w:rsidRDefault="00ED274D" w:rsidP="003367BB">
      <w:pPr>
        <w:numPr>
          <w:ilvl w:val="0"/>
          <w:numId w:val="18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Решени</w:t>
      </w:r>
      <w:r w:rsidR="00A7099A">
        <w:rPr>
          <w:sz w:val="24"/>
          <w:szCs w:val="24"/>
          <w:lang w:val="ru-RU" w:eastAsia="ar-SA"/>
        </w:rPr>
        <w:t>я</w:t>
      </w:r>
      <w:r w:rsidRPr="007501FD">
        <w:rPr>
          <w:sz w:val="24"/>
          <w:szCs w:val="24"/>
          <w:lang w:val="ru-RU" w:eastAsia="ar-SA"/>
        </w:rPr>
        <w:t xml:space="preserve"> </w:t>
      </w:r>
      <w:r w:rsidR="00A7099A">
        <w:rPr>
          <w:sz w:val="24"/>
          <w:szCs w:val="24"/>
          <w:lang w:val="ru-RU" w:eastAsia="ar-SA"/>
        </w:rPr>
        <w:t>к</w:t>
      </w:r>
      <w:r w:rsidR="00B86152">
        <w:rPr>
          <w:sz w:val="24"/>
          <w:szCs w:val="24"/>
          <w:lang w:val="ru-RU" w:eastAsia="ar-SA"/>
        </w:rPr>
        <w:t xml:space="preserve">онкурсной </w:t>
      </w:r>
      <w:r w:rsidR="00A7099A">
        <w:rPr>
          <w:sz w:val="24"/>
          <w:szCs w:val="24"/>
          <w:lang w:val="ru-RU" w:eastAsia="ar-SA"/>
        </w:rPr>
        <w:t>К</w:t>
      </w:r>
      <w:r w:rsidRPr="007501FD">
        <w:rPr>
          <w:sz w:val="24"/>
          <w:szCs w:val="24"/>
          <w:lang w:val="ru-RU" w:eastAsia="ar-SA"/>
        </w:rPr>
        <w:t>омиссии оформля</w:t>
      </w:r>
      <w:r w:rsidR="00A7099A">
        <w:rPr>
          <w:sz w:val="24"/>
          <w:szCs w:val="24"/>
          <w:lang w:val="ru-RU" w:eastAsia="ar-SA"/>
        </w:rPr>
        <w:t>ю</w:t>
      </w:r>
      <w:r w:rsidRPr="007501FD">
        <w:rPr>
          <w:sz w:val="24"/>
          <w:szCs w:val="24"/>
          <w:lang w:val="ru-RU" w:eastAsia="ar-SA"/>
        </w:rPr>
        <w:t>тся протокол</w:t>
      </w:r>
      <w:r w:rsidR="00A7099A">
        <w:rPr>
          <w:sz w:val="24"/>
          <w:szCs w:val="24"/>
          <w:lang w:val="ru-RU" w:eastAsia="ar-SA"/>
        </w:rPr>
        <w:t>а</w:t>
      </w:r>
      <w:r w:rsidRPr="007501FD">
        <w:rPr>
          <w:sz w:val="24"/>
          <w:szCs w:val="24"/>
          <w:lang w:val="ru-RU" w:eastAsia="ar-SA"/>
        </w:rPr>
        <w:t>м</w:t>
      </w:r>
      <w:r w:rsidR="00A7099A">
        <w:rPr>
          <w:sz w:val="24"/>
          <w:szCs w:val="24"/>
          <w:lang w:val="ru-RU" w:eastAsia="ar-SA"/>
        </w:rPr>
        <w:t>и</w:t>
      </w:r>
      <w:r w:rsidRPr="007501FD">
        <w:rPr>
          <w:sz w:val="24"/>
          <w:szCs w:val="24"/>
          <w:lang w:val="ru-RU" w:eastAsia="ar-SA"/>
        </w:rPr>
        <w:t xml:space="preserve"> заседани</w:t>
      </w:r>
      <w:r w:rsidR="00A7099A">
        <w:rPr>
          <w:sz w:val="24"/>
          <w:szCs w:val="24"/>
          <w:lang w:val="ru-RU" w:eastAsia="ar-SA"/>
        </w:rPr>
        <w:t>й</w:t>
      </w:r>
      <w:r w:rsidRPr="007501FD">
        <w:rPr>
          <w:sz w:val="24"/>
          <w:szCs w:val="24"/>
          <w:lang w:val="ru-RU" w:eastAsia="ar-SA"/>
        </w:rPr>
        <w:t xml:space="preserve"> </w:t>
      </w:r>
      <w:r w:rsidR="00A7099A">
        <w:rPr>
          <w:sz w:val="24"/>
          <w:szCs w:val="24"/>
          <w:lang w:val="ru-RU" w:eastAsia="ar-SA"/>
        </w:rPr>
        <w:t>К</w:t>
      </w:r>
      <w:r w:rsidRPr="007501FD">
        <w:rPr>
          <w:sz w:val="24"/>
          <w:szCs w:val="24"/>
          <w:lang w:val="ru-RU" w:eastAsia="ar-SA"/>
        </w:rPr>
        <w:t>омиссии.</w:t>
      </w:r>
    </w:p>
    <w:p w14:paraId="1D2A9A15" w14:textId="54240E0E" w:rsidR="00ED274D" w:rsidRDefault="00ED274D" w:rsidP="003367BB">
      <w:pPr>
        <w:numPr>
          <w:ilvl w:val="0"/>
          <w:numId w:val="18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Принят</w:t>
      </w:r>
      <w:r w:rsidR="00A7099A">
        <w:rPr>
          <w:sz w:val="24"/>
          <w:szCs w:val="24"/>
          <w:lang w:val="ru-RU" w:eastAsia="ar-SA"/>
        </w:rPr>
        <w:t>ые</w:t>
      </w:r>
      <w:r w:rsidRPr="007501FD">
        <w:rPr>
          <w:sz w:val="24"/>
          <w:szCs w:val="24"/>
          <w:lang w:val="ru-RU" w:eastAsia="ar-SA"/>
        </w:rPr>
        <w:t xml:space="preserve"> решени</w:t>
      </w:r>
      <w:r w:rsidR="00A7099A">
        <w:rPr>
          <w:sz w:val="24"/>
          <w:szCs w:val="24"/>
          <w:lang w:val="ru-RU" w:eastAsia="ar-SA"/>
        </w:rPr>
        <w:t>я</w:t>
      </w:r>
      <w:r w:rsidRPr="007501FD">
        <w:rPr>
          <w:sz w:val="24"/>
          <w:szCs w:val="24"/>
          <w:lang w:val="ru-RU" w:eastAsia="ar-SA"/>
        </w:rPr>
        <w:t xml:space="preserve"> довод</w:t>
      </w:r>
      <w:r w:rsidR="00A7099A">
        <w:rPr>
          <w:sz w:val="24"/>
          <w:szCs w:val="24"/>
          <w:lang w:val="ru-RU" w:eastAsia="ar-SA"/>
        </w:rPr>
        <w:t>я</w:t>
      </w:r>
      <w:r w:rsidRPr="007501FD">
        <w:rPr>
          <w:sz w:val="24"/>
          <w:szCs w:val="24"/>
          <w:lang w:val="ru-RU" w:eastAsia="ar-SA"/>
        </w:rPr>
        <w:t xml:space="preserve">тся до Участников в течение </w:t>
      </w:r>
      <w:r w:rsidR="00D0735C">
        <w:rPr>
          <w:sz w:val="24"/>
          <w:szCs w:val="24"/>
          <w:lang w:val="ru-RU" w:eastAsia="ar-SA"/>
        </w:rPr>
        <w:t>15</w:t>
      </w:r>
      <w:r w:rsidRPr="007501FD">
        <w:rPr>
          <w:sz w:val="24"/>
          <w:szCs w:val="24"/>
          <w:lang w:val="ru-RU" w:eastAsia="ar-SA"/>
        </w:rPr>
        <w:t>-</w:t>
      </w:r>
      <w:r w:rsidR="00394AFE">
        <w:rPr>
          <w:sz w:val="24"/>
          <w:szCs w:val="24"/>
          <w:lang w:val="ru-RU" w:eastAsia="ar-SA"/>
        </w:rPr>
        <w:t>ти</w:t>
      </w:r>
      <w:r w:rsidR="00394AFE" w:rsidRPr="007501FD">
        <w:rPr>
          <w:sz w:val="24"/>
          <w:szCs w:val="24"/>
          <w:lang w:val="ru-RU" w:eastAsia="ar-SA"/>
        </w:rPr>
        <w:t xml:space="preserve"> </w:t>
      </w:r>
      <w:r w:rsidR="00D0735C">
        <w:rPr>
          <w:sz w:val="24"/>
          <w:szCs w:val="24"/>
          <w:lang w:val="ru-RU" w:eastAsia="ar-SA"/>
        </w:rPr>
        <w:t xml:space="preserve">рабочих </w:t>
      </w:r>
      <w:r w:rsidRPr="007501FD">
        <w:rPr>
          <w:sz w:val="24"/>
          <w:szCs w:val="24"/>
          <w:lang w:val="ru-RU" w:eastAsia="ar-SA"/>
        </w:rPr>
        <w:t>дней со дня принятия</w:t>
      </w:r>
      <w:r w:rsidR="00D0735C">
        <w:rPr>
          <w:sz w:val="24"/>
          <w:szCs w:val="24"/>
          <w:lang w:val="ru-RU" w:eastAsia="ar-SA"/>
        </w:rPr>
        <w:t>, в том числе, по электронным каналам связи</w:t>
      </w:r>
      <w:r w:rsidRPr="007501FD">
        <w:rPr>
          <w:sz w:val="24"/>
          <w:szCs w:val="24"/>
          <w:lang w:val="ru-RU" w:eastAsia="ar-SA"/>
        </w:rPr>
        <w:t>.</w:t>
      </w:r>
    </w:p>
    <w:p w14:paraId="76C65666" w14:textId="19F1B463" w:rsidR="00D0735C" w:rsidRDefault="00D0735C" w:rsidP="00D0735C">
      <w:pPr>
        <w:pStyle w:val="ListParagraph"/>
        <w:numPr>
          <w:ilvl w:val="0"/>
          <w:numId w:val="18"/>
        </w:numPr>
        <w:jc w:val="both"/>
        <w:rPr>
          <w:sz w:val="24"/>
          <w:szCs w:val="24"/>
          <w:lang w:val="ru-RU" w:eastAsia="ar-SA"/>
        </w:rPr>
      </w:pPr>
      <w:r w:rsidRPr="00D0735C">
        <w:rPr>
          <w:sz w:val="24"/>
          <w:szCs w:val="24"/>
          <w:lang w:val="ru-RU" w:eastAsia="ar-SA"/>
        </w:rPr>
        <w:t>До начала исполнения обязательств по договору победитель будет обязан подписать соглашение о конфиденциальности и неразглашении информации, при наличии такой необходимости со стороны Заказчика.</w:t>
      </w:r>
    </w:p>
    <w:p w14:paraId="68A203D8" w14:textId="001DC4A6" w:rsidR="00D0735C" w:rsidRPr="00D0735C" w:rsidRDefault="00D0735C" w:rsidP="00D0735C">
      <w:pPr>
        <w:pStyle w:val="ListParagraph"/>
        <w:numPr>
          <w:ilvl w:val="0"/>
          <w:numId w:val="18"/>
        </w:numPr>
        <w:jc w:val="both"/>
        <w:rPr>
          <w:sz w:val="24"/>
          <w:szCs w:val="24"/>
          <w:lang w:val="ru-RU" w:eastAsia="ar-SA"/>
        </w:rPr>
      </w:pPr>
      <w:r w:rsidRPr="00D0735C">
        <w:rPr>
          <w:sz w:val="24"/>
          <w:szCs w:val="24"/>
          <w:lang w:val="ru-RU" w:eastAsia="ar-SA"/>
        </w:rPr>
        <w:t xml:space="preserve">В </w:t>
      </w:r>
      <w:r>
        <w:rPr>
          <w:sz w:val="24"/>
          <w:szCs w:val="24"/>
          <w:lang w:val="ru-RU" w:eastAsia="ar-SA"/>
        </w:rPr>
        <w:t>случае, если в разумный срок, но не менее 15</w:t>
      </w:r>
      <w:r w:rsidRPr="00D0735C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>рабочих</w:t>
      </w:r>
      <w:r w:rsidRPr="00D0735C">
        <w:rPr>
          <w:sz w:val="24"/>
          <w:szCs w:val="24"/>
          <w:lang w:val="ru-RU" w:eastAsia="ar-SA"/>
        </w:rPr>
        <w:t xml:space="preserve"> дней с </w:t>
      </w:r>
      <w:r>
        <w:rPr>
          <w:sz w:val="24"/>
          <w:szCs w:val="24"/>
          <w:lang w:val="ru-RU" w:eastAsia="ar-SA"/>
        </w:rPr>
        <w:t>даты</w:t>
      </w:r>
      <w:r w:rsidRPr="00D0735C">
        <w:rPr>
          <w:sz w:val="24"/>
          <w:szCs w:val="24"/>
          <w:lang w:val="ru-RU" w:eastAsia="ar-SA"/>
        </w:rPr>
        <w:t xml:space="preserve"> уведомления победителя Запроса </w:t>
      </w:r>
      <w:r>
        <w:rPr>
          <w:sz w:val="24"/>
          <w:szCs w:val="24"/>
          <w:lang w:val="ru-RU" w:eastAsia="ar-SA"/>
        </w:rPr>
        <w:t>Организатор и П</w:t>
      </w:r>
      <w:r w:rsidRPr="00D0735C">
        <w:rPr>
          <w:sz w:val="24"/>
          <w:szCs w:val="24"/>
          <w:lang w:val="ru-RU" w:eastAsia="ar-SA"/>
        </w:rPr>
        <w:t xml:space="preserve">обедитель по </w:t>
      </w:r>
      <w:r>
        <w:rPr>
          <w:sz w:val="24"/>
          <w:szCs w:val="24"/>
          <w:lang w:val="ru-RU" w:eastAsia="ar-SA"/>
        </w:rPr>
        <w:t xml:space="preserve">каким-либо причинам не придут к </w:t>
      </w:r>
      <w:r w:rsidRPr="00D0735C">
        <w:rPr>
          <w:sz w:val="24"/>
          <w:szCs w:val="24"/>
          <w:lang w:val="ru-RU" w:eastAsia="ar-SA"/>
        </w:rPr>
        <w:t>заключению договора с фиксиро</w:t>
      </w:r>
      <w:r>
        <w:rPr>
          <w:sz w:val="24"/>
          <w:szCs w:val="24"/>
          <w:lang w:val="ru-RU" w:eastAsia="ar-SA"/>
        </w:rPr>
        <w:t>ванными ценами, указанными в КП/ по результатам переторжки либо иных дополнительных этапов процедуры закупки, согласованных Комиссией, Организатор оставляет за собой право последовательно обращаться с тем же предложением о заключении соответствующего договора к Участникам, занявшим 2е и последующие места, в соответствии с их КП –</w:t>
      </w:r>
      <w:r w:rsidR="00053BFB">
        <w:rPr>
          <w:sz w:val="24"/>
          <w:szCs w:val="24"/>
          <w:lang w:val="ru-RU" w:eastAsia="ar-SA"/>
        </w:rPr>
        <w:t xml:space="preserve"> если таковое будет одобрено Конкурсной комиссией</w:t>
      </w:r>
      <w:r>
        <w:rPr>
          <w:sz w:val="24"/>
          <w:szCs w:val="24"/>
          <w:lang w:val="ru-RU" w:eastAsia="ar-SA"/>
        </w:rPr>
        <w:t>.</w:t>
      </w:r>
    </w:p>
    <w:p w14:paraId="0665CF14" w14:textId="06DAD9BE" w:rsidR="009A781B" w:rsidRPr="008B6112" w:rsidRDefault="00203B30" w:rsidP="009A781B">
      <w:pPr>
        <w:pStyle w:val="Heading1"/>
        <w:rPr>
          <w:lang w:val="ru-RU"/>
        </w:rPr>
      </w:pPr>
      <w:bookmarkStart w:id="36" w:name="_Ref55280368"/>
      <w:bookmarkStart w:id="37" w:name="%D0%A4%D0%9E%D0%A0%D0%9C%D0%AB"/>
      <w:bookmarkStart w:id="38" w:name="_Ref55336310"/>
      <w:r w:rsidRPr="007501FD">
        <w:rPr>
          <w:lang w:val="ru-RU" w:eastAsia="ar-SA"/>
        </w:rPr>
        <w:br w:type="page"/>
      </w:r>
      <w:bookmarkStart w:id="39" w:name="_Toc124772169"/>
      <w:r w:rsidR="008A1D70">
        <w:rPr>
          <w:lang w:val="ru-RU"/>
        </w:rPr>
        <w:lastRenderedPageBreak/>
        <w:t xml:space="preserve">Раздел 6. </w:t>
      </w:r>
      <w:r w:rsidR="009A781B" w:rsidRPr="00EE5423">
        <w:t xml:space="preserve">ГРАФИК </w:t>
      </w:r>
      <w:r w:rsidR="009A781B" w:rsidRPr="006C3405">
        <w:t>ПРОВЕДЕНИЯ КОНКУРСА</w:t>
      </w:r>
      <w:r w:rsidR="008B6112">
        <w:rPr>
          <w:lang w:val="ru-RU"/>
        </w:rPr>
        <w:t>*</w:t>
      </w:r>
      <w:bookmarkEnd w:id="39"/>
    </w:p>
    <w:p w14:paraId="0AC5F5A1" w14:textId="77777777" w:rsidR="009A781B" w:rsidRDefault="009A781B" w:rsidP="00A84370">
      <w:pPr>
        <w:ind w:right="450" w:firstLine="0"/>
      </w:pPr>
    </w:p>
    <w:p w14:paraId="4DF03008" w14:textId="77777777" w:rsidR="00A84370" w:rsidRPr="00EE5423" w:rsidRDefault="00A84370" w:rsidP="00A84370">
      <w:pPr>
        <w:ind w:right="450" w:firstLine="0"/>
      </w:pPr>
    </w:p>
    <w:tbl>
      <w:tblPr>
        <w:tblW w:w="8162" w:type="dxa"/>
        <w:tblInd w:w="640" w:type="dxa"/>
        <w:tblLook w:val="01E0" w:firstRow="1" w:lastRow="1" w:firstColumn="1" w:lastColumn="1" w:noHBand="0" w:noVBand="0"/>
      </w:tblPr>
      <w:tblGrid>
        <w:gridCol w:w="4463"/>
        <w:gridCol w:w="3699"/>
      </w:tblGrid>
      <w:tr w:rsidR="005D1882" w:rsidRPr="002D7E07" w14:paraId="1636A1E0" w14:textId="77777777" w:rsidTr="001F5F19">
        <w:trPr>
          <w:trHeight w:val="662"/>
        </w:trPr>
        <w:tc>
          <w:tcPr>
            <w:tcW w:w="4463" w:type="dxa"/>
          </w:tcPr>
          <w:p w14:paraId="357EEE10" w14:textId="760F8BD3" w:rsidR="005D1882" w:rsidRPr="002D7E07" w:rsidRDefault="002D7E07" w:rsidP="002D7E0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="005D1882" w:rsidRPr="00B60824">
              <w:rPr>
                <w:sz w:val="24"/>
                <w:szCs w:val="24"/>
                <w:lang w:val="ru-RU"/>
              </w:rPr>
              <w:t xml:space="preserve">одача </w:t>
            </w:r>
            <w:r>
              <w:rPr>
                <w:sz w:val="24"/>
                <w:szCs w:val="24"/>
                <w:lang w:val="ru-RU"/>
              </w:rPr>
              <w:t>КП</w:t>
            </w:r>
          </w:p>
        </w:tc>
        <w:tc>
          <w:tcPr>
            <w:tcW w:w="3699" w:type="dxa"/>
          </w:tcPr>
          <w:p w14:paraId="617FB9D9" w14:textId="5370F848" w:rsidR="005D1882" w:rsidRPr="002D7E07" w:rsidRDefault="00BD4D7D">
            <w:pPr>
              <w:rPr>
                <w:b/>
                <w:sz w:val="24"/>
                <w:szCs w:val="24"/>
                <w:lang w:val="ru-RU"/>
              </w:rPr>
            </w:pPr>
            <w:r w:rsidRPr="002D7E07">
              <w:rPr>
                <w:b/>
                <w:sz w:val="24"/>
                <w:szCs w:val="24"/>
                <w:lang w:val="ru-RU"/>
              </w:rPr>
              <w:t xml:space="preserve">до </w:t>
            </w:r>
            <w:r w:rsidR="00E160AF" w:rsidRPr="002D7E07">
              <w:rPr>
                <w:b/>
                <w:sz w:val="24"/>
                <w:szCs w:val="24"/>
                <w:lang w:val="ru-RU"/>
              </w:rPr>
              <w:t>17</w:t>
            </w:r>
            <w:r w:rsidR="00394AFE" w:rsidRPr="002D7E07">
              <w:rPr>
                <w:b/>
                <w:sz w:val="24"/>
                <w:szCs w:val="24"/>
                <w:lang w:val="ru-RU"/>
              </w:rPr>
              <w:t>:</w:t>
            </w:r>
            <w:r w:rsidR="004F430D" w:rsidRPr="002D7E07">
              <w:rPr>
                <w:b/>
                <w:sz w:val="24"/>
                <w:szCs w:val="24"/>
                <w:lang w:val="ru-RU"/>
              </w:rPr>
              <w:t>59</w:t>
            </w:r>
          </w:p>
          <w:p w14:paraId="7C099218" w14:textId="0ED1325D" w:rsidR="005D1882" w:rsidRPr="002D7E07" w:rsidRDefault="00113A7C" w:rsidP="002D7E07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</w:t>
            </w:r>
            <w:r w:rsidR="008B6112">
              <w:rPr>
                <w:b/>
                <w:sz w:val="24"/>
                <w:szCs w:val="24"/>
                <w:lang w:val="ru-RU"/>
              </w:rPr>
              <w:t>7</w:t>
            </w:r>
            <w:r w:rsidR="008179FA" w:rsidRPr="002D7E07">
              <w:rPr>
                <w:b/>
                <w:sz w:val="24"/>
                <w:szCs w:val="24"/>
                <w:lang w:val="ru-RU"/>
              </w:rPr>
              <w:t xml:space="preserve"> </w:t>
            </w:r>
            <w:r w:rsidR="008B6112">
              <w:rPr>
                <w:b/>
                <w:sz w:val="24"/>
                <w:szCs w:val="24"/>
                <w:lang w:val="ru-RU"/>
              </w:rPr>
              <w:t>январ</w:t>
            </w:r>
            <w:r w:rsidR="006576BC">
              <w:rPr>
                <w:b/>
                <w:sz w:val="24"/>
                <w:szCs w:val="24"/>
                <w:lang w:val="ru-RU"/>
              </w:rPr>
              <w:t xml:space="preserve">я </w:t>
            </w:r>
            <w:r w:rsidR="005D1882" w:rsidRPr="002D7E07">
              <w:rPr>
                <w:b/>
                <w:sz w:val="24"/>
                <w:szCs w:val="24"/>
                <w:lang w:val="ru-RU"/>
              </w:rPr>
              <w:t>20</w:t>
            </w:r>
            <w:r w:rsidR="006E159A" w:rsidRPr="002D7E07">
              <w:rPr>
                <w:b/>
                <w:sz w:val="24"/>
                <w:szCs w:val="24"/>
                <w:lang w:val="ru-RU"/>
              </w:rPr>
              <w:t>2</w:t>
            </w:r>
            <w:r w:rsidR="008B6112">
              <w:rPr>
                <w:b/>
                <w:sz w:val="24"/>
                <w:szCs w:val="24"/>
                <w:lang w:val="ru-RU"/>
              </w:rPr>
              <w:t>3</w:t>
            </w:r>
          </w:p>
        </w:tc>
      </w:tr>
      <w:tr w:rsidR="002D7E07" w:rsidRPr="00454F9F" w14:paraId="587CCE68" w14:textId="77777777" w:rsidTr="002D7E07">
        <w:trPr>
          <w:trHeight w:val="662"/>
        </w:trPr>
        <w:tc>
          <w:tcPr>
            <w:tcW w:w="4463" w:type="dxa"/>
          </w:tcPr>
          <w:p w14:paraId="71DEC1AA" w14:textId="77777777" w:rsidR="002D7E07" w:rsidRDefault="002D7E07">
            <w:pPr>
              <w:rPr>
                <w:sz w:val="24"/>
                <w:szCs w:val="24"/>
                <w:lang w:val="ru-RU"/>
              </w:rPr>
            </w:pPr>
          </w:p>
          <w:p w14:paraId="48ECCB4B" w14:textId="61360EB3" w:rsidR="002D7E07" w:rsidRPr="002D7E07" w:rsidRDefault="002D7E07">
            <w:pPr>
              <w:rPr>
                <w:sz w:val="24"/>
                <w:szCs w:val="24"/>
                <w:lang w:val="ru-RU"/>
              </w:rPr>
            </w:pPr>
            <w:r w:rsidRPr="002D7E07">
              <w:rPr>
                <w:sz w:val="24"/>
                <w:szCs w:val="24"/>
                <w:lang w:val="ru-RU"/>
              </w:rPr>
              <w:t>Анализ КП и выбор победителя</w:t>
            </w:r>
          </w:p>
        </w:tc>
        <w:tc>
          <w:tcPr>
            <w:tcW w:w="3699" w:type="dxa"/>
          </w:tcPr>
          <w:p w14:paraId="7E9D2C0C" w14:textId="77777777" w:rsidR="002D7E07" w:rsidRDefault="002D7E07" w:rsidP="00E97F94">
            <w:pPr>
              <w:rPr>
                <w:b/>
                <w:sz w:val="24"/>
                <w:szCs w:val="24"/>
                <w:lang w:val="ru-RU"/>
              </w:rPr>
            </w:pPr>
          </w:p>
          <w:p w14:paraId="60A50B66" w14:textId="4837AAFF" w:rsidR="002D7E07" w:rsidRPr="002D7E07" w:rsidRDefault="008B6112" w:rsidP="00E97F94">
            <w:pPr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val="ru-RU"/>
              </w:rPr>
              <w:t>30</w:t>
            </w:r>
            <w:r w:rsidR="008179FA" w:rsidRPr="002D7E07">
              <w:rPr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sz w:val="24"/>
                <w:szCs w:val="24"/>
                <w:lang w:val="ru-RU"/>
              </w:rPr>
              <w:t>январ</w:t>
            </w:r>
            <w:r w:rsidR="006576BC">
              <w:rPr>
                <w:b/>
                <w:sz w:val="24"/>
                <w:szCs w:val="24"/>
                <w:lang w:val="ru-RU"/>
              </w:rPr>
              <w:t>я</w:t>
            </w:r>
          </w:p>
          <w:p w14:paraId="36B342B7" w14:textId="0558DBFA" w:rsidR="002D7E07" w:rsidRPr="006576BC" w:rsidRDefault="008B6112" w:rsidP="009F6E06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 w:eastAsia="ar-SA"/>
              </w:rPr>
              <w:t>31</w:t>
            </w:r>
            <w:r w:rsidR="008179FA" w:rsidRPr="002D7E07">
              <w:rPr>
                <w:b/>
                <w:bCs/>
                <w:sz w:val="24"/>
                <w:szCs w:val="24"/>
                <w:lang w:val="ru-RU" w:eastAsia="ar-SA"/>
              </w:rPr>
              <w:t xml:space="preserve"> </w:t>
            </w:r>
            <w:r>
              <w:rPr>
                <w:b/>
                <w:sz w:val="24"/>
                <w:szCs w:val="24"/>
                <w:lang w:val="ru-RU"/>
              </w:rPr>
              <w:t>январ</w:t>
            </w:r>
            <w:r w:rsidR="006576BC">
              <w:rPr>
                <w:b/>
                <w:sz w:val="24"/>
                <w:szCs w:val="24"/>
                <w:lang w:val="ru-RU"/>
              </w:rPr>
              <w:t>я</w:t>
            </w:r>
            <w:r w:rsidR="002D7E07" w:rsidRPr="002D7E07">
              <w:rPr>
                <w:b/>
                <w:bCs/>
                <w:sz w:val="24"/>
                <w:szCs w:val="24"/>
                <w:lang w:val="ru-RU" w:eastAsia="ar-SA"/>
              </w:rPr>
              <w:t xml:space="preserve"> </w:t>
            </w:r>
            <w:r w:rsidR="002D7E07" w:rsidRPr="002D7E07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  <w:lang w:val="ru-RU"/>
              </w:rPr>
              <w:t>3</w:t>
            </w:r>
          </w:p>
          <w:p w14:paraId="0D24D144" w14:textId="44DBCC6A" w:rsidR="002D7E07" w:rsidRPr="002D7E07" w:rsidRDefault="002D7E07" w:rsidP="009F6E06">
            <w:pPr>
              <w:rPr>
                <w:b/>
                <w:sz w:val="24"/>
                <w:szCs w:val="24"/>
                <w:lang w:val="ru-RU"/>
              </w:rPr>
            </w:pPr>
          </w:p>
        </w:tc>
      </w:tr>
      <w:tr w:rsidR="002D7E07" w:rsidRPr="00454F9F" w14:paraId="2DE576AD" w14:textId="77777777" w:rsidTr="005D1882">
        <w:trPr>
          <w:trHeight w:val="653"/>
        </w:trPr>
        <w:tc>
          <w:tcPr>
            <w:tcW w:w="4463" w:type="dxa"/>
            <w:hideMark/>
          </w:tcPr>
          <w:p w14:paraId="7FC29028" w14:textId="77777777" w:rsidR="00113A7C" w:rsidRDefault="00113A7C" w:rsidP="002D7E0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Выбор победителя </w:t>
            </w:r>
          </w:p>
          <w:p w14:paraId="289C7F9D" w14:textId="77777777" w:rsidR="00113A7C" w:rsidRDefault="00113A7C" w:rsidP="002D7E07">
            <w:pPr>
              <w:rPr>
                <w:sz w:val="24"/>
                <w:szCs w:val="24"/>
                <w:lang w:val="ru-RU"/>
              </w:rPr>
            </w:pPr>
          </w:p>
          <w:p w14:paraId="3C390F3B" w14:textId="77777777" w:rsidR="00113A7C" w:rsidRDefault="00113A7C" w:rsidP="002D7E07">
            <w:pPr>
              <w:rPr>
                <w:sz w:val="24"/>
                <w:szCs w:val="24"/>
                <w:lang w:val="ru-RU"/>
              </w:rPr>
            </w:pPr>
          </w:p>
          <w:p w14:paraId="4707482B" w14:textId="2D3A9A2A" w:rsidR="002D7E07" w:rsidRPr="002D7E07" w:rsidRDefault="002D7E07" w:rsidP="002D7E07">
            <w:pPr>
              <w:rPr>
                <w:sz w:val="24"/>
                <w:szCs w:val="24"/>
                <w:lang w:val="ru-RU"/>
              </w:rPr>
            </w:pPr>
            <w:r w:rsidRPr="002D7E07">
              <w:rPr>
                <w:sz w:val="24"/>
                <w:szCs w:val="24"/>
                <w:lang w:val="ru-RU"/>
              </w:rPr>
              <w:t>Заключение договора</w:t>
            </w:r>
          </w:p>
        </w:tc>
        <w:tc>
          <w:tcPr>
            <w:tcW w:w="3699" w:type="dxa"/>
            <w:hideMark/>
          </w:tcPr>
          <w:p w14:paraId="5986996C" w14:textId="34D61556" w:rsidR="002D7E07" w:rsidRPr="002D7E07" w:rsidRDefault="008B6112" w:rsidP="009F6E06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01</w:t>
            </w:r>
            <w:r w:rsidR="00113A7C">
              <w:rPr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sz w:val="24"/>
                <w:szCs w:val="24"/>
                <w:lang w:val="ru-RU"/>
              </w:rPr>
              <w:t>феврал</w:t>
            </w:r>
            <w:r w:rsidR="006576BC">
              <w:rPr>
                <w:b/>
                <w:sz w:val="24"/>
                <w:szCs w:val="24"/>
                <w:lang w:val="ru-RU"/>
              </w:rPr>
              <w:t xml:space="preserve">я </w:t>
            </w:r>
            <w:r w:rsidR="00113A7C">
              <w:rPr>
                <w:b/>
                <w:sz w:val="24"/>
                <w:szCs w:val="24"/>
                <w:lang w:val="ru-RU"/>
              </w:rPr>
              <w:t>202</w:t>
            </w:r>
            <w:r>
              <w:rPr>
                <w:b/>
                <w:sz w:val="24"/>
                <w:szCs w:val="24"/>
                <w:lang w:val="ru-RU"/>
              </w:rPr>
              <w:t>3</w:t>
            </w:r>
            <w:r w:rsidR="00113A7C">
              <w:rPr>
                <w:b/>
                <w:sz w:val="24"/>
                <w:szCs w:val="24"/>
                <w:lang w:val="ru-RU"/>
              </w:rPr>
              <w:t xml:space="preserve"> </w:t>
            </w:r>
          </w:p>
          <w:p w14:paraId="242D204C" w14:textId="77777777" w:rsidR="00113A7C" w:rsidRDefault="00113A7C" w:rsidP="009F6E06">
            <w:pPr>
              <w:rPr>
                <w:b/>
                <w:sz w:val="24"/>
                <w:szCs w:val="24"/>
                <w:lang w:val="ru-RU"/>
              </w:rPr>
            </w:pPr>
          </w:p>
          <w:p w14:paraId="22E043C6" w14:textId="77777777" w:rsidR="00113A7C" w:rsidRDefault="00113A7C" w:rsidP="009F6E06">
            <w:pPr>
              <w:rPr>
                <w:b/>
                <w:sz w:val="24"/>
                <w:szCs w:val="24"/>
                <w:lang w:val="ru-RU"/>
              </w:rPr>
            </w:pPr>
          </w:p>
          <w:p w14:paraId="2AEBA9FF" w14:textId="5174BF47" w:rsidR="002D7E07" w:rsidRPr="002D7E07" w:rsidRDefault="008B6112" w:rsidP="009F6E06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02</w:t>
            </w:r>
            <w:r w:rsidR="00113A7C">
              <w:rPr>
                <w:b/>
                <w:sz w:val="24"/>
                <w:szCs w:val="24"/>
                <w:lang w:val="ru-RU"/>
              </w:rPr>
              <w:t>-</w:t>
            </w:r>
            <w:r>
              <w:rPr>
                <w:b/>
                <w:sz w:val="24"/>
                <w:szCs w:val="24"/>
                <w:lang w:val="ru-RU"/>
              </w:rPr>
              <w:t>04</w:t>
            </w:r>
            <w:r w:rsidR="006576BC">
              <w:rPr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sz w:val="24"/>
                <w:szCs w:val="24"/>
                <w:lang w:val="ru-RU"/>
              </w:rPr>
              <w:t>феврал</w:t>
            </w:r>
            <w:r w:rsidR="006576BC">
              <w:rPr>
                <w:b/>
                <w:sz w:val="24"/>
                <w:szCs w:val="24"/>
                <w:lang w:val="ru-RU"/>
              </w:rPr>
              <w:t xml:space="preserve">я </w:t>
            </w:r>
            <w:r w:rsidR="00113A7C">
              <w:rPr>
                <w:b/>
                <w:sz w:val="24"/>
                <w:szCs w:val="24"/>
                <w:lang w:val="ru-RU"/>
              </w:rPr>
              <w:t xml:space="preserve"> 202</w:t>
            </w:r>
            <w:r>
              <w:rPr>
                <w:b/>
                <w:sz w:val="24"/>
                <w:szCs w:val="24"/>
                <w:lang w:val="ru-RU"/>
              </w:rPr>
              <w:t>3</w:t>
            </w:r>
          </w:p>
        </w:tc>
      </w:tr>
      <w:tr w:rsidR="002D7E07" w:rsidRPr="00454F9F" w14:paraId="313AC334" w14:textId="77777777" w:rsidTr="00113A7C">
        <w:trPr>
          <w:trHeight w:val="662"/>
        </w:trPr>
        <w:tc>
          <w:tcPr>
            <w:tcW w:w="4463" w:type="dxa"/>
            <w:hideMark/>
          </w:tcPr>
          <w:p w14:paraId="570698EC" w14:textId="636B7A2A" w:rsidR="002D7E07" w:rsidRPr="002D7E07" w:rsidRDefault="002D7E0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699" w:type="dxa"/>
          </w:tcPr>
          <w:p w14:paraId="3FC2DA3A" w14:textId="427AB5FC" w:rsidR="002D7E07" w:rsidRPr="00A561F6" w:rsidRDefault="002D7E07" w:rsidP="00113A7C">
            <w:pPr>
              <w:ind w:firstLine="0"/>
              <w:rPr>
                <w:b/>
                <w:sz w:val="24"/>
                <w:szCs w:val="24"/>
              </w:rPr>
            </w:pPr>
          </w:p>
        </w:tc>
      </w:tr>
      <w:tr w:rsidR="002D7E07" w14:paraId="64FE452E" w14:textId="77777777" w:rsidTr="00AD0FF4">
        <w:trPr>
          <w:trHeight w:val="662"/>
        </w:trPr>
        <w:tc>
          <w:tcPr>
            <w:tcW w:w="4463" w:type="dxa"/>
          </w:tcPr>
          <w:p w14:paraId="365F7D74" w14:textId="7E7CA549" w:rsidR="002D7E07" w:rsidRPr="002D7E07" w:rsidRDefault="002D7E0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699" w:type="dxa"/>
          </w:tcPr>
          <w:p w14:paraId="085CA3A2" w14:textId="57C6BE3A" w:rsidR="002D7E07" w:rsidRPr="002D7E07" w:rsidRDefault="002D7E07" w:rsidP="00BE495B">
            <w:pPr>
              <w:rPr>
                <w:b/>
                <w:sz w:val="24"/>
                <w:szCs w:val="24"/>
                <w:lang w:val="ru-RU"/>
              </w:rPr>
            </w:pPr>
          </w:p>
        </w:tc>
      </w:tr>
    </w:tbl>
    <w:p w14:paraId="611F8C82" w14:textId="77D23CFD" w:rsidR="009A781B" w:rsidRPr="008B6112" w:rsidRDefault="008B6112" w:rsidP="008B6112">
      <w:pPr>
        <w:ind w:right="450" w:firstLine="0"/>
        <w:jc w:val="both"/>
        <w:rPr>
          <w:lang w:val="ru-RU"/>
        </w:rPr>
      </w:pPr>
      <w:r w:rsidRPr="008B6112">
        <w:rPr>
          <w:lang w:val="ru-RU"/>
        </w:rPr>
        <w:t>*</w:t>
      </w:r>
      <w:r>
        <w:rPr>
          <w:lang w:val="ru-RU"/>
        </w:rPr>
        <w:t xml:space="preserve"> Данный график является ориентировочным</w:t>
      </w:r>
    </w:p>
    <w:p w14:paraId="01197F80" w14:textId="77777777" w:rsidR="002C4974" w:rsidRPr="00A734AB" w:rsidRDefault="002C4974" w:rsidP="002C4974">
      <w:pPr>
        <w:ind w:firstLine="0"/>
        <w:rPr>
          <w:lang w:val="ru-RU"/>
        </w:rPr>
      </w:pPr>
    </w:p>
    <w:p w14:paraId="5EAA424A" w14:textId="75F9864C" w:rsidR="00ED53EB" w:rsidRPr="007501FD" w:rsidRDefault="002C4974" w:rsidP="00D20693">
      <w:pPr>
        <w:pStyle w:val="Heading1"/>
        <w:rPr>
          <w:vertAlign w:val="superscript"/>
          <w:lang w:val="ru-RU"/>
        </w:rPr>
      </w:pPr>
      <w:r w:rsidRPr="002C4974">
        <w:rPr>
          <w:lang w:val="ru-RU"/>
        </w:rPr>
        <w:br w:type="page"/>
      </w:r>
      <w:bookmarkEnd w:id="36"/>
      <w:bookmarkEnd w:id="37"/>
      <w:bookmarkEnd w:id="38"/>
    </w:p>
    <w:p w14:paraId="72EF3EE6" w14:textId="5528DB75" w:rsidR="00ED274D" w:rsidRPr="007D7297" w:rsidRDefault="00ED274D" w:rsidP="00B01C69">
      <w:pPr>
        <w:pStyle w:val="Heading2"/>
        <w:rPr>
          <w:lang w:val="ru-RU" w:eastAsia="ar-SA"/>
        </w:rPr>
      </w:pPr>
      <w:bookmarkStart w:id="40" w:name="_Toc124772170"/>
      <w:r w:rsidRPr="007501FD">
        <w:rPr>
          <w:lang w:val="ru-RU" w:eastAsia="ar-SA"/>
        </w:rPr>
        <w:lastRenderedPageBreak/>
        <w:t>Форма Анкеты Участника</w:t>
      </w:r>
      <w:r w:rsidR="005D5518">
        <w:rPr>
          <w:lang w:val="ru-RU" w:eastAsia="ar-SA"/>
        </w:rPr>
        <w:t xml:space="preserve"> (форма </w:t>
      </w:r>
      <w:r w:rsidR="0036004E">
        <w:rPr>
          <w:lang w:val="ru-RU" w:eastAsia="ar-SA"/>
        </w:rPr>
        <w:t>1</w:t>
      </w:r>
      <w:r w:rsidR="005D5518">
        <w:rPr>
          <w:lang w:val="ru-RU" w:eastAsia="ar-SA"/>
        </w:rPr>
        <w:t>)</w:t>
      </w:r>
      <w:bookmarkEnd w:id="40"/>
    </w:p>
    <w:p w14:paraId="114CB76C" w14:textId="77777777" w:rsidR="001415EC" w:rsidRDefault="001415EC" w:rsidP="00D20693">
      <w:pPr>
        <w:suppressAutoHyphens/>
        <w:jc w:val="center"/>
        <w:rPr>
          <w:b/>
          <w:bCs/>
          <w:lang w:val="ru-RU" w:eastAsia="ar-SA"/>
        </w:rPr>
      </w:pPr>
    </w:p>
    <w:p w14:paraId="018E4984" w14:textId="77777777" w:rsidR="001415EC" w:rsidRDefault="001415EC" w:rsidP="00D20693">
      <w:pPr>
        <w:suppressAutoHyphens/>
        <w:jc w:val="center"/>
        <w:rPr>
          <w:b/>
          <w:bCs/>
          <w:lang w:val="ru-RU" w:eastAsia="ar-SA"/>
        </w:rPr>
      </w:pPr>
    </w:p>
    <w:p w14:paraId="01C8A4A8" w14:textId="77777777" w:rsidR="001415EC" w:rsidRDefault="001415EC" w:rsidP="00D20693">
      <w:pPr>
        <w:suppressAutoHyphens/>
        <w:jc w:val="center"/>
        <w:rPr>
          <w:b/>
          <w:bCs/>
          <w:lang w:val="ru-RU" w:eastAsia="ar-SA"/>
        </w:rPr>
      </w:pPr>
    </w:p>
    <w:p w14:paraId="79DCEE2E" w14:textId="4AA6F317" w:rsidR="00D20693" w:rsidRPr="007501FD" w:rsidRDefault="00D20693" w:rsidP="00D20693">
      <w:pPr>
        <w:suppressAutoHyphens/>
        <w:jc w:val="center"/>
        <w:rPr>
          <w:b/>
          <w:bCs/>
          <w:lang w:val="ru-RU" w:eastAsia="ar-SA"/>
        </w:rPr>
      </w:pPr>
      <w:r w:rsidRPr="007501FD">
        <w:rPr>
          <w:b/>
          <w:bCs/>
          <w:lang w:val="ru-RU" w:eastAsia="ar-SA"/>
        </w:rPr>
        <w:t>Анкета Участника</w:t>
      </w:r>
    </w:p>
    <w:p w14:paraId="2BAA4749" w14:textId="77777777" w:rsidR="00D20693" w:rsidRPr="007501FD" w:rsidRDefault="00D20693" w:rsidP="00D20693">
      <w:pPr>
        <w:suppressAutoHyphens/>
        <w:ind w:firstLine="567"/>
        <w:jc w:val="both"/>
        <w:rPr>
          <w:lang w:val="ru-RU" w:eastAsia="ar-SA"/>
        </w:rPr>
      </w:pPr>
    </w:p>
    <w:p w14:paraId="3E7D76A3" w14:textId="77777777" w:rsidR="00D20693" w:rsidRPr="007501FD" w:rsidRDefault="00D20693" w:rsidP="00D20693">
      <w:pPr>
        <w:suppressAutoHyphens/>
        <w:jc w:val="both"/>
        <w:rPr>
          <w:color w:val="000000"/>
          <w:lang w:val="ru-RU" w:eastAsia="ar-SA"/>
        </w:rPr>
      </w:pPr>
      <w:r w:rsidRPr="007501FD">
        <w:rPr>
          <w:color w:val="000000"/>
          <w:lang w:val="ru-RU" w:eastAsia="ar-SA"/>
        </w:rPr>
        <w:t>Наименование Участника: ________________________</w:t>
      </w:r>
      <w:r>
        <w:rPr>
          <w:color w:val="000000"/>
          <w:lang w:val="ru-RU" w:eastAsia="ar-SA"/>
        </w:rPr>
        <w:t>_______</w:t>
      </w:r>
      <w:r w:rsidRPr="007501FD">
        <w:rPr>
          <w:color w:val="000000"/>
          <w:lang w:val="ru-RU" w:eastAsia="ar-SA"/>
        </w:rPr>
        <w:t>_________</w:t>
      </w:r>
    </w:p>
    <w:p w14:paraId="6E3D311D" w14:textId="77777777" w:rsidR="00D20693" w:rsidRPr="007501FD" w:rsidRDefault="00D20693" w:rsidP="00D20693">
      <w:pPr>
        <w:suppressAutoHyphens/>
        <w:ind w:firstLine="567"/>
        <w:jc w:val="both"/>
        <w:rPr>
          <w:lang w:val="ru-RU" w:eastAsia="ar-SA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618"/>
        <w:gridCol w:w="3875"/>
        <w:gridCol w:w="4279"/>
      </w:tblGrid>
      <w:tr w:rsidR="00D20693" w:rsidRPr="002469F2" w14:paraId="1C4DEF1C" w14:textId="77777777" w:rsidTr="002C7A64">
        <w:trPr>
          <w:cantSplit/>
          <w:trHeight w:val="240"/>
          <w:tblHeader/>
        </w:trPr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9226F0" w14:textId="77777777" w:rsidR="00D20693" w:rsidRPr="002469F2" w:rsidRDefault="00D20693" w:rsidP="00946FCE">
            <w:pPr>
              <w:keepNext/>
              <w:suppressAutoHyphens/>
              <w:snapToGrid w:val="0"/>
              <w:spacing w:before="40" w:after="40"/>
              <w:ind w:right="57" w:firstLine="0"/>
              <w:jc w:val="center"/>
              <w:rPr>
                <w:b/>
                <w:sz w:val="16"/>
                <w:szCs w:val="16"/>
                <w:lang w:eastAsia="ar-SA"/>
              </w:rPr>
            </w:pPr>
            <w:r w:rsidRPr="002469F2">
              <w:rPr>
                <w:b/>
                <w:sz w:val="16"/>
                <w:szCs w:val="16"/>
                <w:lang w:eastAsia="ar-SA"/>
              </w:rPr>
              <w:t>№</w:t>
            </w:r>
          </w:p>
          <w:p w14:paraId="4DEC9356" w14:textId="77777777" w:rsidR="00D20693" w:rsidRPr="002469F2" w:rsidRDefault="00D20693" w:rsidP="00946FCE">
            <w:pPr>
              <w:keepNext/>
              <w:suppressAutoHyphens/>
              <w:snapToGrid w:val="0"/>
              <w:spacing w:before="40" w:after="40"/>
              <w:ind w:right="57" w:firstLine="0"/>
              <w:jc w:val="center"/>
              <w:rPr>
                <w:b/>
                <w:sz w:val="16"/>
                <w:szCs w:val="16"/>
                <w:lang w:eastAsia="ar-SA"/>
              </w:rPr>
            </w:pPr>
            <w:r w:rsidRPr="002469F2">
              <w:rPr>
                <w:b/>
                <w:sz w:val="16"/>
                <w:szCs w:val="16"/>
                <w:lang w:eastAsia="ar-SA"/>
              </w:rPr>
              <w:t>п/п</w:t>
            </w:r>
          </w:p>
        </w:tc>
        <w:tc>
          <w:tcPr>
            <w:tcW w:w="2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DD3565" w14:textId="77777777" w:rsidR="00D20693" w:rsidRPr="002469F2" w:rsidRDefault="00D20693" w:rsidP="00946FCE">
            <w:pPr>
              <w:keepNext/>
              <w:suppressAutoHyphens/>
              <w:snapToGrid w:val="0"/>
              <w:spacing w:before="40" w:after="40"/>
              <w:ind w:left="57" w:right="57"/>
              <w:jc w:val="center"/>
              <w:rPr>
                <w:b/>
                <w:sz w:val="16"/>
                <w:szCs w:val="16"/>
                <w:lang w:eastAsia="ar-SA"/>
              </w:rPr>
            </w:pPr>
            <w:proofErr w:type="spellStart"/>
            <w:r w:rsidRPr="002469F2">
              <w:rPr>
                <w:b/>
                <w:sz w:val="16"/>
                <w:szCs w:val="16"/>
                <w:lang w:eastAsia="ar-SA"/>
              </w:rPr>
              <w:t>Наименование</w:t>
            </w:r>
            <w:proofErr w:type="spellEnd"/>
          </w:p>
        </w:tc>
        <w:tc>
          <w:tcPr>
            <w:tcW w:w="2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560D6D" w14:textId="77777777" w:rsidR="00D20693" w:rsidRPr="002469F2" w:rsidRDefault="00D20693" w:rsidP="00946FCE">
            <w:pPr>
              <w:keepNext/>
              <w:suppressAutoHyphens/>
              <w:snapToGrid w:val="0"/>
              <w:spacing w:before="40" w:after="40"/>
              <w:ind w:left="57" w:right="57"/>
              <w:jc w:val="center"/>
              <w:rPr>
                <w:b/>
                <w:sz w:val="16"/>
                <w:szCs w:val="16"/>
                <w:lang w:eastAsia="ar-SA"/>
              </w:rPr>
            </w:pPr>
            <w:proofErr w:type="spellStart"/>
            <w:r w:rsidRPr="002469F2">
              <w:rPr>
                <w:b/>
                <w:sz w:val="16"/>
                <w:szCs w:val="16"/>
                <w:lang w:eastAsia="ar-SA"/>
              </w:rPr>
              <w:t>Сведения</w:t>
            </w:r>
            <w:proofErr w:type="spellEnd"/>
            <w:r w:rsidRPr="002469F2">
              <w:rPr>
                <w:b/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2469F2">
              <w:rPr>
                <w:b/>
                <w:sz w:val="16"/>
                <w:szCs w:val="16"/>
                <w:lang w:eastAsia="ar-SA"/>
              </w:rPr>
              <w:t>об</w:t>
            </w:r>
            <w:proofErr w:type="spellEnd"/>
            <w:r w:rsidRPr="002469F2">
              <w:rPr>
                <w:b/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2469F2">
              <w:rPr>
                <w:b/>
                <w:sz w:val="16"/>
                <w:szCs w:val="16"/>
                <w:lang w:eastAsia="ar-SA"/>
              </w:rPr>
              <w:t>Участнике</w:t>
            </w:r>
            <w:proofErr w:type="spellEnd"/>
          </w:p>
        </w:tc>
      </w:tr>
      <w:tr w:rsidR="00D20693" w:rsidRPr="00BA394B" w14:paraId="2864C1B8" w14:textId="77777777" w:rsidTr="002C7A64">
        <w:trPr>
          <w:cantSplit/>
          <w:trHeight w:val="521"/>
        </w:trPr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DAB6D9" w14:textId="77777777" w:rsidR="00D20693" w:rsidRPr="002469F2" w:rsidRDefault="00D20693" w:rsidP="00D20693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2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A58D16" w14:textId="77777777" w:rsidR="00D20693" w:rsidRPr="002469F2" w:rsidRDefault="00D20693" w:rsidP="00946FCE">
            <w:pPr>
              <w:suppressAutoHyphens/>
              <w:snapToGrid w:val="0"/>
              <w:spacing w:before="40" w:after="40"/>
              <w:ind w:right="57" w:firstLine="0"/>
              <w:rPr>
                <w:sz w:val="16"/>
                <w:szCs w:val="16"/>
                <w:lang w:val="ru-RU" w:eastAsia="ar-SA"/>
              </w:rPr>
            </w:pPr>
            <w:r w:rsidRPr="002469F2">
              <w:rPr>
                <w:sz w:val="16"/>
                <w:szCs w:val="16"/>
                <w:lang w:val="ru-RU" w:eastAsia="ar-SA"/>
              </w:rPr>
              <w:t>Организационно-правовая форма и фирменное наименование Участника</w:t>
            </w:r>
          </w:p>
        </w:tc>
        <w:tc>
          <w:tcPr>
            <w:tcW w:w="2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227FC" w14:textId="77777777" w:rsidR="00D20693" w:rsidRPr="002469F2" w:rsidRDefault="00D20693" w:rsidP="00946FCE">
            <w:pPr>
              <w:suppressAutoHyphens/>
              <w:snapToGrid w:val="0"/>
              <w:spacing w:before="40" w:after="40"/>
              <w:ind w:left="57" w:right="57"/>
              <w:rPr>
                <w:sz w:val="16"/>
                <w:szCs w:val="16"/>
                <w:lang w:val="ru-RU" w:eastAsia="ar-SA"/>
              </w:rPr>
            </w:pPr>
          </w:p>
        </w:tc>
      </w:tr>
      <w:tr w:rsidR="00D20693" w:rsidRPr="00BA394B" w14:paraId="5F30DCAE" w14:textId="77777777" w:rsidTr="002C7A64">
        <w:trPr>
          <w:cantSplit/>
        </w:trPr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687B26" w14:textId="77777777" w:rsidR="00D20693" w:rsidRPr="002469F2" w:rsidRDefault="00D20693" w:rsidP="00D20693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sz w:val="16"/>
                <w:szCs w:val="16"/>
                <w:lang w:val="ru-RU" w:eastAsia="ar-SA"/>
              </w:rPr>
            </w:pPr>
          </w:p>
        </w:tc>
        <w:tc>
          <w:tcPr>
            <w:tcW w:w="2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492957" w14:textId="77777777" w:rsidR="00D20693" w:rsidRPr="002469F2" w:rsidRDefault="00D20693" w:rsidP="00946FCE">
            <w:pPr>
              <w:suppressAutoHyphens/>
              <w:snapToGrid w:val="0"/>
              <w:spacing w:before="40" w:after="40"/>
              <w:ind w:right="57" w:firstLine="0"/>
              <w:rPr>
                <w:sz w:val="16"/>
                <w:szCs w:val="16"/>
                <w:lang w:val="ru-RU" w:eastAsia="ar-SA"/>
              </w:rPr>
            </w:pPr>
            <w:r w:rsidRPr="002469F2">
              <w:rPr>
                <w:sz w:val="16"/>
                <w:szCs w:val="16"/>
                <w:lang w:val="ru-RU" w:eastAsia="ar-SA"/>
              </w:rPr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2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39B7E" w14:textId="77777777" w:rsidR="00D20693" w:rsidRPr="002469F2" w:rsidRDefault="00D20693" w:rsidP="00946FCE">
            <w:pPr>
              <w:suppressAutoHyphens/>
              <w:snapToGrid w:val="0"/>
              <w:spacing w:before="40" w:after="40"/>
              <w:ind w:left="57" w:right="57"/>
              <w:rPr>
                <w:sz w:val="16"/>
                <w:szCs w:val="16"/>
                <w:lang w:val="ru-RU" w:eastAsia="ar-SA"/>
              </w:rPr>
            </w:pPr>
          </w:p>
        </w:tc>
      </w:tr>
      <w:tr w:rsidR="00D20693" w:rsidRPr="00BA394B" w14:paraId="0D9F6EAF" w14:textId="77777777" w:rsidTr="002C7A64">
        <w:trPr>
          <w:cantSplit/>
        </w:trPr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8EE9FB" w14:textId="77777777" w:rsidR="00D20693" w:rsidRPr="002469F2" w:rsidRDefault="00D20693" w:rsidP="00D20693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sz w:val="16"/>
                <w:szCs w:val="16"/>
                <w:lang w:val="ru-RU" w:eastAsia="ar-SA"/>
              </w:rPr>
            </w:pPr>
          </w:p>
        </w:tc>
        <w:tc>
          <w:tcPr>
            <w:tcW w:w="2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B33C2B" w14:textId="77777777" w:rsidR="00D20693" w:rsidRPr="002469F2" w:rsidRDefault="00D20693" w:rsidP="00946FCE">
            <w:pPr>
              <w:suppressAutoHyphens/>
              <w:snapToGrid w:val="0"/>
              <w:spacing w:before="40" w:after="40"/>
              <w:ind w:right="57" w:firstLine="0"/>
              <w:rPr>
                <w:sz w:val="16"/>
                <w:szCs w:val="16"/>
                <w:lang w:val="ru-RU" w:eastAsia="ar-SA"/>
              </w:rPr>
            </w:pPr>
            <w:r w:rsidRPr="002469F2">
              <w:rPr>
                <w:sz w:val="16"/>
                <w:szCs w:val="16"/>
                <w:lang w:val="ru-RU" w:eastAsia="ar-SA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2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80C5F" w14:textId="77777777" w:rsidR="00D20693" w:rsidRPr="002469F2" w:rsidRDefault="00D20693" w:rsidP="00946FCE">
            <w:pPr>
              <w:suppressAutoHyphens/>
              <w:snapToGrid w:val="0"/>
              <w:spacing w:before="40" w:after="40"/>
              <w:ind w:left="57" w:right="57"/>
              <w:rPr>
                <w:sz w:val="16"/>
                <w:szCs w:val="16"/>
                <w:lang w:val="ru-RU" w:eastAsia="ar-SA"/>
              </w:rPr>
            </w:pPr>
          </w:p>
        </w:tc>
      </w:tr>
      <w:tr w:rsidR="00D20693" w:rsidRPr="002469F2" w14:paraId="09F9A719" w14:textId="77777777" w:rsidTr="002C7A64">
        <w:trPr>
          <w:cantSplit/>
        </w:trPr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65DEB4" w14:textId="77777777" w:rsidR="00D20693" w:rsidRPr="002469F2" w:rsidRDefault="00D20693" w:rsidP="00D20693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sz w:val="16"/>
                <w:szCs w:val="16"/>
                <w:lang w:val="ru-RU" w:eastAsia="ar-SA"/>
              </w:rPr>
            </w:pPr>
          </w:p>
        </w:tc>
        <w:tc>
          <w:tcPr>
            <w:tcW w:w="2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1D82E5" w14:textId="77777777" w:rsidR="00D20693" w:rsidRPr="002469F2" w:rsidRDefault="00D20693" w:rsidP="00946FCE">
            <w:pPr>
              <w:suppressAutoHyphens/>
              <w:snapToGrid w:val="0"/>
              <w:spacing w:before="40" w:after="40"/>
              <w:ind w:right="57" w:firstLine="0"/>
              <w:rPr>
                <w:sz w:val="16"/>
                <w:szCs w:val="16"/>
                <w:lang w:eastAsia="ar-SA"/>
              </w:rPr>
            </w:pPr>
            <w:r w:rsidRPr="002469F2">
              <w:rPr>
                <w:sz w:val="16"/>
                <w:szCs w:val="16"/>
                <w:lang w:eastAsia="ar-SA"/>
              </w:rPr>
              <w:t xml:space="preserve">ИНН </w:t>
            </w:r>
            <w:proofErr w:type="spellStart"/>
            <w:r w:rsidRPr="002469F2">
              <w:rPr>
                <w:sz w:val="16"/>
                <w:szCs w:val="16"/>
                <w:lang w:eastAsia="ar-SA"/>
              </w:rPr>
              <w:t>Участника</w:t>
            </w:r>
            <w:proofErr w:type="spellEnd"/>
          </w:p>
        </w:tc>
        <w:tc>
          <w:tcPr>
            <w:tcW w:w="2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36D6D" w14:textId="77777777" w:rsidR="00D20693" w:rsidRPr="002469F2" w:rsidRDefault="00D20693" w:rsidP="00946FCE">
            <w:pPr>
              <w:suppressAutoHyphens/>
              <w:snapToGrid w:val="0"/>
              <w:spacing w:before="40" w:after="40"/>
              <w:ind w:left="57" w:right="57"/>
              <w:rPr>
                <w:sz w:val="16"/>
                <w:szCs w:val="16"/>
                <w:lang w:eastAsia="ar-SA"/>
              </w:rPr>
            </w:pPr>
          </w:p>
        </w:tc>
      </w:tr>
      <w:tr w:rsidR="00D20693" w:rsidRPr="002469F2" w14:paraId="35F6BE2E" w14:textId="77777777" w:rsidTr="002C7A64">
        <w:trPr>
          <w:cantSplit/>
        </w:trPr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8C1BE9" w14:textId="77777777" w:rsidR="00D20693" w:rsidRPr="002469F2" w:rsidRDefault="00D20693" w:rsidP="00D20693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2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17A276" w14:textId="77777777" w:rsidR="00D20693" w:rsidRPr="002469F2" w:rsidRDefault="00D20693" w:rsidP="00946FCE">
            <w:pPr>
              <w:suppressAutoHyphens/>
              <w:snapToGrid w:val="0"/>
              <w:spacing w:before="40" w:after="40"/>
              <w:ind w:right="57" w:firstLine="0"/>
              <w:rPr>
                <w:sz w:val="16"/>
                <w:szCs w:val="16"/>
                <w:lang w:eastAsia="ar-SA"/>
              </w:rPr>
            </w:pPr>
            <w:proofErr w:type="spellStart"/>
            <w:r w:rsidRPr="002469F2">
              <w:rPr>
                <w:sz w:val="16"/>
                <w:szCs w:val="16"/>
                <w:lang w:eastAsia="ar-SA"/>
              </w:rPr>
              <w:t>Юридический</w:t>
            </w:r>
            <w:proofErr w:type="spellEnd"/>
            <w:r w:rsidRPr="002469F2">
              <w:rPr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2469F2">
              <w:rPr>
                <w:sz w:val="16"/>
                <w:szCs w:val="16"/>
                <w:lang w:eastAsia="ar-SA"/>
              </w:rPr>
              <w:t>адрес</w:t>
            </w:r>
            <w:proofErr w:type="spellEnd"/>
          </w:p>
        </w:tc>
        <w:tc>
          <w:tcPr>
            <w:tcW w:w="2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057D7" w14:textId="77777777" w:rsidR="00D20693" w:rsidRPr="002469F2" w:rsidRDefault="00D20693" w:rsidP="00946FCE">
            <w:pPr>
              <w:suppressAutoHyphens/>
              <w:snapToGrid w:val="0"/>
              <w:spacing w:before="40" w:after="40"/>
              <w:ind w:left="57" w:right="57"/>
              <w:rPr>
                <w:sz w:val="16"/>
                <w:szCs w:val="16"/>
                <w:lang w:eastAsia="ar-SA"/>
              </w:rPr>
            </w:pPr>
          </w:p>
        </w:tc>
      </w:tr>
      <w:tr w:rsidR="00D20693" w:rsidRPr="002469F2" w14:paraId="2A0E5D24" w14:textId="77777777" w:rsidTr="002C7A64">
        <w:trPr>
          <w:cantSplit/>
        </w:trPr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EAB3D7" w14:textId="77777777" w:rsidR="00D20693" w:rsidRPr="002469F2" w:rsidRDefault="00D20693" w:rsidP="00D20693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2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0223BC" w14:textId="77777777" w:rsidR="00D20693" w:rsidRPr="002469F2" w:rsidRDefault="00D20693" w:rsidP="00946FCE">
            <w:pPr>
              <w:suppressAutoHyphens/>
              <w:snapToGrid w:val="0"/>
              <w:spacing w:before="40" w:after="40"/>
              <w:ind w:right="57" w:firstLine="0"/>
              <w:rPr>
                <w:sz w:val="16"/>
                <w:szCs w:val="16"/>
                <w:lang w:eastAsia="ar-SA"/>
              </w:rPr>
            </w:pPr>
            <w:proofErr w:type="spellStart"/>
            <w:r w:rsidRPr="002469F2">
              <w:rPr>
                <w:sz w:val="16"/>
                <w:szCs w:val="16"/>
                <w:lang w:eastAsia="ar-SA"/>
              </w:rPr>
              <w:t>Почтовый</w:t>
            </w:r>
            <w:proofErr w:type="spellEnd"/>
            <w:r w:rsidRPr="002469F2">
              <w:rPr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2469F2">
              <w:rPr>
                <w:sz w:val="16"/>
                <w:szCs w:val="16"/>
                <w:lang w:eastAsia="ar-SA"/>
              </w:rPr>
              <w:t>адрес</w:t>
            </w:r>
            <w:proofErr w:type="spellEnd"/>
          </w:p>
        </w:tc>
        <w:tc>
          <w:tcPr>
            <w:tcW w:w="2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1BAF6" w14:textId="77777777" w:rsidR="00D20693" w:rsidRPr="002469F2" w:rsidRDefault="00D20693" w:rsidP="00946FCE">
            <w:pPr>
              <w:suppressAutoHyphens/>
              <w:snapToGrid w:val="0"/>
              <w:spacing w:before="40" w:after="40"/>
              <w:ind w:left="57" w:right="57"/>
              <w:rPr>
                <w:sz w:val="16"/>
                <w:szCs w:val="16"/>
                <w:lang w:eastAsia="ar-SA"/>
              </w:rPr>
            </w:pPr>
          </w:p>
        </w:tc>
      </w:tr>
      <w:tr w:rsidR="00D20693" w:rsidRPr="00BA394B" w14:paraId="54FE7E52" w14:textId="77777777" w:rsidTr="002C7A64">
        <w:trPr>
          <w:cantSplit/>
        </w:trPr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17E59B" w14:textId="77777777" w:rsidR="00D20693" w:rsidRPr="002469F2" w:rsidRDefault="00D20693" w:rsidP="00D20693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2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D00F47" w14:textId="77777777" w:rsidR="00D20693" w:rsidRPr="002469F2" w:rsidRDefault="00D20693" w:rsidP="00946FCE">
            <w:pPr>
              <w:suppressAutoHyphens/>
              <w:snapToGrid w:val="0"/>
              <w:spacing w:before="40" w:after="40"/>
              <w:ind w:right="57" w:firstLine="0"/>
              <w:rPr>
                <w:sz w:val="16"/>
                <w:szCs w:val="16"/>
                <w:lang w:val="ru-RU" w:eastAsia="ar-SA"/>
              </w:rPr>
            </w:pPr>
            <w:r w:rsidRPr="002469F2">
              <w:rPr>
                <w:sz w:val="16"/>
                <w:szCs w:val="16"/>
                <w:lang w:val="ru-RU" w:eastAsia="ar-SA"/>
              </w:rPr>
              <w:t>Филиалы: перечислить наименования и почтовые адреса</w:t>
            </w:r>
          </w:p>
        </w:tc>
        <w:tc>
          <w:tcPr>
            <w:tcW w:w="2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6D175" w14:textId="77777777" w:rsidR="00D20693" w:rsidRPr="002469F2" w:rsidRDefault="00D20693" w:rsidP="00946FCE">
            <w:pPr>
              <w:suppressAutoHyphens/>
              <w:snapToGrid w:val="0"/>
              <w:spacing w:before="40" w:after="40"/>
              <w:ind w:left="57" w:right="57"/>
              <w:rPr>
                <w:sz w:val="16"/>
                <w:szCs w:val="16"/>
                <w:lang w:val="ru-RU" w:eastAsia="ar-SA"/>
              </w:rPr>
            </w:pPr>
          </w:p>
        </w:tc>
      </w:tr>
      <w:tr w:rsidR="00D20693" w:rsidRPr="00BA394B" w14:paraId="6F679A4E" w14:textId="77777777" w:rsidTr="002C7A64">
        <w:trPr>
          <w:cantSplit/>
        </w:trPr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4103B4" w14:textId="77777777" w:rsidR="00D20693" w:rsidRPr="002469F2" w:rsidRDefault="00D20693" w:rsidP="00D20693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sz w:val="16"/>
                <w:szCs w:val="16"/>
                <w:lang w:val="ru-RU" w:eastAsia="ar-SA"/>
              </w:rPr>
            </w:pPr>
          </w:p>
        </w:tc>
        <w:tc>
          <w:tcPr>
            <w:tcW w:w="2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37EA27" w14:textId="77777777" w:rsidR="00D20693" w:rsidRPr="002469F2" w:rsidRDefault="00D20693" w:rsidP="00946FCE">
            <w:pPr>
              <w:suppressAutoHyphens/>
              <w:snapToGrid w:val="0"/>
              <w:spacing w:before="40" w:after="40"/>
              <w:ind w:right="57" w:firstLine="0"/>
              <w:rPr>
                <w:sz w:val="16"/>
                <w:szCs w:val="16"/>
                <w:lang w:val="ru-RU" w:eastAsia="ar-SA"/>
              </w:rPr>
            </w:pPr>
            <w:r w:rsidRPr="002469F2">
              <w:rPr>
                <w:sz w:val="16"/>
                <w:szCs w:val="16"/>
                <w:lang w:val="ru-RU" w:eastAsia="ar-SA"/>
              </w:rPr>
              <w:t>Банковские реквизиты (наименование и адрес банка, номер расчетного счета Участника в банке, телефоны банка, прочие банковские реквизиты)</w:t>
            </w:r>
          </w:p>
        </w:tc>
        <w:tc>
          <w:tcPr>
            <w:tcW w:w="2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ECB3D" w14:textId="77777777" w:rsidR="00D20693" w:rsidRPr="002469F2" w:rsidRDefault="00D20693" w:rsidP="00946FCE">
            <w:pPr>
              <w:suppressAutoHyphens/>
              <w:snapToGrid w:val="0"/>
              <w:spacing w:before="40" w:after="40"/>
              <w:ind w:left="57" w:right="57"/>
              <w:rPr>
                <w:sz w:val="16"/>
                <w:szCs w:val="16"/>
                <w:lang w:val="ru-RU" w:eastAsia="ar-SA"/>
              </w:rPr>
            </w:pPr>
          </w:p>
        </w:tc>
      </w:tr>
      <w:tr w:rsidR="00D20693" w:rsidRPr="00BA394B" w14:paraId="627461B0" w14:textId="77777777" w:rsidTr="002C7A64">
        <w:trPr>
          <w:cantSplit/>
        </w:trPr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97968C" w14:textId="77777777" w:rsidR="00D20693" w:rsidRPr="002469F2" w:rsidRDefault="00D20693" w:rsidP="00D20693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sz w:val="16"/>
                <w:szCs w:val="16"/>
                <w:lang w:val="ru-RU" w:eastAsia="ar-SA"/>
              </w:rPr>
            </w:pPr>
          </w:p>
        </w:tc>
        <w:tc>
          <w:tcPr>
            <w:tcW w:w="2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776E92" w14:textId="77777777" w:rsidR="00D20693" w:rsidRPr="002469F2" w:rsidRDefault="00D20693" w:rsidP="00946FCE">
            <w:pPr>
              <w:suppressAutoHyphens/>
              <w:snapToGrid w:val="0"/>
              <w:spacing w:before="40" w:after="40"/>
              <w:ind w:right="57" w:firstLine="0"/>
              <w:rPr>
                <w:sz w:val="16"/>
                <w:szCs w:val="16"/>
                <w:lang w:val="ru-RU" w:eastAsia="ar-SA"/>
              </w:rPr>
            </w:pPr>
            <w:r w:rsidRPr="002469F2">
              <w:rPr>
                <w:sz w:val="16"/>
                <w:szCs w:val="16"/>
                <w:lang w:val="ru-RU" w:eastAsia="ar-SA"/>
              </w:rPr>
              <w:t>Телефоны Участника (с</w:t>
            </w:r>
            <w:r w:rsidRPr="002469F2">
              <w:rPr>
                <w:sz w:val="16"/>
                <w:szCs w:val="16"/>
                <w:lang w:eastAsia="ar-SA"/>
              </w:rPr>
              <w:t> </w:t>
            </w:r>
            <w:r w:rsidRPr="002469F2">
              <w:rPr>
                <w:sz w:val="16"/>
                <w:szCs w:val="16"/>
                <w:lang w:val="ru-RU" w:eastAsia="ar-SA"/>
              </w:rPr>
              <w:t>указанием кода города)</w:t>
            </w:r>
          </w:p>
        </w:tc>
        <w:tc>
          <w:tcPr>
            <w:tcW w:w="2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9BEAA" w14:textId="77777777" w:rsidR="00D20693" w:rsidRPr="002469F2" w:rsidRDefault="00D20693" w:rsidP="00946FCE">
            <w:pPr>
              <w:suppressAutoHyphens/>
              <w:snapToGrid w:val="0"/>
              <w:spacing w:before="40" w:after="40"/>
              <w:ind w:left="57" w:right="57"/>
              <w:rPr>
                <w:sz w:val="16"/>
                <w:szCs w:val="16"/>
                <w:lang w:val="ru-RU" w:eastAsia="ar-SA"/>
              </w:rPr>
            </w:pPr>
          </w:p>
        </w:tc>
      </w:tr>
      <w:tr w:rsidR="00D20693" w:rsidRPr="002469F2" w14:paraId="74D8DF75" w14:textId="77777777" w:rsidTr="002C7A64">
        <w:trPr>
          <w:cantSplit/>
        </w:trPr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D4864A" w14:textId="77777777" w:rsidR="00D20693" w:rsidRPr="002469F2" w:rsidRDefault="00D20693" w:rsidP="00D20693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sz w:val="16"/>
                <w:szCs w:val="16"/>
                <w:lang w:val="ru-RU" w:eastAsia="ar-SA"/>
              </w:rPr>
            </w:pPr>
          </w:p>
        </w:tc>
        <w:tc>
          <w:tcPr>
            <w:tcW w:w="2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308731" w14:textId="77777777" w:rsidR="00D20693" w:rsidRPr="002469F2" w:rsidRDefault="00D20693" w:rsidP="00946FCE">
            <w:pPr>
              <w:suppressAutoHyphens/>
              <w:snapToGrid w:val="0"/>
              <w:spacing w:before="40" w:after="40"/>
              <w:ind w:right="57" w:firstLine="0"/>
              <w:rPr>
                <w:sz w:val="16"/>
                <w:szCs w:val="16"/>
                <w:lang w:eastAsia="ar-SA"/>
              </w:rPr>
            </w:pPr>
            <w:proofErr w:type="spellStart"/>
            <w:r w:rsidRPr="002469F2">
              <w:rPr>
                <w:sz w:val="16"/>
                <w:szCs w:val="16"/>
                <w:lang w:eastAsia="ar-SA"/>
              </w:rPr>
              <w:t>Адрес</w:t>
            </w:r>
            <w:proofErr w:type="spellEnd"/>
            <w:r w:rsidRPr="002469F2">
              <w:rPr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2469F2">
              <w:rPr>
                <w:sz w:val="16"/>
                <w:szCs w:val="16"/>
                <w:lang w:eastAsia="ar-SA"/>
              </w:rPr>
              <w:t>электронной</w:t>
            </w:r>
            <w:proofErr w:type="spellEnd"/>
            <w:r w:rsidRPr="002469F2">
              <w:rPr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2469F2">
              <w:rPr>
                <w:sz w:val="16"/>
                <w:szCs w:val="16"/>
                <w:lang w:eastAsia="ar-SA"/>
              </w:rPr>
              <w:t>почты</w:t>
            </w:r>
            <w:proofErr w:type="spellEnd"/>
            <w:r w:rsidRPr="002469F2">
              <w:rPr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2469F2">
              <w:rPr>
                <w:sz w:val="16"/>
                <w:szCs w:val="16"/>
                <w:lang w:eastAsia="ar-SA"/>
              </w:rPr>
              <w:t>Участника</w:t>
            </w:r>
            <w:proofErr w:type="spellEnd"/>
          </w:p>
        </w:tc>
        <w:tc>
          <w:tcPr>
            <w:tcW w:w="2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F597E" w14:textId="77777777" w:rsidR="00D20693" w:rsidRPr="002469F2" w:rsidRDefault="00D20693" w:rsidP="00946FCE">
            <w:pPr>
              <w:suppressAutoHyphens/>
              <w:snapToGrid w:val="0"/>
              <w:spacing w:before="40" w:after="40"/>
              <w:ind w:left="57" w:right="57"/>
              <w:rPr>
                <w:sz w:val="16"/>
                <w:szCs w:val="16"/>
                <w:lang w:eastAsia="ar-SA"/>
              </w:rPr>
            </w:pPr>
          </w:p>
        </w:tc>
      </w:tr>
      <w:tr w:rsidR="00D20693" w:rsidRPr="00BA394B" w14:paraId="55BEFB98" w14:textId="77777777" w:rsidTr="002C7A64">
        <w:trPr>
          <w:cantSplit/>
        </w:trPr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017D8C" w14:textId="77777777" w:rsidR="00D20693" w:rsidRPr="002469F2" w:rsidRDefault="00D20693" w:rsidP="00D20693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2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3A2905" w14:textId="77777777" w:rsidR="00D20693" w:rsidRPr="002C7A64" w:rsidRDefault="00D20693" w:rsidP="00946FCE">
            <w:pPr>
              <w:suppressAutoHyphens/>
              <w:snapToGrid w:val="0"/>
              <w:spacing w:before="40" w:after="40"/>
              <w:ind w:right="57" w:firstLine="0"/>
              <w:rPr>
                <w:color w:val="000000"/>
                <w:sz w:val="16"/>
                <w:szCs w:val="16"/>
                <w:lang w:val="ru-RU" w:eastAsia="ar-SA"/>
              </w:rPr>
            </w:pPr>
            <w:r w:rsidRPr="002C7A64">
              <w:rPr>
                <w:color w:val="000000"/>
                <w:sz w:val="16"/>
                <w:szCs w:val="16"/>
                <w:lang w:val="ru-RU" w:eastAsia="ar-SA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47165" w14:textId="77777777" w:rsidR="00D20693" w:rsidRPr="002469F2" w:rsidRDefault="00D20693" w:rsidP="00946FCE">
            <w:pPr>
              <w:suppressAutoHyphens/>
              <w:snapToGrid w:val="0"/>
              <w:spacing w:before="40" w:after="40"/>
              <w:ind w:left="57" w:right="57"/>
              <w:rPr>
                <w:color w:val="000000"/>
                <w:sz w:val="16"/>
                <w:szCs w:val="16"/>
                <w:lang w:val="ru-RU" w:eastAsia="ar-SA"/>
              </w:rPr>
            </w:pPr>
          </w:p>
        </w:tc>
      </w:tr>
      <w:tr w:rsidR="00D20693" w:rsidRPr="00BA394B" w14:paraId="62445418" w14:textId="77777777" w:rsidTr="002C7A64">
        <w:trPr>
          <w:cantSplit/>
        </w:trPr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C6D023" w14:textId="77777777" w:rsidR="00D20693" w:rsidRPr="002469F2" w:rsidRDefault="00D20693" w:rsidP="00D20693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sz w:val="16"/>
                <w:szCs w:val="16"/>
                <w:lang w:val="ru-RU" w:eastAsia="ar-SA"/>
              </w:rPr>
            </w:pPr>
          </w:p>
        </w:tc>
        <w:tc>
          <w:tcPr>
            <w:tcW w:w="2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2B80FE" w14:textId="77777777" w:rsidR="00D20693" w:rsidRPr="002C7A64" w:rsidRDefault="00D20693" w:rsidP="00946FCE">
            <w:pPr>
              <w:suppressAutoHyphens/>
              <w:snapToGrid w:val="0"/>
              <w:spacing w:before="40" w:after="40"/>
              <w:ind w:right="57" w:firstLine="0"/>
              <w:rPr>
                <w:sz w:val="16"/>
                <w:szCs w:val="16"/>
                <w:lang w:val="ru-RU" w:eastAsia="ar-SA"/>
              </w:rPr>
            </w:pPr>
            <w:r w:rsidRPr="002C7A64">
              <w:rPr>
                <w:sz w:val="16"/>
                <w:szCs w:val="16"/>
                <w:lang w:val="ru-RU"/>
              </w:rPr>
              <w:t>Опыт работы на рынке в РФ, в качестве зарегистрированного юридического лица/ правопреемников (лет)</w:t>
            </w:r>
          </w:p>
        </w:tc>
        <w:tc>
          <w:tcPr>
            <w:tcW w:w="2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0658B" w14:textId="77777777" w:rsidR="00D20693" w:rsidRPr="002469F2" w:rsidRDefault="00D20693" w:rsidP="00946FCE">
            <w:pPr>
              <w:suppressAutoHyphens/>
              <w:snapToGrid w:val="0"/>
              <w:spacing w:before="40" w:after="40"/>
              <w:ind w:left="57" w:right="57" w:firstLine="13"/>
              <w:rPr>
                <w:sz w:val="16"/>
                <w:szCs w:val="16"/>
                <w:lang w:val="ru-RU" w:eastAsia="ar-SA"/>
              </w:rPr>
            </w:pPr>
          </w:p>
        </w:tc>
      </w:tr>
      <w:tr w:rsidR="00D20693" w:rsidRPr="007D0063" w14:paraId="20066C6F" w14:textId="77777777" w:rsidTr="0030036E">
        <w:trPr>
          <w:cantSplit/>
        </w:trPr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5B0B4F" w14:textId="77777777" w:rsidR="00D20693" w:rsidRPr="002469F2" w:rsidRDefault="00D20693" w:rsidP="00D20693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sz w:val="16"/>
                <w:szCs w:val="16"/>
                <w:lang w:val="ru-RU" w:eastAsia="ar-SA"/>
              </w:rPr>
            </w:pPr>
          </w:p>
        </w:tc>
        <w:tc>
          <w:tcPr>
            <w:tcW w:w="2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CDD9CD" w14:textId="3A83E0D1" w:rsidR="00D20693" w:rsidRPr="002C7A64" w:rsidRDefault="002C7A64" w:rsidP="00946FCE">
            <w:pPr>
              <w:suppressAutoHyphens/>
              <w:snapToGrid w:val="0"/>
              <w:spacing w:before="40" w:after="40"/>
              <w:ind w:right="57" w:firstLine="0"/>
              <w:rPr>
                <w:sz w:val="16"/>
                <w:szCs w:val="16"/>
                <w:lang w:val="ru-RU" w:eastAsia="ar-SA"/>
              </w:rPr>
            </w:pPr>
            <w:r w:rsidRPr="002C7A64">
              <w:rPr>
                <w:sz w:val="16"/>
                <w:szCs w:val="16"/>
                <w:lang w:val="ru-RU" w:eastAsia="ar-SA"/>
              </w:rPr>
              <w:t xml:space="preserve">Опыт работы со </w:t>
            </w:r>
            <w:proofErr w:type="spellStart"/>
            <w:r w:rsidRPr="002C7A64">
              <w:rPr>
                <w:sz w:val="16"/>
                <w:szCs w:val="16"/>
                <w:lang w:val="ru-RU" w:eastAsia="ar-SA"/>
              </w:rPr>
              <w:t>Сколтех</w:t>
            </w:r>
            <w:proofErr w:type="spellEnd"/>
            <w:r w:rsidRPr="002C7A64">
              <w:rPr>
                <w:sz w:val="16"/>
                <w:szCs w:val="16"/>
                <w:lang w:val="ru-RU" w:eastAsia="ar-SA"/>
              </w:rPr>
              <w:t xml:space="preserve"> (если имеется) </w:t>
            </w:r>
          </w:p>
        </w:tc>
        <w:tc>
          <w:tcPr>
            <w:tcW w:w="2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2949F0" w14:textId="2AED4BDC" w:rsidR="00D20693" w:rsidRPr="0030036E" w:rsidRDefault="002C7A64" w:rsidP="00946FCE">
            <w:pPr>
              <w:suppressAutoHyphens/>
              <w:snapToGrid w:val="0"/>
              <w:spacing w:before="40" w:after="40"/>
              <w:ind w:left="57" w:right="57" w:firstLine="13"/>
              <w:rPr>
                <w:sz w:val="16"/>
                <w:szCs w:val="16"/>
                <w:lang w:val="ru-RU" w:eastAsia="ar-SA"/>
              </w:rPr>
            </w:pPr>
            <w:r w:rsidRPr="0030036E">
              <w:rPr>
                <w:sz w:val="16"/>
                <w:szCs w:val="16"/>
                <w:lang w:val="ru-RU" w:eastAsia="ar-SA"/>
              </w:rPr>
              <w:t>Справка</w:t>
            </w:r>
          </w:p>
        </w:tc>
      </w:tr>
      <w:tr w:rsidR="002C7A64" w:rsidRPr="007D0063" w14:paraId="7C58E6BD" w14:textId="77777777" w:rsidTr="0030036E">
        <w:trPr>
          <w:cantSplit/>
        </w:trPr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7A958C" w14:textId="77777777" w:rsidR="002C7A64" w:rsidRPr="002469F2" w:rsidRDefault="002C7A64" w:rsidP="002C7A64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sz w:val="16"/>
                <w:szCs w:val="16"/>
                <w:lang w:val="ru-RU" w:eastAsia="ar-SA"/>
              </w:rPr>
            </w:pPr>
          </w:p>
        </w:tc>
        <w:tc>
          <w:tcPr>
            <w:tcW w:w="2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C7F0AE" w14:textId="354DBB34" w:rsidR="002C7A64" w:rsidRPr="002C7A64" w:rsidRDefault="002C7A64" w:rsidP="002C7A64">
            <w:pPr>
              <w:suppressAutoHyphens/>
              <w:snapToGrid w:val="0"/>
              <w:spacing w:before="40" w:after="40"/>
              <w:ind w:right="57" w:firstLine="0"/>
              <w:rPr>
                <w:sz w:val="16"/>
                <w:szCs w:val="16"/>
                <w:lang w:val="ru-RU" w:eastAsia="ar-SA"/>
              </w:rPr>
            </w:pPr>
            <w:r w:rsidRPr="002C7A64">
              <w:rPr>
                <w:sz w:val="16"/>
                <w:szCs w:val="16"/>
                <w:lang w:val="ru-RU" w:eastAsia="ar-SA"/>
              </w:rPr>
              <w:t>Трудовые резервы</w:t>
            </w:r>
            <w:r w:rsidR="0030036E">
              <w:rPr>
                <w:sz w:val="16"/>
                <w:szCs w:val="16"/>
                <w:lang w:val="ru-RU" w:eastAsia="ar-SA"/>
              </w:rPr>
              <w:t xml:space="preserve"> (кол-во персонала в штате)</w:t>
            </w:r>
          </w:p>
        </w:tc>
        <w:tc>
          <w:tcPr>
            <w:tcW w:w="2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690E5C" w14:textId="572BDC14" w:rsidR="002C7A64" w:rsidRPr="0030036E" w:rsidRDefault="002C7A64" w:rsidP="002C7A64">
            <w:pPr>
              <w:suppressAutoHyphens/>
              <w:snapToGrid w:val="0"/>
              <w:spacing w:before="40" w:after="40"/>
              <w:ind w:left="57" w:right="57" w:firstLine="13"/>
              <w:rPr>
                <w:sz w:val="16"/>
                <w:szCs w:val="16"/>
                <w:lang w:val="ru-RU"/>
              </w:rPr>
            </w:pPr>
            <w:r w:rsidRPr="0030036E">
              <w:rPr>
                <w:sz w:val="16"/>
                <w:szCs w:val="16"/>
                <w:lang w:val="ru-RU"/>
              </w:rPr>
              <w:t>Справка</w:t>
            </w:r>
          </w:p>
        </w:tc>
      </w:tr>
      <w:tr w:rsidR="0030036E" w:rsidRPr="006330B3" w14:paraId="156E169F" w14:textId="77777777" w:rsidTr="0030036E">
        <w:trPr>
          <w:cantSplit/>
        </w:trPr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98E2A8" w14:textId="77777777" w:rsidR="0030036E" w:rsidRPr="002469F2" w:rsidRDefault="0030036E" w:rsidP="0030036E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sz w:val="16"/>
                <w:szCs w:val="16"/>
                <w:lang w:val="ru-RU" w:eastAsia="ar-SA"/>
              </w:rPr>
            </w:pPr>
          </w:p>
        </w:tc>
        <w:tc>
          <w:tcPr>
            <w:tcW w:w="2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3C4CED" w14:textId="219F5E82" w:rsidR="0030036E" w:rsidRPr="002C7A64" w:rsidRDefault="0030036E" w:rsidP="0030036E">
            <w:pPr>
              <w:suppressAutoHyphens/>
              <w:snapToGrid w:val="0"/>
              <w:spacing w:before="40" w:after="40"/>
              <w:ind w:right="57" w:firstLine="0"/>
              <w:rPr>
                <w:sz w:val="16"/>
                <w:szCs w:val="16"/>
                <w:lang w:val="ru-RU"/>
              </w:rPr>
            </w:pPr>
            <w:r w:rsidRPr="002C7A64">
              <w:rPr>
                <w:sz w:val="16"/>
                <w:szCs w:val="16"/>
                <w:lang w:val="ru-RU" w:eastAsia="ar-SA"/>
              </w:rPr>
              <w:t xml:space="preserve">Опыт </w:t>
            </w:r>
            <w:r w:rsidR="001415EC">
              <w:rPr>
                <w:sz w:val="16"/>
                <w:szCs w:val="16"/>
                <w:lang w:val="ru-RU" w:eastAsia="ar-SA"/>
              </w:rPr>
              <w:t xml:space="preserve">реализации аналогичных проектов </w:t>
            </w:r>
          </w:p>
        </w:tc>
        <w:tc>
          <w:tcPr>
            <w:tcW w:w="2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6010B8" w14:textId="2C685D6C" w:rsidR="0030036E" w:rsidRPr="0030036E" w:rsidRDefault="001415EC" w:rsidP="0030036E">
            <w:pPr>
              <w:suppressAutoHyphens/>
              <w:snapToGrid w:val="0"/>
              <w:spacing w:before="40" w:after="40"/>
              <w:ind w:left="57" w:right="57" w:firstLine="13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Справка</w:t>
            </w:r>
            <w:r w:rsidR="0030036E" w:rsidRPr="0030036E">
              <w:rPr>
                <w:sz w:val="16"/>
                <w:szCs w:val="16"/>
                <w:lang w:val="ru-RU"/>
              </w:rPr>
              <w:t xml:space="preserve"> </w:t>
            </w:r>
          </w:p>
        </w:tc>
      </w:tr>
    </w:tbl>
    <w:p w14:paraId="0099087D" w14:textId="77777777" w:rsidR="00D20693" w:rsidRPr="000B521B" w:rsidRDefault="00D20693" w:rsidP="00D20693">
      <w:pPr>
        <w:suppressAutoHyphens/>
        <w:ind w:firstLine="567"/>
        <w:jc w:val="both"/>
        <w:rPr>
          <w:lang w:val="ru-RU" w:eastAsia="ar-SA"/>
        </w:rPr>
      </w:pPr>
    </w:p>
    <w:p w14:paraId="09E75FBB" w14:textId="77777777" w:rsidR="00D20693" w:rsidRPr="007501FD" w:rsidRDefault="00D20693" w:rsidP="00D20693">
      <w:pPr>
        <w:suppressAutoHyphens/>
        <w:ind w:firstLine="567"/>
        <w:jc w:val="both"/>
        <w:rPr>
          <w:lang w:val="ru-RU" w:eastAsia="ar-SA"/>
        </w:rPr>
      </w:pPr>
      <w:r w:rsidRPr="007501FD">
        <w:rPr>
          <w:lang w:val="ru-RU" w:eastAsia="ar-SA"/>
        </w:rPr>
        <w:t>____________________________________</w:t>
      </w:r>
    </w:p>
    <w:p w14:paraId="0C5044E2" w14:textId="77777777" w:rsidR="00D20693" w:rsidRPr="007501FD" w:rsidRDefault="00D20693" w:rsidP="00D20693">
      <w:pPr>
        <w:suppressAutoHyphens/>
        <w:ind w:right="3684" w:firstLine="567"/>
        <w:jc w:val="center"/>
        <w:rPr>
          <w:vertAlign w:val="superscript"/>
          <w:lang w:val="ru-RU" w:eastAsia="ar-SA"/>
        </w:rPr>
      </w:pPr>
      <w:r w:rsidRPr="007501FD">
        <w:rPr>
          <w:vertAlign w:val="superscript"/>
          <w:lang w:val="ru-RU" w:eastAsia="ar-SA"/>
        </w:rPr>
        <w:t>(подпись, М.П.)</w:t>
      </w:r>
    </w:p>
    <w:p w14:paraId="7E6F36B3" w14:textId="77777777" w:rsidR="00D20693" w:rsidRPr="007501FD" w:rsidRDefault="00D20693" w:rsidP="00D20693">
      <w:pPr>
        <w:suppressAutoHyphens/>
        <w:ind w:firstLine="567"/>
        <w:jc w:val="both"/>
        <w:rPr>
          <w:lang w:val="ru-RU" w:eastAsia="ar-SA"/>
        </w:rPr>
      </w:pPr>
      <w:r w:rsidRPr="007501FD">
        <w:rPr>
          <w:lang w:val="ru-RU" w:eastAsia="ar-SA"/>
        </w:rPr>
        <w:t>____________________________________</w:t>
      </w:r>
    </w:p>
    <w:p w14:paraId="1E6B5632" w14:textId="289232F2" w:rsidR="00D20693" w:rsidRPr="001D05B2" w:rsidRDefault="00D20693" w:rsidP="001D05B2">
      <w:pPr>
        <w:suppressAutoHyphens/>
        <w:ind w:right="3684" w:firstLine="567"/>
        <w:jc w:val="center"/>
        <w:rPr>
          <w:vertAlign w:val="superscript"/>
          <w:lang w:val="ru-RU" w:eastAsia="ar-SA"/>
        </w:rPr>
      </w:pPr>
      <w:r w:rsidRPr="007501FD">
        <w:rPr>
          <w:vertAlign w:val="superscript"/>
          <w:lang w:val="ru-RU" w:eastAsia="ar-SA"/>
        </w:rPr>
        <w:t>(фамилия, имя, отчество подписавшего, должность)</w:t>
      </w:r>
    </w:p>
    <w:sectPr w:rsidR="00D20693" w:rsidRPr="001D05B2" w:rsidSect="00FD6295">
      <w:headerReference w:type="default" r:id="rId14"/>
      <w:footerReference w:type="even" r:id="rId15"/>
      <w:footerReference w:type="default" r:id="rId16"/>
      <w:headerReference w:type="first" r:id="rId17"/>
      <w:pgSz w:w="11901" w:h="16840"/>
      <w:pgMar w:top="426" w:right="1701" w:bottom="990" w:left="1418" w:header="709" w:footer="3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4969A0" w14:textId="77777777" w:rsidR="00960E44" w:rsidRDefault="00960E44">
      <w:r>
        <w:separator/>
      </w:r>
    </w:p>
  </w:endnote>
  <w:endnote w:type="continuationSeparator" w:id="0">
    <w:p w14:paraId="5BBF7C67" w14:textId="77777777" w:rsidR="00960E44" w:rsidRDefault="00960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D02572" w14:textId="77777777" w:rsidR="00953FCA" w:rsidRDefault="00953FCA" w:rsidP="009A43A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2395936" w14:textId="77777777" w:rsidR="00953FCA" w:rsidRDefault="00953FCA" w:rsidP="009A2B4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953B2F" w14:textId="0743C845" w:rsidR="00953FCA" w:rsidRDefault="00953FCA" w:rsidP="009A43A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21</w:t>
    </w:r>
    <w:r>
      <w:rPr>
        <w:rStyle w:val="PageNumber"/>
      </w:rPr>
      <w:fldChar w:fldCharType="end"/>
    </w:r>
  </w:p>
  <w:p w14:paraId="700C71E2" w14:textId="77777777" w:rsidR="00953FCA" w:rsidRDefault="00953FCA" w:rsidP="009A2B4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2EFE22" w14:textId="77777777" w:rsidR="00960E44" w:rsidRDefault="00960E44">
      <w:r>
        <w:separator/>
      </w:r>
    </w:p>
  </w:footnote>
  <w:footnote w:type="continuationSeparator" w:id="0">
    <w:p w14:paraId="6A67E3C2" w14:textId="77777777" w:rsidR="00960E44" w:rsidRDefault="00960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E6A2E" w14:textId="77777777" w:rsidR="00953FCA" w:rsidRDefault="00953FCA">
    <w:pPr>
      <w:pStyle w:val="Header"/>
    </w:pPr>
    <w:r>
      <w:rPr>
        <w:rStyle w:val="HEADERFOOTER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11A603" w14:textId="77777777" w:rsidR="00953FCA" w:rsidRDefault="00953FCA" w:rsidP="00034F16">
    <w:pPr>
      <w:pStyle w:val="Header"/>
      <w:tabs>
        <w:tab w:val="left" w:pos="0"/>
        <w:tab w:val="right" w:pos="9072"/>
      </w:tabs>
      <w:ind w:left="-426"/>
      <w:rPr>
        <w:rStyle w:val="HEADERFOOTER"/>
      </w:rPr>
    </w:pPr>
    <w:r>
      <w:rPr>
        <w:rStyle w:val="HEADERFOOTER"/>
      </w:rPr>
      <w:tab/>
    </w:r>
    <w:r>
      <w:rPr>
        <w:rStyle w:val="HEADERFOOTER"/>
      </w:rPr>
      <w:tab/>
    </w:r>
  </w:p>
  <w:p w14:paraId="711AC004" w14:textId="77777777" w:rsidR="00953FCA" w:rsidRPr="00034F16" w:rsidRDefault="00953FCA" w:rsidP="00034F16">
    <w:pPr>
      <w:pStyle w:val="Header"/>
      <w:rPr>
        <w:rStyle w:val="HEADERFOOTER"/>
        <w:rFonts w:ascii="Times New Roman" w:hAnsi="Times New Roman"/>
        <w:color w:val="auto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0000005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1560" w:hanging="360"/>
      </w:pPr>
      <w:rPr>
        <w:rFonts w:ascii="Wingdings" w:hAnsi="Wingdings"/>
      </w:rPr>
    </w:lvl>
  </w:abstractNum>
  <w:abstractNum w:abstractNumId="1" w15:restartNumberingAfterBreak="0">
    <w:nsid w:val="00000007"/>
    <w:multiLevelType w:val="multilevel"/>
    <w:tmpl w:val="6CF2ED40"/>
    <w:name w:val="WW8Num8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7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4"/>
      <w:numFmt w:val="decimal"/>
      <w:lvlText w:val="7.1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 w15:restartNumberingAfterBreak="0">
    <w:nsid w:val="00000008"/>
    <w:multiLevelType w:val="multilevel"/>
    <w:tmpl w:val="1F1E19FE"/>
    <w:name w:val="WW8Num9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5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 w15:restartNumberingAfterBreak="0">
    <w:nsid w:val="00000009"/>
    <w:multiLevelType w:val="single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</w:abstractNum>
  <w:abstractNum w:abstractNumId="4" w15:restartNumberingAfterBreak="0">
    <w:nsid w:val="0000000D"/>
    <w:multiLevelType w:val="multilevel"/>
    <w:tmpl w:val="3C223326"/>
    <w:name w:val="WW8Num17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/>
      </w:rPr>
    </w:lvl>
  </w:abstractNum>
  <w:abstractNum w:abstractNumId="5" w15:restartNumberingAfterBreak="0">
    <w:nsid w:val="00000010"/>
    <w:multiLevelType w:val="multilevel"/>
    <w:tmpl w:val="ACE67222"/>
    <w:name w:val="WW8Num21"/>
    <w:lvl w:ilvl="0">
      <w:start w:val="5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6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</w:abstractNum>
  <w:abstractNum w:abstractNumId="7" w15:restartNumberingAfterBreak="0">
    <w:nsid w:val="00000013"/>
    <w:multiLevelType w:val="singleLevel"/>
    <w:tmpl w:val="00000013"/>
    <w:name w:val="WW8Num40"/>
    <w:lvl w:ilvl="0">
      <w:start w:val="1"/>
      <w:numFmt w:val="bullet"/>
      <w:lvlText w:val=""/>
      <w:lvlJc w:val="left"/>
      <w:pPr>
        <w:tabs>
          <w:tab w:val="num" w:pos="-1374"/>
        </w:tabs>
        <w:ind w:left="786" w:hanging="360"/>
      </w:pPr>
      <w:rPr>
        <w:rFonts w:ascii="Wingdings" w:hAnsi="Wingdings"/>
      </w:rPr>
    </w:lvl>
  </w:abstractNum>
  <w:abstractNum w:abstractNumId="8" w15:restartNumberingAfterBreak="0">
    <w:nsid w:val="03CC4DBB"/>
    <w:multiLevelType w:val="hybridMultilevel"/>
    <w:tmpl w:val="FBB4A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8835C9"/>
    <w:multiLevelType w:val="hybridMultilevel"/>
    <w:tmpl w:val="53AEC666"/>
    <w:lvl w:ilvl="0" w:tplc="0419000F">
      <w:start w:val="1"/>
      <w:numFmt w:val="decimal"/>
      <w:lvlText w:val="%1."/>
      <w:lvlJc w:val="left"/>
      <w:pPr>
        <w:ind w:left="4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6" w:hanging="360"/>
      </w:pPr>
    </w:lvl>
    <w:lvl w:ilvl="2" w:tplc="0409001B" w:tentative="1">
      <w:start w:val="1"/>
      <w:numFmt w:val="lowerRoman"/>
      <w:lvlText w:val="%3."/>
      <w:lvlJc w:val="right"/>
      <w:pPr>
        <w:ind w:left="2206" w:hanging="180"/>
      </w:pPr>
    </w:lvl>
    <w:lvl w:ilvl="3" w:tplc="0409000F" w:tentative="1">
      <w:start w:val="1"/>
      <w:numFmt w:val="decimal"/>
      <w:lvlText w:val="%4."/>
      <w:lvlJc w:val="left"/>
      <w:pPr>
        <w:ind w:left="2926" w:hanging="360"/>
      </w:pPr>
    </w:lvl>
    <w:lvl w:ilvl="4" w:tplc="04090019" w:tentative="1">
      <w:start w:val="1"/>
      <w:numFmt w:val="lowerLetter"/>
      <w:lvlText w:val="%5."/>
      <w:lvlJc w:val="left"/>
      <w:pPr>
        <w:ind w:left="3646" w:hanging="360"/>
      </w:pPr>
    </w:lvl>
    <w:lvl w:ilvl="5" w:tplc="0409001B" w:tentative="1">
      <w:start w:val="1"/>
      <w:numFmt w:val="lowerRoman"/>
      <w:lvlText w:val="%6."/>
      <w:lvlJc w:val="right"/>
      <w:pPr>
        <w:ind w:left="4366" w:hanging="180"/>
      </w:pPr>
    </w:lvl>
    <w:lvl w:ilvl="6" w:tplc="0409000F" w:tentative="1">
      <w:start w:val="1"/>
      <w:numFmt w:val="decimal"/>
      <w:lvlText w:val="%7."/>
      <w:lvlJc w:val="left"/>
      <w:pPr>
        <w:ind w:left="5086" w:hanging="360"/>
      </w:pPr>
    </w:lvl>
    <w:lvl w:ilvl="7" w:tplc="04090019" w:tentative="1">
      <w:start w:val="1"/>
      <w:numFmt w:val="lowerLetter"/>
      <w:lvlText w:val="%8."/>
      <w:lvlJc w:val="left"/>
      <w:pPr>
        <w:ind w:left="5806" w:hanging="360"/>
      </w:pPr>
    </w:lvl>
    <w:lvl w:ilvl="8" w:tplc="040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0" w15:restartNumberingAfterBreak="0">
    <w:nsid w:val="09E66D4E"/>
    <w:multiLevelType w:val="hybridMultilevel"/>
    <w:tmpl w:val="18980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9829F9"/>
    <w:multiLevelType w:val="multilevel"/>
    <w:tmpl w:val="115686A2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2" w15:restartNumberingAfterBreak="0">
    <w:nsid w:val="0DF93548"/>
    <w:multiLevelType w:val="hybridMultilevel"/>
    <w:tmpl w:val="A12CC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5F1041"/>
    <w:multiLevelType w:val="multilevel"/>
    <w:tmpl w:val="0419001D"/>
    <w:lvl w:ilvl="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4" w15:restartNumberingAfterBreak="0">
    <w:nsid w:val="14C2165C"/>
    <w:multiLevelType w:val="multilevel"/>
    <w:tmpl w:val="FBB4AE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3F072B"/>
    <w:multiLevelType w:val="multilevel"/>
    <w:tmpl w:val="1AB884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4029E1"/>
    <w:multiLevelType w:val="multilevel"/>
    <w:tmpl w:val="115686A2"/>
    <w:name w:val="WW8Num92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7" w15:restartNumberingAfterBreak="0">
    <w:nsid w:val="1C022716"/>
    <w:multiLevelType w:val="multilevel"/>
    <w:tmpl w:val="DCAC36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1F0A6CD6"/>
    <w:multiLevelType w:val="hybridMultilevel"/>
    <w:tmpl w:val="1AB88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873D9E"/>
    <w:multiLevelType w:val="hybridMultilevel"/>
    <w:tmpl w:val="423C4D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A258B0"/>
    <w:multiLevelType w:val="hybridMultilevel"/>
    <w:tmpl w:val="5C6C24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B57FBB"/>
    <w:multiLevelType w:val="hybridMultilevel"/>
    <w:tmpl w:val="1416D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3B93132"/>
    <w:multiLevelType w:val="multilevel"/>
    <w:tmpl w:val="AF0AC4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Iauiue"/>
      <w:lvlText w:val="%1.%2."/>
      <w:lvlJc w:val="left"/>
      <w:pPr>
        <w:tabs>
          <w:tab w:val="num" w:pos="2338"/>
        </w:tabs>
        <w:ind w:left="2325" w:hanging="623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tabs>
          <w:tab w:val="num" w:pos="1005"/>
        </w:tabs>
        <w:ind w:left="1005" w:hanging="437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23" w15:restartNumberingAfterBreak="0">
    <w:nsid w:val="282248E0"/>
    <w:multiLevelType w:val="hybridMultilevel"/>
    <w:tmpl w:val="96FA6A5C"/>
    <w:lvl w:ilvl="0" w:tplc="2D0CEC84">
      <w:start w:val="1"/>
      <w:numFmt w:val="bullet"/>
      <w:pStyle w:val="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9F40C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2EA0A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6500B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08843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35A20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80853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AF60A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ACC94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8F505AF"/>
    <w:multiLevelType w:val="hybridMultilevel"/>
    <w:tmpl w:val="FBB4A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8D1B80"/>
    <w:multiLevelType w:val="multilevel"/>
    <w:tmpl w:val="46626A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E351EB"/>
    <w:multiLevelType w:val="hybridMultilevel"/>
    <w:tmpl w:val="FBB4AEC4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6A1446"/>
    <w:multiLevelType w:val="hybridMultilevel"/>
    <w:tmpl w:val="098ED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E6A1A3D"/>
    <w:multiLevelType w:val="multilevel"/>
    <w:tmpl w:val="0419001D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9" w15:restartNumberingAfterBreak="0">
    <w:nsid w:val="43793903"/>
    <w:multiLevelType w:val="hybridMultilevel"/>
    <w:tmpl w:val="FBB4A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BA54FD"/>
    <w:multiLevelType w:val="multilevel"/>
    <w:tmpl w:val="18B064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553F3B"/>
    <w:multiLevelType w:val="multilevel"/>
    <w:tmpl w:val="0419001D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32" w15:restartNumberingAfterBreak="0">
    <w:nsid w:val="4CC30827"/>
    <w:multiLevelType w:val="hybridMultilevel"/>
    <w:tmpl w:val="DB864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CD14197"/>
    <w:multiLevelType w:val="hybridMultilevel"/>
    <w:tmpl w:val="0C16F9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7CA07CD6">
      <w:start w:val="2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116977"/>
    <w:multiLevelType w:val="multilevel"/>
    <w:tmpl w:val="46626A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E24694"/>
    <w:multiLevelType w:val="multilevel"/>
    <w:tmpl w:val="1AB884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CC758A"/>
    <w:multiLevelType w:val="hybridMultilevel"/>
    <w:tmpl w:val="E8DE1E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0F620B"/>
    <w:multiLevelType w:val="hybridMultilevel"/>
    <w:tmpl w:val="FE00F5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C35025"/>
    <w:multiLevelType w:val="hybridMultilevel"/>
    <w:tmpl w:val="C684504A"/>
    <w:lvl w:ilvl="0" w:tplc="041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39" w15:restartNumberingAfterBreak="0">
    <w:nsid w:val="620F353F"/>
    <w:multiLevelType w:val="multilevel"/>
    <w:tmpl w:val="CD48BB4C"/>
    <w:name w:val="WW8Num822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7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7.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0" w15:restartNumberingAfterBreak="0">
    <w:nsid w:val="62995B8A"/>
    <w:multiLevelType w:val="hybridMultilevel"/>
    <w:tmpl w:val="FE00F5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5549F1"/>
    <w:multiLevelType w:val="hybridMultilevel"/>
    <w:tmpl w:val="D2020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71722A"/>
    <w:multiLevelType w:val="hybridMultilevel"/>
    <w:tmpl w:val="EC7C0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DB409B"/>
    <w:multiLevelType w:val="hybridMultilevel"/>
    <w:tmpl w:val="975E7D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095E3D"/>
    <w:multiLevelType w:val="hybridMultilevel"/>
    <w:tmpl w:val="036482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46C1F04"/>
    <w:multiLevelType w:val="hybridMultilevel"/>
    <w:tmpl w:val="13366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994FBA"/>
    <w:multiLevelType w:val="hybridMultilevel"/>
    <w:tmpl w:val="8FC88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7833548"/>
    <w:multiLevelType w:val="multilevel"/>
    <w:tmpl w:val="115686A2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8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B582307"/>
    <w:multiLevelType w:val="hybridMultilevel"/>
    <w:tmpl w:val="E3B2C31E"/>
    <w:lvl w:ilvl="0" w:tplc="0419000F">
      <w:start w:val="1"/>
      <w:numFmt w:val="decimal"/>
      <w:lvlText w:val="%1."/>
      <w:lvlJc w:val="left"/>
      <w:pPr>
        <w:ind w:left="1506" w:hanging="360"/>
      </w:p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0" w15:restartNumberingAfterBreak="0">
    <w:nsid w:val="7CE8225B"/>
    <w:multiLevelType w:val="hybridMultilevel"/>
    <w:tmpl w:val="5372C2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DC83754"/>
    <w:multiLevelType w:val="hybridMultilevel"/>
    <w:tmpl w:val="59487D74"/>
    <w:lvl w:ilvl="0" w:tplc="D3A88BE6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DD76F05"/>
    <w:multiLevelType w:val="hybridMultilevel"/>
    <w:tmpl w:val="A01E3F9E"/>
    <w:lvl w:ilvl="0" w:tplc="041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2"/>
  </w:num>
  <w:num w:numId="3">
    <w:abstractNumId w:val="16"/>
  </w:num>
  <w:num w:numId="4">
    <w:abstractNumId w:val="3"/>
  </w:num>
  <w:num w:numId="5">
    <w:abstractNumId w:val="6"/>
  </w:num>
  <w:num w:numId="6">
    <w:abstractNumId w:val="12"/>
  </w:num>
  <w:num w:numId="7">
    <w:abstractNumId w:val="46"/>
  </w:num>
  <w:num w:numId="8">
    <w:abstractNumId w:val="10"/>
  </w:num>
  <w:num w:numId="9">
    <w:abstractNumId w:val="19"/>
  </w:num>
  <w:num w:numId="10">
    <w:abstractNumId w:val="37"/>
  </w:num>
  <w:num w:numId="11">
    <w:abstractNumId w:val="26"/>
  </w:num>
  <w:num w:numId="12">
    <w:abstractNumId w:val="43"/>
  </w:num>
  <w:num w:numId="13">
    <w:abstractNumId w:val="42"/>
  </w:num>
  <w:num w:numId="14">
    <w:abstractNumId w:val="11"/>
  </w:num>
  <w:num w:numId="15">
    <w:abstractNumId w:val="47"/>
  </w:num>
  <w:num w:numId="16">
    <w:abstractNumId w:val="36"/>
  </w:num>
  <w:num w:numId="17">
    <w:abstractNumId w:val="14"/>
  </w:num>
  <w:num w:numId="18">
    <w:abstractNumId w:val="45"/>
  </w:num>
  <w:num w:numId="19">
    <w:abstractNumId w:val="48"/>
  </w:num>
  <w:num w:numId="20">
    <w:abstractNumId w:val="33"/>
  </w:num>
  <w:num w:numId="21">
    <w:abstractNumId w:val="18"/>
  </w:num>
  <w:num w:numId="22">
    <w:abstractNumId w:val="35"/>
  </w:num>
  <w:num w:numId="23">
    <w:abstractNumId w:val="15"/>
  </w:num>
  <w:num w:numId="24">
    <w:abstractNumId w:val="21"/>
  </w:num>
  <w:num w:numId="25">
    <w:abstractNumId w:val="20"/>
  </w:num>
  <w:num w:numId="26">
    <w:abstractNumId w:val="32"/>
  </w:num>
  <w:num w:numId="27">
    <w:abstractNumId w:val="41"/>
  </w:num>
  <w:num w:numId="28">
    <w:abstractNumId w:val="27"/>
  </w:num>
  <w:num w:numId="29">
    <w:abstractNumId w:val="44"/>
  </w:num>
  <w:num w:numId="30">
    <w:abstractNumId w:val="50"/>
  </w:num>
  <w:num w:numId="31">
    <w:abstractNumId w:val="50"/>
  </w:num>
  <w:num w:numId="32">
    <w:abstractNumId w:val="8"/>
  </w:num>
  <w:num w:numId="33">
    <w:abstractNumId w:val="40"/>
  </w:num>
  <w:num w:numId="34">
    <w:abstractNumId w:val="24"/>
  </w:num>
  <w:num w:numId="35">
    <w:abstractNumId w:val="29"/>
  </w:num>
  <w:num w:numId="36">
    <w:abstractNumId w:val="38"/>
  </w:num>
  <w:num w:numId="37">
    <w:abstractNumId w:val="52"/>
  </w:num>
  <w:num w:numId="38">
    <w:abstractNumId w:val="17"/>
  </w:num>
  <w:num w:numId="39">
    <w:abstractNumId w:val="51"/>
  </w:num>
  <w:num w:numId="40">
    <w:abstractNumId w:val="13"/>
  </w:num>
  <w:num w:numId="41">
    <w:abstractNumId w:val="49"/>
  </w:num>
  <w:num w:numId="42">
    <w:abstractNumId w:val="28"/>
  </w:num>
  <w:num w:numId="43">
    <w:abstractNumId w:val="31"/>
  </w:num>
  <w:num w:numId="44">
    <w:abstractNumId w:val="25"/>
  </w:num>
  <w:num w:numId="45">
    <w:abstractNumId w:val="34"/>
  </w:num>
  <w:num w:numId="46">
    <w:abstractNumId w:val="9"/>
  </w:num>
  <w:num w:numId="47">
    <w:abstractNumId w:val="3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hideSpellingErrors/>
  <w:hideGrammaticalErrors/>
  <w:proofState w:spelling="clean"/>
  <w:attachedTemplate r:id="rId1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934"/>
    <w:rsid w:val="00006716"/>
    <w:rsid w:val="00015461"/>
    <w:rsid w:val="000200DB"/>
    <w:rsid w:val="00023F7D"/>
    <w:rsid w:val="00024C12"/>
    <w:rsid w:val="00030A69"/>
    <w:rsid w:val="000311CE"/>
    <w:rsid w:val="000312FD"/>
    <w:rsid w:val="00034F16"/>
    <w:rsid w:val="000351EB"/>
    <w:rsid w:val="00037C96"/>
    <w:rsid w:val="000421A4"/>
    <w:rsid w:val="00043DB5"/>
    <w:rsid w:val="00046DF4"/>
    <w:rsid w:val="00050015"/>
    <w:rsid w:val="0005022B"/>
    <w:rsid w:val="0005122F"/>
    <w:rsid w:val="00052827"/>
    <w:rsid w:val="00052F0B"/>
    <w:rsid w:val="00053BFB"/>
    <w:rsid w:val="000632F6"/>
    <w:rsid w:val="00064890"/>
    <w:rsid w:val="0006559C"/>
    <w:rsid w:val="00066D13"/>
    <w:rsid w:val="00075688"/>
    <w:rsid w:val="000841EC"/>
    <w:rsid w:val="00090672"/>
    <w:rsid w:val="000960D2"/>
    <w:rsid w:val="000A191A"/>
    <w:rsid w:val="000B521B"/>
    <w:rsid w:val="000B592D"/>
    <w:rsid w:val="000C25EE"/>
    <w:rsid w:val="000D10A4"/>
    <w:rsid w:val="000D54BD"/>
    <w:rsid w:val="000D5CE5"/>
    <w:rsid w:val="000E0317"/>
    <w:rsid w:val="000E2A87"/>
    <w:rsid w:val="000E35D3"/>
    <w:rsid w:val="000E4692"/>
    <w:rsid w:val="000E5AAB"/>
    <w:rsid w:val="000F10C5"/>
    <w:rsid w:val="00112689"/>
    <w:rsid w:val="00113A7C"/>
    <w:rsid w:val="00114979"/>
    <w:rsid w:val="00126936"/>
    <w:rsid w:val="00130C99"/>
    <w:rsid w:val="0013353A"/>
    <w:rsid w:val="001335E2"/>
    <w:rsid w:val="001415EC"/>
    <w:rsid w:val="00142D49"/>
    <w:rsid w:val="00142F7F"/>
    <w:rsid w:val="0015049E"/>
    <w:rsid w:val="00150C8E"/>
    <w:rsid w:val="001562A4"/>
    <w:rsid w:val="0015718D"/>
    <w:rsid w:val="00167BCA"/>
    <w:rsid w:val="00177F8D"/>
    <w:rsid w:val="00183B8C"/>
    <w:rsid w:val="00183E24"/>
    <w:rsid w:val="00184A6D"/>
    <w:rsid w:val="001853D7"/>
    <w:rsid w:val="00186488"/>
    <w:rsid w:val="00186EBC"/>
    <w:rsid w:val="00191CCA"/>
    <w:rsid w:val="00196F61"/>
    <w:rsid w:val="001A0192"/>
    <w:rsid w:val="001A5898"/>
    <w:rsid w:val="001C363F"/>
    <w:rsid w:val="001C382F"/>
    <w:rsid w:val="001C4C69"/>
    <w:rsid w:val="001C73DF"/>
    <w:rsid w:val="001D05B2"/>
    <w:rsid w:val="001D124C"/>
    <w:rsid w:val="001D1E86"/>
    <w:rsid w:val="001D228F"/>
    <w:rsid w:val="001D3553"/>
    <w:rsid w:val="001D704F"/>
    <w:rsid w:val="001F5F19"/>
    <w:rsid w:val="001F73F4"/>
    <w:rsid w:val="001F7510"/>
    <w:rsid w:val="001F7FEA"/>
    <w:rsid w:val="0020119C"/>
    <w:rsid w:val="00203B30"/>
    <w:rsid w:val="00204033"/>
    <w:rsid w:val="00204321"/>
    <w:rsid w:val="00205979"/>
    <w:rsid w:val="00207582"/>
    <w:rsid w:val="00211291"/>
    <w:rsid w:val="00212ADF"/>
    <w:rsid w:val="00215B91"/>
    <w:rsid w:val="00217ECA"/>
    <w:rsid w:val="00220FC1"/>
    <w:rsid w:val="00224346"/>
    <w:rsid w:val="00225777"/>
    <w:rsid w:val="00226555"/>
    <w:rsid w:val="00244F03"/>
    <w:rsid w:val="00253038"/>
    <w:rsid w:val="00254695"/>
    <w:rsid w:val="00257F2C"/>
    <w:rsid w:val="0026193D"/>
    <w:rsid w:val="00264936"/>
    <w:rsid w:val="00265D2D"/>
    <w:rsid w:val="002661FE"/>
    <w:rsid w:val="00267632"/>
    <w:rsid w:val="00272318"/>
    <w:rsid w:val="0027629B"/>
    <w:rsid w:val="002908C6"/>
    <w:rsid w:val="002A08EC"/>
    <w:rsid w:val="002A1793"/>
    <w:rsid w:val="002A38F5"/>
    <w:rsid w:val="002A4416"/>
    <w:rsid w:val="002B23BC"/>
    <w:rsid w:val="002B5B79"/>
    <w:rsid w:val="002B6251"/>
    <w:rsid w:val="002B6E39"/>
    <w:rsid w:val="002B7F12"/>
    <w:rsid w:val="002C11BF"/>
    <w:rsid w:val="002C3C1C"/>
    <w:rsid w:val="002C4974"/>
    <w:rsid w:val="002C4F5F"/>
    <w:rsid w:val="002C57A8"/>
    <w:rsid w:val="002C7A64"/>
    <w:rsid w:val="002D432A"/>
    <w:rsid w:val="002D55E1"/>
    <w:rsid w:val="002D612E"/>
    <w:rsid w:val="002D71A5"/>
    <w:rsid w:val="002D7638"/>
    <w:rsid w:val="002D7E07"/>
    <w:rsid w:val="002E47F5"/>
    <w:rsid w:val="002F0FEC"/>
    <w:rsid w:val="002F7857"/>
    <w:rsid w:val="0030036E"/>
    <w:rsid w:val="00307520"/>
    <w:rsid w:val="0031009E"/>
    <w:rsid w:val="0032349F"/>
    <w:rsid w:val="0032562B"/>
    <w:rsid w:val="00325E4C"/>
    <w:rsid w:val="003321EB"/>
    <w:rsid w:val="003334E0"/>
    <w:rsid w:val="0033646F"/>
    <w:rsid w:val="003367BB"/>
    <w:rsid w:val="00343D63"/>
    <w:rsid w:val="003445BE"/>
    <w:rsid w:val="00352834"/>
    <w:rsid w:val="00354B86"/>
    <w:rsid w:val="00355289"/>
    <w:rsid w:val="0036004E"/>
    <w:rsid w:val="0036330A"/>
    <w:rsid w:val="003661D4"/>
    <w:rsid w:val="00377E69"/>
    <w:rsid w:val="003823A9"/>
    <w:rsid w:val="003834D8"/>
    <w:rsid w:val="003844FE"/>
    <w:rsid w:val="00390D65"/>
    <w:rsid w:val="00393F59"/>
    <w:rsid w:val="00394AFE"/>
    <w:rsid w:val="003A0964"/>
    <w:rsid w:val="003A145D"/>
    <w:rsid w:val="003A281D"/>
    <w:rsid w:val="003A3168"/>
    <w:rsid w:val="003A42A5"/>
    <w:rsid w:val="003A5A25"/>
    <w:rsid w:val="003A7AEB"/>
    <w:rsid w:val="003B6A55"/>
    <w:rsid w:val="003C11AC"/>
    <w:rsid w:val="003C4BDF"/>
    <w:rsid w:val="003C6A06"/>
    <w:rsid w:val="003D03DF"/>
    <w:rsid w:val="003D14D2"/>
    <w:rsid w:val="003D24BA"/>
    <w:rsid w:val="003D2887"/>
    <w:rsid w:val="003D488C"/>
    <w:rsid w:val="003E3427"/>
    <w:rsid w:val="003E6A29"/>
    <w:rsid w:val="003F266B"/>
    <w:rsid w:val="003F4257"/>
    <w:rsid w:val="0040033B"/>
    <w:rsid w:val="0040151B"/>
    <w:rsid w:val="00404AB1"/>
    <w:rsid w:val="00404E8F"/>
    <w:rsid w:val="00410032"/>
    <w:rsid w:val="00414389"/>
    <w:rsid w:val="0041676D"/>
    <w:rsid w:val="0042078D"/>
    <w:rsid w:val="004252A2"/>
    <w:rsid w:val="00427A1C"/>
    <w:rsid w:val="00431D2F"/>
    <w:rsid w:val="00435F50"/>
    <w:rsid w:val="004364AD"/>
    <w:rsid w:val="004373EA"/>
    <w:rsid w:val="0044090D"/>
    <w:rsid w:val="00440FB7"/>
    <w:rsid w:val="004421C6"/>
    <w:rsid w:val="00444F4F"/>
    <w:rsid w:val="00446801"/>
    <w:rsid w:val="00450681"/>
    <w:rsid w:val="00454F9F"/>
    <w:rsid w:val="00455529"/>
    <w:rsid w:val="00455CC4"/>
    <w:rsid w:val="00457547"/>
    <w:rsid w:val="00470F83"/>
    <w:rsid w:val="00472786"/>
    <w:rsid w:val="00475377"/>
    <w:rsid w:val="00483DC0"/>
    <w:rsid w:val="00490CE0"/>
    <w:rsid w:val="00491A09"/>
    <w:rsid w:val="004A4112"/>
    <w:rsid w:val="004B40D4"/>
    <w:rsid w:val="004C5CBF"/>
    <w:rsid w:val="004C6367"/>
    <w:rsid w:val="004D1309"/>
    <w:rsid w:val="004D701C"/>
    <w:rsid w:val="004E2012"/>
    <w:rsid w:val="004E48A0"/>
    <w:rsid w:val="004E56E5"/>
    <w:rsid w:val="004E68AE"/>
    <w:rsid w:val="004E7458"/>
    <w:rsid w:val="004F0A6B"/>
    <w:rsid w:val="004F430D"/>
    <w:rsid w:val="004F4980"/>
    <w:rsid w:val="004F5343"/>
    <w:rsid w:val="005031B7"/>
    <w:rsid w:val="00505EC7"/>
    <w:rsid w:val="00516D18"/>
    <w:rsid w:val="0053260E"/>
    <w:rsid w:val="00533592"/>
    <w:rsid w:val="0053676F"/>
    <w:rsid w:val="00537D11"/>
    <w:rsid w:val="00543820"/>
    <w:rsid w:val="00554956"/>
    <w:rsid w:val="0055603D"/>
    <w:rsid w:val="005568A0"/>
    <w:rsid w:val="005623E7"/>
    <w:rsid w:val="00565DC7"/>
    <w:rsid w:val="0057287B"/>
    <w:rsid w:val="00573E30"/>
    <w:rsid w:val="00575D39"/>
    <w:rsid w:val="005826B6"/>
    <w:rsid w:val="00594D0B"/>
    <w:rsid w:val="00595826"/>
    <w:rsid w:val="0059796D"/>
    <w:rsid w:val="005A2F73"/>
    <w:rsid w:val="005B4D35"/>
    <w:rsid w:val="005C40E9"/>
    <w:rsid w:val="005C7439"/>
    <w:rsid w:val="005D0727"/>
    <w:rsid w:val="005D1882"/>
    <w:rsid w:val="005D5518"/>
    <w:rsid w:val="005D7460"/>
    <w:rsid w:val="005F36DD"/>
    <w:rsid w:val="005F3CDE"/>
    <w:rsid w:val="006018E3"/>
    <w:rsid w:val="00603362"/>
    <w:rsid w:val="006110D5"/>
    <w:rsid w:val="00614E43"/>
    <w:rsid w:val="006171E9"/>
    <w:rsid w:val="00621BE6"/>
    <w:rsid w:val="00623F3D"/>
    <w:rsid w:val="00624A8A"/>
    <w:rsid w:val="006330B3"/>
    <w:rsid w:val="00640AD7"/>
    <w:rsid w:val="00641CE2"/>
    <w:rsid w:val="00651375"/>
    <w:rsid w:val="006576BC"/>
    <w:rsid w:val="0066304F"/>
    <w:rsid w:val="00664611"/>
    <w:rsid w:val="006771CF"/>
    <w:rsid w:val="00682D1E"/>
    <w:rsid w:val="0069324C"/>
    <w:rsid w:val="006969A9"/>
    <w:rsid w:val="006A5604"/>
    <w:rsid w:val="006B0628"/>
    <w:rsid w:val="006B3B82"/>
    <w:rsid w:val="006B5239"/>
    <w:rsid w:val="006B6D06"/>
    <w:rsid w:val="006C11CB"/>
    <w:rsid w:val="006C2C58"/>
    <w:rsid w:val="006C3405"/>
    <w:rsid w:val="006C3F0B"/>
    <w:rsid w:val="006D17BB"/>
    <w:rsid w:val="006D50DC"/>
    <w:rsid w:val="006E159A"/>
    <w:rsid w:val="006E23C2"/>
    <w:rsid w:val="00700D2A"/>
    <w:rsid w:val="00702FB6"/>
    <w:rsid w:val="007052E7"/>
    <w:rsid w:val="00706BAE"/>
    <w:rsid w:val="00707500"/>
    <w:rsid w:val="007123F5"/>
    <w:rsid w:val="00726240"/>
    <w:rsid w:val="007266A7"/>
    <w:rsid w:val="0073115C"/>
    <w:rsid w:val="007347BD"/>
    <w:rsid w:val="00743FA9"/>
    <w:rsid w:val="00744FBC"/>
    <w:rsid w:val="007501FD"/>
    <w:rsid w:val="00750E10"/>
    <w:rsid w:val="00751E56"/>
    <w:rsid w:val="00763B8D"/>
    <w:rsid w:val="00770EE4"/>
    <w:rsid w:val="00772BBC"/>
    <w:rsid w:val="00781CE7"/>
    <w:rsid w:val="00783932"/>
    <w:rsid w:val="00783D7F"/>
    <w:rsid w:val="00786434"/>
    <w:rsid w:val="0079316C"/>
    <w:rsid w:val="007B4874"/>
    <w:rsid w:val="007B7D6F"/>
    <w:rsid w:val="007C0219"/>
    <w:rsid w:val="007C763F"/>
    <w:rsid w:val="007D0063"/>
    <w:rsid w:val="007D6AAD"/>
    <w:rsid w:val="007D7297"/>
    <w:rsid w:val="007E40D3"/>
    <w:rsid w:val="007F044C"/>
    <w:rsid w:val="00804405"/>
    <w:rsid w:val="00806057"/>
    <w:rsid w:val="008101B1"/>
    <w:rsid w:val="008145D1"/>
    <w:rsid w:val="00814F0A"/>
    <w:rsid w:val="00816436"/>
    <w:rsid w:val="008179FA"/>
    <w:rsid w:val="00817E3F"/>
    <w:rsid w:val="008248E5"/>
    <w:rsid w:val="00824D3F"/>
    <w:rsid w:val="008315BE"/>
    <w:rsid w:val="00837BC6"/>
    <w:rsid w:val="00840C1D"/>
    <w:rsid w:val="008512FA"/>
    <w:rsid w:val="00852C60"/>
    <w:rsid w:val="00852F0E"/>
    <w:rsid w:val="008572F6"/>
    <w:rsid w:val="0087123C"/>
    <w:rsid w:val="00874F78"/>
    <w:rsid w:val="00875118"/>
    <w:rsid w:val="00882FCB"/>
    <w:rsid w:val="00886119"/>
    <w:rsid w:val="008969AB"/>
    <w:rsid w:val="008A0C05"/>
    <w:rsid w:val="008A1D70"/>
    <w:rsid w:val="008B0D21"/>
    <w:rsid w:val="008B4238"/>
    <w:rsid w:val="008B6112"/>
    <w:rsid w:val="008B7B93"/>
    <w:rsid w:val="008C26EE"/>
    <w:rsid w:val="008C6687"/>
    <w:rsid w:val="008C711A"/>
    <w:rsid w:val="008D30D3"/>
    <w:rsid w:val="008D3F4F"/>
    <w:rsid w:val="008E167B"/>
    <w:rsid w:val="008E6580"/>
    <w:rsid w:val="008E6637"/>
    <w:rsid w:val="008F4E66"/>
    <w:rsid w:val="008F63E4"/>
    <w:rsid w:val="00902809"/>
    <w:rsid w:val="00903FCF"/>
    <w:rsid w:val="00904264"/>
    <w:rsid w:val="00910577"/>
    <w:rsid w:val="00910AD3"/>
    <w:rsid w:val="00911E39"/>
    <w:rsid w:val="00915182"/>
    <w:rsid w:val="0091549B"/>
    <w:rsid w:val="009216C8"/>
    <w:rsid w:val="00927D8E"/>
    <w:rsid w:val="00931153"/>
    <w:rsid w:val="00940494"/>
    <w:rsid w:val="00953FCA"/>
    <w:rsid w:val="00957839"/>
    <w:rsid w:val="00960E44"/>
    <w:rsid w:val="00972D9F"/>
    <w:rsid w:val="00983D7B"/>
    <w:rsid w:val="009876AF"/>
    <w:rsid w:val="00996A7F"/>
    <w:rsid w:val="009A08F6"/>
    <w:rsid w:val="009A2B46"/>
    <w:rsid w:val="009A43AB"/>
    <w:rsid w:val="009A69BA"/>
    <w:rsid w:val="009A781B"/>
    <w:rsid w:val="009B09A5"/>
    <w:rsid w:val="009B4F5D"/>
    <w:rsid w:val="009C612D"/>
    <w:rsid w:val="009C6DE1"/>
    <w:rsid w:val="009C7262"/>
    <w:rsid w:val="009D3EDC"/>
    <w:rsid w:val="009D4119"/>
    <w:rsid w:val="009F6E06"/>
    <w:rsid w:val="00A00246"/>
    <w:rsid w:val="00A00C5C"/>
    <w:rsid w:val="00A13CDD"/>
    <w:rsid w:val="00A21B12"/>
    <w:rsid w:val="00A25ACD"/>
    <w:rsid w:val="00A33A98"/>
    <w:rsid w:val="00A37420"/>
    <w:rsid w:val="00A557F9"/>
    <w:rsid w:val="00A561F6"/>
    <w:rsid w:val="00A56905"/>
    <w:rsid w:val="00A633E3"/>
    <w:rsid w:val="00A63E27"/>
    <w:rsid w:val="00A651F4"/>
    <w:rsid w:val="00A669D1"/>
    <w:rsid w:val="00A7099A"/>
    <w:rsid w:val="00A70B4B"/>
    <w:rsid w:val="00A70D3B"/>
    <w:rsid w:val="00A714C7"/>
    <w:rsid w:val="00A7291E"/>
    <w:rsid w:val="00A734AB"/>
    <w:rsid w:val="00A74358"/>
    <w:rsid w:val="00A84370"/>
    <w:rsid w:val="00A96189"/>
    <w:rsid w:val="00A9777F"/>
    <w:rsid w:val="00AA2744"/>
    <w:rsid w:val="00AB06FA"/>
    <w:rsid w:val="00AB3B84"/>
    <w:rsid w:val="00AC14B9"/>
    <w:rsid w:val="00AC66CC"/>
    <w:rsid w:val="00AD0FF4"/>
    <w:rsid w:val="00AD4051"/>
    <w:rsid w:val="00AD6259"/>
    <w:rsid w:val="00AE5533"/>
    <w:rsid w:val="00AE6ED8"/>
    <w:rsid w:val="00AE7816"/>
    <w:rsid w:val="00AF4B8D"/>
    <w:rsid w:val="00B01C69"/>
    <w:rsid w:val="00B0793E"/>
    <w:rsid w:val="00B10C2C"/>
    <w:rsid w:val="00B11A7E"/>
    <w:rsid w:val="00B24492"/>
    <w:rsid w:val="00B26744"/>
    <w:rsid w:val="00B26E47"/>
    <w:rsid w:val="00B5070F"/>
    <w:rsid w:val="00B5447E"/>
    <w:rsid w:val="00B5535C"/>
    <w:rsid w:val="00B60534"/>
    <w:rsid w:val="00B60824"/>
    <w:rsid w:val="00B653A8"/>
    <w:rsid w:val="00B7223C"/>
    <w:rsid w:val="00B7313B"/>
    <w:rsid w:val="00B73A67"/>
    <w:rsid w:val="00B810F3"/>
    <w:rsid w:val="00B81304"/>
    <w:rsid w:val="00B86152"/>
    <w:rsid w:val="00B94D25"/>
    <w:rsid w:val="00B95C04"/>
    <w:rsid w:val="00BA032E"/>
    <w:rsid w:val="00BA03D2"/>
    <w:rsid w:val="00BA1FF8"/>
    <w:rsid w:val="00BA394B"/>
    <w:rsid w:val="00BA3D22"/>
    <w:rsid w:val="00BA60B8"/>
    <w:rsid w:val="00BA6995"/>
    <w:rsid w:val="00BB1329"/>
    <w:rsid w:val="00BB4185"/>
    <w:rsid w:val="00BB42BD"/>
    <w:rsid w:val="00BB7DFF"/>
    <w:rsid w:val="00BC4F41"/>
    <w:rsid w:val="00BC6E10"/>
    <w:rsid w:val="00BD1065"/>
    <w:rsid w:val="00BD4361"/>
    <w:rsid w:val="00BD4D7D"/>
    <w:rsid w:val="00BE028C"/>
    <w:rsid w:val="00BE068C"/>
    <w:rsid w:val="00BE495B"/>
    <w:rsid w:val="00BE5BC3"/>
    <w:rsid w:val="00BE69D1"/>
    <w:rsid w:val="00BE6CA5"/>
    <w:rsid w:val="00BF2571"/>
    <w:rsid w:val="00BF4D6B"/>
    <w:rsid w:val="00BF5A8F"/>
    <w:rsid w:val="00C108BC"/>
    <w:rsid w:val="00C11FF1"/>
    <w:rsid w:val="00C14EB6"/>
    <w:rsid w:val="00C15B12"/>
    <w:rsid w:val="00C1632E"/>
    <w:rsid w:val="00C23668"/>
    <w:rsid w:val="00C25952"/>
    <w:rsid w:val="00C27D81"/>
    <w:rsid w:val="00C30DCE"/>
    <w:rsid w:val="00C31ED7"/>
    <w:rsid w:val="00C344F2"/>
    <w:rsid w:val="00C3707A"/>
    <w:rsid w:val="00C4026E"/>
    <w:rsid w:val="00C42565"/>
    <w:rsid w:val="00C47A83"/>
    <w:rsid w:val="00C624FD"/>
    <w:rsid w:val="00C77024"/>
    <w:rsid w:val="00C87E66"/>
    <w:rsid w:val="00C9387C"/>
    <w:rsid w:val="00C94286"/>
    <w:rsid w:val="00C97DB0"/>
    <w:rsid w:val="00CA50D1"/>
    <w:rsid w:val="00CA6268"/>
    <w:rsid w:val="00CB080C"/>
    <w:rsid w:val="00CB58B8"/>
    <w:rsid w:val="00CB67D1"/>
    <w:rsid w:val="00CB713E"/>
    <w:rsid w:val="00CB787E"/>
    <w:rsid w:val="00CC1017"/>
    <w:rsid w:val="00CC10A6"/>
    <w:rsid w:val="00CC27D9"/>
    <w:rsid w:val="00CC64C0"/>
    <w:rsid w:val="00CD35BC"/>
    <w:rsid w:val="00CD750D"/>
    <w:rsid w:val="00CE2934"/>
    <w:rsid w:val="00CE5261"/>
    <w:rsid w:val="00D04259"/>
    <w:rsid w:val="00D055A2"/>
    <w:rsid w:val="00D0638C"/>
    <w:rsid w:val="00D0735C"/>
    <w:rsid w:val="00D12E13"/>
    <w:rsid w:val="00D14F79"/>
    <w:rsid w:val="00D1742E"/>
    <w:rsid w:val="00D20693"/>
    <w:rsid w:val="00D2559A"/>
    <w:rsid w:val="00D315AD"/>
    <w:rsid w:val="00D35C9A"/>
    <w:rsid w:val="00D361A5"/>
    <w:rsid w:val="00D415C0"/>
    <w:rsid w:val="00D42566"/>
    <w:rsid w:val="00D44411"/>
    <w:rsid w:val="00D45460"/>
    <w:rsid w:val="00D475A1"/>
    <w:rsid w:val="00D60759"/>
    <w:rsid w:val="00D6117D"/>
    <w:rsid w:val="00D631E5"/>
    <w:rsid w:val="00D67AE9"/>
    <w:rsid w:val="00D72A14"/>
    <w:rsid w:val="00D8278E"/>
    <w:rsid w:val="00D84128"/>
    <w:rsid w:val="00D95555"/>
    <w:rsid w:val="00DA033A"/>
    <w:rsid w:val="00DA4D69"/>
    <w:rsid w:val="00DA542C"/>
    <w:rsid w:val="00DC2E32"/>
    <w:rsid w:val="00DC634C"/>
    <w:rsid w:val="00DD482D"/>
    <w:rsid w:val="00DD5A94"/>
    <w:rsid w:val="00DE7954"/>
    <w:rsid w:val="00DF1A44"/>
    <w:rsid w:val="00DF3361"/>
    <w:rsid w:val="00DF4F0D"/>
    <w:rsid w:val="00E015D3"/>
    <w:rsid w:val="00E03642"/>
    <w:rsid w:val="00E14153"/>
    <w:rsid w:val="00E160AF"/>
    <w:rsid w:val="00E27C7F"/>
    <w:rsid w:val="00E3007C"/>
    <w:rsid w:val="00E30B38"/>
    <w:rsid w:val="00E32AEE"/>
    <w:rsid w:val="00E344D8"/>
    <w:rsid w:val="00E34E0B"/>
    <w:rsid w:val="00E34F10"/>
    <w:rsid w:val="00E3607B"/>
    <w:rsid w:val="00E42078"/>
    <w:rsid w:val="00E4298E"/>
    <w:rsid w:val="00E432C0"/>
    <w:rsid w:val="00E43B3C"/>
    <w:rsid w:val="00E644E4"/>
    <w:rsid w:val="00E730E0"/>
    <w:rsid w:val="00E760AF"/>
    <w:rsid w:val="00E8322F"/>
    <w:rsid w:val="00E878F1"/>
    <w:rsid w:val="00E966FE"/>
    <w:rsid w:val="00E97F94"/>
    <w:rsid w:val="00EA28F6"/>
    <w:rsid w:val="00EA5E3D"/>
    <w:rsid w:val="00EB5A2E"/>
    <w:rsid w:val="00EB6565"/>
    <w:rsid w:val="00ED1DF2"/>
    <w:rsid w:val="00ED274D"/>
    <w:rsid w:val="00ED3C6A"/>
    <w:rsid w:val="00ED53EB"/>
    <w:rsid w:val="00EE2DE6"/>
    <w:rsid w:val="00EE5423"/>
    <w:rsid w:val="00EE7623"/>
    <w:rsid w:val="00EF6276"/>
    <w:rsid w:val="00F06BB5"/>
    <w:rsid w:val="00F11A1C"/>
    <w:rsid w:val="00F1406F"/>
    <w:rsid w:val="00F162C6"/>
    <w:rsid w:val="00F1685F"/>
    <w:rsid w:val="00F240AF"/>
    <w:rsid w:val="00F24120"/>
    <w:rsid w:val="00F276DA"/>
    <w:rsid w:val="00F31F91"/>
    <w:rsid w:val="00F34B73"/>
    <w:rsid w:val="00F34BC7"/>
    <w:rsid w:val="00F34F1F"/>
    <w:rsid w:val="00F40D32"/>
    <w:rsid w:val="00F46830"/>
    <w:rsid w:val="00F74BDE"/>
    <w:rsid w:val="00F75F18"/>
    <w:rsid w:val="00F776C5"/>
    <w:rsid w:val="00F802D0"/>
    <w:rsid w:val="00F82487"/>
    <w:rsid w:val="00F82AF8"/>
    <w:rsid w:val="00F85C2D"/>
    <w:rsid w:val="00F86BA0"/>
    <w:rsid w:val="00F870DA"/>
    <w:rsid w:val="00FA34F8"/>
    <w:rsid w:val="00FA7271"/>
    <w:rsid w:val="00FB03E6"/>
    <w:rsid w:val="00FB472D"/>
    <w:rsid w:val="00FB5639"/>
    <w:rsid w:val="00FC0B92"/>
    <w:rsid w:val="00FC6504"/>
    <w:rsid w:val="00FD6295"/>
    <w:rsid w:val="00FD6C27"/>
    <w:rsid w:val="00FE2482"/>
    <w:rsid w:val="00FF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,"/>
  <w14:docId w14:val="0592C04C"/>
  <w15:chartTrackingRefBased/>
  <w15:docId w15:val="{E9E657AB-CF38-4711-A705-332F20383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toc 2" w:uiPriority="3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624FD"/>
    <w:pPr>
      <w:ind w:firstLine="36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24FD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24FD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624FD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624FD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624FD"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624FD"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624FD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624FD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624FD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C4FC8"/>
    <w:pPr>
      <w:tabs>
        <w:tab w:val="center" w:pos="4320"/>
        <w:tab w:val="right" w:pos="8640"/>
      </w:tabs>
    </w:pPr>
  </w:style>
  <w:style w:type="paragraph" w:customStyle="1" w:styleId="Heading11">
    <w:name w:val="Heading 11"/>
    <w:basedOn w:val="Normal"/>
    <w:rsid w:val="007C4FC8"/>
    <w:rPr>
      <w:b/>
      <w:sz w:val="32"/>
    </w:rPr>
  </w:style>
  <w:style w:type="paragraph" w:customStyle="1" w:styleId="Heading21">
    <w:name w:val="Heading 21"/>
    <w:basedOn w:val="Heading11"/>
    <w:rsid w:val="007C4FC8"/>
    <w:rPr>
      <w:sz w:val="28"/>
    </w:rPr>
  </w:style>
  <w:style w:type="paragraph" w:customStyle="1" w:styleId="Caption1">
    <w:name w:val="Caption1"/>
    <w:basedOn w:val="Normal"/>
    <w:rsid w:val="007C4FC8"/>
    <w:rPr>
      <w:i/>
      <w:sz w:val="20"/>
    </w:rPr>
  </w:style>
  <w:style w:type="character" w:customStyle="1" w:styleId="HEADERFOOTER">
    <w:name w:val="HEADER_FOOTER"/>
    <w:rsid w:val="007C4FC8"/>
    <w:rPr>
      <w:rFonts w:ascii="Arial" w:hAnsi="Arial"/>
      <w:color w:val="808080"/>
      <w:sz w:val="20"/>
    </w:rPr>
  </w:style>
  <w:style w:type="paragraph" w:styleId="Footer">
    <w:name w:val="footer"/>
    <w:basedOn w:val="Normal"/>
    <w:link w:val="FooterChar"/>
    <w:rsid w:val="007C4FC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C4FC8"/>
  </w:style>
  <w:style w:type="table" w:styleId="TableGrid">
    <w:name w:val="Table Grid"/>
    <w:aliases w:val="Сетка таблицы GR"/>
    <w:basedOn w:val="TableNormal"/>
    <w:uiPriority w:val="59"/>
    <w:rsid w:val="00243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S">
    <w:name w:val="BULLETS"/>
    <w:basedOn w:val="Normal"/>
    <w:autoRedefine/>
    <w:rsid w:val="00D0007F"/>
    <w:pPr>
      <w:numPr>
        <w:numId w:val="1"/>
      </w:numPr>
      <w:spacing w:before="100" w:beforeAutospacing="1" w:after="100" w:afterAutospacing="1"/>
    </w:pPr>
    <w:rPr>
      <w:szCs w:val="20"/>
    </w:rPr>
  </w:style>
  <w:style w:type="character" w:styleId="Hyperlink">
    <w:name w:val="Hyperlink"/>
    <w:uiPriority w:val="99"/>
    <w:rsid w:val="00243EFE"/>
    <w:rPr>
      <w:color w:val="0000FF"/>
      <w:u w:val="single"/>
    </w:rPr>
  </w:style>
  <w:style w:type="character" w:customStyle="1" w:styleId="HeaderChar">
    <w:name w:val="Header Char"/>
    <w:link w:val="Header"/>
    <w:rsid w:val="00E015D3"/>
    <w:rPr>
      <w:sz w:val="24"/>
      <w:szCs w:val="24"/>
    </w:rPr>
  </w:style>
  <w:style w:type="character" w:customStyle="1" w:styleId="FooterChar">
    <w:name w:val="Footer Char"/>
    <w:link w:val="Footer"/>
    <w:rsid w:val="00E015D3"/>
    <w:rPr>
      <w:sz w:val="24"/>
      <w:szCs w:val="24"/>
    </w:rPr>
  </w:style>
  <w:style w:type="paragraph" w:styleId="BalloonText">
    <w:name w:val="Balloon Text"/>
    <w:basedOn w:val="Normal"/>
    <w:link w:val="BalloonTextChar"/>
    <w:rsid w:val="00F85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85C2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rsid w:val="00220FC1"/>
  </w:style>
  <w:style w:type="paragraph" w:styleId="NormalWeb">
    <w:name w:val="Normal (Web)"/>
    <w:basedOn w:val="Normal"/>
    <w:uiPriority w:val="99"/>
    <w:unhideWhenUsed/>
    <w:rsid w:val="00220FC1"/>
    <w:pPr>
      <w:spacing w:before="100" w:beforeAutospacing="1" w:after="100" w:afterAutospacing="1"/>
    </w:pPr>
    <w:rPr>
      <w:rFonts w:eastAsia="Calibri"/>
    </w:rPr>
  </w:style>
  <w:style w:type="paragraph" w:customStyle="1" w:styleId="-11">
    <w:name w:val="Цветной список - Акцент 11"/>
    <w:basedOn w:val="Normal"/>
    <w:uiPriority w:val="34"/>
    <w:rsid w:val="00E34F10"/>
    <w:pPr>
      <w:spacing w:after="200" w:line="276" w:lineRule="auto"/>
      <w:ind w:left="720"/>
      <w:contextualSpacing/>
    </w:pPr>
    <w:rPr>
      <w:rFonts w:eastAsia="Calibri"/>
    </w:rPr>
  </w:style>
  <w:style w:type="paragraph" w:customStyle="1" w:styleId="Default">
    <w:name w:val="Default"/>
    <w:rsid w:val="00E34F10"/>
    <w:pPr>
      <w:autoSpaceDE w:val="0"/>
      <w:autoSpaceDN w:val="0"/>
      <w:adjustRightInd w:val="0"/>
      <w:ind w:firstLine="360"/>
    </w:pPr>
    <w:rPr>
      <w:rFonts w:eastAsia="Calibri" w:cs="Calibri"/>
      <w:color w:val="000000"/>
      <w:sz w:val="24"/>
      <w:szCs w:val="24"/>
      <w:lang w:val="ru-RU"/>
    </w:rPr>
  </w:style>
  <w:style w:type="paragraph" w:styleId="Subtitle">
    <w:name w:val="Subtitle"/>
    <w:basedOn w:val="Normal"/>
    <w:next w:val="Normal"/>
    <w:link w:val="SubtitleChar"/>
    <w:uiPriority w:val="11"/>
    <w:qFormat/>
    <w:rsid w:val="00C624FD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link w:val="Subtitle"/>
    <w:uiPriority w:val="11"/>
    <w:rsid w:val="00C624FD"/>
    <w:rPr>
      <w:rFonts w:ascii="Calibri"/>
      <w:i/>
      <w:iCs/>
      <w:sz w:val="24"/>
      <w:szCs w:val="24"/>
    </w:rPr>
  </w:style>
  <w:style w:type="paragraph" w:customStyle="1" w:styleId="Style2">
    <w:name w:val="Style 2"/>
    <w:basedOn w:val="Normal"/>
    <w:uiPriority w:val="99"/>
    <w:rsid w:val="003B6A55"/>
    <w:pPr>
      <w:autoSpaceDE w:val="0"/>
      <w:autoSpaceDN w:val="0"/>
      <w:adjustRightInd w:val="0"/>
    </w:pPr>
    <w:rPr>
      <w:rFonts w:eastAsia="MS Mincho"/>
      <w:sz w:val="20"/>
      <w:szCs w:val="20"/>
    </w:rPr>
  </w:style>
  <w:style w:type="character" w:customStyle="1" w:styleId="CharacterStyle2">
    <w:name w:val="Character Style 2"/>
    <w:uiPriority w:val="99"/>
    <w:rsid w:val="003B6A55"/>
    <w:rPr>
      <w:sz w:val="20"/>
      <w:szCs w:val="20"/>
    </w:rPr>
  </w:style>
  <w:style w:type="paragraph" w:styleId="ListParagraph">
    <w:name w:val="List Paragraph"/>
    <w:aliases w:val="Use Case List Paragraph,Bullet List,FooterText,numbered,Paragraphe de liste1,lp1,Маркер,Bullet_IRAO,Мой Список,AC List 01,Подпись рисунка,Table-Normal,RSHB_Table-Normal,2 заголовок,Абзац маркированнный,Заголовок_3,Булит 1"/>
    <w:basedOn w:val="Normal"/>
    <w:link w:val="ListParagraphChar"/>
    <w:uiPriority w:val="34"/>
    <w:qFormat/>
    <w:rsid w:val="00C624FD"/>
    <w:pPr>
      <w:ind w:left="720"/>
      <w:contextualSpacing/>
    </w:pPr>
  </w:style>
  <w:style w:type="paragraph" w:customStyle="1" w:styleId="1">
    <w:name w:val="Абзац списка1"/>
    <w:basedOn w:val="Normal"/>
    <w:rsid w:val="00D95555"/>
    <w:pPr>
      <w:ind w:left="720"/>
    </w:pPr>
  </w:style>
  <w:style w:type="paragraph" w:customStyle="1" w:styleId="Iauiue">
    <w:name w:val="Iau?iue"/>
    <w:uiPriority w:val="99"/>
    <w:rsid w:val="00D95555"/>
    <w:pPr>
      <w:numPr>
        <w:ilvl w:val="1"/>
        <w:numId w:val="2"/>
      </w:numPr>
      <w:spacing w:after="240"/>
      <w:jc w:val="both"/>
    </w:pPr>
    <w:rPr>
      <w:rFonts w:ascii="Arial" w:hAnsi="Arial" w:cs="Arial"/>
      <w:sz w:val="22"/>
      <w:szCs w:val="22"/>
      <w:lang w:val="ru-RU" w:eastAsia="ru-RU"/>
    </w:rPr>
  </w:style>
  <w:style w:type="paragraph" w:styleId="BodyTextIndent3">
    <w:name w:val="Body Text Indent 3"/>
    <w:basedOn w:val="Normal"/>
    <w:link w:val="BodyTextIndent3Char"/>
    <w:rsid w:val="003A0964"/>
    <w:pPr>
      <w:spacing w:after="120"/>
      <w:ind w:left="283"/>
      <w:jc w:val="both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3A0964"/>
    <w:rPr>
      <w:sz w:val="16"/>
      <w:szCs w:val="16"/>
    </w:rPr>
  </w:style>
  <w:style w:type="paragraph" w:customStyle="1" w:styleId="ListParagraph1">
    <w:name w:val="List Paragraph1"/>
    <w:basedOn w:val="Normal"/>
    <w:uiPriority w:val="99"/>
    <w:rsid w:val="003A0964"/>
    <w:pPr>
      <w:ind w:left="720" w:firstLine="709"/>
      <w:contextualSpacing/>
      <w:jc w:val="both"/>
    </w:pPr>
    <w:rPr>
      <w:sz w:val="28"/>
      <w:szCs w:val="20"/>
    </w:rPr>
  </w:style>
  <w:style w:type="paragraph" w:styleId="NoSpacing">
    <w:name w:val="No Spacing"/>
    <w:basedOn w:val="Normal"/>
    <w:link w:val="NoSpacingChar"/>
    <w:uiPriority w:val="1"/>
    <w:qFormat/>
    <w:rsid w:val="00C624FD"/>
    <w:pPr>
      <w:ind w:firstLine="0"/>
    </w:pPr>
  </w:style>
  <w:style w:type="character" w:customStyle="1" w:styleId="NoSpacingChar">
    <w:name w:val="No Spacing Char"/>
    <w:link w:val="NoSpacing"/>
    <w:uiPriority w:val="1"/>
    <w:rsid w:val="00C624FD"/>
  </w:style>
  <w:style w:type="character" w:styleId="Emphasis">
    <w:name w:val="Emphasis"/>
    <w:aliases w:val="ТЕКСТ"/>
    <w:uiPriority w:val="20"/>
    <w:qFormat/>
    <w:rsid w:val="00C624FD"/>
    <w:rPr>
      <w:b/>
      <w:bCs/>
      <w:i/>
      <w:iCs/>
      <w:color w:val="5A5A5A"/>
    </w:rPr>
  </w:style>
  <w:style w:type="character" w:customStyle="1" w:styleId="Heading1Char">
    <w:name w:val="Heading 1 Char"/>
    <w:link w:val="Heading1"/>
    <w:uiPriority w:val="9"/>
    <w:rsid w:val="00C624FD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Heading2Char">
    <w:name w:val="Heading 2 Char"/>
    <w:link w:val="Heading2"/>
    <w:uiPriority w:val="9"/>
    <w:rsid w:val="00C624FD"/>
    <w:rPr>
      <w:rFonts w:ascii="Cambria" w:eastAsia="Times New Roman" w:hAnsi="Cambria" w:cs="Times New Roman"/>
      <w:color w:val="365F91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C624FD"/>
    <w:pPr>
      <w:outlineLvl w:val="9"/>
    </w:pPr>
  </w:style>
  <w:style w:type="paragraph" w:styleId="TOC1">
    <w:name w:val="toc 1"/>
    <w:basedOn w:val="Normal"/>
    <w:next w:val="Normal"/>
    <w:autoRedefine/>
    <w:uiPriority w:val="39"/>
    <w:rsid w:val="002D612E"/>
    <w:pPr>
      <w:spacing w:before="240" w:after="120"/>
    </w:pPr>
    <w:rPr>
      <w:b/>
      <w:bCs/>
      <w:caps/>
      <w:u w:val="single"/>
    </w:rPr>
  </w:style>
  <w:style w:type="paragraph" w:styleId="TOC2">
    <w:name w:val="toc 2"/>
    <w:basedOn w:val="Normal"/>
    <w:next w:val="Normal"/>
    <w:autoRedefine/>
    <w:uiPriority w:val="39"/>
    <w:rsid w:val="002D612E"/>
    <w:rPr>
      <w:b/>
      <w:bCs/>
      <w:smallCaps/>
    </w:rPr>
  </w:style>
  <w:style w:type="paragraph" w:styleId="TOC3">
    <w:name w:val="toc 3"/>
    <w:basedOn w:val="Normal"/>
    <w:next w:val="Normal"/>
    <w:autoRedefine/>
    <w:rsid w:val="002D612E"/>
    <w:rPr>
      <w:smallCaps/>
    </w:rPr>
  </w:style>
  <w:style w:type="paragraph" w:styleId="TOC4">
    <w:name w:val="toc 4"/>
    <w:basedOn w:val="Normal"/>
    <w:next w:val="Normal"/>
    <w:autoRedefine/>
    <w:rsid w:val="002D612E"/>
  </w:style>
  <w:style w:type="paragraph" w:styleId="TOC5">
    <w:name w:val="toc 5"/>
    <w:basedOn w:val="Normal"/>
    <w:next w:val="Normal"/>
    <w:autoRedefine/>
    <w:rsid w:val="002D612E"/>
  </w:style>
  <w:style w:type="paragraph" w:styleId="TOC6">
    <w:name w:val="toc 6"/>
    <w:basedOn w:val="Normal"/>
    <w:next w:val="Normal"/>
    <w:autoRedefine/>
    <w:rsid w:val="002D612E"/>
  </w:style>
  <w:style w:type="paragraph" w:styleId="TOC7">
    <w:name w:val="toc 7"/>
    <w:basedOn w:val="Normal"/>
    <w:next w:val="Normal"/>
    <w:autoRedefine/>
    <w:rsid w:val="002D612E"/>
  </w:style>
  <w:style w:type="paragraph" w:styleId="TOC8">
    <w:name w:val="toc 8"/>
    <w:basedOn w:val="Normal"/>
    <w:next w:val="Normal"/>
    <w:autoRedefine/>
    <w:rsid w:val="002D612E"/>
  </w:style>
  <w:style w:type="paragraph" w:styleId="TOC9">
    <w:name w:val="toc 9"/>
    <w:basedOn w:val="Normal"/>
    <w:next w:val="Normal"/>
    <w:autoRedefine/>
    <w:rsid w:val="002D612E"/>
  </w:style>
  <w:style w:type="character" w:customStyle="1" w:styleId="Heading3Char">
    <w:name w:val="Heading 3 Char"/>
    <w:link w:val="Heading3"/>
    <w:uiPriority w:val="9"/>
    <w:semiHidden/>
    <w:rsid w:val="00C624FD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C624FD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C624FD"/>
    <w:rPr>
      <w:rFonts w:ascii="Cambria" w:eastAsia="Times New Roman" w:hAnsi="Cambria" w:cs="Times New Roman"/>
      <w:color w:val="4F81BD"/>
    </w:rPr>
  </w:style>
  <w:style w:type="character" w:customStyle="1" w:styleId="Heading6Char">
    <w:name w:val="Heading 6 Char"/>
    <w:link w:val="Heading6"/>
    <w:uiPriority w:val="9"/>
    <w:semiHidden/>
    <w:rsid w:val="00C624FD"/>
    <w:rPr>
      <w:rFonts w:ascii="Cambria" w:eastAsia="Times New Roman" w:hAnsi="Cambria" w:cs="Times New Roman"/>
      <w:i/>
      <w:iCs/>
      <w:color w:val="4F81BD"/>
    </w:rPr>
  </w:style>
  <w:style w:type="character" w:customStyle="1" w:styleId="Heading7Char">
    <w:name w:val="Heading 7 Char"/>
    <w:link w:val="Heading7"/>
    <w:uiPriority w:val="9"/>
    <w:semiHidden/>
    <w:rsid w:val="00C624FD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Heading8Char">
    <w:name w:val="Heading 8 Char"/>
    <w:link w:val="Heading8"/>
    <w:uiPriority w:val="9"/>
    <w:semiHidden/>
    <w:rsid w:val="00C624FD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C624FD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624FD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624FD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TitleChar">
    <w:name w:val="Title Char"/>
    <w:link w:val="Title"/>
    <w:uiPriority w:val="10"/>
    <w:rsid w:val="00C624FD"/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styleId="Strong">
    <w:name w:val="Strong"/>
    <w:uiPriority w:val="22"/>
    <w:qFormat/>
    <w:rsid w:val="00C624FD"/>
    <w:rPr>
      <w:b/>
      <w:bCs/>
      <w:spacing w:val="0"/>
    </w:rPr>
  </w:style>
  <w:style w:type="paragraph" w:styleId="Quote">
    <w:name w:val="Quote"/>
    <w:basedOn w:val="Normal"/>
    <w:next w:val="Normal"/>
    <w:link w:val="QuoteChar"/>
    <w:uiPriority w:val="29"/>
    <w:qFormat/>
    <w:rsid w:val="00C624FD"/>
    <w:rPr>
      <w:rFonts w:ascii="Cambria" w:hAnsi="Cambria"/>
      <w:i/>
      <w:iCs/>
      <w:color w:val="5A5A5A"/>
    </w:rPr>
  </w:style>
  <w:style w:type="character" w:customStyle="1" w:styleId="QuoteChar">
    <w:name w:val="Quote Char"/>
    <w:link w:val="Quote"/>
    <w:uiPriority w:val="29"/>
    <w:rsid w:val="00C624FD"/>
    <w:rPr>
      <w:rFonts w:ascii="Cambria" w:eastAsia="Times New Roman" w:hAnsi="Cambria" w:cs="Times New Roman"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624FD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IntenseQuote"/>
    <w:uiPriority w:val="30"/>
    <w:rsid w:val="00C624FD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SubtleEmphasis">
    <w:name w:val="Subtle Emphasis"/>
    <w:uiPriority w:val="19"/>
    <w:qFormat/>
    <w:rsid w:val="00C624FD"/>
    <w:rPr>
      <w:i/>
      <w:iCs/>
      <w:color w:val="5A5A5A"/>
    </w:rPr>
  </w:style>
  <w:style w:type="character" w:styleId="IntenseEmphasis">
    <w:name w:val="Intense Emphasis"/>
    <w:uiPriority w:val="21"/>
    <w:qFormat/>
    <w:rsid w:val="00C624FD"/>
    <w:rPr>
      <w:b/>
      <w:bCs/>
      <w:i/>
      <w:iCs/>
      <w:color w:val="4F81BD"/>
      <w:sz w:val="22"/>
      <w:szCs w:val="22"/>
    </w:rPr>
  </w:style>
  <w:style w:type="character" w:styleId="SubtleReference">
    <w:name w:val="Subtle Reference"/>
    <w:uiPriority w:val="31"/>
    <w:qFormat/>
    <w:rsid w:val="00C624FD"/>
    <w:rPr>
      <w:color w:val="auto"/>
      <w:u w:val="single" w:color="9BBB59"/>
    </w:rPr>
  </w:style>
  <w:style w:type="character" w:styleId="IntenseReference">
    <w:name w:val="Intense Reference"/>
    <w:uiPriority w:val="32"/>
    <w:qFormat/>
    <w:rsid w:val="00C624FD"/>
    <w:rPr>
      <w:b/>
      <w:bCs/>
      <w:color w:val="76923C"/>
      <w:u w:val="single" w:color="9BBB59"/>
    </w:rPr>
  </w:style>
  <w:style w:type="character" w:styleId="BookTitle">
    <w:name w:val="Book Title"/>
    <w:uiPriority w:val="33"/>
    <w:qFormat/>
    <w:rsid w:val="00C624FD"/>
    <w:rPr>
      <w:rFonts w:ascii="Calibri Light" w:eastAsia="Times New Roman" w:hAnsi="Calibri Light" w:cs="Times New Roman"/>
      <w:b/>
      <w:bCs/>
      <w:i/>
      <w:iCs/>
      <w:color w:val="auto"/>
    </w:rPr>
  </w:style>
  <w:style w:type="paragraph" w:customStyle="1" w:styleId="PersonalName">
    <w:name w:val="Personal Name"/>
    <w:basedOn w:val="Title"/>
    <w:rsid w:val="00C624FD"/>
    <w:rPr>
      <w:rFonts w:ascii="Arial" w:hAnsi="Arial"/>
      <w:b/>
      <w:caps/>
      <w:color w:val="000000"/>
      <w:sz w:val="28"/>
      <w:szCs w:val="28"/>
    </w:rPr>
  </w:style>
  <w:style w:type="character" w:customStyle="1" w:styleId="apple-converted-space">
    <w:name w:val="apple-converted-space"/>
    <w:basedOn w:val="DefaultParagraphFont"/>
    <w:rsid w:val="00B60534"/>
  </w:style>
  <w:style w:type="character" w:styleId="CommentReference">
    <w:name w:val="annotation reference"/>
    <w:basedOn w:val="DefaultParagraphFont"/>
    <w:rsid w:val="00A734AB"/>
    <w:rPr>
      <w:sz w:val="18"/>
      <w:szCs w:val="18"/>
    </w:rPr>
  </w:style>
  <w:style w:type="paragraph" w:styleId="CommentText">
    <w:name w:val="annotation text"/>
    <w:basedOn w:val="Normal"/>
    <w:link w:val="CommentTextChar"/>
    <w:rsid w:val="00A734AB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A734A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A734A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A734AB"/>
    <w:rPr>
      <w:b/>
      <w:bCs/>
      <w:sz w:val="24"/>
      <w:szCs w:val="24"/>
    </w:rPr>
  </w:style>
  <w:style w:type="paragraph" w:styleId="Revision">
    <w:name w:val="Revision"/>
    <w:hidden/>
    <w:uiPriority w:val="99"/>
    <w:semiHidden/>
    <w:rsid w:val="0057287B"/>
    <w:rPr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953FCA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rsid w:val="0041003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10032"/>
    <w:rPr>
      <w:sz w:val="22"/>
      <w:szCs w:val="22"/>
    </w:rPr>
  </w:style>
  <w:style w:type="character" w:customStyle="1" w:styleId="ListParagraphChar">
    <w:name w:val="List Paragraph Char"/>
    <w:aliases w:val="Use Case List Paragraph Char,Bullet List Char,FooterText Char,numbered Char,Paragraphe de liste1 Char,lp1 Char,Маркер Char,Bullet_IRAO Char,Мой Список Char,AC List 01 Char,Подпись рисунка Char,Table-Normal Char,RSHB_Table-Normal Char"/>
    <w:link w:val="ListParagraph"/>
    <w:uiPriority w:val="34"/>
    <w:qFormat/>
    <w:locked/>
    <w:rsid w:val="00410032"/>
    <w:rPr>
      <w:sz w:val="22"/>
      <w:szCs w:val="22"/>
    </w:rPr>
  </w:style>
  <w:style w:type="paragraph" w:customStyle="1" w:styleId="a">
    <w:name w:val="_ОснТекст"/>
    <w:rsid w:val="00410032"/>
    <w:pPr>
      <w:tabs>
        <w:tab w:val="left" w:pos="851"/>
      </w:tabs>
      <w:snapToGrid w:val="0"/>
      <w:spacing w:before="60" w:after="60" w:line="312" w:lineRule="auto"/>
      <w:ind w:firstLine="851"/>
      <w:contextualSpacing/>
      <w:jc w:val="both"/>
    </w:pPr>
    <w:rPr>
      <w:rFonts w:ascii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e.soldatova@skoltech.ru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rocurenent@skoltech.ru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nts%20and%20Settings\MikhalishinaIM\Local%20Settings\Temporary%20Internet%20Files\OLK2A8\PC_WORD_RU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BEEC11BAEFF8843B6232B4C25BE042E" ma:contentTypeVersion="0" ma:contentTypeDescription="Создание документа." ma:contentTypeScope="" ma:versionID="f286ca3a00bf5d1ded46cf9d435984b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ABF9B-119F-4C01-9D4F-5289E51183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48F692F-FAEA-4DBC-9CBD-9BC0717B26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ADA407-66F9-4EBF-A111-94BBC12792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2C23323-8ECE-2345-A515-503E908F4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Settings\MikhalishinaIM\Local Settings\Temporary Internet Files\OLK2A8\PC_WORD_RUS.dot</Template>
  <TotalTime>52</TotalTime>
  <Pages>13</Pages>
  <Words>3723</Words>
  <Characters>21223</Characters>
  <Application>Microsoft Office Word</Application>
  <DocSecurity>0</DocSecurity>
  <Lines>176</Lines>
  <Paragraphs>49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Wordsearch</Company>
  <LinksUpToDate>false</LinksUpToDate>
  <CharactersWithSpaces>24897</CharactersWithSpaces>
  <SharedDoc>false</SharedDoc>
  <HLinks>
    <vt:vector size="168" baseType="variant">
      <vt:variant>
        <vt:i4>2031616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_Toc491373517</vt:lpwstr>
      </vt:variant>
      <vt:variant>
        <vt:i4>2031617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_Toc491373516</vt:lpwstr>
      </vt:variant>
      <vt:variant>
        <vt:i4>2031618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_Toc491373515</vt:lpwstr>
      </vt:variant>
      <vt:variant>
        <vt:i4>2031619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_Toc491373514</vt:lpwstr>
      </vt:variant>
      <vt:variant>
        <vt:i4>2031620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_Toc491373513</vt:lpwstr>
      </vt:variant>
      <vt:variant>
        <vt:i4>2031621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_Toc491373512</vt:lpwstr>
      </vt:variant>
      <vt:variant>
        <vt:i4>2031622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_Toc491373511</vt:lpwstr>
      </vt:variant>
      <vt:variant>
        <vt:i4>2031623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_Toc491373510</vt:lpwstr>
      </vt:variant>
      <vt:variant>
        <vt:i4>1966094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_Toc491373509</vt:lpwstr>
      </vt:variant>
      <vt:variant>
        <vt:i4>1966095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_Toc491373508</vt:lpwstr>
      </vt:variant>
      <vt:variant>
        <vt:i4>1966080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_Toc491373507</vt:lpwstr>
      </vt:variant>
      <vt:variant>
        <vt:i4>1966081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_Toc491373506</vt:lpwstr>
      </vt:variant>
      <vt:variant>
        <vt:i4>1966082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_Toc491373505</vt:lpwstr>
      </vt:variant>
      <vt:variant>
        <vt:i4>1966083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_Toc491373504</vt:lpwstr>
      </vt:variant>
      <vt:variant>
        <vt:i4>1966084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_Toc491373503</vt:lpwstr>
      </vt:variant>
      <vt:variant>
        <vt:i4>1966085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_Toc491373502</vt:lpwstr>
      </vt:variant>
      <vt:variant>
        <vt:i4>1966086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_Toc491373501</vt:lpwstr>
      </vt:variant>
      <vt:variant>
        <vt:i4>1966087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_Toc491373500</vt:lpwstr>
      </vt:variant>
      <vt:variant>
        <vt:i4>1507343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_Toc491373499</vt:lpwstr>
      </vt:variant>
      <vt:variant>
        <vt:i4>1507342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_Toc491373498</vt:lpwstr>
      </vt:variant>
      <vt:variant>
        <vt:i4>1507329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_Toc491373497</vt:lpwstr>
      </vt:variant>
      <vt:variant>
        <vt:i4>1507328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_Toc491373496</vt:lpwstr>
      </vt:variant>
      <vt:variant>
        <vt:i4>1507331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_Toc491373495</vt:lpwstr>
      </vt:variant>
      <vt:variant>
        <vt:i4>1507330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_Toc491373494</vt:lpwstr>
      </vt:variant>
      <vt:variant>
        <vt:i4>1507333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_Toc491373493</vt:lpwstr>
      </vt:variant>
      <vt:variant>
        <vt:i4>1507332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_Toc491373492</vt:lpwstr>
      </vt:variant>
      <vt:variant>
        <vt:i4>1507335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_Toc491373491</vt:lpwstr>
      </vt:variant>
      <vt:variant>
        <vt:i4>1507334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_Toc491373490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MikhalishinaIM</dc:creator>
  <cp:keywords/>
  <dc:description/>
  <cp:lastModifiedBy>Microsoft Office User</cp:lastModifiedBy>
  <cp:revision>11</cp:revision>
  <cp:lastPrinted>2017-11-20T07:32:00Z</cp:lastPrinted>
  <dcterms:created xsi:type="dcterms:W3CDTF">2022-07-15T09:16:00Z</dcterms:created>
  <dcterms:modified xsi:type="dcterms:W3CDTF">2023-01-30T07:22:00Z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0x010100ABEEC11BAEFF8843B6232B4C25BE042E</vt:lpwstr>
  </property>
</Properties>
</file>