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64B0" w14:textId="77777777" w:rsidR="006C2C58" w:rsidRPr="002A4BF9" w:rsidRDefault="006C2C58" w:rsidP="001F73F4">
      <w:pPr>
        <w:rPr>
          <w:b/>
          <w:lang w:val="ru-RU"/>
        </w:rPr>
      </w:pPr>
      <w:bookmarkStart w:id="0" w:name="_GoBack"/>
      <w:bookmarkEnd w:id="0"/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14DACF31"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 xml:space="preserve"> с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П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редквалификацией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23D297AE" w14:textId="67F42C2A" w:rsidR="009A2B46" w:rsidRPr="00E42078" w:rsidRDefault="00E42078" w:rsidP="00E42078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  <w:r w:rsidRPr="00E42078">
        <w:rPr>
          <w:rFonts w:asciiTheme="minorHAnsi" w:hAnsiTheme="minorHAnsi"/>
          <w:lang w:val="ru-RU"/>
        </w:rPr>
        <w:t>по выбору подрядной организации</w:t>
      </w:r>
      <w:r>
        <w:rPr>
          <w:rFonts w:asciiTheme="minorHAnsi" w:hAnsiTheme="minorHAnsi"/>
          <w:lang w:val="ru-RU"/>
        </w:rPr>
        <w:t xml:space="preserve"> </w:t>
      </w:r>
      <w:r w:rsidRPr="00E42078">
        <w:rPr>
          <w:rFonts w:asciiTheme="minorHAnsi" w:hAnsiTheme="minorHAnsi"/>
          <w:lang w:val="ru-RU"/>
        </w:rPr>
        <w:t xml:space="preserve">на выполнение работ по </w:t>
      </w:r>
      <w:r w:rsidR="003D24BA" w:rsidRPr="003D24BA">
        <w:rPr>
          <w:rFonts w:asciiTheme="minorHAnsi" w:hAnsiTheme="minorHAnsi"/>
          <w:lang w:val="ru-RU"/>
        </w:rPr>
        <w:t>отделк</w:t>
      </w:r>
      <w:r w:rsidR="003D24BA">
        <w:rPr>
          <w:rFonts w:asciiTheme="minorHAnsi" w:hAnsiTheme="minorHAnsi"/>
          <w:lang w:val="ru-RU"/>
        </w:rPr>
        <w:t>е</w:t>
      </w:r>
      <w:r w:rsidR="003D24BA" w:rsidRPr="003D24BA">
        <w:rPr>
          <w:rFonts w:asciiTheme="minorHAnsi" w:hAnsiTheme="minorHAnsi"/>
          <w:lang w:val="ru-RU"/>
        </w:rPr>
        <w:t xml:space="preserve"> помещений Центра </w:t>
      </w:r>
      <w:r w:rsidR="003D24BA">
        <w:rPr>
          <w:rFonts w:asciiTheme="minorHAnsi" w:hAnsiTheme="minorHAnsi"/>
          <w:lang w:val="ru-RU"/>
        </w:rPr>
        <w:t>Предпринимательства и Инноваций</w:t>
      </w:r>
    </w:p>
    <w:p w14:paraId="6111B132" w14:textId="77777777" w:rsidR="006C2C58" w:rsidRDefault="006C2C5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9656C7A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1C5EB9C9" w14:textId="1003E697" w:rsidR="00DF1A44" w:rsidRPr="003E0DB3" w:rsidRDefault="00DF1A44" w:rsidP="00DF1A4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790A0E76" w14:textId="77777777" w:rsidR="00DF1A44" w:rsidRPr="003E0DB3" w:rsidRDefault="00DF1A44" w:rsidP="00DF1A4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«Сколковский институт науки и технологий»</w:t>
      </w:r>
    </w:p>
    <w:p w14:paraId="11D9B8C9" w14:textId="77777777" w:rsidR="00DF1A44" w:rsidRPr="003E0DB3" w:rsidRDefault="00DF1A44" w:rsidP="00DF1A44">
      <w:pPr>
        <w:jc w:val="center"/>
        <w:rPr>
          <w:sz w:val="20"/>
          <w:szCs w:val="28"/>
          <w:lang w:val="ru-RU"/>
        </w:rPr>
      </w:pPr>
      <w:r w:rsidRPr="003E0DB3">
        <w:rPr>
          <w:sz w:val="20"/>
          <w:szCs w:val="28"/>
          <w:lang w:val="ru-RU"/>
        </w:rPr>
        <w:t>143025, Московская область, Одинцовский район, Сколково, ул. Новая, д. 100</w:t>
      </w:r>
    </w:p>
    <w:p w14:paraId="6EED1266" w14:textId="77777777"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14:paraId="17E7D00A" w14:textId="77777777"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14:paraId="3324C236" w14:textId="0E7CD59D" w:rsidR="006C2C58" w:rsidRPr="009A2B46" w:rsidRDefault="006110D5" w:rsidP="006C2C58">
      <w:pPr>
        <w:jc w:val="center"/>
        <w:rPr>
          <w:rFonts w:asciiTheme="minorHAnsi" w:hAnsiTheme="minorHAnsi"/>
          <w:b/>
        </w:rPr>
      </w:pPr>
      <w:r w:rsidRPr="009A2B46">
        <w:rPr>
          <w:rFonts w:asciiTheme="minorHAnsi" w:hAnsiTheme="minorHAnsi"/>
          <w:b/>
        </w:rPr>
        <w:t>201</w:t>
      </w:r>
      <w:r w:rsidR="00543820">
        <w:rPr>
          <w:rFonts w:asciiTheme="minorHAnsi" w:hAnsiTheme="minorHAnsi"/>
          <w:b/>
        </w:rPr>
        <w:t>9</w:t>
      </w:r>
    </w:p>
    <w:p w14:paraId="243B5C66" w14:textId="77777777" w:rsidR="006C2C58" w:rsidRPr="00C42565" w:rsidRDefault="006C2C58" w:rsidP="001F73F4">
      <w:pPr>
        <w:rPr>
          <w:b/>
        </w:rPr>
      </w:pPr>
    </w:p>
    <w:p w14:paraId="1454732C" w14:textId="77777777" w:rsidR="006C2C58" w:rsidRDefault="006C2C58" w:rsidP="001F73F4">
      <w:pPr>
        <w:rPr>
          <w:b/>
        </w:rPr>
      </w:pPr>
    </w:p>
    <w:p w14:paraId="06D328B8" w14:textId="77777777" w:rsidR="006C2C58" w:rsidRDefault="00196F61" w:rsidP="001F73F4">
      <w:pPr>
        <w:rPr>
          <w:b/>
        </w:rPr>
      </w:pPr>
      <w:r>
        <w:rPr>
          <w:b/>
        </w:rPr>
        <w:br w:type="page"/>
      </w:r>
    </w:p>
    <w:p w14:paraId="6DCDC420" w14:textId="77777777" w:rsidR="001F73F4" w:rsidRPr="00066965" w:rsidRDefault="009A2B46" w:rsidP="001F73F4">
      <w:pPr>
        <w:rPr>
          <w:b/>
        </w:rPr>
      </w:pPr>
      <w:r>
        <w:rPr>
          <w:b/>
        </w:rPr>
        <w:lastRenderedPageBreak/>
        <w:t>Заметки</w:t>
      </w:r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386B65B5" w14:textId="180907B6" w:rsidR="00204033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3425211" w:history="1">
        <w:r w:rsidR="00204033" w:rsidRPr="00C24E05">
          <w:rPr>
            <w:rStyle w:val="Hyperlink"/>
            <w:noProof/>
            <w:lang w:val="ru-RU"/>
          </w:rPr>
          <w:t xml:space="preserve">Раздел 1. </w:t>
        </w:r>
        <w:r w:rsidR="00204033" w:rsidRPr="00C24E05">
          <w:rPr>
            <w:rStyle w:val="Hyperlink"/>
            <w:rFonts w:eastAsia="Calibri" w:cs="Calibri"/>
            <w:noProof/>
            <w:lang w:val="ru-RU"/>
          </w:rPr>
          <w:t>ОБЩИЕ</w:t>
        </w:r>
        <w:r w:rsidR="00204033" w:rsidRPr="00C24E05">
          <w:rPr>
            <w:rStyle w:val="Hyperlink"/>
            <w:noProof/>
            <w:lang w:val="ru-RU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204033" w:rsidRPr="00C24E05">
          <w:rPr>
            <w:rStyle w:val="Hyperlink"/>
            <w:noProof/>
            <w:lang w:val="ru-RU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/>
          </w:rPr>
          <w:t>О</w:t>
        </w:r>
        <w:r w:rsidR="00204033" w:rsidRPr="00C24E05">
          <w:rPr>
            <w:rStyle w:val="Hyperlink"/>
            <w:noProof/>
            <w:lang w:val="ru-RU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204033" w:rsidRPr="00C24E05">
          <w:rPr>
            <w:rStyle w:val="Hyperlink"/>
            <w:noProof/>
            <w:lang w:val="ru-RU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204033" w:rsidRPr="00C24E05">
          <w:rPr>
            <w:rStyle w:val="Hyperlink"/>
            <w:noProof/>
            <w:lang w:val="ru-RU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/>
          </w:rPr>
          <w:t>ЗАПРОСА</w:t>
        </w:r>
        <w:r w:rsidR="00204033" w:rsidRPr="00C24E05">
          <w:rPr>
            <w:rStyle w:val="Hyperlink"/>
            <w:noProof/>
            <w:lang w:val="ru-RU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_Toc3425211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4</w:t>
        </w:r>
        <w:r w:rsidR="00204033">
          <w:rPr>
            <w:noProof/>
            <w:webHidden/>
          </w:rPr>
          <w:fldChar w:fldCharType="end"/>
        </w:r>
      </w:hyperlink>
    </w:p>
    <w:p w14:paraId="0B29B05E" w14:textId="4D2F4307" w:rsidR="00204033" w:rsidRDefault="0090667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425212" w:history="1">
        <w:r w:rsidR="00204033" w:rsidRPr="00C24E05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_Toc3425212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6</w:t>
        </w:r>
        <w:r w:rsidR="00204033">
          <w:rPr>
            <w:noProof/>
            <w:webHidden/>
          </w:rPr>
          <w:fldChar w:fldCharType="end"/>
        </w:r>
      </w:hyperlink>
    </w:p>
    <w:p w14:paraId="595FB0EE" w14:textId="215491C5" w:rsidR="00204033" w:rsidRDefault="0090667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13" w:history="1"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204033" w:rsidRPr="00C24E05">
          <w:rPr>
            <w:rStyle w:val="Hyperlink"/>
            <w:noProof/>
            <w:lang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к</w:t>
        </w:r>
        <w:r w:rsidR="00204033" w:rsidRPr="00C24E05">
          <w:rPr>
            <w:rStyle w:val="Hyperlink"/>
            <w:noProof/>
            <w:lang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_Toc3425213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6</w:t>
        </w:r>
        <w:r w:rsidR="00204033">
          <w:rPr>
            <w:noProof/>
            <w:webHidden/>
          </w:rPr>
          <w:fldChar w:fldCharType="end"/>
        </w:r>
      </w:hyperlink>
    </w:p>
    <w:p w14:paraId="47138FCC" w14:textId="15CC640E" w:rsidR="00204033" w:rsidRDefault="0090667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14" w:history="1"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Предквалификационные требования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_Toc3425214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6</w:t>
        </w:r>
        <w:r w:rsidR="00204033">
          <w:rPr>
            <w:noProof/>
            <w:webHidden/>
          </w:rPr>
          <w:fldChar w:fldCharType="end"/>
        </w:r>
      </w:hyperlink>
    </w:p>
    <w:p w14:paraId="5480702E" w14:textId="528E408C" w:rsidR="00204033" w:rsidRDefault="0090667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15" w:history="1"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="00204033" w:rsidRPr="00C24E05">
          <w:rPr>
            <w:rStyle w:val="Hyperlink"/>
            <w:noProof/>
            <w:lang w:val="ru-RU" w:eastAsia="ar-SA"/>
          </w:rPr>
          <w:t xml:space="preserve">,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Предквалификационным требованиям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_Toc3425215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7</w:t>
        </w:r>
        <w:r w:rsidR="00204033">
          <w:rPr>
            <w:noProof/>
            <w:webHidden/>
          </w:rPr>
          <w:fldChar w:fldCharType="end"/>
        </w:r>
      </w:hyperlink>
    </w:p>
    <w:p w14:paraId="5E5C8434" w14:textId="4CC0F46B" w:rsidR="00204033" w:rsidRDefault="0090667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425216" w:history="1">
        <w:r w:rsidR="00204033" w:rsidRPr="00C24E05">
          <w:rPr>
            <w:rStyle w:val="Hyperlink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_Toc3425216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9</w:t>
        </w:r>
        <w:r w:rsidR="00204033">
          <w:rPr>
            <w:noProof/>
            <w:webHidden/>
          </w:rPr>
          <w:fldChar w:fldCharType="end"/>
        </w:r>
      </w:hyperlink>
    </w:p>
    <w:p w14:paraId="1E48A386" w14:textId="3C6F92B8" w:rsidR="00204033" w:rsidRDefault="0090667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17" w:history="1"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_Toc3425217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9</w:t>
        </w:r>
        <w:r w:rsidR="00204033">
          <w:rPr>
            <w:noProof/>
            <w:webHidden/>
          </w:rPr>
          <w:fldChar w:fldCharType="end"/>
        </w:r>
      </w:hyperlink>
    </w:p>
    <w:p w14:paraId="63B5FCFB" w14:textId="3083F976" w:rsidR="00204033" w:rsidRDefault="0090667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18" w:history="1"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Разъяснение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Документации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по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Запросу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_Toc3425218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9</w:t>
        </w:r>
        <w:r w:rsidR="00204033">
          <w:rPr>
            <w:noProof/>
            <w:webHidden/>
          </w:rPr>
          <w:fldChar w:fldCharType="end"/>
        </w:r>
      </w:hyperlink>
    </w:p>
    <w:p w14:paraId="57B716F4" w14:textId="32F60761" w:rsidR="00204033" w:rsidRDefault="0090667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19" w:history="1"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Осмотр Участником места работ, встреча с представителями Заказчика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_Toc3425219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10</w:t>
        </w:r>
        <w:r w:rsidR="00204033">
          <w:rPr>
            <w:noProof/>
            <w:webHidden/>
          </w:rPr>
          <w:fldChar w:fldCharType="end"/>
        </w:r>
      </w:hyperlink>
    </w:p>
    <w:p w14:paraId="25F86C74" w14:textId="6E6D617B" w:rsidR="00204033" w:rsidRDefault="0090667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20" w:history="1"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_Toc3425220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10</w:t>
        </w:r>
        <w:r w:rsidR="00204033">
          <w:rPr>
            <w:noProof/>
            <w:webHidden/>
          </w:rPr>
          <w:fldChar w:fldCharType="end"/>
        </w:r>
      </w:hyperlink>
    </w:p>
    <w:p w14:paraId="46656180" w14:textId="54CC6A66" w:rsidR="00204033" w:rsidRDefault="0090667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21" w:history="1">
        <w:r w:rsidR="00204033" w:rsidRPr="00C24E05">
          <w:rPr>
            <w:rStyle w:val="Hyperlink"/>
            <w:rFonts w:eastAsia="Calibri" w:cs="Calibri"/>
            <w:noProof/>
            <w:lang w:eastAsia="ar-SA"/>
          </w:rPr>
          <w:t>Общие</w:t>
        </w:r>
        <w:r w:rsidR="00204033" w:rsidRPr="00C24E05">
          <w:rPr>
            <w:rStyle w:val="Hyperlink"/>
            <w:noProof/>
            <w:lang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204033" w:rsidRPr="00C24E05">
          <w:rPr>
            <w:rStyle w:val="Hyperlink"/>
            <w:noProof/>
            <w:lang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к</w:t>
        </w:r>
        <w:r w:rsidR="00204033" w:rsidRPr="00C24E05">
          <w:rPr>
            <w:rStyle w:val="Hyperlink"/>
            <w:noProof/>
            <w:lang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_Toc3425221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10</w:t>
        </w:r>
        <w:r w:rsidR="00204033">
          <w:rPr>
            <w:noProof/>
            <w:webHidden/>
          </w:rPr>
          <w:fldChar w:fldCharType="end"/>
        </w:r>
      </w:hyperlink>
    </w:p>
    <w:p w14:paraId="3A5A50A7" w14:textId="698FC1CF" w:rsidR="00204033" w:rsidRDefault="0090667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22" w:history="1">
        <w:r w:rsidR="00204033" w:rsidRPr="00C24E05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204033" w:rsidRPr="00C24E05">
          <w:rPr>
            <w:rStyle w:val="Hyperlink"/>
            <w:noProof/>
            <w:lang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к</w:t>
        </w:r>
        <w:r w:rsidR="00204033" w:rsidRPr="00C24E05">
          <w:rPr>
            <w:rStyle w:val="Hyperlink"/>
            <w:noProof/>
            <w:lang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языку</w:t>
        </w:r>
        <w:r w:rsidR="00204033" w:rsidRPr="00C24E05">
          <w:rPr>
            <w:rStyle w:val="Hyperlink"/>
            <w:noProof/>
            <w:lang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_Toc3425222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12</w:t>
        </w:r>
        <w:r w:rsidR="00204033">
          <w:rPr>
            <w:noProof/>
            <w:webHidden/>
          </w:rPr>
          <w:fldChar w:fldCharType="end"/>
        </w:r>
      </w:hyperlink>
    </w:p>
    <w:p w14:paraId="35D4F8C0" w14:textId="2FCA8253" w:rsidR="00204033" w:rsidRDefault="0090667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23" w:history="1"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Подача Предложений и их прием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_Toc3425223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12</w:t>
        </w:r>
        <w:r w:rsidR="00204033">
          <w:rPr>
            <w:noProof/>
            <w:webHidden/>
          </w:rPr>
          <w:fldChar w:fldCharType="end"/>
        </w:r>
      </w:hyperlink>
    </w:p>
    <w:p w14:paraId="4657AEAC" w14:textId="20911E22" w:rsidR="00204033" w:rsidRDefault="0090667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425224" w:history="1">
        <w:r w:rsidR="00204033" w:rsidRPr="00C24E05">
          <w:rPr>
            <w:rStyle w:val="Hyperlink"/>
            <w:noProof/>
            <w:lang w:val="ru-RU"/>
          </w:rPr>
          <w:t xml:space="preserve">Раздел 4.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ОЦЕНКА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ПРОВЕДЕНИЕ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ПЕРЕГОВОРОВ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_Toc3425224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13</w:t>
        </w:r>
        <w:r w:rsidR="00204033">
          <w:rPr>
            <w:noProof/>
            <w:webHidden/>
          </w:rPr>
          <w:fldChar w:fldCharType="end"/>
        </w:r>
      </w:hyperlink>
    </w:p>
    <w:p w14:paraId="2CD4DCEB" w14:textId="195F8797" w:rsidR="00204033" w:rsidRDefault="0090667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25" w:history="1"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_Toc3425225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13</w:t>
        </w:r>
        <w:r w:rsidR="00204033">
          <w:rPr>
            <w:noProof/>
            <w:webHidden/>
          </w:rPr>
          <w:fldChar w:fldCharType="end"/>
        </w:r>
      </w:hyperlink>
    </w:p>
    <w:p w14:paraId="7D2BF471" w14:textId="72445E42" w:rsidR="00204033" w:rsidRDefault="0090667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26" w:history="1">
        <w:r w:rsidR="00204033" w:rsidRPr="00C24E05">
          <w:rPr>
            <w:rStyle w:val="Hyperlink"/>
            <w:rFonts w:eastAsia="Calibri" w:cs="Calibri"/>
            <w:noProof/>
            <w:lang w:eastAsia="ar-SA"/>
          </w:rPr>
          <w:t xml:space="preserve">Предквалификационный этап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 xml:space="preserve">и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204033" w:rsidRPr="00C24E05">
          <w:rPr>
            <w:rStyle w:val="Hyperlink"/>
            <w:noProof/>
            <w:lang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_Toc3425226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13</w:t>
        </w:r>
        <w:r w:rsidR="00204033">
          <w:rPr>
            <w:noProof/>
            <w:webHidden/>
          </w:rPr>
          <w:fldChar w:fldCharType="end"/>
        </w:r>
      </w:hyperlink>
    </w:p>
    <w:p w14:paraId="1A4D816C" w14:textId="0798EE27" w:rsidR="00204033" w:rsidRDefault="0090667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27" w:history="1">
        <w:r w:rsidR="00204033" w:rsidRPr="00C24E05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204033" w:rsidRPr="00C24E05">
          <w:rPr>
            <w:rStyle w:val="Hyperlink"/>
            <w:noProof/>
            <w:lang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конкурентных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переговоров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_Toc3425227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14</w:t>
        </w:r>
        <w:r w:rsidR="00204033">
          <w:rPr>
            <w:noProof/>
            <w:webHidden/>
          </w:rPr>
          <w:fldChar w:fldCharType="end"/>
        </w:r>
      </w:hyperlink>
    </w:p>
    <w:p w14:paraId="2A6AD524" w14:textId="3E5EFE85" w:rsidR="00204033" w:rsidRDefault="0090667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28" w:history="1"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_Toc3425228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14</w:t>
        </w:r>
        <w:r w:rsidR="00204033">
          <w:rPr>
            <w:noProof/>
            <w:webHidden/>
          </w:rPr>
          <w:fldChar w:fldCharType="end"/>
        </w:r>
      </w:hyperlink>
    </w:p>
    <w:p w14:paraId="5F7F95CD" w14:textId="461BC3B5" w:rsidR="00204033" w:rsidRDefault="0090667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29" w:history="1">
        <w:r w:rsidR="00204033" w:rsidRPr="00C24E05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204033" w:rsidRPr="00C24E05">
          <w:rPr>
            <w:rStyle w:val="Hyperlink"/>
            <w:noProof/>
            <w:lang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_Toc3425229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14</w:t>
        </w:r>
        <w:r w:rsidR="00204033">
          <w:rPr>
            <w:noProof/>
            <w:webHidden/>
          </w:rPr>
          <w:fldChar w:fldCharType="end"/>
        </w:r>
      </w:hyperlink>
    </w:p>
    <w:p w14:paraId="3CA2BD81" w14:textId="02797E48" w:rsidR="00204033" w:rsidRDefault="0090667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425230" w:history="1">
        <w:r w:rsidR="00204033" w:rsidRPr="00C24E05">
          <w:rPr>
            <w:rStyle w:val="Hyperlink"/>
            <w:noProof/>
            <w:lang w:val="ru-RU"/>
          </w:rPr>
          <w:t xml:space="preserve">Раздел 5.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ПРИНЯТИЕ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РЕШЕНИЯ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О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ПРОВЕДЕНИИ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ДОПОЛНИТЕЛЬНЫХ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ЭТАПОВ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ЗАПРОСА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ИЛИ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ОПРЕДЕЛЕНИЕ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ПОБЕДИТЕЛЯ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_Toc3425230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15</w:t>
        </w:r>
        <w:r w:rsidR="00204033">
          <w:rPr>
            <w:noProof/>
            <w:webHidden/>
          </w:rPr>
          <w:fldChar w:fldCharType="end"/>
        </w:r>
      </w:hyperlink>
    </w:p>
    <w:p w14:paraId="4A4CC425" w14:textId="39A62737" w:rsidR="00204033" w:rsidRDefault="0090667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425231" w:history="1">
        <w:r w:rsidR="00204033" w:rsidRPr="00C24E05">
          <w:rPr>
            <w:rStyle w:val="Hyperlink"/>
            <w:noProof/>
            <w:lang w:val="ru-RU"/>
          </w:rPr>
          <w:t xml:space="preserve">Раздел 6. </w:t>
        </w:r>
        <w:r w:rsidR="00204033" w:rsidRPr="00C24E05">
          <w:rPr>
            <w:rStyle w:val="Hyperlink"/>
            <w:noProof/>
          </w:rPr>
          <w:t>ГРАФИК ПРОВЕДЕНИЯ КОНКУРСА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_Toc3425231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16</w:t>
        </w:r>
        <w:r w:rsidR="00204033">
          <w:rPr>
            <w:noProof/>
            <w:webHidden/>
          </w:rPr>
          <w:fldChar w:fldCharType="end"/>
        </w:r>
      </w:hyperlink>
    </w:p>
    <w:p w14:paraId="7E0DA7D0" w14:textId="7BDAE30C" w:rsidR="00204033" w:rsidRDefault="0090667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425232" w:history="1">
        <w:r w:rsidR="00204033" w:rsidRPr="00C24E05">
          <w:rPr>
            <w:rStyle w:val="Hyperlink"/>
            <w:noProof/>
            <w:lang w:val="ru-RU"/>
          </w:rPr>
          <w:t xml:space="preserve">Раздел 7. </w:t>
        </w:r>
        <w:r w:rsidR="00204033" w:rsidRPr="00C24E05">
          <w:rPr>
            <w:rStyle w:val="Hyperlink"/>
            <w:noProof/>
          </w:rPr>
          <w:t>КОНТАКТНЫЕ РЕКВИЗИТЫ ЗАКАЗЧИКА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_Toc3425232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17</w:t>
        </w:r>
        <w:r w:rsidR="00204033">
          <w:rPr>
            <w:noProof/>
            <w:webHidden/>
          </w:rPr>
          <w:fldChar w:fldCharType="end"/>
        </w:r>
      </w:hyperlink>
    </w:p>
    <w:p w14:paraId="6CEBD7BD" w14:textId="127EA202" w:rsidR="00204033" w:rsidRDefault="0090667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425233" w:history="1">
        <w:r w:rsidR="00204033" w:rsidRPr="00C24E05">
          <w:rPr>
            <w:rStyle w:val="Hyperlink"/>
            <w:noProof/>
            <w:lang w:val="ru-RU"/>
          </w:rPr>
          <w:t xml:space="preserve">Раздел 8. </w:t>
        </w:r>
        <w:r w:rsidR="00204033" w:rsidRPr="00C24E05">
          <w:rPr>
            <w:rStyle w:val="Hyperlink"/>
            <w:noProof/>
            <w:lang w:val="ru-RU" w:eastAsia="ar-SA"/>
          </w:rPr>
          <w:t>ОБРАЗЦЫ ОСНОВНЫХ ФОРМ ДОКУМЕНТОВ, ВКЛЮЧАЕМЫХ В</w:t>
        </w:r>
        <w:r w:rsidR="00204033" w:rsidRPr="00C24E05">
          <w:rPr>
            <w:rStyle w:val="Hyperlink"/>
            <w:noProof/>
            <w:lang w:eastAsia="ar-SA"/>
          </w:rPr>
          <w:t> </w:t>
        </w:r>
        <w:r w:rsidR="00204033" w:rsidRPr="00C24E05">
          <w:rPr>
            <w:rStyle w:val="Hyperlink"/>
            <w:noProof/>
            <w:lang w:val="ru-RU" w:eastAsia="ar-SA"/>
          </w:rPr>
          <w:t>ПРЕДЛОЖЕНИЕ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_Toc3425233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18</w:t>
        </w:r>
        <w:r w:rsidR="00204033">
          <w:rPr>
            <w:noProof/>
            <w:webHidden/>
          </w:rPr>
          <w:fldChar w:fldCharType="end"/>
        </w:r>
      </w:hyperlink>
    </w:p>
    <w:p w14:paraId="2EC04D32" w14:textId="15B01C10" w:rsidR="00204033" w:rsidRDefault="0090667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34" w:history="1">
        <w:r w:rsidR="00204033" w:rsidRPr="00C24E05">
          <w:rPr>
            <w:rStyle w:val="Hyperlink"/>
            <w:noProof/>
            <w:lang w:val="ru-RU" w:eastAsia="ar-SA"/>
          </w:rPr>
          <w:t>Письмо о подаче предложения (форма 1)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_Toc3425234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18</w:t>
        </w:r>
        <w:r w:rsidR="00204033">
          <w:rPr>
            <w:noProof/>
            <w:webHidden/>
          </w:rPr>
          <w:fldChar w:fldCharType="end"/>
        </w:r>
      </w:hyperlink>
    </w:p>
    <w:p w14:paraId="225E416C" w14:textId="5A1A5AA5" w:rsidR="00204033" w:rsidRDefault="0090667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35" w:history="1">
        <w:r w:rsidR="00204033" w:rsidRPr="00C24E05">
          <w:rPr>
            <w:rStyle w:val="Hyperlink"/>
            <w:noProof/>
            <w:lang w:eastAsia="ar-SA"/>
          </w:rPr>
          <w:t>Инструкции по заполнению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_Toc3425235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19</w:t>
        </w:r>
        <w:r w:rsidR="00204033">
          <w:rPr>
            <w:noProof/>
            <w:webHidden/>
          </w:rPr>
          <w:fldChar w:fldCharType="end"/>
        </w:r>
      </w:hyperlink>
    </w:p>
    <w:p w14:paraId="15007FF0" w14:textId="7BC98137" w:rsidR="00204033" w:rsidRDefault="0090667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36" w:history="1">
        <w:r w:rsidR="00204033" w:rsidRPr="00C24E05">
          <w:rPr>
            <w:rStyle w:val="Hyperlink"/>
            <w:noProof/>
            <w:lang w:val="ru-RU" w:eastAsia="ar-SA"/>
          </w:rPr>
          <w:t>Форма Анкеты Участника (форма 2)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_Toc3425236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20</w:t>
        </w:r>
        <w:r w:rsidR="00204033">
          <w:rPr>
            <w:noProof/>
            <w:webHidden/>
          </w:rPr>
          <w:fldChar w:fldCharType="end"/>
        </w:r>
      </w:hyperlink>
    </w:p>
    <w:p w14:paraId="4F38DA67" w14:textId="7E15065E" w:rsidR="00204033" w:rsidRDefault="0090667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37" w:history="1">
        <w:r w:rsidR="00204033" w:rsidRPr="00C24E05">
          <w:rPr>
            <w:rStyle w:val="Hyperlink"/>
            <w:noProof/>
            <w:lang w:eastAsia="ar-SA"/>
          </w:rPr>
          <w:t>Инструкции по заполнению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_Toc3425237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22</w:t>
        </w:r>
        <w:r w:rsidR="00204033">
          <w:rPr>
            <w:noProof/>
            <w:webHidden/>
          </w:rPr>
          <w:fldChar w:fldCharType="end"/>
        </w:r>
      </w:hyperlink>
    </w:p>
    <w:p w14:paraId="531F6E72" w14:textId="466424A3" w:rsidR="00204033" w:rsidRDefault="0090667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425238" w:history="1">
        <w:r w:rsidR="00204033" w:rsidRPr="00C24E05">
          <w:rPr>
            <w:rStyle w:val="Hyperlink"/>
            <w:noProof/>
            <w:lang w:val="ru-RU"/>
          </w:rPr>
          <w:t>Раздел 9. Техническое задание (ПРОЕКТНАЯ ДОКУМЕНТАЦИЯ)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_Toc3425238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2D7638">
          <w:rPr>
            <w:noProof/>
            <w:webHidden/>
          </w:rPr>
          <w:t>23</w:t>
        </w:r>
        <w:r w:rsidR="00204033">
          <w:rPr>
            <w:noProof/>
            <w:webHidden/>
          </w:rPr>
          <w:fldChar w:fldCharType="end"/>
        </w:r>
      </w:hyperlink>
    </w:p>
    <w:p w14:paraId="0F272311" w14:textId="2ED18F18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1" w:name="_Toc3425211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1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0348AA8C" w:rsidR="00ED53EB" w:rsidRDefault="00750E10" w:rsidP="003D24BA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АНОО </w:t>
      </w:r>
      <w:r w:rsidR="00DF1A44">
        <w:rPr>
          <w:sz w:val="24"/>
          <w:szCs w:val="24"/>
          <w:lang w:val="ru-RU"/>
        </w:rPr>
        <w:t>ВО Сколковский Институт Науки и Технологий</w:t>
      </w:r>
      <w:r w:rsidR="00F82487" w:rsidRPr="00ED53EB">
        <w:rPr>
          <w:sz w:val="24"/>
          <w:szCs w:val="24"/>
          <w:lang w:val="ru-RU"/>
        </w:rPr>
        <w:t>:</w:t>
      </w:r>
      <w:r w:rsidR="00EE5423" w:rsidRPr="00ED53EB">
        <w:rPr>
          <w:sz w:val="24"/>
          <w:szCs w:val="24"/>
          <w:lang w:val="ru-RU"/>
        </w:rPr>
        <w:t xml:space="preserve"> (далее</w:t>
      </w:r>
      <w:r w:rsidR="003661D4">
        <w:rPr>
          <w:sz w:val="24"/>
          <w:szCs w:val="24"/>
          <w:lang w:val="ru-RU"/>
        </w:rPr>
        <w:t xml:space="preserve"> – </w:t>
      </w:r>
      <w:r w:rsidR="00EE5423" w:rsidRPr="00ED53EB">
        <w:rPr>
          <w:sz w:val="24"/>
          <w:szCs w:val="24"/>
          <w:lang w:val="ru-RU"/>
        </w:rPr>
        <w:t>Организатор</w:t>
      </w:r>
      <w:r w:rsidR="003D24BA">
        <w:rPr>
          <w:sz w:val="24"/>
          <w:szCs w:val="24"/>
          <w:lang w:val="ru-RU"/>
        </w:rPr>
        <w:t>, Сколтех</w:t>
      </w:r>
      <w:r w:rsidR="00EE5423" w:rsidRPr="00ED53EB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>
        <w:rPr>
          <w:sz w:val="24"/>
          <w:szCs w:val="24"/>
          <w:lang w:val="ru-RU"/>
        </w:rPr>
        <w:t>открыт</w:t>
      </w:r>
      <w:r w:rsidR="00EE5423" w:rsidRPr="00ED53EB">
        <w:rPr>
          <w:sz w:val="24"/>
          <w:szCs w:val="24"/>
          <w:lang w:val="ru-RU"/>
        </w:rPr>
        <w:t xml:space="preserve">ого </w:t>
      </w:r>
      <w:r w:rsidR="00C77024">
        <w:rPr>
          <w:sz w:val="24"/>
          <w:szCs w:val="24"/>
          <w:lang w:val="ru-RU"/>
        </w:rPr>
        <w:t>З</w:t>
      </w:r>
      <w:r w:rsidR="00EE5423" w:rsidRPr="00ED53EB">
        <w:rPr>
          <w:sz w:val="24"/>
          <w:szCs w:val="24"/>
          <w:lang w:val="ru-RU"/>
        </w:rPr>
        <w:t>апроса предложений (далее — Запрос</w:t>
      </w:r>
      <w:r w:rsidR="00565DC7">
        <w:rPr>
          <w:sz w:val="24"/>
          <w:szCs w:val="24"/>
          <w:lang w:val="ru-RU"/>
        </w:rPr>
        <w:t xml:space="preserve">, </w:t>
      </w:r>
      <w:r w:rsidR="003D03DF">
        <w:rPr>
          <w:sz w:val="24"/>
          <w:szCs w:val="24"/>
          <w:lang w:val="ru-RU"/>
        </w:rPr>
        <w:t>К</w:t>
      </w:r>
      <w:r w:rsidR="00565DC7">
        <w:rPr>
          <w:sz w:val="24"/>
          <w:szCs w:val="24"/>
          <w:lang w:val="ru-RU"/>
        </w:rPr>
        <w:t>онкурс</w:t>
      </w:r>
      <w:r w:rsidR="00EE5423" w:rsidRPr="00ED53EB">
        <w:rPr>
          <w:sz w:val="24"/>
          <w:szCs w:val="24"/>
          <w:lang w:val="ru-RU"/>
        </w:rPr>
        <w:t xml:space="preserve">) </w:t>
      </w:r>
      <w:r w:rsidR="00C77024">
        <w:rPr>
          <w:sz w:val="24"/>
          <w:szCs w:val="24"/>
          <w:lang w:val="ru-RU"/>
        </w:rPr>
        <w:t xml:space="preserve">с Предквалификацией, </w:t>
      </w:r>
      <w:r w:rsidR="00EE5423" w:rsidRPr="00ED53EB">
        <w:rPr>
          <w:sz w:val="24"/>
          <w:szCs w:val="24"/>
          <w:lang w:val="ru-RU"/>
        </w:rPr>
        <w:t>на право заключения договора</w:t>
      </w:r>
      <w:r w:rsidR="0079316C" w:rsidRPr="00ED53EB">
        <w:rPr>
          <w:sz w:val="24"/>
          <w:szCs w:val="24"/>
          <w:lang w:val="ru-RU"/>
        </w:rPr>
        <w:t xml:space="preserve"> </w:t>
      </w:r>
      <w:r w:rsidR="003D24BA">
        <w:rPr>
          <w:sz w:val="24"/>
          <w:szCs w:val="24"/>
          <w:lang w:val="ru-RU"/>
        </w:rPr>
        <w:t xml:space="preserve">на выполнение работ </w:t>
      </w:r>
      <w:r w:rsidR="00ED53EB" w:rsidRPr="00ED53EB">
        <w:rPr>
          <w:sz w:val="24"/>
          <w:szCs w:val="24"/>
          <w:lang w:val="ru-RU"/>
        </w:rPr>
        <w:t>по</w:t>
      </w:r>
      <w:r w:rsidR="008B4238" w:rsidRPr="00A734AB">
        <w:rPr>
          <w:sz w:val="24"/>
          <w:szCs w:val="24"/>
          <w:lang w:val="ru-RU"/>
        </w:rPr>
        <w:t xml:space="preserve"> </w:t>
      </w:r>
      <w:r w:rsidR="003D24BA" w:rsidRPr="003D24BA">
        <w:rPr>
          <w:sz w:val="24"/>
          <w:szCs w:val="24"/>
          <w:lang w:val="ru-RU"/>
        </w:rPr>
        <w:t>отделк</w:t>
      </w:r>
      <w:r w:rsidR="003D24BA">
        <w:rPr>
          <w:sz w:val="24"/>
          <w:szCs w:val="24"/>
          <w:lang w:val="ru-RU"/>
        </w:rPr>
        <w:t>е</w:t>
      </w:r>
      <w:r w:rsidR="003D24BA" w:rsidRPr="003D24BA">
        <w:rPr>
          <w:sz w:val="24"/>
          <w:szCs w:val="24"/>
          <w:lang w:val="ru-RU"/>
        </w:rPr>
        <w:t xml:space="preserve"> помещений Центра Предпринимательства и Инноваций Сколтеха</w:t>
      </w:r>
      <w:r w:rsidR="00B86152" w:rsidRPr="00ED53EB">
        <w:rPr>
          <w:sz w:val="24"/>
          <w:szCs w:val="24"/>
          <w:lang w:val="ru-RU"/>
        </w:rPr>
        <w:t xml:space="preserve"> по</w:t>
      </w:r>
      <w:r w:rsidR="00ED53EB" w:rsidRPr="00ED53EB">
        <w:rPr>
          <w:sz w:val="24"/>
          <w:szCs w:val="24"/>
          <w:lang w:val="ru-RU"/>
        </w:rPr>
        <w:t xml:space="preserve"> следующ</w:t>
      </w:r>
      <w:r w:rsidR="003D24BA">
        <w:rPr>
          <w:sz w:val="24"/>
          <w:szCs w:val="24"/>
          <w:lang w:val="ru-RU"/>
        </w:rPr>
        <w:t>ему</w:t>
      </w:r>
      <w:r w:rsidR="00ED53EB" w:rsidRPr="00ED53EB">
        <w:rPr>
          <w:sz w:val="24"/>
          <w:szCs w:val="24"/>
          <w:lang w:val="ru-RU"/>
        </w:rPr>
        <w:t xml:space="preserve"> адрес</w:t>
      </w:r>
      <w:r w:rsidR="003D24BA">
        <w:rPr>
          <w:sz w:val="24"/>
          <w:szCs w:val="24"/>
          <w:lang w:val="ru-RU"/>
        </w:rPr>
        <w:t>у</w:t>
      </w:r>
      <w:r w:rsidR="00ED53EB" w:rsidRPr="00ED53EB">
        <w:rPr>
          <w:sz w:val="24"/>
          <w:szCs w:val="24"/>
          <w:lang w:val="ru-RU"/>
        </w:rPr>
        <w:t>:</w:t>
      </w:r>
      <w:r w:rsidR="003D24BA">
        <w:rPr>
          <w:sz w:val="24"/>
          <w:szCs w:val="24"/>
          <w:lang w:val="ru-RU"/>
        </w:rPr>
        <w:t xml:space="preserve"> </w:t>
      </w:r>
      <w:r w:rsidR="00ED53EB" w:rsidRPr="003D24BA">
        <w:rPr>
          <w:sz w:val="24"/>
          <w:szCs w:val="24"/>
          <w:lang w:val="ru-RU"/>
        </w:rPr>
        <w:t xml:space="preserve">г. Москва, территория Инновационного центра «Сколково», </w:t>
      </w:r>
      <w:r w:rsidR="001F7FEA" w:rsidRPr="003D24BA">
        <w:rPr>
          <w:sz w:val="24"/>
          <w:szCs w:val="24"/>
          <w:lang w:val="ru-RU"/>
        </w:rPr>
        <w:t xml:space="preserve">Большой бульвар, д. </w:t>
      </w:r>
      <w:r w:rsidR="003D24BA">
        <w:rPr>
          <w:sz w:val="24"/>
          <w:szCs w:val="24"/>
          <w:lang w:val="ru-RU"/>
        </w:rPr>
        <w:t>30, стр.1, «</w:t>
      </w:r>
      <w:r w:rsidR="00ED53EB" w:rsidRPr="003D24BA">
        <w:rPr>
          <w:sz w:val="24"/>
          <w:szCs w:val="24"/>
          <w:lang w:val="ru-RU"/>
        </w:rPr>
        <w:t>Восточное кольцо</w:t>
      </w:r>
      <w:r w:rsidR="003D24BA">
        <w:rPr>
          <w:sz w:val="24"/>
          <w:szCs w:val="24"/>
          <w:lang w:val="ru-RU"/>
        </w:rPr>
        <w:t>».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0EE4314D" w14:textId="77777777" w:rsidR="002661FE" w:rsidRPr="003D24BA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BB1329">
        <w:rPr>
          <w:sz w:val="24"/>
          <w:szCs w:val="24"/>
          <w:lang w:val="ru-RU"/>
        </w:rPr>
        <w:t>Общая площадь помещений: 1 278 м2</w:t>
      </w:r>
      <w:r>
        <w:rPr>
          <w:sz w:val="24"/>
          <w:szCs w:val="24"/>
          <w:lang w:val="ru-RU"/>
        </w:rPr>
        <w:t xml:space="preserve">. Тип отделки – офисные и лабораторные помещения, «под ключ», в соответствии с проектом. Текущее состояние – без отделки. </w:t>
      </w:r>
      <w:r w:rsidRPr="00F34B73">
        <w:rPr>
          <w:sz w:val="24"/>
          <w:szCs w:val="24"/>
          <w:lang w:val="ru-RU"/>
        </w:rPr>
        <w:t>Желаемый срок выполнения работ: 4 месяца</w:t>
      </w:r>
      <w:r>
        <w:rPr>
          <w:sz w:val="24"/>
          <w:szCs w:val="24"/>
          <w:lang w:val="ru-RU"/>
        </w:rPr>
        <w:t xml:space="preserve"> (либо оптимистичнее)</w:t>
      </w:r>
      <w:r w:rsidRPr="00F34B73">
        <w:rPr>
          <w:sz w:val="24"/>
          <w:szCs w:val="24"/>
          <w:lang w:val="ru-RU"/>
        </w:rPr>
        <w:t>.</w:t>
      </w:r>
    </w:p>
    <w:p w14:paraId="1F6737EA" w14:textId="0BA617AA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должны отвечать </w:t>
      </w:r>
      <w:r>
        <w:rPr>
          <w:sz w:val="24"/>
          <w:szCs w:val="24"/>
          <w:lang w:val="ru-RU"/>
        </w:rPr>
        <w:t>Предквалификационным</w:t>
      </w:r>
      <w:r w:rsidRPr="003661D4">
        <w:rPr>
          <w:sz w:val="24"/>
          <w:szCs w:val="24"/>
          <w:lang w:val="ru-RU"/>
        </w:rPr>
        <w:t xml:space="preserve"> требованиям, установленным в настоящем Запросе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77777777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>ладать успешным и подтверждаемым опытом выполнения аналогичных работ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7777777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>, а также документально подтвердить соответствие Предквалификационным требованиям</w:t>
      </w:r>
      <w:r w:rsidRPr="003661D4">
        <w:rPr>
          <w:sz w:val="24"/>
          <w:szCs w:val="24"/>
          <w:lang w:val="ru-RU"/>
        </w:rPr>
        <w:t xml:space="preserve">. 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4CA5F25A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C77024">
        <w:rPr>
          <w:sz w:val="24"/>
          <w:szCs w:val="24"/>
          <w:lang w:val="ru-RU"/>
        </w:rPr>
        <w:t>Подрядчика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77777777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154F499B" w14:textId="1AC4D2CD" w:rsidR="002661FE" w:rsidRPr="00E27C7F" w:rsidRDefault="002661FE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Участник должен быть готовым – в случае победы – принять все условия Договора Сколтеха (прилагается к </w:t>
      </w:r>
      <w:r w:rsidR="00204033">
        <w:rPr>
          <w:sz w:val="24"/>
          <w:szCs w:val="24"/>
          <w:lang w:val="ru-RU"/>
        </w:rPr>
        <w:t>Техническому заданию</w:t>
      </w:r>
      <w:r>
        <w:rPr>
          <w:sz w:val="24"/>
          <w:szCs w:val="24"/>
          <w:lang w:val="ru-RU"/>
        </w:rPr>
        <w:t>).</w:t>
      </w:r>
    </w:p>
    <w:p w14:paraId="5F9DC503" w14:textId="77777777" w:rsidR="00750E10" w:rsidRPr="007501FD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2" w:name="_Toc3425212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2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633E3" w:rsidRDefault="00217ECA" w:rsidP="00217ECA">
      <w:pPr>
        <w:pStyle w:val="Heading2"/>
        <w:rPr>
          <w:bCs/>
          <w:lang w:eastAsia="ar-SA"/>
        </w:rPr>
      </w:pPr>
      <w:bookmarkStart w:id="3" w:name="_Ref93090116"/>
      <w:bookmarkStart w:id="4" w:name="_Toc3425213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3"/>
      <w:bookmarkEnd w:id="4"/>
    </w:p>
    <w:p w14:paraId="49BED8CE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9903A1E" w14:textId="75843A14"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226555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352834">
        <w:rPr>
          <w:sz w:val="24"/>
          <w:szCs w:val="24"/>
          <w:lang w:val="ru-RU" w:eastAsia="ar-SA"/>
        </w:rPr>
        <w:t>/</w:t>
      </w:r>
      <w:r w:rsidR="00352834" w:rsidRPr="00352834">
        <w:rPr>
          <w:sz w:val="24"/>
          <w:szCs w:val="24"/>
          <w:lang w:val="ru-RU" w:eastAsia="ar-SA"/>
        </w:rPr>
        <w:t xml:space="preserve"> </w:t>
      </w:r>
      <w:r w:rsidR="00352834">
        <w:rPr>
          <w:sz w:val="24"/>
          <w:szCs w:val="24"/>
          <w:lang w:val="ru-RU" w:eastAsia="ar-SA"/>
        </w:rPr>
        <w:t>документально подтвердившее соответствие Предквалификационным требованиям</w:t>
      </w:r>
      <w:r>
        <w:rPr>
          <w:sz w:val="24"/>
          <w:szCs w:val="24"/>
          <w:lang w:val="ru-RU" w:eastAsia="ar-SA"/>
        </w:rPr>
        <w:t>.</w:t>
      </w:r>
    </w:p>
    <w:p w14:paraId="3B78638A" w14:textId="1B06C8FA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09EE8761" w14:textId="43618EF8" w:rsidR="00217ECA" w:rsidRPr="00516D18" w:rsidRDefault="00BB1329" w:rsidP="00217ECA">
      <w:pPr>
        <w:pStyle w:val="Heading2"/>
        <w:rPr>
          <w:rFonts w:ascii="Calibri" w:eastAsia="Calibri" w:hAnsi="Calibri" w:cs="Calibri"/>
          <w:bCs/>
          <w:lang w:val="ru-RU" w:eastAsia="ar-SA"/>
        </w:rPr>
      </w:pPr>
      <w:bookmarkStart w:id="5" w:name="_Toc3425214"/>
      <w:r>
        <w:rPr>
          <w:rFonts w:ascii="Calibri" w:eastAsia="Calibri" w:hAnsi="Calibri" w:cs="Calibri"/>
          <w:bCs/>
          <w:lang w:val="ru-RU" w:eastAsia="ar-SA"/>
        </w:rPr>
        <w:t>Предквалификационные</w:t>
      </w:r>
      <w:r w:rsidR="00217ECA" w:rsidRPr="00516D18">
        <w:rPr>
          <w:rFonts w:ascii="Calibri" w:eastAsia="Calibri" w:hAnsi="Calibri" w:cs="Calibri"/>
          <w:bCs/>
          <w:lang w:val="ru-RU" w:eastAsia="ar-SA"/>
        </w:rPr>
        <w:t xml:space="preserve"> </w:t>
      </w:r>
      <w:r w:rsidR="00217ECA">
        <w:rPr>
          <w:rFonts w:ascii="Calibri" w:eastAsia="Calibri" w:hAnsi="Calibri" w:cs="Calibri"/>
          <w:bCs/>
          <w:lang w:val="ru-RU" w:eastAsia="ar-SA"/>
        </w:rPr>
        <w:t xml:space="preserve">требования (оцениваемый параметр, </w:t>
      </w:r>
      <w:r>
        <w:rPr>
          <w:rFonts w:ascii="Calibri" w:eastAsia="Calibri" w:hAnsi="Calibri" w:cs="Calibri"/>
          <w:bCs/>
          <w:lang w:val="ru-RU" w:eastAsia="ar-SA"/>
        </w:rPr>
        <w:t xml:space="preserve">наилучшее </w:t>
      </w:r>
      <w:r w:rsidR="00217ECA">
        <w:rPr>
          <w:rFonts w:ascii="Calibri" w:eastAsia="Calibri" w:hAnsi="Calibri" w:cs="Calibri"/>
          <w:bCs/>
          <w:lang w:val="ru-RU" w:eastAsia="ar-SA"/>
        </w:rPr>
        <w:t>соответствие этим требованиям – конкурентное преимущество Участника)</w:t>
      </w:r>
      <w:bookmarkEnd w:id="5"/>
    </w:p>
    <w:p w14:paraId="7816F5BB" w14:textId="7F40D0FE" w:rsidR="00BB1329" w:rsidRPr="00BB132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="002661FE" w:rsidRPr="002A4BF9">
        <w:rPr>
          <w:sz w:val="24"/>
          <w:szCs w:val="24"/>
          <w:lang w:val="ru-RU" w:eastAsia="ar-SA"/>
        </w:rPr>
        <w:t xml:space="preserve">не менее 3х </w:t>
      </w:r>
      <w:r w:rsidRPr="002A4BF9">
        <w:rPr>
          <w:sz w:val="24"/>
          <w:szCs w:val="24"/>
          <w:lang w:val="ru-RU" w:eastAsia="ar-SA"/>
        </w:rPr>
        <w:t xml:space="preserve">договоров </w:t>
      </w:r>
      <w:r w:rsidR="002661FE" w:rsidRPr="002A4BF9">
        <w:rPr>
          <w:sz w:val="24"/>
          <w:szCs w:val="24"/>
          <w:lang w:val="ru-RU" w:eastAsia="ar-SA"/>
        </w:rPr>
        <w:t xml:space="preserve">аналогичного характера </w:t>
      </w:r>
      <w:r w:rsidRPr="002A4BF9">
        <w:rPr>
          <w:sz w:val="24"/>
          <w:szCs w:val="24"/>
          <w:lang w:val="ru-RU" w:eastAsia="ar-SA"/>
        </w:rPr>
        <w:t>за предыдущие периоды</w:t>
      </w:r>
      <w:r w:rsidR="00204033" w:rsidRPr="002A4BF9">
        <w:rPr>
          <w:lang w:val="ru-RU"/>
        </w:rPr>
        <w:t xml:space="preserve"> </w:t>
      </w:r>
      <w:r w:rsidR="00204033" w:rsidRPr="002A4BF9">
        <w:rPr>
          <w:sz w:val="24"/>
          <w:szCs w:val="24"/>
          <w:lang w:val="ru-RU" w:eastAsia="ar-SA"/>
        </w:rPr>
        <w:t>– по строительству (отделке) и последующей сдачи в эксплуатацию офисов/ лабораторий общей площадью не менее 1</w:t>
      </w:r>
      <w:r w:rsidR="006B58CB">
        <w:rPr>
          <w:sz w:val="24"/>
          <w:szCs w:val="24"/>
          <w:lang w:val="ru-RU" w:eastAsia="ar-SA"/>
        </w:rPr>
        <w:t>0</w:t>
      </w:r>
      <w:r w:rsidR="00204033" w:rsidRPr="002A4BF9">
        <w:rPr>
          <w:sz w:val="24"/>
          <w:szCs w:val="24"/>
          <w:lang w:val="ru-RU" w:eastAsia="ar-SA"/>
        </w:rPr>
        <w:t>00 кв. м</w:t>
      </w:r>
      <w:r w:rsidRPr="002A4BF9">
        <w:rPr>
          <w:sz w:val="24"/>
          <w:szCs w:val="24"/>
          <w:lang w:val="ru-RU" w:eastAsia="ar-SA"/>
        </w:rPr>
        <w:t>.</w:t>
      </w:r>
    </w:p>
    <w:p w14:paraId="3A9ACFC6" w14:textId="6F0C0EE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авансом в размере, необходимом только для закупки материалов,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>тидневной отсрочки платежа после завершения всех работ (подписания Акта сдачи-приемки)/ этапа, с гарантийным удержанием в размере, определённом в проекте договора (может за</w:t>
      </w:r>
      <w:r>
        <w:rPr>
          <w:sz w:val="24"/>
          <w:szCs w:val="24"/>
          <w:lang w:val="ru-RU" w:eastAsia="ar-SA"/>
        </w:rPr>
        <w:t>меняться на банковскую гарантию</w:t>
      </w:r>
      <w:r w:rsidRPr="00BB1329">
        <w:rPr>
          <w:sz w:val="24"/>
          <w:szCs w:val="24"/>
          <w:lang w:val="ru-RU" w:eastAsia="ar-SA"/>
        </w:rPr>
        <w:t xml:space="preserve"> – если применимо</w:t>
      </w:r>
      <w:r>
        <w:rPr>
          <w:sz w:val="24"/>
          <w:szCs w:val="24"/>
          <w:lang w:val="ru-RU" w:eastAsia="ar-SA"/>
        </w:rPr>
        <w:t>)</w:t>
      </w:r>
      <w:r w:rsidRPr="00BB1329">
        <w:rPr>
          <w:sz w:val="24"/>
          <w:szCs w:val="24"/>
          <w:lang w:val="ru-RU" w:eastAsia="ar-SA"/>
        </w:rPr>
        <w:t xml:space="preserve">. </w:t>
      </w:r>
    </w:p>
    <w:p w14:paraId="6021A656" w14:textId="4884DC4E" w:rsidR="00BB1329" w:rsidRPr="00BB1329" w:rsidRDefault="00BB1329" w:rsidP="00784A3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иметь достаточные ресурсы для начала работы с </w:t>
      </w:r>
      <w:r w:rsidR="00A109CD">
        <w:rPr>
          <w:sz w:val="24"/>
          <w:szCs w:val="24"/>
          <w:lang w:val="ru-RU" w:eastAsia="ar-SA"/>
        </w:rPr>
        <w:t>14</w:t>
      </w:r>
      <w:r w:rsidRPr="00BB1329">
        <w:rPr>
          <w:sz w:val="24"/>
          <w:szCs w:val="24"/>
          <w:lang w:val="ru-RU" w:eastAsia="ar-SA"/>
        </w:rPr>
        <w:t>.0</w:t>
      </w:r>
      <w:r w:rsidR="00A109CD">
        <w:rPr>
          <w:sz w:val="24"/>
          <w:szCs w:val="24"/>
          <w:lang w:val="ru-RU" w:eastAsia="ar-SA"/>
        </w:rPr>
        <w:t>5</w:t>
      </w:r>
      <w:r w:rsidRPr="00BB1329">
        <w:rPr>
          <w:sz w:val="24"/>
          <w:szCs w:val="24"/>
          <w:lang w:val="ru-RU" w:eastAsia="ar-SA"/>
        </w:rPr>
        <w:t>.201</w:t>
      </w:r>
      <w:r>
        <w:rPr>
          <w:sz w:val="24"/>
          <w:szCs w:val="24"/>
          <w:lang w:val="ru-RU" w:eastAsia="ar-SA"/>
        </w:rPr>
        <w:t>9</w:t>
      </w:r>
      <w:r w:rsidRPr="00BB1329">
        <w:rPr>
          <w:sz w:val="24"/>
          <w:szCs w:val="24"/>
          <w:lang w:val="ru-RU" w:eastAsia="ar-SA"/>
        </w:rPr>
        <w:t xml:space="preserve">. </w:t>
      </w:r>
      <w:r w:rsidR="00784A3E" w:rsidRPr="009C2016">
        <w:rPr>
          <w:sz w:val="24"/>
          <w:szCs w:val="24"/>
          <w:lang w:val="ru-RU" w:eastAsia="ar-SA"/>
        </w:rPr>
        <w:lastRenderedPageBreak/>
        <w:t>Выполнение работ допускается в круглосуточном режиме, 7 дней в неделю</w:t>
      </w:r>
      <w:r w:rsidR="006B58CB" w:rsidRPr="009C2016">
        <w:rPr>
          <w:sz w:val="24"/>
          <w:szCs w:val="24"/>
          <w:lang w:val="ru-RU" w:eastAsia="ar-SA"/>
        </w:rPr>
        <w:t>, с учетом того, что шумные работы не могут производиться с 09:00 – 18:00</w:t>
      </w:r>
      <w:r w:rsidR="00784A3E" w:rsidRPr="009C2016">
        <w:rPr>
          <w:sz w:val="24"/>
          <w:szCs w:val="24"/>
          <w:lang w:val="ru-RU" w:eastAsia="ar-SA"/>
        </w:rPr>
        <w:t>; режим работы может корректироваться по указанию Заказчика.</w:t>
      </w:r>
    </w:p>
    <w:p w14:paraId="4A1FC796" w14:textId="64E02564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должен быть способным провести входной контроль проектной документации, доступной для скачивания, в качестве п</w:t>
      </w:r>
      <w:r>
        <w:rPr>
          <w:sz w:val="24"/>
          <w:szCs w:val="24"/>
          <w:lang w:val="ru-RU" w:eastAsia="ar-SA"/>
        </w:rPr>
        <w:t>риложения к настоящему Запросу.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>, предоставив контакты рекомендателей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005527AE" w14:textId="749EA5DE" w:rsidR="00F34B73" w:rsidRDefault="00F34B73" w:rsidP="00F34B7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</w:t>
      </w:r>
      <w:r>
        <w:rPr>
          <w:sz w:val="24"/>
          <w:szCs w:val="24"/>
          <w:lang w:val="ru-RU" w:eastAsia="ar-SA"/>
        </w:rPr>
        <w:t xml:space="preserve">быть способным </w:t>
      </w:r>
      <w:r w:rsidRPr="00F34B73">
        <w:rPr>
          <w:sz w:val="24"/>
          <w:szCs w:val="24"/>
          <w:lang w:val="ru-RU" w:eastAsia="ar-SA"/>
        </w:rPr>
        <w:t xml:space="preserve">предоставить гарантию на выполненные работы – не менее </w:t>
      </w:r>
      <w:r w:rsidR="006B58CB">
        <w:rPr>
          <w:sz w:val="24"/>
          <w:szCs w:val="24"/>
          <w:lang w:val="ru-RU" w:eastAsia="ar-SA"/>
        </w:rPr>
        <w:t>24х</w:t>
      </w:r>
      <w:r w:rsidR="006B58CB" w:rsidRPr="00F34B73">
        <w:rPr>
          <w:sz w:val="24"/>
          <w:szCs w:val="24"/>
          <w:lang w:val="ru-RU" w:eastAsia="ar-SA"/>
        </w:rPr>
        <w:t xml:space="preserve"> </w:t>
      </w:r>
      <w:r w:rsidRPr="00F34B73">
        <w:rPr>
          <w:sz w:val="24"/>
          <w:szCs w:val="24"/>
          <w:lang w:val="ru-RU" w:eastAsia="ar-SA"/>
        </w:rPr>
        <w:t>месяцев.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001ABC68" w14:textId="4CCB12AE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Pr="002D7638">
        <w:rPr>
          <w:sz w:val="24"/>
          <w:szCs w:val="24"/>
          <w:lang w:val="ru-RU" w:eastAsia="ar-SA"/>
        </w:rPr>
        <w:t>.</w:t>
      </w:r>
    </w:p>
    <w:p w14:paraId="07343C60" w14:textId="77777777" w:rsidR="00217ECA" w:rsidRPr="007501FD" w:rsidRDefault="00217ECA" w:rsidP="00217ECA">
      <w:pPr>
        <w:pStyle w:val="Heading2"/>
        <w:rPr>
          <w:bCs/>
          <w:lang w:val="ru-RU" w:eastAsia="ar-SA"/>
        </w:rPr>
      </w:pPr>
      <w:bookmarkStart w:id="6" w:name="_Ref86827631"/>
      <w:bookmarkStart w:id="7" w:name="_Toc3425215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r w:rsidRPr="00DF3361">
        <w:rPr>
          <w:rFonts w:ascii="Calibri" w:eastAsia="Calibri" w:hAnsi="Calibri" w:cs="Calibri"/>
          <w:bCs/>
          <w:lang w:val="ru-RU" w:eastAsia="ar-SA"/>
        </w:rPr>
        <w:t xml:space="preserve">Предквалификационным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6"/>
      <w:bookmarkEnd w:id="7"/>
    </w:p>
    <w:p w14:paraId="79FCDE3A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4E64F7A" w14:textId="77777777" w:rsidR="00217ECA" w:rsidRPr="00A633E3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>направить комплект Предквалификационных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14:paraId="4283F7A0" w14:textId="23B206E0" w:rsidR="00217ECA" w:rsidRPr="00BB4185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14:paraId="5BBF9C26" w14:textId="432B76B2" w:rsidR="00217ECA" w:rsidRPr="005A2F73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Документы, подтверждающие сведе</w:t>
      </w:r>
      <w:r w:rsidR="002661FE">
        <w:rPr>
          <w:sz w:val="24"/>
          <w:szCs w:val="24"/>
          <w:lang w:val="ru-RU" w:eastAsia="ar-SA"/>
        </w:rPr>
        <w:t>ния из Анкеты Участника по п. 1</w:t>
      </w:r>
      <w:r w:rsidR="002D7638">
        <w:rPr>
          <w:sz w:val="24"/>
          <w:szCs w:val="24"/>
          <w:lang w:val="ru-RU" w:eastAsia="ar-SA"/>
        </w:rPr>
        <w:t>5</w:t>
      </w:r>
      <w:r>
        <w:rPr>
          <w:sz w:val="24"/>
          <w:szCs w:val="24"/>
          <w:lang w:val="ru-RU" w:eastAsia="ar-SA"/>
        </w:rPr>
        <w:t>-</w:t>
      </w:r>
      <w:r w:rsidR="002D7638">
        <w:rPr>
          <w:sz w:val="24"/>
          <w:szCs w:val="24"/>
          <w:lang w:val="ru-RU" w:eastAsia="ar-SA"/>
        </w:rPr>
        <w:t>23</w:t>
      </w:r>
      <w:r>
        <w:rPr>
          <w:sz w:val="24"/>
          <w:szCs w:val="24"/>
          <w:lang w:val="ru-RU" w:eastAsia="ar-SA"/>
        </w:rPr>
        <w:t>*</w:t>
      </w:r>
      <w:r w:rsidRPr="005A2F73">
        <w:rPr>
          <w:sz w:val="24"/>
          <w:szCs w:val="24"/>
          <w:lang w:val="ru-RU" w:eastAsia="ar-SA"/>
        </w:rPr>
        <w:t>;</w:t>
      </w:r>
    </w:p>
    <w:p w14:paraId="60D654A4" w14:textId="77777777" w:rsidR="00217ECA" w:rsidRPr="00BB4185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редакция)*; </w:t>
      </w:r>
    </w:p>
    <w:p w14:paraId="1979F491" w14:textId="77777777" w:rsidR="00217ECA" w:rsidRPr="00F86BA0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14:paraId="76A8221C" w14:textId="1A237491" w:rsidR="00217ECA" w:rsidRPr="005A2F73" w:rsidRDefault="00F34B73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14:paraId="2B31784C" w14:textId="77777777" w:rsidR="00217ECA" w:rsidRPr="007501FD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7DBC4F38" w14:textId="77777777" w:rsidR="00F34B73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14:paraId="6B343E40" w14:textId="581ACF20" w:rsidR="00226555" w:rsidRDefault="0022655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 xml:space="preserve">Справка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>и основной персонал, привлекаемый для выполнения работ по договору (по видам работ) Участника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>
        <w:rPr>
          <w:sz w:val="24"/>
          <w:szCs w:val="24"/>
          <w:lang w:val="ru-RU" w:eastAsia="ar-SA"/>
        </w:rPr>
        <w:t>;</w:t>
      </w:r>
    </w:p>
    <w:p w14:paraId="333A82AC" w14:textId="249A84AD" w:rsidR="00226555" w:rsidRDefault="0022655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технической оснащенности Участника </w:t>
      </w:r>
      <w:r>
        <w:rPr>
          <w:sz w:val="24"/>
          <w:szCs w:val="24"/>
          <w:lang w:val="ru-RU" w:eastAsia="ar-SA"/>
        </w:rPr>
        <w:t>*;</w:t>
      </w:r>
    </w:p>
    <w:p w14:paraId="467B2FD7" w14:textId="133A5C03" w:rsidR="00743FA9" w:rsidRDefault="0022655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перечне и объемах выполненных </w:t>
      </w:r>
      <w:r>
        <w:rPr>
          <w:sz w:val="24"/>
          <w:szCs w:val="24"/>
          <w:lang w:val="ru-RU" w:eastAsia="ar-SA"/>
        </w:rPr>
        <w:t xml:space="preserve">строительных, монтажных работ, </w:t>
      </w:r>
      <w:r w:rsidRPr="00226555">
        <w:rPr>
          <w:sz w:val="24"/>
          <w:szCs w:val="24"/>
          <w:lang w:val="ru-RU" w:eastAsia="ar-SA"/>
        </w:rPr>
        <w:t>с приложением документов, подтверждающих опыт выполнения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работ</w:t>
      </w:r>
      <w:r>
        <w:rPr>
          <w:sz w:val="24"/>
          <w:szCs w:val="24"/>
          <w:lang w:val="ru-RU" w:eastAsia="ar-SA"/>
        </w:rPr>
        <w:t>*</w:t>
      </w:r>
      <w:r w:rsidR="00743FA9" w:rsidRPr="00743FA9">
        <w:rPr>
          <w:sz w:val="24"/>
          <w:szCs w:val="24"/>
          <w:lang w:val="ru-RU" w:eastAsia="ar-SA"/>
        </w:rPr>
        <w:t>;</w:t>
      </w:r>
    </w:p>
    <w:p w14:paraId="40E8A825" w14:textId="5D6A5706" w:rsidR="00BE6CA5" w:rsidRPr="00743FA9" w:rsidRDefault="00BE6CA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загруженности*;</w:t>
      </w:r>
    </w:p>
    <w:p w14:paraId="5FAEAAE6" w14:textId="77777777" w:rsidR="00743FA9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14:paraId="23E0B348" w14:textId="4A9ED546" w:rsidR="00217ECA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Участника</w:t>
      </w:r>
      <w:r w:rsidRPr="00743FA9">
        <w:rPr>
          <w:sz w:val="24"/>
          <w:szCs w:val="24"/>
          <w:lang w:val="ru-RU" w:eastAsia="ar-SA"/>
        </w:rPr>
        <w:t>)*</w:t>
      </w:r>
      <w:r>
        <w:rPr>
          <w:sz w:val="24"/>
          <w:szCs w:val="24"/>
          <w:lang w:val="ru-RU" w:eastAsia="ar-SA"/>
        </w:rPr>
        <w:t>;</w:t>
      </w:r>
    </w:p>
    <w:p w14:paraId="4A68BCD7" w14:textId="6FB00B9D" w:rsidR="00743FA9" w:rsidRPr="00226555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7E4AA96B" w14:textId="77777777"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222D6276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42271632" w14:textId="77777777" w:rsidR="00217ECA" w:rsidRPr="007501FD" w:rsidRDefault="00217ECA" w:rsidP="00217ECA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14:paraId="708B4105" w14:textId="77777777" w:rsidR="00217ECA" w:rsidRPr="009A781B" w:rsidRDefault="00217ECA" w:rsidP="00217ECA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Предквалификационных документов должен быть предоставлен не позднее </w:t>
      </w:r>
      <w:r w:rsidRPr="007501FD">
        <w:rPr>
          <w:sz w:val="24"/>
          <w:szCs w:val="24"/>
          <w:lang w:val="ru-RU" w:eastAsia="ar-SA"/>
        </w:rPr>
        <w:t xml:space="preserve">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й. Рекомендуется предоставлять его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14:paraId="294A5A40" w14:textId="196D73E5" w:rsidR="00217ECA" w:rsidRDefault="00217ECA" w:rsidP="00217ECA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1703D9A5" w14:textId="34AD3560" w:rsidR="00743FA9" w:rsidRPr="00C14EB6" w:rsidRDefault="00743FA9" w:rsidP="00743FA9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выполнения работ, оказания услуг, в месте нахождения указанных мощностей, оборудования, ресурсов и (или) товара</w:t>
      </w:r>
      <w:r>
        <w:rPr>
          <w:sz w:val="24"/>
          <w:szCs w:val="24"/>
          <w:lang w:val="ru-RU" w:eastAsia="ar-SA"/>
        </w:rPr>
        <w:t>, для подтверждения соответствия условиям Предквалификации.</w:t>
      </w:r>
    </w:p>
    <w:p w14:paraId="71F3E134" w14:textId="285FE33B" w:rsidR="00C42565" w:rsidRPr="00217ECA" w:rsidRDefault="008A1D70" w:rsidP="00DD482D">
      <w:pPr>
        <w:pStyle w:val="Heading1"/>
        <w:rPr>
          <w:lang w:val="ru-RU"/>
        </w:rPr>
      </w:pPr>
      <w:bookmarkStart w:id="8" w:name="_Toc3425216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8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156C136D" w14:textId="77777777" w:rsidR="00217ECA" w:rsidRPr="00F86BA0" w:rsidRDefault="00217ECA" w:rsidP="00217ECA">
      <w:pPr>
        <w:pStyle w:val="Heading2"/>
        <w:rPr>
          <w:lang w:val="ru-RU" w:eastAsia="ar-SA"/>
        </w:rPr>
      </w:pPr>
      <w:bookmarkStart w:id="9" w:name="_Toc3425217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9"/>
    </w:p>
    <w:p w14:paraId="6E31F89D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E1B8BD6" w14:textId="301CE916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 корпоративном доменном имени,  </w:t>
      </w:r>
      <w:r>
        <w:rPr>
          <w:sz w:val="24"/>
          <w:szCs w:val="24"/>
          <w:lang w:val="ru-RU"/>
        </w:rPr>
        <w:t xml:space="preserve">на адрес </w:t>
      </w:r>
      <w:hyperlink r:id="rId11" w:history="1">
        <w:r w:rsidR="00784A3E" w:rsidRPr="00AF6267">
          <w:rPr>
            <w:rStyle w:val="Hyperlink"/>
            <w:sz w:val="24"/>
            <w:szCs w:val="24"/>
            <w:lang w:eastAsia="ar-SA"/>
          </w:rPr>
          <w:t>procurement</w:t>
        </w:r>
        <w:r w:rsidR="00784A3E" w:rsidRPr="00AF6267">
          <w:rPr>
            <w:rStyle w:val="Hyperlink"/>
            <w:sz w:val="24"/>
            <w:szCs w:val="24"/>
            <w:lang w:val="ru-RU" w:eastAsia="ar-SA"/>
          </w:rPr>
          <w:t>@</w:t>
        </w:r>
        <w:r w:rsidR="00784A3E" w:rsidRPr="00AF6267">
          <w:rPr>
            <w:rStyle w:val="Hyperlink"/>
            <w:sz w:val="24"/>
            <w:szCs w:val="24"/>
            <w:lang w:eastAsia="ar-SA"/>
          </w:rPr>
          <w:t>skoltech</w:t>
        </w:r>
        <w:r w:rsidR="00784A3E" w:rsidRPr="00AF6267">
          <w:rPr>
            <w:rStyle w:val="Hyperlink"/>
            <w:sz w:val="24"/>
            <w:szCs w:val="24"/>
            <w:lang w:val="ru-RU" w:eastAsia="ar-SA"/>
          </w:rPr>
          <w:t>.</w:t>
        </w:r>
        <w:r w:rsidR="00784A3E" w:rsidRPr="00AF6267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 xml:space="preserve">, не позднее чем за 7 рабочих дней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й, и запросить Техническое задание (проектную документацию). </w:t>
      </w:r>
    </w:p>
    <w:p w14:paraId="51D03A54" w14:textId="6F31DA6A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Организатор рассмотрит запрос Участника и, в случае предоставления им всего комплекта Предквалификационных документов и возможности принять соответствующее предварительное решение о допуске Участника к Конкурсу, предоставит Участнику доступ к Техническому заданию (проектной документации). </w:t>
      </w:r>
    </w:p>
    <w:p w14:paraId="3C5A7B16" w14:textId="517DF97D" w:rsidR="00217ECA" w:rsidRDefault="00217ECA" w:rsidP="00217ECA">
      <w:pPr>
        <w:numPr>
          <w:ilvl w:val="0"/>
          <w:numId w:val="1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Также Организатор оставляет за собой право предоставить Участнику доступ к </w:t>
      </w:r>
      <w:r w:rsidRPr="00DF3361">
        <w:rPr>
          <w:sz w:val="24"/>
          <w:szCs w:val="24"/>
          <w:lang w:val="ru-RU" w:eastAsia="ar-SA"/>
        </w:rPr>
        <w:t>Техническо</w:t>
      </w:r>
      <w:r>
        <w:rPr>
          <w:sz w:val="24"/>
          <w:szCs w:val="24"/>
          <w:lang w:val="ru-RU" w:eastAsia="ar-SA"/>
        </w:rPr>
        <w:t>му</w:t>
      </w:r>
      <w:r w:rsidRPr="00DF3361">
        <w:rPr>
          <w:sz w:val="24"/>
          <w:szCs w:val="24"/>
          <w:lang w:val="ru-RU" w:eastAsia="ar-SA"/>
        </w:rPr>
        <w:t xml:space="preserve"> задани</w:t>
      </w:r>
      <w:r>
        <w:rPr>
          <w:sz w:val="24"/>
          <w:szCs w:val="24"/>
          <w:lang w:val="ru-RU" w:eastAsia="ar-SA"/>
        </w:rPr>
        <w:t>ю</w:t>
      </w:r>
      <w:r w:rsidRPr="00DF3361">
        <w:rPr>
          <w:sz w:val="24"/>
          <w:szCs w:val="24"/>
          <w:lang w:val="ru-RU" w:eastAsia="ar-SA"/>
        </w:rPr>
        <w:t xml:space="preserve"> (проектн</w:t>
      </w:r>
      <w:r>
        <w:rPr>
          <w:sz w:val="24"/>
          <w:szCs w:val="24"/>
          <w:lang w:val="ru-RU" w:eastAsia="ar-SA"/>
        </w:rPr>
        <w:t>ой</w:t>
      </w:r>
      <w:r w:rsidRPr="00DF3361">
        <w:rPr>
          <w:sz w:val="24"/>
          <w:szCs w:val="24"/>
          <w:lang w:val="ru-RU" w:eastAsia="ar-SA"/>
        </w:rPr>
        <w:t xml:space="preserve"> документаци</w:t>
      </w:r>
      <w:r>
        <w:rPr>
          <w:sz w:val="24"/>
          <w:szCs w:val="24"/>
          <w:lang w:val="ru-RU" w:eastAsia="ar-SA"/>
        </w:rPr>
        <w:t>и</w:t>
      </w:r>
      <w:r w:rsidRPr="00DF3361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 xml:space="preserve"> не подводя итоги Предквалификации, на основании получения уведомления о заинтересованности в участии, при условии наличии достаточной информации об Участнике на его официальном сайте в сети Интернет для принятия такого предварительного решения, при этом Предквалификационный этап для соответствующего Участника будет предшествовать рассмотрению его Предложения по существу.</w:t>
      </w:r>
    </w:p>
    <w:p w14:paraId="68D902D4" w14:textId="2E81791E"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подготовке КП Участникам передается (в электронном виде) полный комплект проектной документации.</w:t>
      </w:r>
    </w:p>
    <w:p w14:paraId="70F221B2" w14:textId="48DE2766" w:rsidR="00CB713E" w:rsidRPr="007501FD" w:rsidRDefault="00CB713E" w:rsidP="00217ECA">
      <w:pPr>
        <w:tabs>
          <w:tab w:val="left" w:pos="1800"/>
          <w:tab w:val="left" w:pos="2325"/>
        </w:tabs>
        <w:suppressAutoHyphens/>
        <w:ind w:firstLine="0"/>
        <w:jc w:val="both"/>
        <w:rPr>
          <w:rFonts w:eastAsia="MS Mincho"/>
          <w:lang w:val="ru-RU" w:eastAsia="ar-SA"/>
        </w:rPr>
      </w:pPr>
    </w:p>
    <w:p w14:paraId="1403AE84" w14:textId="08245DB4" w:rsidR="00C42565" w:rsidRPr="003D03DF" w:rsidRDefault="00C42565" w:rsidP="00CB713E">
      <w:pPr>
        <w:pStyle w:val="Heading2"/>
        <w:rPr>
          <w:lang w:val="ru-RU" w:eastAsia="ar-SA"/>
        </w:rPr>
      </w:pPr>
      <w:bookmarkStart w:id="10" w:name="_Toc3425218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10"/>
    </w:p>
    <w:p w14:paraId="6C4AB360" w14:textId="77777777"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EAB172E" w14:textId="335B0C0E"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r w:rsidR="008E167B">
        <w:rPr>
          <w:sz w:val="24"/>
          <w:szCs w:val="24"/>
          <w:lang w:val="ru-RU" w:eastAsia="ar-SA"/>
        </w:rPr>
        <w:t xml:space="preserve">электронно,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r w:rsidR="008E167B">
        <w:rPr>
          <w:sz w:val="24"/>
          <w:szCs w:val="24"/>
          <w:lang w:val="ru-RU"/>
        </w:rPr>
        <w:t>Сколтеха,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706BAE">
        <w:rPr>
          <w:sz w:val="24"/>
          <w:szCs w:val="24"/>
          <w:lang w:val="ru-RU" w:eastAsia="ar-SA"/>
        </w:rPr>
        <w:t>5 рабочих дней</w:t>
      </w:r>
      <w:r w:rsidR="00A00C5C">
        <w:rPr>
          <w:sz w:val="24"/>
          <w:szCs w:val="24"/>
          <w:lang w:val="ru-RU" w:eastAsia="ar-SA"/>
        </w:rPr>
        <w:t xml:space="preserve"> 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14:paraId="08D05746" w14:textId="0DE6CF28" w:rsidR="00C42565" w:rsidRPr="007501FD" w:rsidRDefault="00A00C5C" w:rsidP="008E167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>, высылаемые по 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в </w:t>
      </w:r>
      <w:r>
        <w:rPr>
          <w:sz w:val="24"/>
          <w:szCs w:val="24"/>
          <w:lang w:val="ru-RU"/>
        </w:rPr>
        <w:t>Департамент закупок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2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 w:rsidR="00E27C7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Вопросы </w:t>
      </w:r>
      <w:r w:rsidR="00E27C7F">
        <w:rPr>
          <w:sz w:val="24"/>
          <w:szCs w:val="24"/>
          <w:lang w:val="ru-RU"/>
        </w:rPr>
        <w:t xml:space="preserve">касательно </w:t>
      </w:r>
      <w:r w:rsidR="00E27C7F">
        <w:rPr>
          <w:sz w:val="24"/>
          <w:szCs w:val="24"/>
          <w:lang w:val="ru-RU"/>
        </w:rPr>
        <w:lastRenderedPageBreak/>
        <w:t>Технического задан</w:t>
      </w:r>
      <w:r w:rsidR="008E167B">
        <w:rPr>
          <w:sz w:val="24"/>
          <w:szCs w:val="24"/>
          <w:lang w:val="ru-RU"/>
        </w:rPr>
        <w:t>ия (проектной документации)</w:t>
      </w:r>
      <w:r w:rsidR="00E27C7F">
        <w:rPr>
          <w:sz w:val="24"/>
          <w:szCs w:val="24"/>
          <w:lang w:val="ru-RU"/>
        </w:rPr>
        <w:t xml:space="preserve"> объемов работ, осмотр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объект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и прочих технических моментов </w:t>
      </w:r>
      <w:r>
        <w:rPr>
          <w:sz w:val="24"/>
          <w:szCs w:val="24"/>
          <w:lang w:val="ru-RU"/>
        </w:rPr>
        <w:t xml:space="preserve">могут </w:t>
      </w:r>
      <w:r w:rsidR="00E27C7F">
        <w:rPr>
          <w:sz w:val="24"/>
          <w:szCs w:val="24"/>
          <w:lang w:val="ru-RU"/>
        </w:rPr>
        <w:t xml:space="preserve">направляться </w:t>
      </w:r>
      <w:r w:rsidR="008E167B">
        <w:rPr>
          <w:sz w:val="24"/>
          <w:szCs w:val="24"/>
          <w:lang w:val="ru-RU"/>
        </w:rPr>
        <w:t xml:space="preserve">(с обязательными копиями на адрес </w:t>
      </w:r>
      <w:hyperlink r:id="rId13" w:history="1">
        <w:r w:rsidR="008E167B" w:rsidRPr="00D7245F">
          <w:rPr>
            <w:rStyle w:val="Hyperlink"/>
            <w:sz w:val="24"/>
            <w:szCs w:val="24"/>
            <w:lang w:eastAsia="ar-SA"/>
          </w:rPr>
          <w:t>procurement</w:t>
        </w:r>
        <w:r w:rsidR="008E167B" w:rsidRPr="00A00C5C">
          <w:rPr>
            <w:rStyle w:val="Hyperlink"/>
            <w:sz w:val="24"/>
            <w:szCs w:val="24"/>
            <w:lang w:val="ru-RU" w:eastAsia="ar-SA"/>
          </w:rPr>
          <w:t>@</w:t>
        </w:r>
        <w:r w:rsidR="008E167B" w:rsidRPr="00D7245F">
          <w:rPr>
            <w:rStyle w:val="Hyperlink"/>
            <w:sz w:val="24"/>
            <w:szCs w:val="24"/>
            <w:lang w:eastAsia="ar-SA"/>
          </w:rPr>
          <w:t>skoltech</w:t>
        </w:r>
        <w:r w:rsidR="008E167B" w:rsidRPr="00A00C5C">
          <w:rPr>
            <w:rStyle w:val="Hyperlink"/>
            <w:sz w:val="24"/>
            <w:szCs w:val="24"/>
            <w:lang w:val="ru-RU" w:eastAsia="ar-SA"/>
          </w:rPr>
          <w:t>.</w:t>
        </w:r>
        <w:r w:rsidR="008E167B" w:rsidRPr="00D7245F">
          <w:rPr>
            <w:rStyle w:val="Hyperlink"/>
            <w:sz w:val="24"/>
            <w:szCs w:val="24"/>
            <w:lang w:eastAsia="ar-SA"/>
          </w:rPr>
          <w:t>ru</w:t>
        </w:r>
      </w:hyperlink>
      <w:r w:rsidR="008E167B">
        <w:rPr>
          <w:sz w:val="24"/>
          <w:szCs w:val="24"/>
          <w:lang w:val="ru-RU"/>
        </w:rPr>
        <w:t xml:space="preserve">) непосредственно </w:t>
      </w:r>
      <w:r w:rsidR="00E27C7F">
        <w:rPr>
          <w:sz w:val="24"/>
          <w:szCs w:val="24"/>
          <w:lang w:val="ru-RU"/>
        </w:rPr>
        <w:t xml:space="preserve">в </w:t>
      </w:r>
      <w:r w:rsidR="00E8322F" w:rsidRPr="00E8322F">
        <w:rPr>
          <w:sz w:val="24"/>
          <w:szCs w:val="24"/>
          <w:lang w:val="ru-RU"/>
        </w:rPr>
        <w:t>Департамент по планированию студенческого городка и строительству</w:t>
      </w:r>
      <w:r w:rsidR="008E167B"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14:paraId="3BB0D366" w14:textId="23B146BD"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837BC6">
        <w:rPr>
          <w:sz w:val="24"/>
          <w:szCs w:val="24"/>
          <w:lang w:val="ru-RU" w:eastAsia="ar-SA"/>
        </w:rPr>
        <w:t>5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837BC6">
        <w:rPr>
          <w:sz w:val="24"/>
          <w:szCs w:val="24"/>
          <w:lang w:val="ru-RU" w:eastAsia="ar-SA"/>
        </w:rPr>
        <w:t>ей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ответит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r w:rsidRPr="00C42565">
        <w:rPr>
          <w:sz w:val="24"/>
          <w:szCs w:val="24"/>
          <w:lang w:eastAsia="ar-SA"/>
        </w:rPr>
        <w:t>Документацию</w:t>
      </w:r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14:paraId="09AAC806" w14:textId="2DCACA73" w:rsidR="00CB713E" w:rsidRPr="00516D18" w:rsidRDefault="00516D18" w:rsidP="00516D18">
      <w:pPr>
        <w:pStyle w:val="Heading2"/>
        <w:rPr>
          <w:rFonts w:ascii="Calibri" w:eastAsia="Calibri" w:hAnsi="Calibri" w:cs="Calibri"/>
          <w:lang w:val="ru-RU" w:eastAsia="ar-SA"/>
        </w:rPr>
      </w:pPr>
      <w:bookmarkStart w:id="11" w:name="_Toc3425219"/>
      <w:r>
        <w:rPr>
          <w:rFonts w:ascii="Calibri" w:eastAsia="Calibri" w:hAnsi="Calibri" w:cs="Calibri"/>
          <w:lang w:val="ru-RU" w:eastAsia="ar-SA"/>
        </w:rPr>
        <w:t>Осмотр Участником места работ, встреча с представителями Заказчика</w:t>
      </w:r>
      <w:bookmarkEnd w:id="11"/>
    </w:p>
    <w:p w14:paraId="76243940" w14:textId="78F17F90" w:rsidR="00516D18" w:rsidRPr="00516D18" w:rsidRDefault="00516D18" w:rsidP="00516D1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Сколтех, чтобы встретиться с представителями Заказчика, задать вопросы (и получить на них ответы) касательно специфики оцениваемых работ, а также осмотреть место будущих работ, по предварительной договоренности с Заказчиком. Координировать визиты Участников будут</w:t>
      </w:r>
      <w:r>
        <w:rPr>
          <w:sz w:val="24"/>
          <w:szCs w:val="24"/>
          <w:lang w:val="ru-RU" w:eastAsia="ar-SA"/>
        </w:rPr>
        <w:t xml:space="preserve"> ответственные сотрудники </w:t>
      </w:r>
      <w:r>
        <w:rPr>
          <w:sz w:val="24"/>
          <w:szCs w:val="24"/>
          <w:lang w:val="ru-RU"/>
        </w:rPr>
        <w:t xml:space="preserve">в </w:t>
      </w:r>
      <w:r w:rsidRPr="00E8322F">
        <w:rPr>
          <w:sz w:val="24"/>
          <w:szCs w:val="24"/>
          <w:lang w:val="ru-RU"/>
        </w:rPr>
        <w:t>Департамент</w:t>
      </w:r>
      <w:r w:rsidR="00446801">
        <w:rPr>
          <w:sz w:val="24"/>
          <w:szCs w:val="24"/>
          <w:lang w:val="ru-RU"/>
        </w:rPr>
        <w:t>а</w:t>
      </w:r>
      <w:r w:rsidRPr="00E8322F">
        <w:rPr>
          <w:sz w:val="24"/>
          <w:szCs w:val="24"/>
          <w:lang w:val="ru-RU"/>
        </w:rPr>
        <w:t xml:space="preserve"> по планированию студенческого городка и строительству</w:t>
      </w:r>
      <w:r>
        <w:rPr>
          <w:sz w:val="24"/>
          <w:szCs w:val="24"/>
          <w:lang w:val="ru-RU"/>
        </w:rPr>
        <w:t>, указанны</w:t>
      </w:r>
      <w:r w:rsidR="0044680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 Разделе 7 настоящей Документации</w:t>
      </w:r>
      <w:r w:rsidR="00446801">
        <w:rPr>
          <w:sz w:val="24"/>
          <w:szCs w:val="24"/>
          <w:lang w:val="ru-RU"/>
        </w:rPr>
        <w:t>.</w:t>
      </w:r>
    </w:p>
    <w:p w14:paraId="77C84B18" w14:textId="77777777" w:rsidR="00C42565" w:rsidRPr="00516D18" w:rsidRDefault="00C42565" w:rsidP="00CB713E">
      <w:pPr>
        <w:pStyle w:val="Heading2"/>
        <w:rPr>
          <w:lang w:val="ru-RU" w:eastAsia="ar-SA"/>
        </w:rPr>
      </w:pPr>
      <w:bookmarkStart w:id="12" w:name="_Ref86823116"/>
      <w:bookmarkStart w:id="13" w:name="_Toc3425220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12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13"/>
    </w:p>
    <w:p w14:paraId="59F5CB68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45894001" w14:textId="6D50708F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D693D6E" w14:textId="3BBAE073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подтвердившим заинтересованность в Участии и соответствующую квалификацию,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0DCB7598" w14:textId="77777777" w:rsidR="00217ECA" w:rsidRDefault="00217ECA" w:rsidP="00217ECA">
      <w:pPr>
        <w:pStyle w:val="Heading2"/>
        <w:rPr>
          <w:lang w:eastAsia="ar-SA"/>
        </w:rPr>
      </w:pPr>
      <w:bookmarkStart w:id="14" w:name="_Toc3425221"/>
      <w:r w:rsidRPr="00C42565">
        <w:rPr>
          <w:rFonts w:ascii="Calibri" w:eastAsia="Calibri" w:hAnsi="Calibri" w:cs="Calibri"/>
          <w:lang w:eastAsia="ar-SA"/>
        </w:rPr>
        <w:t>Общие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15" w:name="_Ref56235235"/>
      <w:bookmarkEnd w:id="14"/>
    </w:p>
    <w:p w14:paraId="516AF76C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FA2D4B6" w14:textId="6E8D9FCF"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xls</w:t>
      </w:r>
      <w:r>
        <w:rPr>
          <w:sz w:val="24"/>
          <w:szCs w:val="24"/>
          <w:lang w:val="ru-RU" w:eastAsia="ar-SA"/>
        </w:rPr>
        <w:t>/.</w:t>
      </w:r>
      <w:r>
        <w:rPr>
          <w:sz w:val="24"/>
          <w:szCs w:val="24"/>
          <w:lang w:eastAsia="ar-SA"/>
        </w:rPr>
        <w:t>mpp</w:t>
      </w:r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74C701DC" w14:textId="77777777"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Документы, подтверждающие соответствие Участника </w:t>
      </w:r>
      <w:r>
        <w:rPr>
          <w:sz w:val="24"/>
          <w:szCs w:val="24"/>
          <w:lang w:val="ru-RU" w:eastAsia="ar-SA"/>
        </w:rPr>
        <w:t xml:space="preserve">Предквалификационным </w:t>
      </w:r>
      <w:r w:rsidRPr="00CB713E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/ требованиям</w:t>
      </w:r>
      <w:r w:rsidRPr="00CB713E">
        <w:rPr>
          <w:sz w:val="24"/>
          <w:szCs w:val="24"/>
          <w:lang w:val="ru-RU" w:eastAsia="ar-SA"/>
        </w:rPr>
        <w:t xml:space="preserve"> 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>см.  раздел 3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14:paraId="119F5A86" w14:textId="403E1356"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образцу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14:paraId="29607510" w14:textId="56010AEA" w:rsidR="00217ECA" w:rsidRPr="00763B8D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t>Заполненная детализированная (коммерческой) смета</w:t>
      </w:r>
      <w:r>
        <w:rPr>
          <w:sz w:val="24"/>
          <w:szCs w:val="24"/>
          <w:lang w:val="ru-RU" w:eastAsia="ar-SA"/>
        </w:rPr>
        <w:t xml:space="preserve">, с разбивкой </w:t>
      </w:r>
      <w:r w:rsidR="00390D65">
        <w:rPr>
          <w:sz w:val="24"/>
          <w:szCs w:val="24"/>
          <w:lang w:val="ru-RU" w:eastAsia="ar-SA"/>
        </w:rPr>
        <w:lastRenderedPageBreak/>
        <w:t xml:space="preserve">стоимости </w:t>
      </w:r>
      <w:r>
        <w:rPr>
          <w:sz w:val="24"/>
          <w:szCs w:val="24"/>
          <w:lang w:val="ru-RU" w:eastAsia="ar-SA"/>
        </w:rPr>
        <w:t>по</w:t>
      </w:r>
      <w:r w:rsidR="00390D65">
        <w:rPr>
          <w:sz w:val="24"/>
          <w:szCs w:val="24"/>
          <w:lang w:val="ru-RU" w:eastAsia="ar-SA"/>
        </w:rPr>
        <w:t xml:space="preserve"> разделам</w:t>
      </w:r>
      <w:r>
        <w:rPr>
          <w:sz w:val="24"/>
          <w:szCs w:val="24"/>
          <w:lang w:val="ru-RU" w:eastAsia="ar-SA"/>
        </w:rPr>
        <w:t>;</w:t>
      </w:r>
    </w:p>
    <w:p w14:paraId="69EEA8DF" w14:textId="77777777" w:rsidR="00D0735C" w:rsidRPr="00D0735C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</w:t>
      </w:r>
      <w:r w:rsidRPr="00763B8D">
        <w:rPr>
          <w:sz w:val="24"/>
          <w:szCs w:val="24"/>
          <w:lang w:val="ru-RU" w:eastAsia="ar-SA"/>
        </w:rPr>
        <w:t>рафик работ</w:t>
      </w:r>
      <w:r w:rsidR="00352834">
        <w:rPr>
          <w:sz w:val="24"/>
          <w:szCs w:val="24"/>
          <w:lang w:val="ru-RU" w:eastAsia="ar-SA"/>
        </w:rPr>
        <w:t xml:space="preserve"> (в рабочих днях),</w:t>
      </w:r>
      <w:r w:rsidRPr="00763B8D">
        <w:rPr>
          <w:sz w:val="24"/>
          <w:szCs w:val="24"/>
          <w:lang w:val="ru-RU" w:eastAsia="ar-SA"/>
        </w:rPr>
        <w:t xml:space="preserve"> с детализацией 3-го уровня</w:t>
      </w:r>
      <w:r w:rsidR="00D0735C" w:rsidRPr="00D0735C">
        <w:rPr>
          <w:sz w:val="24"/>
          <w:szCs w:val="24"/>
          <w:lang w:val="ru-RU" w:eastAsia="ar-SA"/>
        </w:rPr>
        <w:t>;</w:t>
      </w:r>
    </w:p>
    <w:p w14:paraId="7477AAFF" w14:textId="04636DFD" w:rsidR="00217ECA" w:rsidRPr="00D0735C" w:rsidRDefault="00D0735C" w:rsidP="00D0735C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Справку по результатам входного </w:t>
      </w:r>
      <w:r>
        <w:rPr>
          <w:sz w:val="24"/>
          <w:szCs w:val="24"/>
          <w:lang w:val="ru-RU" w:eastAsia="ar-SA"/>
        </w:rPr>
        <w:t xml:space="preserve">контроля проектной документации </w:t>
      </w:r>
      <w:r w:rsidRPr="00D0735C">
        <w:rPr>
          <w:sz w:val="24"/>
          <w:szCs w:val="24"/>
          <w:lang w:val="ru-RU" w:eastAsia="ar-SA"/>
        </w:rPr>
        <w:t xml:space="preserve">(в том числе </w:t>
      </w:r>
      <w:r>
        <w:rPr>
          <w:sz w:val="24"/>
          <w:szCs w:val="24"/>
          <w:lang w:val="ru-RU" w:eastAsia="ar-SA"/>
        </w:rPr>
        <w:t>–</w:t>
      </w:r>
      <w:r w:rsidRPr="00D0735C">
        <w:rPr>
          <w:sz w:val="24"/>
          <w:szCs w:val="24"/>
          <w:lang w:val="ru-RU" w:eastAsia="ar-SA"/>
        </w:rPr>
        <w:t xml:space="preserve"> с предложениями по оптимизации</w:t>
      </w:r>
      <w:r>
        <w:rPr>
          <w:sz w:val="24"/>
          <w:szCs w:val="24"/>
          <w:lang w:val="ru-RU" w:eastAsia="ar-SA"/>
        </w:rPr>
        <w:t>, опционально)</w:t>
      </w:r>
      <w:r w:rsidR="00217ECA" w:rsidRPr="00D0735C">
        <w:rPr>
          <w:sz w:val="24"/>
          <w:szCs w:val="24"/>
          <w:lang w:val="ru-RU" w:eastAsia="ar-SA"/>
        </w:rPr>
        <w:t>.</w:t>
      </w:r>
    </w:p>
    <w:p w14:paraId="2DE7DDB7" w14:textId="68983E3A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6" w:name="_Ref56240821"/>
      <w:bookmarkEnd w:id="15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17" w:name="_Ref55279015"/>
      <w:bookmarkStart w:id="18" w:name="_Ref55279017"/>
      <w:bookmarkEnd w:id="16"/>
    </w:p>
    <w:p w14:paraId="333190AB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17"/>
    </w:p>
    <w:p w14:paraId="0F87CC23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18"/>
    </w:p>
    <w:p w14:paraId="67AF1049" w14:textId="6FF0DCC5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3 и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19" w:name="_Ref56220439"/>
      <w:bookmarkStart w:id="20" w:name="_Ref56233643"/>
      <w:bookmarkStart w:id="21" w:name="_Ref56235653"/>
    </w:p>
    <w:p w14:paraId="4210BBDA" w14:textId="77777777"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19"/>
    </w:p>
    <w:p w14:paraId="1703734A" w14:textId="4A27D51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264B2585" w14:textId="77777777" w:rsidR="003321EB" w:rsidRPr="003321EB" w:rsidRDefault="003321EB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3321EB">
        <w:rPr>
          <w:b/>
          <w:sz w:val="24"/>
          <w:szCs w:val="24"/>
          <w:lang w:val="ru-RU" w:eastAsia="ar-SA"/>
        </w:rPr>
        <w:t xml:space="preserve">Участник не вправе менять основные (технологические решения), разработанные по проекту, но может составлять рекомендацию по их уточнению, предоставив такие рекомендации в письменном виде с указанием обоснования. </w:t>
      </w:r>
    </w:p>
    <w:p w14:paraId="7525B4F4" w14:textId="45C82565" w:rsidR="003321EB" w:rsidRDefault="00F34B73" w:rsidP="00F34B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 должен учесть все расходы и работы, выполнение которых необходимо для полного исполнения договора. Участник должен самостоятельно провести входной контроль проектной документации, оценить стоимость работ (и материалов) и сделать поэтапную разбивку работ, а также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 выполнения всех работ по перепланировке арендуемых помещений. Отдельно Участник должен поименовать материалы, необходимые для выполнения работ, и указать их стоимость, отделив ее от стоимости работ. Стоимости указываются в рублях РФ с учетом всех налогов и сборов, подлежащих уплате на территории Российской Федерации</w:t>
      </w:r>
      <w:r>
        <w:rPr>
          <w:sz w:val="24"/>
          <w:szCs w:val="24"/>
          <w:lang w:val="ru-RU" w:eastAsia="ar-SA"/>
        </w:rPr>
        <w:t>.</w:t>
      </w:r>
    </w:p>
    <w:p w14:paraId="2A4F72DA" w14:textId="497D7885" w:rsidR="009D07F8" w:rsidRDefault="009D07F8" w:rsidP="009D07F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D856566" w14:textId="77777777" w:rsidR="00A109CD" w:rsidRPr="00A109CD" w:rsidRDefault="00A109CD" w:rsidP="009D07F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eastAsia="ar-SA"/>
        </w:rPr>
      </w:pPr>
    </w:p>
    <w:p w14:paraId="7A6A903B" w14:textId="77777777" w:rsidR="00217ECA" w:rsidRDefault="00217ECA" w:rsidP="00217ECA">
      <w:pPr>
        <w:pStyle w:val="Heading2"/>
        <w:rPr>
          <w:lang w:eastAsia="ar-SA"/>
        </w:rPr>
      </w:pPr>
      <w:bookmarkStart w:id="22" w:name="_Toc3425222"/>
      <w:bookmarkEnd w:id="20"/>
      <w:bookmarkEnd w:id="21"/>
      <w:r w:rsidRPr="00C42565">
        <w:rPr>
          <w:rFonts w:ascii="Calibri" w:eastAsia="Calibri" w:hAnsi="Calibri" w:cs="Calibri"/>
          <w:lang w:eastAsia="ar-SA"/>
        </w:rPr>
        <w:lastRenderedPageBreak/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языку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22"/>
    </w:p>
    <w:p w14:paraId="652C2A08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A5565D2" w14:textId="77777777"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69301F39" w14:textId="77777777"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>специально оговоренных случаях —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62ACA29" w14:textId="77777777"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0B4174F2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779DD05" w14:textId="52F3D7FF" w:rsidR="00217ECA" w:rsidRPr="00217ECA" w:rsidRDefault="00217ECA" w:rsidP="00217ECA">
      <w:pPr>
        <w:pStyle w:val="Heading2"/>
        <w:rPr>
          <w:lang w:val="ru-RU" w:eastAsia="ar-SA"/>
        </w:rPr>
      </w:pPr>
      <w:bookmarkStart w:id="23" w:name="_Toc3425223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23"/>
    </w:p>
    <w:p w14:paraId="689A4D84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29A68DE2" w14:textId="0710F9E5" w:rsidR="00217ECA" w:rsidRPr="007501FD" w:rsidRDefault="00217ECA" w:rsidP="00D0735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4" w:history="1">
        <w:r w:rsidR="000272DC" w:rsidRPr="007067C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 w:rsidR="00D0735C">
        <w:rPr>
          <w:sz w:val="24"/>
          <w:szCs w:val="24"/>
          <w:lang w:val="ru-RU" w:eastAsia="ar-SA"/>
        </w:rPr>
        <w:t xml:space="preserve">, </w:t>
      </w:r>
      <w:r w:rsidR="00D0735C" w:rsidRPr="00D0735C">
        <w:rPr>
          <w:sz w:val="24"/>
          <w:szCs w:val="24"/>
          <w:lang w:val="ru-RU" w:eastAsia="ar-SA"/>
        </w:rPr>
        <w:t>можно в заархивированном виде (формат «.rar» или «.zip»). Архив должен содержать скан-копии документов КП (формат «.pdf»), а также .xls-файлы (Смета) и .mpp-файлы (график)</w:t>
      </w:r>
      <w:r w:rsidR="00D0735C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5" w:history="1">
        <w:r w:rsidRPr="007067C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«Сколково», ул. Нобеля, д.3, в Департамент закупок (на имя Аверьянова П.А)</w:t>
      </w:r>
      <w:r w:rsidRPr="007501FD">
        <w:rPr>
          <w:sz w:val="24"/>
          <w:szCs w:val="24"/>
          <w:lang w:val="ru-RU" w:eastAsia="ar-SA"/>
        </w:rPr>
        <w:t>.</w:t>
      </w:r>
    </w:p>
    <w:p w14:paraId="145CA30D" w14:textId="441A33E3" w:rsidR="00217ECA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зака</w:t>
      </w:r>
      <w:r>
        <w:rPr>
          <w:sz w:val="24"/>
          <w:szCs w:val="24"/>
          <w:lang w:val="ru-RU" w:eastAsia="ar-SA"/>
        </w:rPr>
        <w:t xml:space="preserve">нчивает принимать Предложения </w:t>
      </w:r>
      <w:r w:rsidRPr="00E97F94">
        <w:rPr>
          <w:sz w:val="24"/>
          <w:szCs w:val="24"/>
          <w:lang w:val="ru-RU" w:eastAsia="ar-SA"/>
        </w:rPr>
        <w:t xml:space="preserve">в срок </w:t>
      </w:r>
      <w:r w:rsidR="00E97F94" w:rsidRPr="00E97F94">
        <w:rPr>
          <w:sz w:val="24"/>
          <w:szCs w:val="24"/>
          <w:lang w:val="ru-RU" w:eastAsia="ar-SA"/>
        </w:rPr>
        <w:t xml:space="preserve">до </w:t>
      </w:r>
      <w:r w:rsidR="00E97F94" w:rsidRPr="006B58CB">
        <w:rPr>
          <w:sz w:val="24"/>
          <w:szCs w:val="24"/>
          <w:highlight w:val="yellow"/>
          <w:lang w:val="ru-RU" w:eastAsia="ar-SA"/>
        </w:rPr>
        <w:t xml:space="preserve">12:00 </w:t>
      </w:r>
      <w:r w:rsidR="00A109CD">
        <w:rPr>
          <w:sz w:val="24"/>
          <w:szCs w:val="24"/>
          <w:highlight w:val="yellow"/>
          <w:lang w:val="ru-RU" w:eastAsia="ar-SA"/>
        </w:rPr>
        <w:t>23</w:t>
      </w:r>
      <w:r w:rsidR="006B58CB" w:rsidRPr="006B58CB">
        <w:rPr>
          <w:sz w:val="24"/>
          <w:szCs w:val="24"/>
          <w:highlight w:val="yellow"/>
          <w:lang w:val="ru-RU" w:eastAsia="ar-SA"/>
        </w:rPr>
        <w:t xml:space="preserve"> </w:t>
      </w:r>
      <w:r w:rsidR="00E97F94" w:rsidRPr="006B58CB">
        <w:rPr>
          <w:sz w:val="24"/>
          <w:szCs w:val="24"/>
          <w:highlight w:val="yellow"/>
          <w:lang w:val="ru-RU" w:eastAsia="ar-SA"/>
        </w:rPr>
        <w:t>апреля</w:t>
      </w:r>
      <w:r w:rsidR="00E97F94" w:rsidRPr="00E97F94">
        <w:rPr>
          <w:sz w:val="24"/>
          <w:szCs w:val="24"/>
          <w:lang w:val="ru-RU" w:eastAsia="ar-SA"/>
        </w:rPr>
        <w:t xml:space="preserve"> 2019 </w:t>
      </w:r>
      <w:r w:rsidRPr="00E97F94">
        <w:rPr>
          <w:sz w:val="24"/>
          <w:szCs w:val="24"/>
          <w:lang w:val="ru-RU" w:eastAsia="ar-SA"/>
        </w:rPr>
        <w:t>(</w:t>
      </w:r>
      <w:r w:rsidR="00E97F94" w:rsidRPr="00E97F94">
        <w:rPr>
          <w:sz w:val="24"/>
          <w:szCs w:val="24"/>
          <w:lang w:val="ru-RU" w:eastAsia="ar-SA"/>
        </w:rPr>
        <w:t xml:space="preserve">актуальные </w:t>
      </w:r>
      <w:r w:rsidRPr="00E97F94">
        <w:rPr>
          <w:sz w:val="24"/>
          <w:szCs w:val="24"/>
          <w:lang w:val="ru-RU" w:eastAsia="ar-SA"/>
        </w:rPr>
        <w:t xml:space="preserve">время и дата </w:t>
      </w:r>
      <w:r w:rsidR="00E97F94" w:rsidRPr="00E97F94">
        <w:rPr>
          <w:sz w:val="24"/>
          <w:szCs w:val="24"/>
          <w:lang w:val="ru-RU" w:eastAsia="ar-SA"/>
        </w:rPr>
        <w:t xml:space="preserve">в случае продления сроков подачи КП </w:t>
      </w:r>
      <w:r w:rsidRPr="00E97F94">
        <w:rPr>
          <w:sz w:val="24"/>
          <w:szCs w:val="24"/>
          <w:lang w:val="ru-RU" w:eastAsia="ar-SA"/>
        </w:rPr>
        <w:t>обознач</w:t>
      </w:r>
      <w:r w:rsidR="00E97F94" w:rsidRPr="00E97F94">
        <w:rPr>
          <w:sz w:val="24"/>
          <w:szCs w:val="24"/>
          <w:lang w:val="ru-RU" w:eastAsia="ar-SA"/>
        </w:rPr>
        <w:t>аются</w:t>
      </w:r>
      <w:r w:rsidRPr="00E97F94">
        <w:rPr>
          <w:sz w:val="24"/>
          <w:szCs w:val="24"/>
          <w:lang w:val="ru-RU" w:eastAsia="ar-SA"/>
        </w:rPr>
        <w:t xml:space="preserve"> на сайте Института</w:t>
      </w:r>
      <w:r w:rsidR="00E97F94" w:rsidRPr="00E97F94">
        <w:rPr>
          <w:sz w:val="24"/>
          <w:szCs w:val="24"/>
          <w:lang w:val="ru-RU" w:eastAsia="ar-SA"/>
        </w:rPr>
        <w:t>)</w:t>
      </w:r>
      <w:r w:rsidR="00BE6CA5">
        <w:rPr>
          <w:sz w:val="24"/>
          <w:szCs w:val="24"/>
          <w:lang w:val="ru-RU" w:eastAsia="ar-SA"/>
        </w:rPr>
        <w:t xml:space="preserve">. </w:t>
      </w:r>
      <w:r w:rsidRPr="00E97F94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63059184" w14:textId="579BA7EE" w:rsidR="00BE6CA5" w:rsidRPr="00E97F94" w:rsidRDefault="00BE6CA5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12:00 </w:t>
      </w:r>
      <w:r w:rsidR="00A109CD">
        <w:rPr>
          <w:sz w:val="24"/>
          <w:szCs w:val="24"/>
          <w:lang w:val="ru-RU" w:eastAsia="ar-SA"/>
        </w:rPr>
        <w:t>24</w:t>
      </w:r>
      <w:r w:rsidR="006B58CB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апреля 2019.  </w:t>
      </w:r>
    </w:p>
    <w:p w14:paraId="0966815A" w14:textId="5BC0F3FA" w:rsidR="00217ECA" w:rsidRP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24" w:name="_Ref55280453"/>
    </w:p>
    <w:p w14:paraId="76FFA9BE" w14:textId="5C436F90" w:rsidR="00ED274D" w:rsidRPr="007501FD" w:rsidRDefault="008A1D70" w:rsidP="00E760AF">
      <w:pPr>
        <w:pStyle w:val="Heading1"/>
        <w:rPr>
          <w:lang w:val="ru-RU" w:eastAsia="ar-SA"/>
        </w:rPr>
      </w:pPr>
      <w:bookmarkStart w:id="25" w:name="_Toc3425224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24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25"/>
    </w:p>
    <w:p w14:paraId="491FC4C0" w14:textId="77777777" w:rsidR="00A633E3" w:rsidRPr="007501FD" w:rsidRDefault="00A633E3" w:rsidP="00E760AF">
      <w:pPr>
        <w:pStyle w:val="Heading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Heading2"/>
        <w:rPr>
          <w:lang w:val="ru-RU" w:eastAsia="ar-SA"/>
        </w:rPr>
      </w:pPr>
      <w:bookmarkStart w:id="26" w:name="_Toc3425225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26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823C7B0" w14:textId="416A6A3F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2FB058CC" w14:textId="60B7E2B6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</w:t>
      </w:r>
      <w:r w:rsidR="004E2012">
        <w:rPr>
          <w:sz w:val="24"/>
          <w:szCs w:val="24"/>
          <w:lang w:val="ru-RU" w:eastAsia="ar-SA"/>
        </w:rPr>
        <w:t xml:space="preserve">Предквалификационный этап, </w:t>
      </w:r>
      <w:r w:rsidRPr="00C15B12">
        <w:rPr>
          <w:sz w:val="24"/>
          <w:szCs w:val="24"/>
          <w:lang w:val="ru-RU" w:eastAsia="ar-SA"/>
        </w:rPr>
        <w:t>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14:paraId="1B4B43E2" w14:textId="77777777"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3177EA4D" w14:textId="6A02CCE5" w:rsidR="00ED274D" w:rsidRPr="004E2012" w:rsidRDefault="004E2012" w:rsidP="00E760AF">
      <w:pPr>
        <w:pStyle w:val="Heading2"/>
        <w:rPr>
          <w:lang w:val="ru-RU" w:eastAsia="ar-SA"/>
        </w:rPr>
      </w:pPr>
      <w:bookmarkStart w:id="27" w:name="_Ref93089454"/>
      <w:bookmarkStart w:id="28" w:name="_Toc3425226"/>
      <w:bookmarkStart w:id="29" w:name="_Ref55304418"/>
      <w:r w:rsidRPr="004E2012">
        <w:rPr>
          <w:rFonts w:ascii="Calibri" w:eastAsia="Calibri" w:hAnsi="Calibri" w:cs="Calibri"/>
          <w:lang w:eastAsia="ar-SA"/>
        </w:rPr>
        <w:t xml:space="preserve">Предквалификационный этап </w:t>
      </w:r>
      <w:r>
        <w:rPr>
          <w:rFonts w:ascii="Calibri" w:eastAsia="Calibri" w:hAnsi="Calibri" w:cs="Calibri"/>
          <w:lang w:val="ru-RU" w:eastAsia="ar-SA"/>
        </w:rPr>
        <w:t xml:space="preserve">и </w:t>
      </w:r>
      <w:r w:rsidR="00ED274D" w:rsidRPr="00A633E3">
        <w:rPr>
          <w:rFonts w:ascii="Calibri" w:eastAsia="Calibri" w:hAnsi="Calibri" w:cs="Calibri"/>
          <w:lang w:eastAsia="ar-SA"/>
        </w:rPr>
        <w:t>Отборочная</w:t>
      </w:r>
      <w:r w:rsidR="00ED274D" w:rsidRPr="00A633E3">
        <w:rPr>
          <w:lang w:eastAsia="ar-SA"/>
        </w:rPr>
        <w:t xml:space="preserve"> </w:t>
      </w:r>
      <w:r w:rsidR="00ED274D" w:rsidRPr="00A633E3">
        <w:rPr>
          <w:rFonts w:ascii="Calibri" w:eastAsia="Calibri" w:hAnsi="Calibri" w:cs="Calibri"/>
          <w:lang w:eastAsia="ar-SA"/>
        </w:rPr>
        <w:t>стадия</w:t>
      </w:r>
      <w:bookmarkEnd w:id="27"/>
      <w:bookmarkEnd w:id="28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E55160F" w14:textId="694D9B5F" w:rsidR="00C14EB6" w:rsidRDefault="00C14EB6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 рамках Предквалификационного этапа К</w:t>
      </w:r>
      <w:r w:rsidRPr="00A633E3">
        <w:rPr>
          <w:sz w:val="24"/>
          <w:szCs w:val="24"/>
          <w:lang w:val="ru-RU" w:eastAsia="ar-SA"/>
        </w:rPr>
        <w:t>омиссия проверяет</w:t>
      </w:r>
      <w:r w:rsidRPr="00C14EB6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>соответствие Участников 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Условий</w:t>
      </w:r>
      <w:r w:rsidR="004E2012">
        <w:rPr>
          <w:sz w:val="24"/>
          <w:szCs w:val="24"/>
          <w:lang w:val="ru-RU" w:eastAsia="ar-SA"/>
        </w:rPr>
        <w:t>, а также определяет степень этого соответствия</w:t>
      </w:r>
      <w:r>
        <w:rPr>
          <w:sz w:val="24"/>
          <w:szCs w:val="24"/>
          <w:lang w:val="ru-RU" w:eastAsia="ar-SA"/>
        </w:rPr>
        <w:t>.</w:t>
      </w:r>
    </w:p>
    <w:p w14:paraId="066EF091" w14:textId="253FDEDA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29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14:paraId="690F9B27" w14:textId="7A9169B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51AA658C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оммерческого предложения требованиям настоящей Документации</w:t>
      </w:r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14:paraId="41424240" w14:textId="747B0850"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30" w:name="_Ref55304419"/>
      <w:r w:rsidRPr="00A633E3">
        <w:rPr>
          <w:sz w:val="24"/>
          <w:szCs w:val="24"/>
          <w:lang w:val="ru-RU" w:eastAsia="ar-SA"/>
        </w:rPr>
        <w:t xml:space="preserve">В рамках </w:t>
      </w:r>
      <w:r w:rsidR="00C14EB6">
        <w:rPr>
          <w:sz w:val="24"/>
          <w:szCs w:val="24"/>
          <w:lang w:val="ru-RU" w:eastAsia="ar-SA"/>
        </w:rPr>
        <w:t xml:space="preserve">Предквалификационной и/или </w:t>
      </w:r>
      <w:r w:rsidRPr="00A633E3">
        <w:rPr>
          <w:sz w:val="24"/>
          <w:szCs w:val="24"/>
          <w:lang w:val="ru-RU" w:eastAsia="ar-SA"/>
        </w:rPr>
        <w:t xml:space="preserve">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25F476C8" w14:textId="3A48CE89"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31" w:name="_Ref55307002"/>
    </w:p>
    <w:p w14:paraId="162826FA" w14:textId="51689C06" w:rsidR="00C14EB6" w:rsidRPr="007501FD" w:rsidRDefault="00C14EB6" w:rsidP="00C14EB6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</w:t>
      </w:r>
      <w:r>
        <w:rPr>
          <w:sz w:val="24"/>
          <w:szCs w:val="24"/>
          <w:lang w:val="ru-RU" w:eastAsia="ar-SA"/>
        </w:rPr>
        <w:t xml:space="preserve"> Предквалификации 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</w:t>
      </w:r>
      <w:r>
        <w:rPr>
          <w:sz w:val="24"/>
          <w:szCs w:val="24"/>
          <w:lang w:val="ru-RU" w:eastAsia="ar-SA"/>
        </w:rPr>
        <w:t xml:space="preserve">е Участника, </w:t>
      </w:r>
      <w:r w:rsidR="004E2012">
        <w:rPr>
          <w:sz w:val="24"/>
          <w:szCs w:val="24"/>
          <w:lang w:val="ru-RU" w:eastAsia="ar-SA"/>
        </w:rPr>
        <w:t xml:space="preserve">в значительной мере </w:t>
      </w:r>
      <w:r>
        <w:rPr>
          <w:sz w:val="24"/>
          <w:szCs w:val="24"/>
          <w:lang w:val="ru-RU" w:eastAsia="ar-SA"/>
        </w:rPr>
        <w:t xml:space="preserve">не соответствующего </w:t>
      </w:r>
      <w:r w:rsidRPr="007501FD">
        <w:rPr>
          <w:sz w:val="24"/>
          <w:szCs w:val="24"/>
          <w:lang w:val="ru-RU" w:eastAsia="ar-SA"/>
        </w:rPr>
        <w:t>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Условий, без рассмотрения </w:t>
      </w:r>
      <w:r w:rsidR="004E2012">
        <w:rPr>
          <w:sz w:val="24"/>
          <w:szCs w:val="24"/>
          <w:lang w:val="ru-RU" w:eastAsia="ar-SA"/>
        </w:rPr>
        <w:t xml:space="preserve">КП </w:t>
      </w:r>
      <w:r>
        <w:rPr>
          <w:sz w:val="24"/>
          <w:szCs w:val="24"/>
          <w:lang w:val="ru-RU" w:eastAsia="ar-SA"/>
        </w:rPr>
        <w:t>по существу.</w:t>
      </w:r>
    </w:p>
    <w:p w14:paraId="2E7D8EDB" w14:textId="26166589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30"/>
      <w:bookmarkEnd w:id="31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5C166F4C" w14:textId="4681D788" w:rsidR="00ED274D" w:rsidRPr="00A633E3" w:rsidRDefault="00ED274D" w:rsidP="00E760AF">
      <w:pPr>
        <w:pStyle w:val="Heading2"/>
        <w:rPr>
          <w:lang w:eastAsia="ar-SA"/>
        </w:rPr>
      </w:pPr>
      <w:bookmarkStart w:id="32" w:name="_Ref93697814"/>
      <w:bookmarkStart w:id="33" w:name="_Toc3425227"/>
      <w:r w:rsidRPr="00A633E3">
        <w:rPr>
          <w:rFonts w:ascii="Calibri" w:eastAsia="Calibri" w:hAnsi="Calibri" w:cs="Calibri"/>
          <w:lang w:eastAsia="ar-SA"/>
        </w:rPr>
        <w:t>Проведение</w:t>
      </w:r>
      <w:r w:rsidRPr="00A633E3">
        <w:rPr>
          <w:lang w:eastAsia="ar-SA"/>
        </w:rPr>
        <w:t xml:space="preserve"> </w:t>
      </w:r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r w:rsidR="00903FCF">
        <w:rPr>
          <w:lang w:val="ru-RU"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32"/>
      <w:bookmarkEnd w:id="33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3A39E112" w14:textId="4BF04CAD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14:paraId="597C493A" w14:textId="102974D3"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14:paraId="597036D7" w14:textId="33A5D2A9" w:rsidR="00903FCF" w:rsidRPr="00903FCF" w:rsidRDefault="00903FCF" w:rsidP="00903FCF">
      <w:pPr>
        <w:pStyle w:val="Heading2"/>
        <w:rPr>
          <w:lang w:val="ru-RU" w:eastAsia="ar-SA"/>
        </w:rPr>
      </w:pPr>
      <w:bookmarkStart w:id="34" w:name="_Toc3425228"/>
      <w:bookmarkStart w:id="35" w:name="_Ref93089457"/>
      <w:bookmarkStart w:id="36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34"/>
    </w:p>
    <w:p w14:paraId="2F48D217" w14:textId="75F758AB"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17B08F27" w14:textId="77777777" w:rsidR="00ED274D" w:rsidRPr="00A633E3" w:rsidRDefault="00ED274D" w:rsidP="003367BB">
      <w:pPr>
        <w:pStyle w:val="Heading2"/>
        <w:rPr>
          <w:lang w:eastAsia="ar-SA"/>
        </w:rPr>
      </w:pPr>
      <w:bookmarkStart w:id="37" w:name="_Toc3425229"/>
      <w:r w:rsidRPr="00A633E3">
        <w:rPr>
          <w:rFonts w:ascii="Calibri" w:eastAsia="Calibri" w:hAnsi="Calibri" w:cs="Calibri"/>
          <w:lang w:eastAsia="ar-SA"/>
        </w:rPr>
        <w:t>Оценочная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35"/>
      <w:bookmarkEnd w:id="37"/>
    </w:p>
    <w:bookmarkEnd w:id="36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59D08268" w14:textId="43663BF1"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758641D3" w14:textId="77777777" w:rsidR="00F34B73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 w:rsidR="00A7099A">
        <w:rPr>
          <w:sz w:val="24"/>
          <w:szCs w:val="24"/>
          <w:lang w:val="ru-RU" w:eastAsia="ar-SA"/>
        </w:rPr>
        <w:t>услуг</w:t>
      </w:r>
      <w:r>
        <w:rPr>
          <w:sz w:val="24"/>
          <w:szCs w:val="24"/>
          <w:lang w:val="ru-RU" w:eastAsia="ar-SA"/>
        </w:rPr>
        <w:t xml:space="preserve"> по </w:t>
      </w:r>
      <w:r w:rsidR="00A7099A">
        <w:rPr>
          <w:sz w:val="24"/>
          <w:szCs w:val="24"/>
          <w:lang w:val="ru-RU" w:eastAsia="ar-SA"/>
        </w:rPr>
        <w:t>Коммерческому предложению</w:t>
      </w:r>
      <w:r w:rsidR="00F34B73">
        <w:rPr>
          <w:sz w:val="24"/>
          <w:szCs w:val="24"/>
          <w:lang w:val="ru-RU" w:eastAsia="ar-SA"/>
        </w:rPr>
        <w:t xml:space="preserve">, </w:t>
      </w:r>
    </w:p>
    <w:p w14:paraId="4FEDF6B2" w14:textId="36E8B08C" w:rsidR="00804405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 w:rsidR="00804405">
        <w:rPr>
          <w:sz w:val="24"/>
          <w:szCs w:val="24"/>
          <w:lang w:val="ru-RU" w:eastAsia="ar-SA"/>
        </w:rPr>
        <w:t>;</w:t>
      </w:r>
    </w:p>
    <w:p w14:paraId="17C9ADC6" w14:textId="7E610156" w:rsidR="00F34B73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>
        <w:rPr>
          <w:sz w:val="24"/>
          <w:szCs w:val="24"/>
          <w:lang w:val="ru-RU" w:eastAsia="ar-SA"/>
        </w:rPr>
        <w:t>;</w:t>
      </w:r>
    </w:p>
    <w:p w14:paraId="6A7D38CD" w14:textId="32FAD9B4" w:rsidR="00C27D81" w:rsidRDefault="00C27D81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Гарантийный срок, предлагаемый на выполненные работы;</w:t>
      </w:r>
    </w:p>
    <w:p w14:paraId="5BA5461A" w14:textId="356751D7" w:rsidR="00ED274D" w:rsidRPr="00E30B38" w:rsidRDefault="00804405" w:rsidP="00E30B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="00ED274D"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="00ED274D"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="00F34B73">
        <w:rPr>
          <w:sz w:val="24"/>
          <w:szCs w:val="24"/>
          <w:lang w:val="ru-RU" w:eastAsia="ar-SA"/>
        </w:rPr>
        <w:t>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аналогичны</w:t>
      </w:r>
      <w:r>
        <w:rPr>
          <w:sz w:val="24"/>
          <w:szCs w:val="24"/>
          <w:lang w:val="ru-RU" w:eastAsia="ar-SA"/>
        </w:rPr>
        <w:t xml:space="preserve">х </w:t>
      </w:r>
      <w:r w:rsidR="00F34B73">
        <w:rPr>
          <w:sz w:val="24"/>
          <w:szCs w:val="24"/>
          <w:lang w:val="ru-RU" w:eastAsia="ar-SA"/>
        </w:rPr>
        <w:t>работ</w:t>
      </w:r>
      <w:r w:rsidR="00ED274D" w:rsidRPr="00393F59">
        <w:rPr>
          <w:sz w:val="24"/>
          <w:szCs w:val="24"/>
          <w:lang w:val="ru-RU" w:eastAsia="ar-SA"/>
        </w:rPr>
        <w:t>;</w:t>
      </w:r>
    </w:p>
    <w:p w14:paraId="555E20D7" w14:textId="5710F877"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14:paraId="6E7F4BC7" w14:textId="2A88F787" w:rsidR="00ED274D" w:rsidRPr="00393F59" w:rsidRDefault="00A36E2E" w:rsidP="00A36E2E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14:paraId="3C36699C" w14:textId="77777777"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14:paraId="248B068F" w14:textId="431B06F8" w:rsidR="00ED274D" w:rsidRPr="007501FD" w:rsidRDefault="00150C8E" w:rsidP="003367BB">
      <w:pPr>
        <w:pStyle w:val="Heading1"/>
        <w:rPr>
          <w:lang w:val="ru-RU" w:eastAsia="ar-SA"/>
        </w:rPr>
      </w:pPr>
      <w:bookmarkStart w:id="38" w:name="_Ref55280461"/>
      <w:r w:rsidRPr="007501FD">
        <w:rPr>
          <w:lang w:val="ru-RU" w:eastAsia="ar-SA"/>
        </w:rPr>
        <w:br w:type="page"/>
      </w:r>
      <w:bookmarkStart w:id="39" w:name="_Toc3425230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38"/>
      <w:bookmarkEnd w:id="39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78B886C" w14:textId="76D7956A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224E2D9B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CD92CB5" w14:textId="502DE2A2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32951A9C" w14:textId="36272D29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1D2A9A15" w14:textId="54240E0E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14:paraId="76C65666" w14:textId="19F1B463" w:rsid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001DC4A6" w:rsidR="00D0735C" w:rsidRP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14:paraId="0665CF14" w14:textId="18C4442F" w:rsidR="009A781B" w:rsidRPr="006C3405" w:rsidRDefault="00203B30" w:rsidP="009A781B">
      <w:pPr>
        <w:pStyle w:val="Heading1"/>
      </w:pPr>
      <w:bookmarkStart w:id="40" w:name="_Ref55280368"/>
      <w:bookmarkStart w:id="41" w:name="%D0%A4%D0%9E%D0%A0%D0%9C%D0%AB"/>
      <w:bookmarkStart w:id="42" w:name="_Ref55336310"/>
      <w:r w:rsidRPr="007501FD">
        <w:rPr>
          <w:lang w:val="ru-RU" w:eastAsia="ar-SA"/>
        </w:rPr>
        <w:br w:type="page"/>
      </w:r>
      <w:bookmarkStart w:id="43" w:name="_Toc3425231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43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14:paraId="1636A1E0" w14:textId="77777777" w:rsidTr="005D1882">
        <w:trPr>
          <w:trHeight w:val="662"/>
        </w:trPr>
        <w:tc>
          <w:tcPr>
            <w:tcW w:w="4463" w:type="dxa"/>
            <w:hideMark/>
          </w:tcPr>
          <w:p w14:paraId="357EEE10" w14:textId="77777777" w:rsidR="005D1882" w:rsidRDefault="005D1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предложений</w:t>
            </w:r>
          </w:p>
        </w:tc>
        <w:tc>
          <w:tcPr>
            <w:tcW w:w="3699" w:type="dxa"/>
            <w:hideMark/>
          </w:tcPr>
          <w:p w14:paraId="617FB9D9" w14:textId="5BA9AF96" w:rsidR="005D1882" w:rsidRDefault="00BD4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E97F94">
              <w:rPr>
                <w:b/>
                <w:sz w:val="24"/>
                <w:szCs w:val="24"/>
                <w:lang w:val="ru-RU"/>
              </w:rPr>
              <w:t>12</w:t>
            </w:r>
            <w:r w:rsidR="00394AFE">
              <w:rPr>
                <w:b/>
                <w:sz w:val="24"/>
                <w:szCs w:val="24"/>
                <w:lang w:val="ru-RU"/>
              </w:rPr>
              <w:t>:00</w:t>
            </w:r>
          </w:p>
          <w:p w14:paraId="7C099218" w14:textId="17363A02" w:rsidR="005D1882" w:rsidRPr="00E97F94" w:rsidRDefault="00A109CD" w:rsidP="00E97F9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B58CB">
              <w:rPr>
                <w:b/>
                <w:sz w:val="24"/>
                <w:szCs w:val="24"/>
                <w:lang w:val="ru-RU"/>
              </w:rPr>
              <w:t xml:space="preserve"> </w:t>
            </w:r>
            <w:r w:rsidR="00BD4D7D">
              <w:rPr>
                <w:b/>
                <w:bCs/>
                <w:sz w:val="24"/>
                <w:szCs w:val="24"/>
                <w:lang w:val="ru-RU" w:eastAsia="ar-SA"/>
              </w:rPr>
              <w:t>апре</w:t>
            </w:r>
            <w:r w:rsidR="00E97F94">
              <w:rPr>
                <w:b/>
                <w:bCs/>
                <w:sz w:val="24"/>
                <w:szCs w:val="24"/>
                <w:lang w:val="ru-RU" w:eastAsia="ar-SA"/>
              </w:rPr>
              <w:t>ля</w:t>
            </w:r>
            <w:r w:rsidR="005D1882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>
              <w:rPr>
                <w:b/>
                <w:sz w:val="24"/>
                <w:szCs w:val="24"/>
              </w:rPr>
              <w:t>201</w:t>
            </w:r>
            <w:r w:rsidR="00E97F94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587CCE68" w14:textId="77777777" w:rsidTr="005D1882">
        <w:trPr>
          <w:trHeight w:val="662"/>
        </w:trPr>
        <w:tc>
          <w:tcPr>
            <w:tcW w:w="4463" w:type="dxa"/>
            <w:hideMark/>
          </w:tcPr>
          <w:p w14:paraId="48ECCB4B" w14:textId="56E9C891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встреч и презентаций</w:t>
            </w:r>
            <w:r w:rsidR="00E97F94">
              <w:rPr>
                <w:sz w:val="24"/>
                <w:szCs w:val="24"/>
                <w:lang w:val="ru-RU"/>
              </w:rPr>
              <w:t xml:space="preserve"> КП</w:t>
            </w:r>
          </w:p>
        </w:tc>
        <w:tc>
          <w:tcPr>
            <w:tcW w:w="3699" w:type="dxa"/>
            <w:hideMark/>
          </w:tcPr>
          <w:p w14:paraId="3F3FC993" w14:textId="1D548280" w:rsidR="005D1882" w:rsidRDefault="00A10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6B58CB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BD4D7D">
              <w:rPr>
                <w:b/>
                <w:bCs/>
                <w:sz w:val="24"/>
                <w:szCs w:val="24"/>
                <w:lang w:val="ru-RU" w:eastAsia="ar-SA"/>
              </w:rPr>
              <w:t>апреля</w:t>
            </w:r>
            <w:r w:rsidR="005D1882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>
              <w:rPr>
                <w:b/>
                <w:sz w:val="24"/>
                <w:szCs w:val="24"/>
              </w:rPr>
              <w:t xml:space="preserve">– </w:t>
            </w:r>
          </w:p>
          <w:p w14:paraId="0D24D144" w14:textId="09169185" w:rsidR="005D1882" w:rsidRPr="00E97F94" w:rsidRDefault="00A109CD" w:rsidP="00A109C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6B58CB">
              <w:rPr>
                <w:b/>
                <w:sz w:val="24"/>
                <w:szCs w:val="24"/>
                <w:lang w:val="ru-RU"/>
              </w:rPr>
              <w:t xml:space="preserve"> </w:t>
            </w:r>
            <w:r w:rsidR="00BD4D7D">
              <w:rPr>
                <w:b/>
                <w:bCs/>
                <w:sz w:val="24"/>
                <w:szCs w:val="24"/>
                <w:lang w:val="ru-RU" w:eastAsia="ar-SA"/>
              </w:rPr>
              <w:t>апреля</w:t>
            </w:r>
            <w:r w:rsidR="005D1882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>
              <w:rPr>
                <w:b/>
                <w:sz w:val="24"/>
                <w:szCs w:val="24"/>
              </w:rPr>
              <w:t>201</w:t>
            </w:r>
            <w:r w:rsidR="00E97F94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2DE576AD" w14:textId="77777777" w:rsidTr="005D1882">
        <w:trPr>
          <w:trHeight w:val="653"/>
        </w:trPr>
        <w:tc>
          <w:tcPr>
            <w:tcW w:w="4463" w:type="dxa"/>
            <w:hideMark/>
          </w:tcPr>
          <w:p w14:paraId="4707482B" w14:textId="77777777" w:rsidR="005D1882" w:rsidRDefault="005D1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победителя</w:t>
            </w:r>
          </w:p>
        </w:tc>
        <w:tc>
          <w:tcPr>
            <w:tcW w:w="3699" w:type="dxa"/>
            <w:hideMark/>
          </w:tcPr>
          <w:p w14:paraId="7D687208" w14:textId="36D508D2" w:rsidR="005D1882" w:rsidRDefault="00A10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6B58CB">
              <w:rPr>
                <w:b/>
                <w:sz w:val="24"/>
                <w:szCs w:val="24"/>
                <w:lang w:val="ru-RU"/>
              </w:rPr>
              <w:t xml:space="preserve"> </w:t>
            </w:r>
            <w:r w:rsidR="00E97F94">
              <w:rPr>
                <w:b/>
                <w:bCs/>
                <w:sz w:val="24"/>
                <w:szCs w:val="24"/>
                <w:lang w:val="ru-RU" w:eastAsia="ar-SA"/>
              </w:rPr>
              <w:t>апрел</w:t>
            </w:r>
            <w:r w:rsidR="00BD4D7D">
              <w:rPr>
                <w:b/>
                <w:bCs/>
                <w:sz w:val="24"/>
                <w:szCs w:val="24"/>
                <w:lang w:val="ru-RU" w:eastAsia="ar-SA"/>
              </w:rPr>
              <w:t>я</w:t>
            </w:r>
            <w:r w:rsidR="005D1882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>
              <w:rPr>
                <w:b/>
                <w:sz w:val="24"/>
                <w:szCs w:val="24"/>
              </w:rPr>
              <w:t xml:space="preserve">– </w:t>
            </w:r>
          </w:p>
          <w:p w14:paraId="2AEBA9FF" w14:textId="0B0F4AE2" w:rsidR="005D1882" w:rsidRPr="00E97F94" w:rsidRDefault="00A109CD" w:rsidP="00A109C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B58CB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>ма</w:t>
            </w:r>
            <w:r w:rsidR="00BD4D7D">
              <w:rPr>
                <w:b/>
                <w:bCs/>
                <w:sz w:val="24"/>
                <w:szCs w:val="24"/>
                <w:lang w:val="ru-RU" w:eastAsia="ar-SA"/>
              </w:rPr>
              <w:t>я</w:t>
            </w:r>
            <w:r w:rsidR="005D1882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>
              <w:rPr>
                <w:b/>
                <w:sz w:val="24"/>
                <w:szCs w:val="24"/>
              </w:rPr>
              <w:t>201</w:t>
            </w:r>
            <w:r w:rsidR="00E97F94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313AC334" w14:textId="77777777" w:rsidTr="005D1882">
        <w:trPr>
          <w:trHeight w:val="662"/>
        </w:trPr>
        <w:tc>
          <w:tcPr>
            <w:tcW w:w="4463" w:type="dxa"/>
            <w:hideMark/>
          </w:tcPr>
          <w:p w14:paraId="570698EC" w14:textId="77777777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332579EA" w14:textId="191A7DDC" w:rsidR="005D1882" w:rsidRDefault="00A10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  <w:r w:rsidR="006B58CB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>ма</w:t>
            </w:r>
            <w:r w:rsidR="00E97F94">
              <w:rPr>
                <w:b/>
                <w:bCs/>
                <w:sz w:val="24"/>
                <w:szCs w:val="24"/>
                <w:lang w:val="ru-RU" w:eastAsia="ar-SA"/>
              </w:rPr>
              <w:t>я</w:t>
            </w:r>
            <w:r w:rsidR="005D1882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>
              <w:rPr>
                <w:b/>
                <w:sz w:val="24"/>
                <w:szCs w:val="24"/>
              </w:rPr>
              <w:t xml:space="preserve">– </w:t>
            </w:r>
          </w:p>
          <w:p w14:paraId="3FC2DA3A" w14:textId="326B90BB" w:rsidR="005D1882" w:rsidRPr="00E97F94" w:rsidRDefault="00A109CD" w:rsidP="00A109C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  <w:r w:rsidR="006B58CB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>ма</w:t>
            </w:r>
            <w:r w:rsidR="00E97F94">
              <w:rPr>
                <w:b/>
                <w:bCs/>
                <w:sz w:val="24"/>
                <w:szCs w:val="24"/>
                <w:lang w:val="ru-RU" w:eastAsia="ar-SA"/>
              </w:rPr>
              <w:t>я</w:t>
            </w:r>
            <w:r w:rsidR="005D1882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>
              <w:rPr>
                <w:b/>
                <w:sz w:val="24"/>
                <w:szCs w:val="24"/>
              </w:rPr>
              <w:t>201</w:t>
            </w:r>
            <w:r w:rsidR="00E97F94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64FE452E" w14:textId="77777777" w:rsidTr="005D1882">
        <w:trPr>
          <w:trHeight w:val="662"/>
        </w:trPr>
        <w:tc>
          <w:tcPr>
            <w:tcW w:w="4463" w:type="dxa"/>
            <w:hideMark/>
          </w:tcPr>
          <w:p w14:paraId="365F7D74" w14:textId="77777777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Начало работ</w:t>
            </w:r>
          </w:p>
        </w:tc>
        <w:tc>
          <w:tcPr>
            <w:tcW w:w="3699" w:type="dxa"/>
            <w:hideMark/>
          </w:tcPr>
          <w:p w14:paraId="085CA3A2" w14:textId="7809A1BA" w:rsidR="005D1882" w:rsidRDefault="00A109CD" w:rsidP="00A109C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  <w:r w:rsidR="006B58CB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>ма</w:t>
            </w:r>
            <w:r w:rsidR="00E97F94">
              <w:rPr>
                <w:b/>
                <w:bCs/>
                <w:sz w:val="24"/>
                <w:szCs w:val="24"/>
                <w:lang w:val="ru-RU" w:eastAsia="ar-SA"/>
              </w:rPr>
              <w:t xml:space="preserve">я </w:t>
            </w:r>
            <w:r w:rsidR="00E97F94">
              <w:rPr>
                <w:b/>
                <w:sz w:val="24"/>
                <w:szCs w:val="24"/>
              </w:rPr>
              <w:t>201</w:t>
            </w:r>
            <w:r w:rsidR="00E97F94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</w:tbl>
    <w:p w14:paraId="611F8C82" w14:textId="77777777" w:rsidR="009A781B" w:rsidRDefault="009A781B" w:rsidP="00AD4051">
      <w:pPr>
        <w:ind w:right="450" w:firstLine="0"/>
        <w:jc w:val="both"/>
      </w:pPr>
    </w:p>
    <w:p w14:paraId="125E4B25" w14:textId="77777777"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14:paraId="7F6CE7B0" w14:textId="1005F116" w:rsidR="00FC6504" w:rsidRDefault="002C4974" w:rsidP="00FC6504">
      <w:pPr>
        <w:pStyle w:val="Heading1"/>
      </w:pPr>
      <w:r>
        <w:br w:type="page"/>
      </w:r>
      <w:bookmarkStart w:id="44" w:name="_Toc3425232"/>
      <w:r w:rsidR="008A1D70">
        <w:rPr>
          <w:lang w:val="ru-RU"/>
        </w:rPr>
        <w:lastRenderedPageBreak/>
        <w:t xml:space="preserve">Раздел 7. </w:t>
      </w:r>
      <w:r w:rsidR="00FC6504">
        <w:t>КОНТАКТНЫЕ РЕКВИЗИТЫ ЗАКАЗЧИКА</w:t>
      </w:r>
      <w:bookmarkEnd w:id="44"/>
    </w:p>
    <w:p w14:paraId="100138A3" w14:textId="77777777" w:rsidR="00FC6504" w:rsidRDefault="00FC6504" w:rsidP="00FC6504">
      <w:pPr>
        <w:ind w:firstLine="0"/>
      </w:pPr>
    </w:p>
    <w:p w14:paraId="19E675B2" w14:textId="77777777" w:rsidR="00FC6504" w:rsidRDefault="00FC6504" w:rsidP="00FC6504">
      <w:pPr>
        <w:ind w:firstLine="0"/>
        <w:rPr>
          <w:lang w:val="ru-RU"/>
        </w:rPr>
      </w:pPr>
    </w:p>
    <w:p w14:paraId="5778B688" w14:textId="46439C47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услуг могут быть адресованы Заказчику услуг, в </w:t>
      </w:r>
      <w:r w:rsidRPr="00840C1D">
        <w:rPr>
          <w:lang w:val="ru-RU"/>
        </w:rPr>
        <w:t xml:space="preserve">Департамент по планированию студенческого городка и строительству, с обязательными копиями на адрес </w:t>
      </w:r>
      <w:hyperlink r:id="rId16" w:history="1">
        <w:r w:rsidRPr="0068079C">
          <w:rPr>
            <w:rStyle w:val="Hyperlink"/>
            <w:lang w:val="ru-RU"/>
          </w:rPr>
          <w:t>procurement@skoltech.ru</w:t>
        </w:r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14:paraId="4CFF5AD1" w14:textId="2F6E2703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организации процедуры закупки и предоставления коммерческих предложений должны быть адресованы</w:t>
      </w:r>
      <w:r w:rsidR="00E97F94">
        <w:rPr>
          <w:lang w:val="ru-RU"/>
        </w:rPr>
        <w:t xml:space="preserve"> в Департамент</w:t>
      </w:r>
      <w:r>
        <w:rPr>
          <w:lang w:val="ru-RU"/>
        </w:rPr>
        <w:t xml:space="preserve"> закупок, </w:t>
      </w:r>
      <w:r w:rsidRPr="00840C1D">
        <w:rPr>
          <w:lang w:val="ru-RU"/>
        </w:rPr>
        <w:t xml:space="preserve">на адрес </w:t>
      </w:r>
      <w:hyperlink r:id="rId17" w:history="1">
        <w:r w:rsidRPr="0068079C">
          <w:rPr>
            <w:rStyle w:val="Hyperlink"/>
            <w:lang w:val="ru-RU"/>
          </w:rPr>
          <w:t>procurement@skoltech.ru</w:t>
        </w:r>
      </w:hyperlink>
      <w:r>
        <w:rPr>
          <w:lang w:val="ru-RU"/>
        </w:rPr>
        <w:t>.</w:t>
      </w:r>
    </w:p>
    <w:p w14:paraId="27EE56F3" w14:textId="77777777" w:rsidR="00FC6504" w:rsidRDefault="00FC6504" w:rsidP="00FC6504">
      <w:pPr>
        <w:ind w:firstLine="0"/>
        <w:rPr>
          <w:lang w:val="ru-RU"/>
        </w:rPr>
      </w:pPr>
    </w:p>
    <w:p w14:paraId="7D8A6770" w14:textId="77777777" w:rsidR="00FC6504" w:rsidRDefault="00FC6504" w:rsidP="00FC6504">
      <w:pPr>
        <w:ind w:firstLine="0"/>
        <w:rPr>
          <w:lang w:val="ru-RU"/>
        </w:rPr>
      </w:pPr>
    </w:p>
    <w:p w14:paraId="41AF389C" w14:textId="77777777" w:rsidR="00FC6504" w:rsidRDefault="00FC6504" w:rsidP="00FC6504">
      <w:pPr>
        <w:jc w:val="center"/>
        <w:rPr>
          <w:sz w:val="20"/>
          <w:szCs w:val="20"/>
          <w:lang w:val="ru-RU"/>
        </w:rPr>
      </w:pPr>
    </w:p>
    <w:p w14:paraId="7A1B9B80" w14:textId="77777777" w:rsidR="00FC6504" w:rsidRDefault="00FC6504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 услуг</w:t>
      </w:r>
    </w:p>
    <w:p w14:paraId="10296DBF" w14:textId="77777777" w:rsidR="00FC6504" w:rsidRDefault="00FC6504" w:rsidP="00FC6504">
      <w:pPr>
        <w:ind w:firstLine="0"/>
        <w:rPr>
          <w:lang w:val="ru-RU"/>
        </w:rPr>
      </w:pPr>
    </w:p>
    <w:p w14:paraId="060F1457" w14:textId="77777777" w:rsidR="00840C1D" w:rsidRDefault="00840C1D" w:rsidP="00840C1D">
      <w:pPr>
        <w:ind w:firstLine="0"/>
        <w:rPr>
          <w:lang w:val="ru-RU"/>
        </w:rPr>
      </w:pPr>
      <w:r w:rsidRPr="00E97F94">
        <w:rPr>
          <w:b/>
          <w:lang w:val="ru-RU"/>
        </w:rPr>
        <w:t>Департамент по планированию студенческого городка и строительству</w:t>
      </w:r>
    </w:p>
    <w:p w14:paraId="77D4B539" w14:textId="77777777" w:rsidR="00E8322F" w:rsidRDefault="00E8322F" w:rsidP="00FC6504">
      <w:pPr>
        <w:ind w:firstLine="0"/>
        <w:rPr>
          <w:lang w:val="ru-RU"/>
        </w:rPr>
      </w:pPr>
    </w:p>
    <w:p w14:paraId="34F1C83C" w14:textId="79731545" w:rsidR="00FC6504" w:rsidRDefault="00E8322F" w:rsidP="00FC6504">
      <w:pPr>
        <w:ind w:firstLine="0"/>
        <w:rPr>
          <w:lang w:val="ru-RU"/>
        </w:rPr>
      </w:pPr>
      <w:r w:rsidRPr="00E8322F">
        <w:rPr>
          <w:lang w:val="ru-RU"/>
        </w:rPr>
        <w:t>Вице-президент по развитию и управлению объектами недвижимости и инфраструктурой</w:t>
      </w:r>
    </w:p>
    <w:p w14:paraId="3A9B68B5" w14:textId="77777777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Вентворт Г.Ф.</w:t>
      </w:r>
    </w:p>
    <w:p w14:paraId="770CC975" w14:textId="77777777" w:rsidR="00FC6504" w:rsidRDefault="00FC6504" w:rsidP="00FC6504">
      <w:pPr>
        <w:ind w:firstLine="0"/>
        <w:rPr>
          <w:lang w:val="ru-RU"/>
        </w:rPr>
      </w:pPr>
    </w:p>
    <w:p w14:paraId="1497AF9C" w14:textId="77777777" w:rsidR="00114979" w:rsidRDefault="00114979" w:rsidP="00114979">
      <w:pPr>
        <w:ind w:firstLine="0"/>
        <w:rPr>
          <w:lang w:val="ru-RU"/>
        </w:rPr>
      </w:pPr>
      <w:r w:rsidRPr="00114979">
        <w:rPr>
          <w:lang w:val="ru-RU"/>
        </w:rPr>
        <w:t>Руководитель направления по</w:t>
      </w:r>
      <w:r>
        <w:rPr>
          <w:lang w:val="ru-RU"/>
        </w:rPr>
        <w:t xml:space="preserve"> проектированию и строительству</w:t>
      </w:r>
    </w:p>
    <w:p w14:paraId="4B34A99B" w14:textId="1F205593" w:rsidR="00114979" w:rsidRDefault="00114979" w:rsidP="00114979">
      <w:pPr>
        <w:ind w:firstLine="0"/>
        <w:rPr>
          <w:lang w:val="ru-RU"/>
        </w:rPr>
      </w:pPr>
      <w:r>
        <w:rPr>
          <w:lang w:val="ru-RU"/>
        </w:rPr>
        <w:t>Студеникин</w:t>
      </w:r>
      <w:r w:rsidRPr="002D7638">
        <w:rPr>
          <w:lang w:val="ru-RU"/>
        </w:rPr>
        <w:t xml:space="preserve"> </w:t>
      </w:r>
      <w:r>
        <w:rPr>
          <w:lang w:val="ru-RU"/>
        </w:rPr>
        <w:t>А.Н.</w:t>
      </w:r>
    </w:p>
    <w:p w14:paraId="3FC0D1FD" w14:textId="2B2EF187" w:rsidR="00114979" w:rsidRPr="00114979" w:rsidRDefault="00114979" w:rsidP="00114979">
      <w:pPr>
        <w:ind w:firstLine="0"/>
        <w:rPr>
          <w:lang w:val="ru-RU"/>
        </w:rPr>
      </w:pPr>
      <w:r w:rsidRPr="00114979">
        <w:rPr>
          <w:lang w:val="ru-RU"/>
        </w:rPr>
        <w:t>+7 (495) 280-14-81 доб. 3293</w:t>
      </w:r>
    </w:p>
    <w:p w14:paraId="367FAB3D" w14:textId="3AF3063A" w:rsidR="00114979" w:rsidRPr="002D7638" w:rsidRDefault="00114979" w:rsidP="00114979">
      <w:pPr>
        <w:ind w:firstLine="0"/>
        <w:rPr>
          <w:lang w:val="ru-RU"/>
        </w:rPr>
      </w:pPr>
      <w:r w:rsidRPr="002D7638">
        <w:rPr>
          <w:lang w:val="ru-RU"/>
        </w:rPr>
        <w:t>+7 (985) 667 89 03</w:t>
      </w:r>
    </w:p>
    <w:p w14:paraId="04F43137" w14:textId="0E72624A" w:rsidR="00114979" w:rsidRDefault="00906677" w:rsidP="00114979">
      <w:pPr>
        <w:ind w:firstLine="0"/>
        <w:rPr>
          <w:lang w:val="ru-RU"/>
        </w:rPr>
      </w:pPr>
      <w:hyperlink r:id="rId18" w:history="1">
        <w:r w:rsidR="00114979" w:rsidRPr="007067C8">
          <w:rPr>
            <w:rStyle w:val="Hyperlink"/>
            <w:lang w:val="ru-RU"/>
          </w:rPr>
          <w:t>A.Studenikin@skoltech.ru</w:t>
        </w:r>
      </w:hyperlink>
    </w:p>
    <w:p w14:paraId="41D0B57D" w14:textId="77777777" w:rsidR="00114979" w:rsidRDefault="00114979" w:rsidP="00114979">
      <w:pPr>
        <w:ind w:firstLine="0"/>
        <w:rPr>
          <w:lang w:val="ru-RU"/>
        </w:rPr>
      </w:pPr>
    </w:p>
    <w:p w14:paraId="7004A55A" w14:textId="220103C5" w:rsidR="00114979" w:rsidRPr="00114979" w:rsidRDefault="00114979" w:rsidP="00114979">
      <w:pPr>
        <w:ind w:firstLine="0"/>
        <w:rPr>
          <w:lang w:val="ru-RU"/>
        </w:rPr>
      </w:pPr>
      <w:r w:rsidRPr="00114979">
        <w:rPr>
          <w:lang w:val="ru-RU"/>
        </w:rPr>
        <w:t xml:space="preserve">Менеджер проектов по технологиям лабораторий </w:t>
      </w:r>
    </w:p>
    <w:p w14:paraId="33570112" w14:textId="1DA1C947" w:rsidR="00114979" w:rsidRPr="002D7638" w:rsidRDefault="00114979" w:rsidP="00114979">
      <w:pPr>
        <w:ind w:firstLine="0"/>
        <w:rPr>
          <w:lang w:val="ru-RU"/>
        </w:rPr>
      </w:pPr>
      <w:r w:rsidRPr="00114979">
        <w:rPr>
          <w:lang w:val="ru-RU"/>
        </w:rPr>
        <w:t>Захаров</w:t>
      </w:r>
      <w:r>
        <w:rPr>
          <w:lang w:val="ru-RU"/>
        </w:rPr>
        <w:t xml:space="preserve"> А. О.</w:t>
      </w:r>
    </w:p>
    <w:p w14:paraId="134E61A0" w14:textId="7F96A4EA" w:rsidR="00FC6504" w:rsidRDefault="00640AD7" w:rsidP="00114979">
      <w:pPr>
        <w:ind w:firstLine="0"/>
        <w:rPr>
          <w:lang w:val="ru-RU"/>
        </w:rPr>
      </w:pPr>
      <w:r w:rsidRPr="00114979">
        <w:rPr>
          <w:lang w:val="ru-RU"/>
        </w:rPr>
        <w:t xml:space="preserve">+7 (495) 280-14-81 </w:t>
      </w:r>
      <w:r w:rsidRPr="00114979">
        <w:t>ext</w:t>
      </w:r>
      <w:r w:rsidRPr="00114979">
        <w:rPr>
          <w:lang w:val="ru-RU"/>
        </w:rPr>
        <w:t>.</w:t>
      </w:r>
      <w:r w:rsidR="00114979" w:rsidRPr="00114979">
        <w:rPr>
          <w:lang w:val="ru-RU"/>
        </w:rPr>
        <w:t>33-54</w:t>
      </w:r>
    </w:p>
    <w:p w14:paraId="4EB205AF" w14:textId="202DAF6D" w:rsidR="00114979" w:rsidRPr="00114979" w:rsidRDefault="00114979" w:rsidP="00114979">
      <w:pPr>
        <w:ind w:firstLine="0"/>
        <w:rPr>
          <w:lang w:val="ru-RU"/>
        </w:rPr>
      </w:pPr>
      <w:r w:rsidRPr="00114979">
        <w:rPr>
          <w:lang w:val="ru-RU"/>
        </w:rPr>
        <w:t>+7 (917) 579 01 21</w:t>
      </w:r>
    </w:p>
    <w:p w14:paraId="517A9F13" w14:textId="77777777" w:rsidR="00114979" w:rsidRPr="00114979" w:rsidRDefault="00906677" w:rsidP="00114979">
      <w:pPr>
        <w:ind w:firstLine="0"/>
        <w:rPr>
          <w:lang w:val="ru-RU"/>
        </w:rPr>
      </w:pPr>
      <w:hyperlink r:id="rId19" w:history="1">
        <w:r w:rsidR="00114979" w:rsidRPr="00114979">
          <w:rPr>
            <w:rStyle w:val="Hyperlink"/>
          </w:rPr>
          <w:t>A</w:t>
        </w:r>
        <w:r w:rsidR="00114979" w:rsidRPr="00114979">
          <w:rPr>
            <w:rStyle w:val="Hyperlink"/>
            <w:lang w:val="ru-RU"/>
          </w:rPr>
          <w:t>.</w:t>
        </w:r>
        <w:r w:rsidR="00114979" w:rsidRPr="00114979">
          <w:rPr>
            <w:rStyle w:val="Hyperlink"/>
          </w:rPr>
          <w:t>Zakharov</w:t>
        </w:r>
        <w:r w:rsidR="00114979" w:rsidRPr="00114979">
          <w:rPr>
            <w:rStyle w:val="Hyperlink"/>
            <w:lang w:val="ru-RU"/>
          </w:rPr>
          <w:t>@</w:t>
        </w:r>
        <w:r w:rsidR="00114979" w:rsidRPr="00114979">
          <w:rPr>
            <w:rStyle w:val="Hyperlink"/>
          </w:rPr>
          <w:t>skoltech</w:t>
        </w:r>
        <w:r w:rsidR="00114979" w:rsidRPr="00114979">
          <w:rPr>
            <w:rStyle w:val="Hyperlink"/>
            <w:lang w:val="ru-RU"/>
          </w:rPr>
          <w:t>.</w:t>
        </w:r>
        <w:r w:rsidR="00114979" w:rsidRPr="00114979">
          <w:rPr>
            <w:rStyle w:val="Hyperlink"/>
          </w:rPr>
          <w:t>ru</w:t>
        </w:r>
      </w:hyperlink>
      <w:r w:rsidR="00114979" w:rsidRPr="00114979">
        <w:rPr>
          <w:lang w:val="ru-RU"/>
        </w:rPr>
        <w:t xml:space="preserve"> </w:t>
      </w:r>
    </w:p>
    <w:p w14:paraId="4103FD1C" w14:textId="21AA233F" w:rsidR="00FC6504" w:rsidRPr="00114979" w:rsidRDefault="00FC6504" w:rsidP="00FC6504">
      <w:pPr>
        <w:ind w:firstLine="0"/>
        <w:rPr>
          <w:lang w:val="ru-RU"/>
        </w:rPr>
      </w:pPr>
    </w:p>
    <w:p w14:paraId="1716EFAC" w14:textId="77777777" w:rsidR="00114979" w:rsidRPr="00114979" w:rsidRDefault="00114979" w:rsidP="00FC6504">
      <w:pPr>
        <w:ind w:firstLine="0"/>
        <w:rPr>
          <w:lang w:val="ru-RU"/>
        </w:rPr>
      </w:pPr>
    </w:p>
    <w:p w14:paraId="5111E7AC" w14:textId="4F0401C9" w:rsidR="00FC6504" w:rsidRPr="00E8322F" w:rsidRDefault="00E8322F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Департамент закупок</w:t>
      </w:r>
    </w:p>
    <w:p w14:paraId="36F19CC8" w14:textId="77777777" w:rsidR="00FC6504" w:rsidRDefault="00FC6504" w:rsidP="00FC6504">
      <w:pPr>
        <w:ind w:firstLine="0"/>
        <w:rPr>
          <w:lang w:val="ru-RU"/>
        </w:rPr>
      </w:pPr>
    </w:p>
    <w:p w14:paraId="6E1882B0" w14:textId="67C55076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 xml:space="preserve">Руководитель </w:t>
      </w:r>
      <w:r w:rsidR="00E8322F">
        <w:rPr>
          <w:lang w:val="ru-RU"/>
        </w:rPr>
        <w:t>департамента закупок</w:t>
      </w:r>
    </w:p>
    <w:p w14:paraId="3D5A9891" w14:textId="561576FD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Аверьянов П.А.</w:t>
      </w:r>
    </w:p>
    <w:p w14:paraId="1082AC18" w14:textId="2ED58601" w:rsidR="00640AD7" w:rsidRPr="002D7638" w:rsidRDefault="00640AD7" w:rsidP="00FC6504">
      <w:pPr>
        <w:ind w:firstLine="0"/>
        <w:rPr>
          <w:lang w:val="ru-RU"/>
        </w:rPr>
      </w:pPr>
      <w:r w:rsidRPr="00114979">
        <w:rPr>
          <w:lang w:val="ru-RU"/>
        </w:rPr>
        <w:t xml:space="preserve">+7 (495) 280-14-81 </w:t>
      </w:r>
      <w:r w:rsidRPr="00114979">
        <w:t>ext</w:t>
      </w:r>
      <w:r w:rsidRPr="00114979">
        <w:rPr>
          <w:lang w:val="ru-RU"/>
        </w:rPr>
        <w:t>.</w:t>
      </w:r>
      <w:r w:rsidRPr="002D7638">
        <w:rPr>
          <w:lang w:val="ru-RU"/>
        </w:rPr>
        <w:t>33-09</w:t>
      </w:r>
    </w:p>
    <w:p w14:paraId="579BCB9D" w14:textId="77777777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+7 (915) 450-04-80</w:t>
      </w:r>
    </w:p>
    <w:p w14:paraId="0EDF372E" w14:textId="77777777" w:rsidR="00FC6504" w:rsidRDefault="00906677" w:rsidP="00FC6504">
      <w:pPr>
        <w:ind w:firstLine="0"/>
        <w:rPr>
          <w:lang w:val="ru-RU"/>
        </w:rPr>
      </w:pPr>
      <w:hyperlink r:id="rId20" w:history="1">
        <w:r w:rsidR="00FC6504">
          <w:rPr>
            <w:rStyle w:val="Hyperlink"/>
          </w:rPr>
          <w:t>p</w:t>
        </w:r>
        <w:r w:rsidR="00FC6504">
          <w:rPr>
            <w:rStyle w:val="Hyperlink"/>
            <w:lang w:val="ru-RU"/>
          </w:rPr>
          <w:t>.</w:t>
        </w:r>
        <w:r w:rsidR="00FC6504">
          <w:rPr>
            <w:rStyle w:val="Hyperlink"/>
          </w:rPr>
          <w:t>averyanov</w:t>
        </w:r>
        <w:r w:rsidR="00FC6504">
          <w:rPr>
            <w:rStyle w:val="Hyperlink"/>
            <w:lang w:val="ru-RU"/>
          </w:rPr>
          <w:t>@</w:t>
        </w:r>
        <w:r w:rsidR="00FC6504">
          <w:rPr>
            <w:rStyle w:val="Hyperlink"/>
          </w:rPr>
          <w:t>skoltech</w:t>
        </w:r>
        <w:r w:rsidR="00FC6504">
          <w:rPr>
            <w:rStyle w:val="Hyperlink"/>
            <w:lang w:val="ru-RU"/>
          </w:rPr>
          <w:t>.</w:t>
        </w:r>
        <w:r w:rsidR="00FC6504">
          <w:rPr>
            <w:rStyle w:val="Hyperlink"/>
          </w:rPr>
          <w:t>ru</w:t>
        </w:r>
      </w:hyperlink>
    </w:p>
    <w:p w14:paraId="24549DD4" w14:textId="77777777" w:rsidR="00FC6504" w:rsidRDefault="00FC6504" w:rsidP="00FC6504">
      <w:pPr>
        <w:ind w:firstLine="0"/>
        <w:rPr>
          <w:lang w:val="ru-RU"/>
        </w:rPr>
      </w:pPr>
    </w:p>
    <w:p w14:paraId="4E4FB9BA" w14:textId="6686099A"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14:paraId="6394E7F7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Сколковский институт науки и технологий</w:t>
      </w:r>
    </w:p>
    <w:p w14:paraId="6293CEF0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14:paraId="5B76AFB8" w14:textId="355FA5D3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Москова, ИЦ Сколково, ул. Нобеля д.3</w:t>
      </w:r>
    </w:p>
    <w:p w14:paraId="14DE0E05" w14:textId="77777777"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14:paraId="7F89C1D6" w14:textId="02F46942" w:rsidR="00A70D3B" w:rsidRPr="00A734AB" w:rsidRDefault="00D0735C" w:rsidP="00D0735C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закупок, Аверьянов П.А.</w:t>
      </w:r>
    </w:p>
    <w:p w14:paraId="47D4202E" w14:textId="77777777" w:rsidR="00A70D3B" w:rsidRPr="00A734AB" w:rsidRDefault="00A70D3B" w:rsidP="000B521B">
      <w:pPr>
        <w:ind w:firstLine="0"/>
        <w:rPr>
          <w:lang w:val="ru-RU"/>
        </w:rPr>
      </w:pPr>
    </w:p>
    <w:p w14:paraId="01197F80" w14:textId="77777777" w:rsidR="002C4974" w:rsidRPr="00A734AB" w:rsidRDefault="002C4974" w:rsidP="002C4974">
      <w:pPr>
        <w:ind w:firstLine="0"/>
        <w:rPr>
          <w:lang w:val="ru-RU"/>
        </w:rPr>
      </w:pPr>
    </w:p>
    <w:p w14:paraId="4A3CF8FD" w14:textId="2FB23A56" w:rsidR="00F82487" w:rsidRPr="002C4974" w:rsidRDefault="002C4974" w:rsidP="002C4974">
      <w:pPr>
        <w:pStyle w:val="Heading1"/>
        <w:rPr>
          <w:lang w:val="ru-RU" w:eastAsia="ar-SA"/>
        </w:rPr>
      </w:pPr>
      <w:r w:rsidRPr="002C4974">
        <w:rPr>
          <w:lang w:val="ru-RU"/>
        </w:rPr>
        <w:br w:type="page"/>
      </w:r>
      <w:bookmarkStart w:id="45" w:name="_Toc3425233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40"/>
      <w:r w:rsidR="00F82487" w:rsidRPr="002C4974">
        <w:rPr>
          <w:lang w:val="ru-RU" w:eastAsia="ar-SA"/>
        </w:rPr>
        <w:t>ПРЕДЛОЖЕНИЕ</w:t>
      </w:r>
      <w:bookmarkEnd w:id="45"/>
    </w:p>
    <w:p w14:paraId="58EDE41F" w14:textId="466FBA25" w:rsidR="00ED274D" w:rsidRPr="002C4974" w:rsidRDefault="00ED274D" w:rsidP="002C4974">
      <w:pPr>
        <w:pStyle w:val="Heading2"/>
        <w:rPr>
          <w:lang w:val="ru-RU" w:eastAsia="ar-SA"/>
        </w:rPr>
      </w:pPr>
      <w:bookmarkStart w:id="46" w:name="_Toc3425234"/>
      <w:bookmarkEnd w:id="41"/>
      <w:r w:rsidRPr="002C4974">
        <w:rPr>
          <w:lang w:val="ru-RU" w:eastAsia="ar-SA"/>
        </w:rPr>
        <w:t xml:space="preserve">Письмо о подаче </w:t>
      </w:r>
      <w:bookmarkStart w:id="47" w:name="_Ref22846535"/>
      <w:r w:rsidRPr="002C4974">
        <w:rPr>
          <w:lang w:val="ru-RU" w:eastAsia="ar-SA"/>
        </w:rPr>
        <w:t>предложения (</w:t>
      </w:r>
      <w:bookmarkEnd w:id="47"/>
      <w:r w:rsidRPr="002C4974">
        <w:rPr>
          <w:lang w:val="ru-RU" w:eastAsia="ar-SA"/>
        </w:rPr>
        <w:t>форма 1)</w:t>
      </w:r>
      <w:bookmarkEnd w:id="42"/>
      <w:bookmarkEnd w:id="46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«_____»_______________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0A894A44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14:paraId="14A793B3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63B3EA79" w14:textId="4DDB5466" w:rsidR="00ED274D" w:rsidRPr="007501F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640AD7" w:rsidRPr="00640AD7">
        <w:rPr>
          <w:lang w:val="ru-RU" w:eastAsia="ar-SA"/>
        </w:rPr>
        <w:t>выполнение работ по отделке помещений Центра Предпринимательства и Инноваций Сколтеха по следующему адресу: г. Москва, территория Инновационного центра «Сколково», Большой бульвар, д. 30, стр.1, «Восточное кольцо»</w:t>
      </w:r>
      <w:r w:rsidR="00352834">
        <w:rPr>
          <w:lang w:val="ru-RU" w:eastAsia="ar-SA"/>
        </w:rPr>
        <w:t xml:space="preserve">, </w:t>
      </w:r>
      <w:r w:rsidRPr="007501FD">
        <w:rPr>
          <w:lang w:val="ru-RU" w:eastAsia="ar-SA"/>
        </w:rPr>
        <w:t xml:space="preserve">на условиях и в соответствии с </w:t>
      </w:r>
      <w:r w:rsidR="00640AD7">
        <w:rPr>
          <w:lang w:val="ru-RU" w:eastAsia="ar-SA"/>
        </w:rPr>
        <w:t xml:space="preserve">Коммерческим </w:t>
      </w:r>
      <w:r w:rsidRPr="007501FD">
        <w:rPr>
          <w:lang w:val="ru-RU" w:eastAsia="ar-SA"/>
        </w:rPr>
        <w:t xml:space="preserve">предложением и </w:t>
      </w:r>
      <w:r w:rsidR="00640AD7">
        <w:rPr>
          <w:lang w:val="ru-RU" w:eastAsia="ar-SA"/>
        </w:rPr>
        <w:t>сметой</w:t>
      </w:r>
      <w:r w:rsidRPr="007501F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</w:t>
      </w:r>
      <w:r w:rsidR="00ED53EB" w:rsidRPr="007501FD">
        <w:rPr>
          <w:lang w:val="ru-RU" w:eastAsia="ar-SA"/>
        </w:rPr>
        <w:t>мом Предложение, на сумму</w:t>
      </w:r>
    </w:p>
    <w:p w14:paraId="08371195" w14:textId="77777777" w:rsidR="00ED53EB" w:rsidRPr="007501F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14:paraId="50C3BA2A" w14:textId="77777777" w:rsidTr="00C27D81">
        <w:trPr>
          <w:cantSplit/>
        </w:trPr>
        <w:tc>
          <w:tcPr>
            <w:tcW w:w="3484" w:type="pct"/>
          </w:tcPr>
          <w:p w14:paraId="43AA2AA4" w14:textId="5154C5D7" w:rsidR="00ED274D" w:rsidRPr="007501FD" w:rsidRDefault="00640AD7" w:rsidP="00640AD7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 xml:space="preserve">Стоимость </w:t>
            </w:r>
            <w:r w:rsidRPr="00640AD7">
              <w:rPr>
                <w:lang w:val="ru-RU" w:eastAsia="ar-SA"/>
              </w:rPr>
              <w:t>работ по отделке помещений Центра Предпринимательства и Инноваций Сколтеха по следующему адресу: г. Москва, территория Инновационного центра «Сколково», Большой бульвар, д. 30, стр.1, «Восточное кольцо»</w:t>
            </w:r>
            <w:r w:rsidR="00ED274D" w:rsidRPr="007501FD">
              <w:rPr>
                <w:color w:val="000000"/>
                <w:lang w:val="ru-RU" w:eastAsia="ar-SA"/>
              </w:rPr>
              <w:t xml:space="preserve"> </w:t>
            </w:r>
            <w:r w:rsidRPr="00C27D81">
              <w:rPr>
                <w:b/>
                <w:color w:val="000000"/>
                <w:u w:val="single"/>
                <w:lang w:val="ru-RU" w:eastAsia="ar-SA"/>
              </w:rPr>
              <w:t>по разделам</w:t>
            </w:r>
            <w:r w:rsidR="008572F6" w:rsidRPr="00C27D81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C27D81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>
              <w:rPr>
                <w:color w:val="000000"/>
                <w:lang w:val="ru-RU" w:eastAsia="ar-SA"/>
              </w:rPr>
              <w:t>,</w:t>
            </w:r>
            <w:r w:rsidR="00ED53EB" w:rsidRPr="007501FD">
              <w:rPr>
                <w:color w:val="000000"/>
                <w:lang w:val="ru-RU" w:eastAsia="ar-SA"/>
              </w:rPr>
              <w:t xml:space="preserve"> </w:t>
            </w:r>
            <w:r w:rsidR="00ED274D" w:rsidRPr="007501FD">
              <w:rPr>
                <w:color w:val="000000"/>
                <w:lang w:val="ru-RU" w:eastAsia="ar-SA"/>
              </w:rPr>
              <w:t>с</w:t>
            </w:r>
            <w:r w:rsidR="00ED274D" w:rsidRPr="004F5343">
              <w:rPr>
                <w:color w:val="000000"/>
                <w:lang w:eastAsia="ar-SA"/>
              </w:rPr>
              <w:t> </w:t>
            </w:r>
            <w:r w:rsidR="00ED274D" w:rsidRPr="007501FD">
              <w:rPr>
                <w:color w:val="000000"/>
                <w:lang w:val="ru-RU" w:eastAsia="ar-SA"/>
              </w:rPr>
              <w:t>НДС</w:t>
            </w:r>
            <w:r>
              <w:rPr>
                <w:color w:val="000000"/>
                <w:lang w:val="ru-RU" w:eastAsia="ar-SA"/>
              </w:rPr>
              <w:t xml:space="preserve"> (20%)</w:t>
            </w:r>
            <w:r w:rsidR="00ED274D" w:rsidRPr="007501FD">
              <w:rPr>
                <w:color w:val="000000"/>
                <w:lang w:val="ru-RU" w:eastAsia="ar-SA"/>
              </w:rPr>
              <w:t xml:space="preserve">, </w:t>
            </w:r>
            <w:r w:rsidR="00D475A1" w:rsidRPr="007501F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14:paraId="7232A12E" w14:textId="77777777" w:rsidR="00D475A1" w:rsidRPr="007501F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14:paraId="1B5E461E" w14:textId="4BB6C23D" w:rsidR="00ED274D" w:rsidRPr="007501F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7501FD">
              <w:rPr>
                <w:color w:val="000000"/>
                <w:lang w:val="ru-RU" w:eastAsia="ar-SA"/>
              </w:rPr>
              <w:t xml:space="preserve">   </w:t>
            </w:r>
            <w:r w:rsidR="00ED274D" w:rsidRPr="007501FD">
              <w:rPr>
                <w:color w:val="000000"/>
                <w:lang w:val="ru-RU" w:eastAsia="ar-SA"/>
              </w:rPr>
              <w:t>______________________</w:t>
            </w:r>
          </w:p>
          <w:p w14:paraId="0AB4AFAA" w14:textId="73FE1314"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7501F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7501F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7501F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14:paraId="7FC9B9F1" w14:textId="4070B2BF"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3E862D44" w14:textId="5895FA34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Гарантийный срок:</w:t>
      </w:r>
      <w:r>
        <w:rPr>
          <w:lang w:val="ru-RU" w:eastAsia="ar-SA"/>
        </w:rPr>
        <w:t xml:space="preserve"> </w:t>
      </w:r>
      <w:r w:rsidRPr="00C27D81">
        <w:rPr>
          <w:lang w:val="ru-RU" w:eastAsia="ar-SA"/>
        </w:rPr>
        <w:t>_____________</w:t>
      </w:r>
      <w:r w:rsidRPr="00C27D81">
        <w:rPr>
          <w:i/>
          <w:lang w:val="ru-RU" w:eastAsia="ar-SA"/>
        </w:rPr>
        <w:t xml:space="preserve"> (не менее 12 месяцев)</w:t>
      </w:r>
      <w:r>
        <w:rPr>
          <w:i/>
          <w:lang w:val="ru-RU" w:eastAsia="ar-SA"/>
        </w:rPr>
        <w:t>.</w:t>
      </w:r>
    </w:p>
    <w:p w14:paraId="55B1B237" w14:textId="360A318B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14:paraId="4357CDE5" w14:textId="69707B0D" w:rsidR="00C27D81" w:rsidRPr="00C27D81" w:rsidRDefault="00C27D81" w:rsidP="00ED274D">
      <w:pPr>
        <w:suppressAutoHyphens/>
        <w:ind w:firstLine="567"/>
        <w:jc w:val="both"/>
        <w:rPr>
          <w:lang w:val="ru-RU" w:eastAsia="ar-SA"/>
        </w:rPr>
      </w:pPr>
      <w:r w:rsidRPr="00C27D81">
        <w:rPr>
          <w:b/>
          <w:lang w:val="ru-RU" w:eastAsia="ar-SA"/>
        </w:rPr>
        <w:t>Срок выполнения всех работ:</w:t>
      </w:r>
      <w:r w:rsidRPr="00C27D81">
        <w:rPr>
          <w:lang w:val="ru-RU" w:eastAsia="ar-SA"/>
        </w:rPr>
        <w:t xml:space="preserve"> __________________</w:t>
      </w:r>
      <w:r>
        <w:rPr>
          <w:i/>
          <w:lang w:val="ru-RU" w:eastAsia="ar-SA"/>
        </w:rPr>
        <w:t xml:space="preserve"> (рабочие дни).</w:t>
      </w:r>
    </w:p>
    <w:p w14:paraId="048E4C3A" w14:textId="77777777" w:rsidR="00C27D81" w:rsidRPr="007501FD" w:rsidRDefault="00C27D81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32185BAD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«____»_______________________года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14:paraId="0E7D7C5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01406F57"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14:paraId="61D08CA3" w14:textId="09FC3501" w:rsidR="005D5518" w:rsidRPr="00352834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разделам </w:t>
      </w:r>
      <w:r w:rsidR="00B24492" w:rsidRPr="00352834">
        <w:rPr>
          <w:i/>
          <w:iCs/>
          <w:lang w:val="ru-RU" w:eastAsia="ar-SA"/>
        </w:rPr>
        <w:t>— на ____ листах;</w:t>
      </w:r>
    </w:p>
    <w:p w14:paraId="2B8A0F27" w14:textId="3C3D715B" w:rsidR="00390D65" w:rsidRPr="00352834" w:rsidRDefault="00352834" w:rsidP="00352834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График работ </w:t>
      </w:r>
      <w:r>
        <w:rPr>
          <w:i/>
          <w:iCs/>
          <w:lang w:val="ru-RU" w:eastAsia="ar-SA"/>
        </w:rPr>
        <w:t xml:space="preserve">(в рабочих днях) </w:t>
      </w:r>
      <w:r w:rsidRPr="00352834">
        <w:rPr>
          <w:i/>
          <w:iCs/>
          <w:lang w:val="ru-RU" w:eastAsia="ar-SA"/>
        </w:rPr>
        <w:t>— на ____ листах;</w:t>
      </w:r>
    </w:p>
    <w:p w14:paraId="29FE3FB0" w14:textId="6D46041E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 xml:space="preserve">Документы, подтверждающие соответствие Участника установленным </w:t>
      </w:r>
      <w:r w:rsidR="00390D65">
        <w:rPr>
          <w:i/>
          <w:iCs/>
          <w:lang w:val="ru-RU" w:eastAsia="ar-SA"/>
        </w:rPr>
        <w:t xml:space="preserve">Предквалификационным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14:paraId="19DE02C7" w14:textId="4DB2DB33"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51D5CD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27F8810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938D4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449FB0DD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4243A37A" w14:textId="5C7BA382" w:rsidR="00ED274D" w:rsidRPr="00ED274D" w:rsidRDefault="00ED274D" w:rsidP="002C4974">
      <w:pPr>
        <w:pStyle w:val="Heading2"/>
        <w:rPr>
          <w:lang w:eastAsia="ar-SA"/>
        </w:rPr>
      </w:pPr>
      <w:bookmarkStart w:id="48" w:name="_Toc3425235"/>
      <w:r w:rsidRPr="00ED274D">
        <w:rPr>
          <w:lang w:eastAsia="ar-SA"/>
        </w:rPr>
        <w:lastRenderedPageBreak/>
        <w:t>Инструкции по заполнению</w:t>
      </w:r>
      <w:bookmarkEnd w:id="48"/>
    </w:p>
    <w:p w14:paraId="37E34DFF" w14:textId="77777777"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14:paraId="2633FED6" w14:textId="77777777" w:rsidR="00ED274D" w:rsidRPr="007501FD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08A65331" w14:textId="3BCFFEA6" w:rsidR="00ED274D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6FA8AAE6" w14:textId="56696638" w:rsidR="002C4974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Pr="000B521B">
        <w:rPr>
          <w:lang w:val="ru-RU" w:eastAsia="ar-SA"/>
        </w:rPr>
        <w:t>.</w:t>
      </w:r>
    </w:p>
    <w:p w14:paraId="0D7D5F2D" w14:textId="6B3E2077" w:rsidR="00F82487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 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 xml:space="preserve">требованиями раздела </w:t>
      </w:r>
      <w:r w:rsidR="00B24492">
        <w:rPr>
          <w:lang w:val="ru-RU" w:eastAsia="ar-SA"/>
        </w:rPr>
        <w:t>3</w:t>
      </w:r>
      <w:r w:rsidR="00ED53EB"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49" w:name="_Ref55335821"/>
      <w:bookmarkStart w:id="50" w:name="_Ref55336345"/>
    </w:p>
    <w:p w14:paraId="5EAA424A" w14:textId="4AA744D2" w:rsidR="00ED53EB" w:rsidRPr="007501FD" w:rsidRDefault="002C4974" w:rsidP="001F7FEA">
      <w:pPr>
        <w:pStyle w:val="Heading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49"/>
      <w:bookmarkEnd w:id="50"/>
    </w:p>
    <w:p w14:paraId="20D5FDB6" w14:textId="3573C597" w:rsidR="00ED274D" w:rsidRPr="007501FD" w:rsidRDefault="00ED274D" w:rsidP="0040033B">
      <w:pPr>
        <w:pStyle w:val="Heading2"/>
        <w:rPr>
          <w:lang w:val="ru-RU" w:eastAsia="ar-SA"/>
        </w:rPr>
      </w:pPr>
      <w:bookmarkStart w:id="51" w:name="_Toc3425236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51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4F813AC5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77777777"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2A9AA3A7" w14:textId="5D30C085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Сведения об Участнике</w:t>
            </w:r>
          </w:p>
        </w:tc>
      </w:tr>
      <w:tr w:rsidR="00ED274D" w:rsidRPr="00A109CD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A109CD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494885A1" w:rsidR="00ED274D" w:rsidRPr="000B521B" w:rsidRDefault="00ED274D" w:rsidP="006B58C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  <w:r w:rsidR="006B58CB">
              <w:rPr>
                <w:lang w:val="ru-RU" w:eastAsia="ar-SA"/>
              </w:rPr>
              <w:t xml:space="preserve"> и </w:t>
            </w:r>
            <w:r w:rsidR="006B58CB">
              <w:rPr>
                <w:lang w:val="ru-RU"/>
              </w:rPr>
              <w:t>бенефициары – физические лица.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A109CD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ИНН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Юридический адрес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Почтовый адрес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A109CD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A109CD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A109CD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A109CD" w14:paraId="2DD71095" w14:textId="77777777" w:rsidTr="000B521B">
        <w:trPr>
          <w:cantSplit/>
          <w:trHeight w:val="11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70303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66ED" w14:textId="48E1D32C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  <w:r w:rsidR="006B58CB">
              <w:rPr>
                <w:lang w:val="ru-RU" w:eastAsia="ar-SA"/>
              </w:rPr>
              <w:t xml:space="preserve"> – при наличии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96C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Адрес электронной почты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A109CD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A109CD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A109CD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A109CD" w14:paraId="17D6F3D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E4BC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D2F1" w14:textId="65581836"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CD" w14:textId="7A8B5401" w:rsidR="005A2F73" w:rsidRPr="005A2F73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5A2F73" w:rsidRPr="00A109CD" w14:paraId="75C279C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77CB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E580C" w14:textId="573BD996" w:rsidR="005A2F73" w:rsidRPr="00390D65" w:rsidRDefault="005A2F73" w:rsidP="004E2012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4E2012">
              <w:rPr>
                <w:lang w:val="ru-RU"/>
              </w:rPr>
              <w:t xml:space="preserve">Опыт </w:t>
            </w:r>
            <w:r w:rsidR="004E2012" w:rsidRPr="004E2012">
              <w:rPr>
                <w:lang w:val="ru-RU"/>
              </w:rPr>
              <w:t>СМР по отделке научных</w:t>
            </w:r>
            <w:r w:rsidRPr="004E2012">
              <w:rPr>
                <w:lang w:val="ru-RU"/>
              </w:rPr>
              <w:t xml:space="preserve"> лаборатори</w:t>
            </w:r>
            <w:r w:rsidR="004E2012" w:rsidRPr="004E2012">
              <w:rPr>
                <w:lang w:val="ru-RU"/>
              </w:rPr>
              <w:t>й</w:t>
            </w:r>
            <w:r w:rsidRPr="004E2012">
              <w:rPr>
                <w:lang w:val="ru-RU"/>
              </w:rPr>
              <w:t>/</w:t>
            </w:r>
            <w:r w:rsidR="004E2012" w:rsidRPr="004E2012">
              <w:rPr>
                <w:lang w:val="ru-RU"/>
              </w:rPr>
              <w:t xml:space="preserve"> </w:t>
            </w:r>
            <w:r w:rsidR="00204033">
              <w:rPr>
                <w:lang w:val="ru-RU"/>
              </w:rPr>
              <w:t xml:space="preserve">помещений </w:t>
            </w:r>
            <w:r w:rsidR="004E2012" w:rsidRPr="004E2012">
              <w:rPr>
                <w:lang w:val="ru-RU"/>
              </w:rPr>
              <w:t xml:space="preserve">со </w:t>
            </w:r>
            <w:r w:rsidRPr="004E2012">
              <w:rPr>
                <w:lang w:val="ru-RU"/>
              </w:rPr>
              <w:t>сложны</w:t>
            </w:r>
            <w:r w:rsidR="004E2012">
              <w:rPr>
                <w:lang w:val="ru-RU"/>
              </w:rPr>
              <w:t>м технологическим оборудованием</w:t>
            </w:r>
            <w:r w:rsidR="00204033">
              <w:rPr>
                <w:lang w:val="ru-RU"/>
              </w:rPr>
              <w:t>/ офисных площадей – размером не менее 1000 м2.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B221" w14:textId="7514906E" w:rsidR="005A2F73" w:rsidRPr="00390D65" w:rsidRDefault="004E2012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4E2012">
              <w:rPr>
                <w:lang w:val="ru-RU"/>
              </w:rPr>
              <w:t>Перечислить собственный опыт работы и/или опыт работы</w:t>
            </w:r>
            <w:r w:rsidRPr="004E2012">
              <w:rPr>
                <w:lang w:val="ru-RU"/>
              </w:rPr>
              <w:t xml:space="preserve"> через субподрядые организации (</w:t>
            </w:r>
            <w:r w:rsidR="005A2F73" w:rsidRPr="004E2012">
              <w:rPr>
                <w:lang w:val="ru-RU"/>
              </w:rPr>
              <w:t xml:space="preserve">указать наименования субподрядчиков): заказчики, количество лет, </w:t>
            </w:r>
            <w:r w:rsidR="005A2F73" w:rsidRPr="004E2012">
              <w:rPr>
                <w:b/>
                <w:lang w:val="ru-RU"/>
              </w:rPr>
              <w:t>сопроводить копиями соотв. договоров</w:t>
            </w:r>
          </w:p>
        </w:tc>
      </w:tr>
      <w:tr w:rsidR="005A2F73" w:rsidRPr="00A109CD" w14:paraId="5EC1389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44B1E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63FCF" w14:textId="5D4B6FDB" w:rsidR="005A2F73" w:rsidRPr="008B7B93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 xml:space="preserve">Собственный опыт работы </w:t>
            </w:r>
            <w:r w:rsidR="008B7B93" w:rsidRPr="008B7B93">
              <w:rPr>
                <w:lang w:val="ru-RU"/>
              </w:rPr>
              <w:t xml:space="preserve">СМР </w:t>
            </w:r>
            <w:r w:rsidRPr="008B7B93">
              <w:rPr>
                <w:lang w:val="ru-RU"/>
              </w:rPr>
              <w:t xml:space="preserve">с: </w:t>
            </w:r>
          </w:p>
          <w:p w14:paraId="6B18FBA8" w14:textId="77777777" w:rsidR="005A2F73" w:rsidRPr="008B7B93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>- технологическими газами (горючими, токсичными);</w:t>
            </w:r>
          </w:p>
          <w:p w14:paraId="7FB4186F" w14:textId="77777777" w:rsidR="005A2F73" w:rsidRPr="008B7B93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>- химикатами (концентрированные кислоты, щелочи);</w:t>
            </w:r>
          </w:p>
          <w:p w14:paraId="47926B28" w14:textId="747447D0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- опасными производственными </w:t>
            </w:r>
            <w:r w:rsidR="00FC0B92" w:rsidRPr="008B7B93">
              <w:rPr>
                <w:lang w:val="ru-RU"/>
              </w:rPr>
              <w:t>объектами</w:t>
            </w:r>
            <w:r w:rsidR="00390D65" w:rsidRPr="008B7B93">
              <w:rPr>
                <w:lang w:val="ru-RU"/>
              </w:rPr>
              <w:t xml:space="preserve"> (сосуды под давлением)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C346" w14:textId="37742095"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 xml:space="preserve">Перечислить собственный опыт работы и/или опыт работы через субподрядые организации (указать наименования субподрядчиков): заказчики, количество лет, </w:t>
            </w:r>
            <w:r w:rsidR="005A2F73" w:rsidRPr="008B7B93">
              <w:rPr>
                <w:b/>
                <w:lang w:val="ru-RU"/>
              </w:rPr>
              <w:t>сопроводить копиями соотв. договоров</w:t>
            </w:r>
          </w:p>
        </w:tc>
      </w:tr>
      <w:tr w:rsidR="005A2F73" w:rsidRPr="00A109CD" w14:paraId="2B7CF0F4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58CE4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E6F6" w14:textId="24C775A5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46EE" w14:textId="473772A5"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>Изложить релевантную информацию</w:t>
            </w:r>
          </w:p>
        </w:tc>
      </w:tr>
      <w:tr w:rsidR="005A2F73" w:rsidRPr="00A109CD" w14:paraId="3A2C2157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CBEF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67C" w14:textId="7D61EF43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189" w14:textId="6896C917" w:rsidR="005A2F73" w:rsidRPr="008B7B93" w:rsidRDefault="005A2F73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>Указать фактический объем реализации за 201</w:t>
            </w:r>
            <w:r w:rsidR="00390D65" w:rsidRPr="008B7B93">
              <w:rPr>
                <w:lang w:val="ru-RU"/>
              </w:rPr>
              <w:t>7</w:t>
            </w:r>
            <w:r w:rsidRPr="008B7B93">
              <w:rPr>
                <w:lang w:val="ru-RU"/>
              </w:rPr>
              <w:t xml:space="preserve"> и 201</w:t>
            </w:r>
            <w:r w:rsidR="00390D65" w:rsidRPr="008B7B93">
              <w:rPr>
                <w:lang w:val="ru-RU"/>
              </w:rPr>
              <w:t>8</w:t>
            </w:r>
            <w:r w:rsidR="008B7B93" w:rsidRPr="008B7B93">
              <w:rPr>
                <w:lang w:val="ru-RU"/>
              </w:rPr>
              <w:t xml:space="preserve"> годы; приложить </w:t>
            </w:r>
            <w:r w:rsidR="008B7B93">
              <w:rPr>
                <w:lang w:val="ru-RU"/>
              </w:rPr>
              <w:t>к</w:t>
            </w:r>
            <w:r w:rsidR="008B7B93"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5A2F73" w:rsidRPr="00543820" w14:paraId="160BA283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7E816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79E5" w14:textId="0CEAFA07" w:rsidR="005A2F73" w:rsidRPr="00390D65" w:rsidRDefault="005A2F73" w:rsidP="008A0C05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достаточного количества квалифицированных сотрудников в штате компании, необходимых для организации, управления</w:t>
            </w:r>
            <w:r w:rsidR="008A0C05" w:rsidRPr="008B7B93">
              <w:rPr>
                <w:lang w:val="ru-RU"/>
              </w:rPr>
              <w:t xml:space="preserve"> и выполнения работ по договору</w:t>
            </w:r>
            <w:r w:rsidRPr="008B7B93">
              <w:rPr>
                <w:lang w:val="ru-RU"/>
              </w:rPr>
              <w:t xml:space="preserve">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213A" w14:textId="7EB96A0A" w:rsidR="005A2F73" w:rsidRPr="00390D65" w:rsidRDefault="008B7B93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</w:p>
        </w:tc>
      </w:tr>
      <w:tr w:rsidR="00B0793E" w:rsidRPr="00543820" w14:paraId="45CB803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4AB80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14D5" w14:textId="1948B32A" w:rsidR="00B0793E" w:rsidRPr="00390D65" w:rsidRDefault="00B0793E" w:rsidP="00B0793E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0639" w14:textId="3870E662" w:rsidR="00B0793E" w:rsidRPr="00390D65" w:rsidRDefault="008B7B93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</w:p>
        </w:tc>
      </w:tr>
      <w:tr w:rsidR="00B0793E" w:rsidRPr="00A109CD" w14:paraId="644EC30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2FC3C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359F8" w14:textId="325B6372" w:rsidR="00B0793E" w:rsidRPr="00390D65" w:rsidRDefault="00B0793E" w:rsidP="008B7B9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Страхование гражданской ответственности перед третьими лицами </w:t>
            </w:r>
            <w:r w:rsidR="008B7B93" w:rsidRPr="008B7B93">
              <w:rPr>
                <w:lang w:val="ru-RU"/>
              </w:rPr>
              <w:t>в рамках СРО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691" w14:textId="01639E66" w:rsidR="00B0793E" w:rsidRPr="00390D65" w:rsidRDefault="00204033" w:rsidP="0020403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Предоставить документы, </w:t>
            </w:r>
            <w:r w:rsidRPr="00204033">
              <w:rPr>
                <w:lang w:val="ru-RU"/>
              </w:rPr>
              <w:t>свидетельствующи</w:t>
            </w:r>
            <w:r>
              <w:rPr>
                <w:lang w:val="ru-RU"/>
              </w:rPr>
              <w:t>е принадлежность Участника СРО, а также об актуальных  взносах</w:t>
            </w:r>
            <w:r w:rsidRPr="00204033">
              <w:rPr>
                <w:lang w:val="ru-RU"/>
              </w:rPr>
              <w:t xml:space="preserve"> в компенсационный фонд саморегулируемой организации</w:t>
            </w:r>
            <w:r>
              <w:rPr>
                <w:lang w:val="ru-RU"/>
              </w:rPr>
              <w:t xml:space="preserve"> (при наличии)</w:t>
            </w:r>
          </w:p>
        </w:tc>
      </w:tr>
    </w:tbl>
    <w:p w14:paraId="1C005453" w14:textId="77777777"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53AFA3BB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142923E3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095284F9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3DC3FF34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77777777"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29B2EEF" w14:textId="77777777" w:rsidR="00ED274D" w:rsidRPr="00ED274D" w:rsidRDefault="00ED274D" w:rsidP="005C40E9">
      <w:pPr>
        <w:pStyle w:val="Heading2"/>
        <w:rPr>
          <w:lang w:eastAsia="ar-SA"/>
        </w:rPr>
      </w:pPr>
      <w:bookmarkStart w:id="52" w:name="_Toc3425237"/>
      <w:r w:rsidRPr="00ED274D">
        <w:rPr>
          <w:lang w:eastAsia="ar-SA"/>
        </w:rPr>
        <w:t>Инструкции по заполнению</w:t>
      </w:r>
      <w:bookmarkEnd w:id="52"/>
    </w:p>
    <w:p w14:paraId="46647CB0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свое фирменное наименование (в т.ч. организационно-правовую форму) и свой адрес.</w:t>
      </w:r>
    </w:p>
    <w:p w14:paraId="68D8E0C3" w14:textId="77777777" w:rsidR="00ED274D" w:rsidRP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>В случае отсутствия каких-либо данных указать слово «нет».</w:t>
      </w:r>
    </w:p>
    <w:p w14:paraId="4CFBF2BF" w14:textId="77777777" w:rsid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22CE1749" w14:textId="6E02C1AD" w:rsidR="004C5CBF" w:rsidRPr="008D30D3" w:rsidRDefault="008A1D70" w:rsidP="005C40E9">
      <w:pPr>
        <w:pStyle w:val="Heading1"/>
        <w:rPr>
          <w:caps/>
          <w:lang w:val="ru-RU"/>
        </w:rPr>
      </w:pPr>
      <w:bookmarkStart w:id="53" w:name="_Toc360453548"/>
      <w:bookmarkStart w:id="54" w:name="_Toc3425238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 xml:space="preserve">Техническое задание </w:t>
      </w:r>
      <w:bookmarkEnd w:id="53"/>
      <w:r w:rsidR="00640AD7">
        <w:rPr>
          <w:caps/>
          <w:lang w:val="ru-RU"/>
        </w:rPr>
        <w:t>(ПРОЕКТНАЯ ДОКУМЕНТАЦИЯ)</w:t>
      </w:r>
      <w:bookmarkEnd w:id="54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1F54331F" w14:textId="034502B4" w:rsidR="009C6DE1" w:rsidRPr="00554956" w:rsidRDefault="00640AD7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5" w:name="_Toc3425239"/>
      <w:r w:rsidRPr="00554956">
        <w:rPr>
          <w:lang w:val="ru-RU" w:eastAsia="ar-SA"/>
        </w:rPr>
        <w:t xml:space="preserve">Ссылка на </w:t>
      </w:r>
      <w:r w:rsidR="009C6DE1" w:rsidRPr="00554956">
        <w:rPr>
          <w:lang w:val="ru-RU" w:eastAsia="ar-SA"/>
        </w:rPr>
        <w:t>документ</w:t>
      </w:r>
      <w:r w:rsidRPr="00554956">
        <w:rPr>
          <w:lang w:val="ru-RU" w:eastAsia="ar-SA"/>
        </w:rPr>
        <w:t xml:space="preserve"> предоставляется</w:t>
      </w:r>
      <w:r w:rsidR="009C6DE1" w:rsidRPr="00554956">
        <w:rPr>
          <w:lang w:val="ru-RU" w:eastAsia="ar-SA"/>
        </w:rPr>
        <w:t xml:space="preserve"> </w:t>
      </w:r>
      <w:r w:rsidRPr="00554956">
        <w:rPr>
          <w:lang w:val="ru-RU" w:eastAsia="ar-SA"/>
        </w:rPr>
        <w:t>Участникам, подтвердившим заинтересованность в участии, а также предоставившим (и подтвердившим) сведения о своем соответствии Предквалификационным критериям</w:t>
      </w:r>
      <w:r w:rsidR="009C6DE1" w:rsidRPr="00554956">
        <w:rPr>
          <w:lang w:val="ru-RU" w:eastAsia="ar-SA"/>
        </w:rPr>
        <w:t>.</w:t>
      </w:r>
      <w:bookmarkEnd w:id="55"/>
    </w:p>
    <w:p w14:paraId="09856B11" w14:textId="4D560632" w:rsidR="00352834" w:rsidRPr="00554956" w:rsidRDefault="00352834" w:rsidP="00554956">
      <w:pPr>
        <w:pStyle w:val="ListParagraph"/>
        <w:suppressAutoHyphens/>
        <w:ind w:firstLine="0"/>
        <w:jc w:val="both"/>
        <w:rPr>
          <w:lang w:val="ru-RU" w:eastAsia="ar-SA"/>
        </w:rPr>
      </w:pPr>
    </w:p>
    <w:p w14:paraId="783885ED" w14:textId="529A8E53" w:rsidR="00352834" w:rsidRPr="00554956" w:rsidRDefault="00352834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6" w:name="_Toc3425240"/>
      <w:r w:rsidRPr="00554956">
        <w:rPr>
          <w:lang w:val="ru-RU" w:eastAsia="ar-SA"/>
        </w:rPr>
        <w:t>Участник не вправе использовать данную проектную документацию в каких-либо целях, кроме как для подготовки КП. Выражая свою заинтересованность в участии в Запросе Участник признает данную проектную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56"/>
    </w:p>
    <w:sectPr w:rsidR="00352834" w:rsidRPr="00554956" w:rsidSect="008512FA">
      <w:headerReference w:type="default" r:id="rId21"/>
      <w:footerReference w:type="even" r:id="rId22"/>
      <w:footerReference w:type="default" r:id="rId23"/>
      <w:headerReference w:type="first" r:id="rId24"/>
      <w:pgSz w:w="11901" w:h="16840"/>
      <w:pgMar w:top="1701" w:right="1701" w:bottom="1418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5BB95" w14:textId="77777777" w:rsidR="00906677" w:rsidRDefault="00906677">
      <w:r>
        <w:separator/>
      </w:r>
    </w:p>
  </w:endnote>
  <w:endnote w:type="continuationSeparator" w:id="0">
    <w:p w14:paraId="6220B8E4" w14:textId="77777777" w:rsidR="00906677" w:rsidRDefault="0090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2572" w14:textId="77777777" w:rsidR="00A36E2E" w:rsidRDefault="00A36E2E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A36E2E" w:rsidRDefault="00A36E2E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3B2F" w14:textId="232398B6" w:rsidR="00A36E2E" w:rsidRDefault="00A36E2E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09CD">
      <w:rPr>
        <w:rStyle w:val="PageNumber"/>
        <w:noProof/>
      </w:rPr>
      <w:t>23</w:t>
    </w:r>
    <w:r>
      <w:rPr>
        <w:rStyle w:val="PageNumber"/>
      </w:rPr>
      <w:fldChar w:fldCharType="end"/>
    </w:r>
  </w:p>
  <w:p w14:paraId="700C71E2" w14:textId="77777777" w:rsidR="00A36E2E" w:rsidRDefault="00A36E2E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74AD5" w14:textId="77777777" w:rsidR="00906677" w:rsidRDefault="00906677">
      <w:r>
        <w:separator/>
      </w:r>
    </w:p>
  </w:footnote>
  <w:footnote w:type="continuationSeparator" w:id="0">
    <w:p w14:paraId="5D4F2240" w14:textId="77777777" w:rsidR="00906677" w:rsidRDefault="0090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6A2E" w14:textId="77777777" w:rsidR="00A36E2E" w:rsidRDefault="00A36E2E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A603" w14:textId="77777777" w:rsidR="00A36E2E" w:rsidRDefault="00A36E2E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A36E2E" w:rsidRPr="00034F16" w:rsidRDefault="00A36E2E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5"/>
  </w:num>
  <w:num w:numId="8">
    <w:abstractNumId w:val="9"/>
  </w:num>
  <w:num w:numId="9">
    <w:abstractNumId w:val="16"/>
  </w:num>
  <w:num w:numId="10">
    <w:abstractNumId w:val="27"/>
  </w:num>
  <w:num w:numId="11">
    <w:abstractNumId w:val="21"/>
  </w:num>
  <w:num w:numId="12">
    <w:abstractNumId w:val="32"/>
  </w:num>
  <w:num w:numId="13">
    <w:abstractNumId w:val="31"/>
  </w:num>
  <w:num w:numId="14">
    <w:abstractNumId w:val="10"/>
  </w:num>
  <w:num w:numId="15">
    <w:abstractNumId w:val="36"/>
  </w:num>
  <w:num w:numId="16">
    <w:abstractNumId w:val="26"/>
  </w:num>
  <w:num w:numId="17">
    <w:abstractNumId w:val="12"/>
  </w:num>
  <w:num w:numId="18">
    <w:abstractNumId w:val="34"/>
  </w:num>
  <w:num w:numId="19">
    <w:abstractNumId w:val="37"/>
  </w:num>
  <w:num w:numId="20">
    <w:abstractNumId w:val="24"/>
  </w:num>
  <w:num w:numId="21">
    <w:abstractNumId w:val="15"/>
  </w:num>
  <w:num w:numId="22">
    <w:abstractNumId w:val="25"/>
  </w:num>
  <w:num w:numId="23">
    <w:abstractNumId w:val="13"/>
  </w:num>
  <w:num w:numId="24">
    <w:abstractNumId w:val="18"/>
  </w:num>
  <w:num w:numId="25">
    <w:abstractNumId w:val="17"/>
  </w:num>
  <w:num w:numId="26">
    <w:abstractNumId w:val="23"/>
  </w:num>
  <w:num w:numId="27">
    <w:abstractNumId w:val="30"/>
  </w:num>
  <w:num w:numId="28">
    <w:abstractNumId w:val="22"/>
  </w:num>
  <w:num w:numId="29">
    <w:abstractNumId w:val="33"/>
  </w:num>
  <w:num w:numId="30">
    <w:abstractNumId w:val="38"/>
  </w:num>
  <w:num w:numId="31">
    <w:abstractNumId w:val="38"/>
  </w:num>
  <w:num w:numId="32">
    <w:abstractNumId w:val="8"/>
  </w:num>
  <w:num w:numId="33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5461"/>
    <w:rsid w:val="00023F7D"/>
    <w:rsid w:val="00024C12"/>
    <w:rsid w:val="000272DC"/>
    <w:rsid w:val="00030A69"/>
    <w:rsid w:val="000312FD"/>
    <w:rsid w:val="00034F16"/>
    <w:rsid w:val="000351EB"/>
    <w:rsid w:val="000421A4"/>
    <w:rsid w:val="00046DF4"/>
    <w:rsid w:val="0005022B"/>
    <w:rsid w:val="0005122F"/>
    <w:rsid w:val="00052827"/>
    <w:rsid w:val="00053BFB"/>
    <w:rsid w:val="000632F6"/>
    <w:rsid w:val="00064890"/>
    <w:rsid w:val="00066D13"/>
    <w:rsid w:val="00075688"/>
    <w:rsid w:val="000841EC"/>
    <w:rsid w:val="00090672"/>
    <w:rsid w:val="000960D2"/>
    <w:rsid w:val="000A191A"/>
    <w:rsid w:val="000B521B"/>
    <w:rsid w:val="000B592D"/>
    <w:rsid w:val="000C25EE"/>
    <w:rsid w:val="000D10A4"/>
    <w:rsid w:val="000D5CE5"/>
    <w:rsid w:val="000E0317"/>
    <w:rsid w:val="000E2A87"/>
    <w:rsid w:val="000E4692"/>
    <w:rsid w:val="000E5AAB"/>
    <w:rsid w:val="00112689"/>
    <w:rsid w:val="00114979"/>
    <w:rsid w:val="00130C99"/>
    <w:rsid w:val="0013353A"/>
    <w:rsid w:val="001335E2"/>
    <w:rsid w:val="00142D49"/>
    <w:rsid w:val="00142F7F"/>
    <w:rsid w:val="00150C8E"/>
    <w:rsid w:val="001562A4"/>
    <w:rsid w:val="0015718D"/>
    <w:rsid w:val="00167BCA"/>
    <w:rsid w:val="00183B8C"/>
    <w:rsid w:val="001853D7"/>
    <w:rsid w:val="00186488"/>
    <w:rsid w:val="00186EBC"/>
    <w:rsid w:val="00191CCA"/>
    <w:rsid w:val="00196F61"/>
    <w:rsid w:val="001A0192"/>
    <w:rsid w:val="001C382F"/>
    <w:rsid w:val="001C4C69"/>
    <w:rsid w:val="001C689B"/>
    <w:rsid w:val="001C73DF"/>
    <w:rsid w:val="001D124C"/>
    <w:rsid w:val="001D3553"/>
    <w:rsid w:val="001D704F"/>
    <w:rsid w:val="001D7445"/>
    <w:rsid w:val="001F73F4"/>
    <w:rsid w:val="001F7FEA"/>
    <w:rsid w:val="0020119C"/>
    <w:rsid w:val="00203B30"/>
    <w:rsid w:val="00204033"/>
    <w:rsid w:val="00204321"/>
    <w:rsid w:val="00212ADF"/>
    <w:rsid w:val="00215B91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908C6"/>
    <w:rsid w:val="002A08EC"/>
    <w:rsid w:val="002A1793"/>
    <w:rsid w:val="002A4416"/>
    <w:rsid w:val="002A4BF9"/>
    <w:rsid w:val="002B5B79"/>
    <w:rsid w:val="002B6251"/>
    <w:rsid w:val="002B6E39"/>
    <w:rsid w:val="002B7F12"/>
    <w:rsid w:val="002C3C1C"/>
    <w:rsid w:val="002C4974"/>
    <w:rsid w:val="002D432A"/>
    <w:rsid w:val="002D55E1"/>
    <w:rsid w:val="002D612E"/>
    <w:rsid w:val="002D71A5"/>
    <w:rsid w:val="002D7638"/>
    <w:rsid w:val="002F7857"/>
    <w:rsid w:val="00307520"/>
    <w:rsid w:val="0031009E"/>
    <w:rsid w:val="0032349F"/>
    <w:rsid w:val="00325E4C"/>
    <w:rsid w:val="003321EB"/>
    <w:rsid w:val="0033646F"/>
    <w:rsid w:val="003367BB"/>
    <w:rsid w:val="003445BE"/>
    <w:rsid w:val="00352834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F266B"/>
    <w:rsid w:val="0040033B"/>
    <w:rsid w:val="0040151B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2AA5"/>
    <w:rsid w:val="00446801"/>
    <w:rsid w:val="00450681"/>
    <w:rsid w:val="00455529"/>
    <w:rsid w:val="00455CC4"/>
    <w:rsid w:val="00457547"/>
    <w:rsid w:val="00470F83"/>
    <w:rsid w:val="00475377"/>
    <w:rsid w:val="00483DC0"/>
    <w:rsid w:val="004B40D4"/>
    <w:rsid w:val="004B642E"/>
    <w:rsid w:val="004C5CBF"/>
    <w:rsid w:val="004C6367"/>
    <w:rsid w:val="004D1309"/>
    <w:rsid w:val="004D701C"/>
    <w:rsid w:val="004E2012"/>
    <w:rsid w:val="004E48A0"/>
    <w:rsid w:val="004E56E5"/>
    <w:rsid w:val="004E68AE"/>
    <w:rsid w:val="004E7458"/>
    <w:rsid w:val="004F5343"/>
    <w:rsid w:val="00516D18"/>
    <w:rsid w:val="00533592"/>
    <w:rsid w:val="00537D11"/>
    <w:rsid w:val="00543820"/>
    <w:rsid w:val="00554956"/>
    <w:rsid w:val="0055603D"/>
    <w:rsid w:val="005623E7"/>
    <w:rsid w:val="00565DC7"/>
    <w:rsid w:val="00573E30"/>
    <w:rsid w:val="00575D39"/>
    <w:rsid w:val="00594D0B"/>
    <w:rsid w:val="005A2F73"/>
    <w:rsid w:val="005B4D35"/>
    <w:rsid w:val="005C40E9"/>
    <w:rsid w:val="005C7439"/>
    <w:rsid w:val="005D0727"/>
    <w:rsid w:val="005D1882"/>
    <w:rsid w:val="005D5518"/>
    <w:rsid w:val="005F36DD"/>
    <w:rsid w:val="006018E3"/>
    <w:rsid w:val="00603362"/>
    <w:rsid w:val="006110D5"/>
    <w:rsid w:val="00621BE6"/>
    <w:rsid w:val="00623F3D"/>
    <w:rsid w:val="00624A8A"/>
    <w:rsid w:val="00640AD7"/>
    <w:rsid w:val="00641CE2"/>
    <w:rsid w:val="00651375"/>
    <w:rsid w:val="0066304F"/>
    <w:rsid w:val="00664611"/>
    <w:rsid w:val="00682D1E"/>
    <w:rsid w:val="0069324C"/>
    <w:rsid w:val="006A5604"/>
    <w:rsid w:val="006B0628"/>
    <w:rsid w:val="006B3B82"/>
    <w:rsid w:val="006B5239"/>
    <w:rsid w:val="006B58CB"/>
    <w:rsid w:val="006B6D06"/>
    <w:rsid w:val="006C11CB"/>
    <w:rsid w:val="006C2C58"/>
    <w:rsid w:val="006C3405"/>
    <w:rsid w:val="006D17BB"/>
    <w:rsid w:val="006D50DC"/>
    <w:rsid w:val="006E23C2"/>
    <w:rsid w:val="00702FB6"/>
    <w:rsid w:val="007052E7"/>
    <w:rsid w:val="00706BAE"/>
    <w:rsid w:val="00707500"/>
    <w:rsid w:val="007123F5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4A3E"/>
    <w:rsid w:val="0079316C"/>
    <w:rsid w:val="007B4874"/>
    <w:rsid w:val="007C0219"/>
    <w:rsid w:val="007C763F"/>
    <w:rsid w:val="007D6AAD"/>
    <w:rsid w:val="007E40D3"/>
    <w:rsid w:val="007F1AB5"/>
    <w:rsid w:val="00804405"/>
    <w:rsid w:val="00806057"/>
    <w:rsid w:val="008101B1"/>
    <w:rsid w:val="00814F0A"/>
    <w:rsid w:val="00816436"/>
    <w:rsid w:val="00817E3F"/>
    <w:rsid w:val="008248E5"/>
    <w:rsid w:val="008315BE"/>
    <w:rsid w:val="00837BC6"/>
    <w:rsid w:val="00840C1D"/>
    <w:rsid w:val="008512FA"/>
    <w:rsid w:val="00852F0E"/>
    <w:rsid w:val="008572F6"/>
    <w:rsid w:val="00875118"/>
    <w:rsid w:val="00886119"/>
    <w:rsid w:val="008969AB"/>
    <w:rsid w:val="008A0C05"/>
    <w:rsid w:val="008A1D70"/>
    <w:rsid w:val="008B4238"/>
    <w:rsid w:val="008B7B93"/>
    <w:rsid w:val="008C6687"/>
    <w:rsid w:val="008C711A"/>
    <w:rsid w:val="008D30D3"/>
    <w:rsid w:val="008D3F4F"/>
    <w:rsid w:val="008E167B"/>
    <w:rsid w:val="008F4E66"/>
    <w:rsid w:val="008F63E4"/>
    <w:rsid w:val="00903FCF"/>
    <w:rsid w:val="00904264"/>
    <w:rsid w:val="00906677"/>
    <w:rsid w:val="00910577"/>
    <w:rsid w:val="00911E39"/>
    <w:rsid w:val="00915182"/>
    <w:rsid w:val="009216C8"/>
    <w:rsid w:val="00927D8E"/>
    <w:rsid w:val="00957839"/>
    <w:rsid w:val="00972D9F"/>
    <w:rsid w:val="00985B8F"/>
    <w:rsid w:val="009876AF"/>
    <w:rsid w:val="009879E5"/>
    <w:rsid w:val="009A2B46"/>
    <w:rsid w:val="009A43AB"/>
    <w:rsid w:val="009A781B"/>
    <w:rsid w:val="009B09A5"/>
    <w:rsid w:val="009B4F5D"/>
    <w:rsid w:val="009C612D"/>
    <w:rsid w:val="009C6D11"/>
    <w:rsid w:val="009C6DE1"/>
    <w:rsid w:val="009C7262"/>
    <w:rsid w:val="009D07F8"/>
    <w:rsid w:val="009D3EDC"/>
    <w:rsid w:val="00A00246"/>
    <w:rsid w:val="00A00C5C"/>
    <w:rsid w:val="00A109CD"/>
    <w:rsid w:val="00A25ACD"/>
    <w:rsid w:val="00A33A98"/>
    <w:rsid w:val="00A36E2E"/>
    <w:rsid w:val="00A37420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96189"/>
    <w:rsid w:val="00A9777F"/>
    <w:rsid w:val="00AC14B9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24492"/>
    <w:rsid w:val="00B26E47"/>
    <w:rsid w:val="00B5070F"/>
    <w:rsid w:val="00B5447E"/>
    <w:rsid w:val="00B5535C"/>
    <w:rsid w:val="00B60534"/>
    <w:rsid w:val="00B653A8"/>
    <w:rsid w:val="00B73A67"/>
    <w:rsid w:val="00B810F3"/>
    <w:rsid w:val="00B86152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DFF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108BC"/>
    <w:rsid w:val="00C11FF1"/>
    <w:rsid w:val="00C14EB6"/>
    <w:rsid w:val="00C15B12"/>
    <w:rsid w:val="00C1632E"/>
    <w:rsid w:val="00C25952"/>
    <w:rsid w:val="00C27D81"/>
    <w:rsid w:val="00C31ED7"/>
    <w:rsid w:val="00C3707A"/>
    <w:rsid w:val="00C4026E"/>
    <w:rsid w:val="00C42565"/>
    <w:rsid w:val="00C47A83"/>
    <w:rsid w:val="00C52EBE"/>
    <w:rsid w:val="00C624FD"/>
    <w:rsid w:val="00C77024"/>
    <w:rsid w:val="00C87E66"/>
    <w:rsid w:val="00C9387C"/>
    <w:rsid w:val="00C97DB0"/>
    <w:rsid w:val="00CA50D1"/>
    <w:rsid w:val="00CA6268"/>
    <w:rsid w:val="00CB080C"/>
    <w:rsid w:val="00CB58B8"/>
    <w:rsid w:val="00CB67D1"/>
    <w:rsid w:val="00CB713E"/>
    <w:rsid w:val="00CB787E"/>
    <w:rsid w:val="00CC1017"/>
    <w:rsid w:val="00CC10A6"/>
    <w:rsid w:val="00CD35BC"/>
    <w:rsid w:val="00CE2934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75A1"/>
    <w:rsid w:val="00D60759"/>
    <w:rsid w:val="00D6117D"/>
    <w:rsid w:val="00D631E5"/>
    <w:rsid w:val="00D67AE9"/>
    <w:rsid w:val="00D8278E"/>
    <w:rsid w:val="00D84128"/>
    <w:rsid w:val="00D95555"/>
    <w:rsid w:val="00DA033A"/>
    <w:rsid w:val="00DA4D69"/>
    <w:rsid w:val="00DC2E32"/>
    <w:rsid w:val="00DC634C"/>
    <w:rsid w:val="00DD482D"/>
    <w:rsid w:val="00DD5A94"/>
    <w:rsid w:val="00DF1A44"/>
    <w:rsid w:val="00DF3361"/>
    <w:rsid w:val="00E015D3"/>
    <w:rsid w:val="00E03642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64733"/>
    <w:rsid w:val="00E760AF"/>
    <w:rsid w:val="00E8322F"/>
    <w:rsid w:val="00E878F1"/>
    <w:rsid w:val="00E966FE"/>
    <w:rsid w:val="00E97F94"/>
    <w:rsid w:val="00EA28F6"/>
    <w:rsid w:val="00EB5A2E"/>
    <w:rsid w:val="00EB6565"/>
    <w:rsid w:val="00ED1DF2"/>
    <w:rsid w:val="00ED274D"/>
    <w:rsid w:val="00ED3C6A"/>
    <w:rsid w:val="00ED53EB"/>
    <w:rsid w:val="00EE2DE6"/>
    <w:rsid w:val="00EE5423"/>
    <w:rsid w:val="00EE7623"/>
    <w:rsid w:val="00EF6276"/>
    <w:rsid w:val="00F11A1C"/>
    <w:rsid w:val="00F1406F"/>
    <w:rsid w:val="00F162C6"/>
    <w:rsid w:val="00F1685F"/>
    <w:rsid w:val="00F240AF"/>
    <w:rsid w:val="00F31F91"/>
    <w:rsid w:val="00F34B73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C0B92"/>
    <w:rsid w:val="00FC6504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yperlink" Target="mailto:A.Studenikin@skoltech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hyperlink" Target="mailto:procurement@skoltech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hyperlink" Target="mailto:p.averyanov@skoltech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&#1079;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hyperlink" Target="mailto:A.Zakharov@skoltech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0BCCA-9FDC-674A-8DD5-520759CC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Settings\MikhalishinaIM\Local Settings\Temporary Internet Files\OLK2A8\PC_WORD_RUS.dot</Template>
  <TotalTime>0</TotalTime>
  <Pages>23</Pages>
  <Words>5970</Words>
  <Characters>34033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39924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Microsoft Office User</cp:lastModifiedBy>
  <cp:revision>2</cp:revision>
  <cp:lastPrinted>2017-11-20T07:32:00Z</cp:lastPrinted>
  <dcterms:created xsi:type="dcterms:W3CDTF">2019-04-18T08:50:00Z</dcterms:created>
  <dcterms:modified xsi:type="dcterms:W3CDTF">2019-04-18T08:50:00Z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