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9172B6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Pr="00AE4211" w:rsidRDefault="009A2B46" w:rsidP="001D704F">
      <w:pPr>
        <w:jc w:val="center"/>
        <w:rPr>
          <w:b/>
        </w:rPr>
      </w:pPr>
      <w:r w:rsidRPr="00AE4211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Pr="00AE4211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Pr="00AE4211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AE4211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AE4211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AE4211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AE4211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 w:rsidRPr="00AE4211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AE4211">
        <w:rPr>
          <w:rFonts w:asciiTheme="minorHAnsi" w:hAnsiTheme="minorHAnsi"/>
          <w:b/>
          <w:sz w:val="32"/>
          <w:szCs w:val="32"/>
          <w:lang w:val="ru-RU"/>
        </w:rPr>
        <w:t xml:space="preserve">крытого </w:t>
      </w:r>
      <w:r w:rsidR="003C4BDF" w:rsidRPr="00AE4211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AE4211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 w:rsidRPr="00AE4211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 w:rsidRPr="00AE4211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 w:rsidRPr="00AE4211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AE4211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AE4211" w:rsidRDefault="00EE5423" w:rsidP="00066D13">
      <w:pPr>
        <w:jc w:val="center"/>
        <w:rPr>
          <w:rFonts w:asciiTheme="minorHAnsi" w:hAnsiTheme="minorHAnsi"/>
          <w:lang w:val="ru-RU"/>
        </w:rPr>
      </w:pPr>
    </w:p>
    <w:p w14:paraId="49656C7A" w14:textId="7CB74837" w:rsidR="00E42078" w:rsidRPr="00AE4211" w:rsidRDefault="001B6AD3" w:rsidP="005C0A4B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AE4211">
        <w:rPr>
          <w:rFonts w:asciiTheme="minorHAnsi" w:hAnsiTheme="minorHAnsi"/>
          <w:lang w:val="ru-RU"/>
        </w:rPr>
        <w:t>по выбору организации</w:t>
      </w:r>
      <w:r w:rsidR="00BA282A" w:rsidRPr="00AE4211">
        <w:rPr>
          <w:rFonts w:asciiTheme="minorHAnsi" w:hAnsiTheme="minorHAnsi"/>
          <w:lang w:val="ru-RU"/>
        </w:rPr>
        <w:t xml:space="preserve"> на</w:t>
      </w:r>
      <w:r w:rsidRPr="00AE4211">
        <w:rPr>
          <w:rFonts w:asciiTheme="minorHAnsi" w:hAnsiTheme="minorHAnsi"/>
          <w:lang w:val="ru-RU"/>
        </w:rPr>
        <w:t xml:space="preserve"> </w:t>
      </w:r>
      <w:r w:rsidR="005C0A4B" w:rsidRPr="00AE4211">
        <w:rPr>
          <w:rFonts w:asciiTheme="minorHAnsi" w:hAnsiTheme="minorHAnsi"/>
          <w:lang w:val="ru-RU"/>
        </w:rPr>
        <w:t xml:space="preserve">оказание услуг </w:t>
      </w:r>
      <w:r w:rsidR="005A31E0" w:rsidRPr="00AE4211">
        <w:rPr>
          <w:rFonts w:asciiTheme="minorHAnsi" w:hAnsiTheme="minorHAnsi"/>
          <w:lang w:val="ru-RU"/>
        </w:rPr>
        <w:t xml:space="preserve">по созданию виртуального тура по территориям и зданиям </w:t>
      </w:r>
      <w:proofErr w:type="spellStart"/>
      <w:r w:rsidR="005A31E0" w:rsidRPr="00AE4211">
        <w:rPr>
          <w:rFonts w:asciiTheme="minorHAnsi" w:hAnsiTheme="minorHAnsi"/>
          <w:lang w:val="ru-RU"/>
        </w:rPr>
        <w:t>Сколковского</w:t>
      </w:r>
      <w:proofErr w:type="spellEnd"/>
      <w:r w:rsidR="005A31E0" w:rsidRPr="00AE4211">
        <w:rPr>
          <w:rFonts w:asciiTheme="minorHAnsi" w:hAnsiTheme="minorHAnsi"/>
          <w:lang w:val="ru-RU"/>
        </w:rPr>
        <w:t xml:space="preserve"> института науки и технологий</w:t>
      </w:r>
    </w:p>
    <w:p w14:paraId="03A679CF" w14:textId="77777777" w:rsidR="005A31E0" w:rsidRPr="00AE4211" w:rsidRDefault="005A31E0">
      <w:pPr>
        <w:ind w:firstLine="0"/>
        <w:rPr>
          <w:b/>
          <w:lang w:val="ru-RU"/>
        </w:rPr>
      </w:pPr>
      <w:r w:rsidRPr="00AE4211">
        <w:rPr>
          <w:b/>
          <w:lang w:val="ru-RU"/>
        </w:rPr>
        <w:br w:type="page"/>
      </w:r>
    </w:p>
    <w:p w14:paraId="6DCDC420" w14:textId="5903D8F1" w:rsidR="001F73F4" w:rsidRPr="00AE4211" w:rsidRDefault="009A2B46" w:rsidP="001F73F4">
      <w:pPr>
        <w:rPr>
          <w:b/>
        </w:rPr>
      </w:pPr>
      <w:proofErr w:type="spellStart"/>
      <w:r w:rsidRPr="00AE4211">
        <w:rPr>
          <w:b/>
        </w:rPr>
        <w:lastRenderedPageBreak/>
        <w:t>Заметки</w:t>
      </w:r>
      <w:proofErr w:type="spellEnd"/>
      <w:r w:rsidR="001F73F4" w:rsidRPr="00AE4211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AE4211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AE4211" w:rsidRDefault="001F73F4" w:rsidP="00BB7DFF"/>
        </w:tc>
      </w:tr>
      <w:tr w:rsidR="001F73F4" w:rsidRPr="00AE4211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AE4211" w:rsidRDefault="001F73F4" w:rsidP="00BB7DFF"/>
        </w:tc>
      </w:tr>
      <w:tr w:rsidR="001F73F4" w:rsidRPr="00AE4211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AE4211" w:rsidRDefault="001F73F4" w:rsidP="00BB7DFF"/>
        </w:tc>
      </w:tr>
      <w:tr w:rsidR="001F73F4" w:rsidRPr="00AE4211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AE4211" w:rsidRDefault="001F73F4" w:rsidP="00BB7DFF"/>
        </w:tc>
      </w:tr>
      <w:tr w:rsidR="001F73F4" w:rsidRPr="00AE4211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AE4211" w:rsidRDefault="001F73F4" w:rsidP="00BB7DFF"/>
        </w:tc>
      </w:tr>
      <w:tr w:rsidR="001F73F4" w:rsidRPr="00AE4211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AE4211" w:rsidRDefault="001F73F4" w:rsidP="00BB7DFF"/>
        </w:tc>
      </w:tr>
      <w:tr w:rsidR="001F73F4" w:rsidRPr="00AE4211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AE4211" w:rsidRDefault="001F73F4" w:rsidP="00BB7DFF"/>
        </w:tc>
      </w:tr>
      <w:tr w:rsidR="001F73F4" w:rsidRPr="00AE4211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AE4211" w:rsidRDefault="001F73F4" w:rsidP="00BB7DFF"/>
        </w:tc>
      </w:tr>
      <w:tr w:rsidR="001F73F4" w:rsidRPr="00AE4211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AE4211" w:rsidRDefault="001F73F4" w:rsidP="00BB7DFF"/>
        </w:tc>
      </w:tr>
      <w:tr w:rsidR="001F73F4" w:rsidRPr="00AE4211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AE4211" w:rsidRDefault="001F73F4" w:rsidP="00BB7DFF"/>
        </w:tc>
      </w:tr>
      <w:tr w:rsidR="001F73F4" w:rsidRPr="00AE4211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AE4211" w:rsidRDefault="001F73F4" w:rsidP="00BB7DFF"/>
        </w:tc>
      </w:tr>
      <w:tr w:rsidR="001F73F4" w:rsidRPr="00AE4211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AE4211" w:rsidRDefault="001F73F4" w:rsidP="00BB7DFF"/>
        </w:tc>
      </w:tr>
      <w:tr w:rsidR="001F73F4" w:rsidRPr="00AE4211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AE4211" w:rsidRDefault="001F73F4" w:rsidP="00BB7DFF"/>
        </w:tc>
      </w:tr>
      <w:tr w:rsidR="001F73F4" w:rsidRPr="00AE4211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AE4211" w:rsidRDefault="001F73F4" w:rsidP="00BB7DFF"/>
        </w:tc>
      </w:tr>
      <w:tr w:rsidR="001F73F4" w:rsidRPr="00AE4211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AE4211" w:rsidRDefault="001F73F4" w:rsidP="00BB7DFF"/>
        </w:tc>
      </w:tr>
      <w:tr w:rsidR="001F73F4" w:rsidRPr="00AE4211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AE4211" w:rsidRDefault="001F73F4" w:rsidP="00BB7DFF"/>
        </w:tc>
      </w:tr>
      <w:tr w:rsidR="001F73F4" w:rsidRPr="00AE4211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AE4211" w:rsidRDefault="001F73F4" w:rsidP="00BB7DFF"/>
        </w:tc>
      </w:tr>
      <w:tr w:rsidR="001F73F4" w:rsidRPr="00AE4211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AE4211" w:rsidRDefault="001F73F4" w:rsidP="00BB7DFF"/>
        </w:tc>
      </w:tr>
      <w:tr w:rsidR="001F73F4" w:rsidRPr="00AE4211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AE4211" w:rsidRDefault="001F73F4" w:rsidP="00BB7DFF"/>
        </w:tc>
      </w:tr>
      <w:tr w:rsidR="001F73F4" w:rsidRPr="00AE4211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AE4211" w:rsidRDefault="001F73F4" w:rsidP="00BB7DFF"/>
        </w:tc>
      </w:tr>
      <w:tr w:rsidR="001F73F4" w:rsidRPr="00AE4211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AE4211" w:rsidRDefault="001F73F4" w:rsidP="00BB7DFF"/>
        </w:tc>
      </w:tr>
      <w:tr w:rsidR="001F73F4" w:rsidRPr="00AE4211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AE4211" w:rsidRDefault="001F73F4" w:rsidP="00BB7DFF"/>
        </w:tc>
      </w:tr>
      <w:tr w:rsidR="001F73F4" w:rsidRPr="00AE4211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AE4211" w:rsidRDefault="001F73F4" w:rsidP="00BB7DFF"/>
        </w:tc>
      </w:tr>
      <w:tr w:rsidR="001F73F4" w:rsidRPr="00AE4211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AE4211" w:rsidRDefault="001F73F4" w:rsidP="00BB7DFF"/>
        </w:tc>
      </w:tr>
      <w:tr w:rsidR="001F73F4" w:rsidRPr="00AE4211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AE4211" w:rsidRDefault="001F73F4" w:rsidP="00BB7DFF"/>
        </w:tc>
      </w:tr>
      <w:tr w:rsidR="001F73F4" w:rsidRPr="00AE4211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AE4211" w:rsidRDefault="001F73F4" w:rsidP="00BB7DFF"/>
        </w:tc>
      </w:tr>
      <w:tr w:rsidR="001F73F4" w:rsidRPr="00AE4211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AE4211" w:rsidRDefault="001F73F4" w:rsidP="00BB7DFF"/>
        </w:tc>
      </w:tr>
      <w:tr w:rsidR="001F73F4" w:rsidRPr="00AE4211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AE4211" w:rsidRDefault="001F73F4" w:rsidP="00BB7DFF"/>
        </w:tc>
      </w:tr>
      <w:tr w:rsidR="001F73F4" w:rsidRPr="00AE4211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AE4211" w:rsidRDefault="001F73F4" w:rsidP="00BB7DFF"/>
        </w:tc>
      </w:tr>
      <w:tr w:rsidR="001F73F4" w:rsidRPr="00AE4211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AE4211" w:rsidRDefault="001F73F4" w:rsidP="00BB7DFF"/>
        </w:tc>
      </w:tr>
      <w:tr w:rsidR="001F73F4" w:rsidRPr="00AE4211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AE4211" w:rsidRDefault="001F73F4" w:rsidP="00BB7DFF"/>
        </w:tc>
      </w:tr>
      <w:tr w:rsidR="001F73F4" w:rsidRPr="00AE4211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AE4211" w:rsidRDefault="001F73F4" w:rsidP="00BB7DFF"/>
        </w:tc>
      </w:tr>
      <w:tr w:rsidR="001F73F4" w:rsidRPr="00AE4211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AE4211" w:rsidRDefault="001F73F4" w:rsidP="00BB7DFF"/>
        </w:tc>
      </w:tr>
      <w:tr w:rsidR="001F73F4" w:rsidRPr="00AE4211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AE4211" w:rsidRDefault="001F73F4" w:rsidP="00BB7DFF"/>
        </w:tc>
      </w:tr>
      <w:tr w:rsidR="001F73F4" w:rsidRPr="00AE4211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AE4211" w:rsidRDefault="001F73F4" w:rsidP="00BB7DFF"/>
        </w:tc>
      </w:tr>
      <w:tr w:rsidR="001F73F4" w:rsidRPr="00AE4211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AE4211" w:rsidRDefault="001F73F4" w:rsidP="00BB7DFF"/>
        </w:tc>
      </w:tr>
      <w:tr w:rsidR="001F73F4" w:rsidRPr="00AE4211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AE4211" w:rsidRDefault="001F73F4" w:rsidP="00BB7DFF"/>
        </w:tc>
      </w:tr>
      <w:tr w:rsidR="001F73F4" w:rsidRPr="00AE4211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AE4211" w:rsidRDefault="001F73F4" w:rsidP="00BB7DFF"/>
        </w:tc>
      </w:tr>
      <w:tr w:rsidR="001F73F4" w:rsidRPr="00AE4211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AE4211" w:rsidRDefault="001F73F4" w:rsidP="00BB7DFF"/>
        </w:tc>
      </w:tr>
      <w:tr w:rsidR="001F73F4" w:rsidRPr="00AE4211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AE4211" w:rsidRDefault="001F73F4" w:rsidP="00BB7DFF"/>
        </w:tc>
      </w:tr>
      <w:tr w:rsidR="001F73F4" w:rsidRPr="00AE4211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AE4211" w:rsidRDefault="001F73F4" w:rsidP="00BB7DFF"/>
        </w:tc>
      </w:tr>
    </w:tbl>
    <w:p w14:paraId="39C0E6C2" w14:textId="77777777" w:rsidR="001F73F4" w:rsidRPr="00AE4211" w:rsidRDefault="001F73F4" w:rsidP="001F73F4"/>
    <w:p w14:paraId="3861743F" w14:textId="77777777" w:rsidR="002D612E" w:rsidRPr="00AE4211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Pr="00AE4211" w:rsidRDefault="002D612E" w:rsidP="009A2B46">
      <w:pPr>
        <w:rPr>
          <w:b/>
          <w:sz w:val="24"/>
          <w:szCs w:val="24"/>
        </w:rPr>
      </w:pPr>
      <w:r w:rsidRPr="00AE4211">
        <w:br w:type="page"/>
      </w:r>
      <w:r w:rsidR="00BA032E" w:rsidRPr="00AE4211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AE4211" w:rsidRDefault="00BA032E" w:rsidP="00BA032E">
      <w:pPr>
        <w:jc w:val="center"/>
        <w:rPr>
          <w:b/>
          <w:sz w:val="24"/>
          <w:szCs w:val="24"/>
        </w:rPr>
      </w:pPr>
    </w:p>
    <w:p w14:paraId="58FF0CA2" w14:textId="00D1854D" w:rsidR="00164ADE" w:rsidRPr="00AE4211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 w:rsidRPr="00AE4211">
        <w:rPr>
          <w:b w:val="0"/>
          <w:bCs w:val="0"/>
        </w:rPr>
        <w:fldChar w:fldCharType="begin"/>
      </w:r>
      <w:r w:rsidRPr="00AE4211">
        <w:instrText xml:space="preserve"> TOC \o "1-3" \h \z \u </w:instrText>
      </w:r>
      <w:r w:rsidRPr="00AE4211">
        <w:rPr>
          <w:b w:val="0"/>
          <w:bCs w:val="0"/>
        </w:rPr>
        <w:fldChar w:fldCharType="separate"/>
      </w:r>
      <w:hyperlink w:anchor="_Toc67481250" w:history="1">
        <w:r w:rsidR="00164ADE" w:rsidRPr="00AE4211">
          <w:rPr>
            <w:rStyle w:val="Hyperlink"/>
            <w:noProof/>
            <w:lang w:val="ru-RU"/>
          </w:rPr>
          <w:t xml:space="preserve">Раздел 1.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ОБЩИЕ</w:t>
        </w:r>
        <w:r w:rsidR="00164ADE" w:rsidRPr="00AE4211">
          <w:rPr>
            <w:rStyle w:val="Hyperlink"/>
            <w:noProof/>
            <w:lang w:val="ru-RU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164ADE" w:rsidRPr="00AE4211">
          <w:rPr>
            <w:rStyle w:val="Hyperlink"/>
            <w:noProof/>
            <w:lang w:val="ru-RU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О</w:t>
        </w:r>
        <w:r w:rsidR="00164ADE" w:rsidRPr="00AE4211">
          <w:rPr>
            <w:rStyle w:val="Hyperlink"/>
            <w:noProof/>
            <w:lang w:val="ru-RU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164ADE" w:rsidRPr="00AE4211">
          <w:rPr>
            <w:rStyle w:val="Hyperlink"/>
            <w:noProof/>
            <w:lang w:val="ru-RU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164ADE" w:rsidRPr="00AE4211">
          <w:rPr>
            <w:rStyle w:val="Hyperlink"/>
            <w:noProof/>
            <w:lang w:val="ru-RU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ЗАПРОСА</w:t>
        </w:r>
        <w:r w:rsidR="00164ADE" w:rsidRPr="00AE4211">
          <w:rPr>
            <w:rStyle w:val="Hyperlink"/>
            <w:noProof/>
            <w:lang w:val="ru-RU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_Toc67481250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4</w:t>
        </w:r>
        <w:r w:rsidR="00164ADE" w:rsidRPr="00AE4211">
          <w:rPr>
            <w:noProof/>
            <w:webHidden/>
          </w:rPr>
          <w:fldChar w:fldCharType="end"/>
        </w:r>
      </w:hyperlink>
    </w:p>
    <w:p w14:paraId="4B949318" w14:textId="2ADF3416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51" w:history="1">
        <w:r w:rsidR="00164ADE" w:rsidRPr="00AE4211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_Toc67481251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6</w:t>
        </w:r>
        <w:r w:rsidR="00164ADE" w:rsidRPr="00AE4211">
          <w:rPr>
            <w:noProof/>
            <w:webHidden/>
          </w:rPr>
          <w:fldChar w:fldCharType="end"/>
        </w:r>
      </w:hyperlink>
    </w:p>
    <w:p w14:paraId="1DDBDD4E" w14:textId="100FF163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2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к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_Toc67481252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6</w:t>
        </w:r>
        <w:r w:rsidR="00164ADE" w:rsidRPr="00AE4211">
          <w:rPr>
            <w:noProof/>
            <w:webHidden/>
          </w:rPr>
          <w:fldChar w:fldCharType="end"/>
        </w:r>
      </w:hyperlink>
    </w:p>
    <w:p w14:paraId="16C5CE28" w14:textId="3CA62A8C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3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_Toc67481253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6</w:t>
        </w:r>
        <w:r w:rsidR="00164ADE" w:rsidRPr="00AE4211">
          <w:rPr>
            <w:noProof/>
            <w:webHidden/>
          </w:rPr>
          <w:fldChar w:fldCharType="end"/>
        </w:r>
      </w:hyperlink>
    </w:p>
    <w:p w14:paraId="3D829FAF" w14:textId="1EB5D371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4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164ADE" w:rsidRPr="00AE4211">
          <w:rPr>
            <w:rStyle w:val="Hyperlink"/>
            <w:noProof/>
            <w:lang w:val="ru-RU" w:eastAsia="ar-SA"/>
          </w:rPr>
          <w:t xml:space="preserve">,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_Toc67481254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7</w:t>
        </w:r>
        <w:r w:rsidR="00164ADE" w:rsidRPr="00AE4211">
          <w:rPr>
            <w:noProof/>
            <w:webHidden/>
          </w:rPr>
          <w:fldChar w:fldCharType="end"/>
        </w:r>
      </w:hyperlink>
    </w:p>
    <w:p w14:paraId="5734DD88" w14:textId="23467D06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55" w:history="1">
        <w:r w:rsidR="00164ADE" w:rsidRPr="00AE4211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_Toc67481255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9</w:t>
        </w:r>
        <w:r w:rsidR="00164ADE" w:rsidRPr="00AE4211">
          <w:rPr>
            <w:noProof/>
            <w:webHidden/>
          </w:rPr>
          <w:fldChar w:fldCharType="end"/>
        </w:r>
      </w:hyperlink>
    </w:p>
    <w:p w14:paraId="222385E5" w14:textId="780843AD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6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_Toc67481256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9</w:t>
        </w:r>
        <w:r w:rsidR="00164ADE" w:rsidRPr="00AE4211">
          <w:rPr>
            <w:noProof/>
            <w:webHidden/>
          </w:rPr>
          <w:fldChar w:fldCharType="end"/>
        </w:r>
      </w:hyperlink>
    </w:p>
    <w:p w14:paraId="47D473B7" w14:textId="1403FC18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7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_Toc67481257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9</w:t>
        </w:r>
        <w:r w:rsidR="00164ADE" w:rsidRPr="00AE4211">
          <w:rPr>
            <w:noProof/>
            <w:webHidden/>
          </w:rPr>
          <w:fldChar w:fldCharType="end"/>
        </w:r>
      </w:hyperlink>
    </w:p>
    <w:p w14:paraId="3C67FEEF" w14:textId="087D3BF1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8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Встреча с представителями Заказчика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_Toc67481258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10</w:t>
        </w:r>
        <w:r w:rsidR="00164ADE" w:rsidRPr="00AE4211">
          <w:rPr>
            <w:noProof/>
            <w:webHidden/>
          </w:rPr>
          <w:fldChar w:fldCharType="end"/>
        </w:r>
      </w:hyperlink>
    </w:p>
    <w:p w14:paraId="7CABED4A" w14:textId="5F5316F9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59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_Toc67481259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10</w:t>
        </w:r>
        <w:r w:rsidR="00164ADE" w:rsidRPr="00AE4211">
          <w:rPr>
            <w:noProof/>
            <w:webHidden/>
          </w:rPr>
          <w:fldChar w:fldCharType="end"/>
        </w:r>
      </w:hyperlink>
    </w:p>
    <w:p w14:paraId="6ABB213F" w14:textId="07DF7F18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0" w:history="1">
        <w:r w:rsidR="00164ADE" w:rsidRPr="00AE4211">
          <w:rPr>
            <w:rStyle w:val="Hyperlink"/>
            <w:rFonts w:eastAsia="Calibri" w:cs="Calibri"/>
            <w:noProof/>
            <w:lang w:eastAsia="ar-SA"/>
          </w:rPr>
          <w:t>Общие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к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_Toc67481260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10</w:t>
        </w:r>
        <w:r w:rsidR="00164ADE" w:rsidRPr="00AE4211">
          <w:rPr>
            <w:noProof/>
            <w:webHidden/>
          </w:rPr>
          <w:fldChar w:fldCharType="end"/>
        </w:r>
      </w:hyperlink>
    </w:p>
    <w:p w14:paraId="27F76759" w14:textId="4E5A023F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1" w:history="1">
        <w:r w:rsidR="00164ADE" w:rsidRPr="00AE4211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к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языку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_Toc67481261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11</w:t>
        </w:r>
        <w:r w:rsidR="00164ADE" w:rsidRPr="00AE4211">
          <w:rPr>
            <w:noProof/>
            <w:webHidden/>
          </w:rPr>
          <w:fldChar w:fldCharType="end"/>
        </w:r>
      </w:hyperlink>
    </w:p>
    <w:p w14:paraId="594485AA" w14:textId="36EA6AAD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2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_Toc67481262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11</w:t>
        </w:r>
        <w:r w:rsidR="00164ADE" w:rsidRPr="00AE4211">
          <w:rPr>
            <w:noProof/>
            <w:webHidden/>
          </w:rPr>
          <w:fldChar w:fldCharType="end"/>
        </w:r>
      </w:hyperlink>
    </w:p>
    <w:p w14:paraId="34C8BDC6" w14:textId="7B107AB7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63" w:history="1">
        <w:r w:rsidR="00164ADE" w:rsidRPr="00AE4211">
          <w:rPr>
            <w:rStyle w:val="Hyperlink"/>
            <w:noProof/>
            <w:lang w:val="ru-RU"/>
          </w:rPr>
          <w:t xml:space="preserve">Раздел 4.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_Toc67481263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13</w:t>
        </w:r>
        <w:r w:rsidR="00164ADE" w:rsidRPr="00AE4211">
          <w:rPr>
            <w:noProof/>
            <w:webHidden/>
          </w:rPr>
          <w:fldChar w:fldCharType="end"/>
        </w:r>
      </w:hyperlink>
    </w:p>
    <w:p w14:paraId="142527CE" w14:textId="45EEF334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4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_Toc67481264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13</w:t>
        </w:r>
        <w:r w:rsidR="00164ADE" w:rsidRPr="00AE4211">
          <w:rPr>
            <w:noProof/>
            <w:webHidden/>
          </w:rPr>
          <w:fldChar w:fldCharType="end"/>
        </w:r>
      </w:hyperlink>
    </w:p>
    <w:p w14:paraId="7074B943" w14:textId="76D4AF61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5" w:history="1">
        <w:r w:rsidR="00164ADE" w:rsidRPr="00AE4211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_Toc67481265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13</w:t>
        </w:r>
        <w:r w:rsidR="00164ADE" w:rsidRPr="00AE4211">
          <w:rPr>
            <w:noProof/>
            <w:webHidden/>
          </w:rPr>
          <w:fldChar w:fldCharType="end"/>
        </w:r>
      </w:hyperlink>
    </w:p>
    <w:p w14:paraId="13244B79" w14:textId="1F001980" w:rsidR="000D218D" w:rsidRPr="00AE4211" w:rsidRDefault="00804F8C" w:rsidP="000D218D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6" w:history="1">
        <w:r w:rsidR="000D218D" w:rsidRPr="00AE4211">
          <w:rPr>
            <w:rStyle w:val="Hyperlink"/>
            <w:rFonts w:eastAsia="Calibri" w:cs="Calibri"/>
            <w:noProof/>
            <w:lang w:eastAsia="ar-SA"/>
          </w:rPr>
          <w:t>Презентация концепции реализации проекта</w:t>
        </w:r>
        <w:r w:rsidR="000D218D" w:rsidRPr="00AE4211">
          <w:rPr>
            <w:noProof/>
            <w:webHidden/>
          </w:rPr>
          <w:tab/>
        </w:r>
        <w:r w:rsidR="000D218D" w:rsidRPr="00AE4211">
          <w:rPr>
            <w:noProof/>
            <w:webHidden/>
          </w:rPr>
          <w:fldChar w:fldCharType="begin"/>
        </w:r>
        <w:r w:rsidR="000D218D" w:rsidRPr="00AE4211">
          <w:rPr>
            <w:noProof/>
            <w:webHidden/>
          </w:rPr>
          <w:instrText xml:space="preserve"> PAGEREF _Toc67481266 \h </w:instrText>
        </w:r>
        <w:r w:rsidR="000D218D" w:rsidRPr="00AE4211">
          <w:rPr>
            <w:noProof/>
            <w:webHidden/>
          </w:rPr>
        </w:r>
        <w:r w:rsidR="000D218D" w:rsidRPr="00AE4211">
          <w:rPr>
            <w:noProof/>
            <w:webHidden/>
          </w:rPr>
          <w:fldChar w:fldCharType="separate"/>
        </w:r>
        <w:r w:rsidR="000D218D" w:rsidRPr="00AE4211">
          <w:rPr>
            <w:noProof/>
            <w:webHidden/>
          </w:rPr>
          <w:t>14</w:t>
        </w:r>
        <w:r w:rsidR="000D218D" w:rsidRPr="00AE4211">
          <w:rPr>
            <w:noProof/>
            <w:webHidden/>
          </w:rPr>
          <w:fldChar w:fldCharType="end"/>
        </w:r>
      </w:hyperlink>
    </w:p>
    <w:p w14:paraId="48F43EB8" w14:textId="7C0A5632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6" w:history="1">
        <w:r w:rsidR="00164ADE" w:rsidRPr="00AE4211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_Toc67481266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14</w:t>
        </w:r>
        <w:r w:rsidR="00164ADE" w:rsidRPr="00AE4211">
          <w:rPr>
            <w:noProof/>
            <w:webHidden/>
          </w:rPr>
          <w:fldChar w:fldCharType="end"/>
        </w:r>
      </w:hyperlink>
    </w:p>
    <w:p w14:paraId="5D16EA97" w14:textId="4EEDE944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7" w:history="1"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_Toc67481267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14</w:t>
        </w:r>
        <w:r w:rsidR="00164ADE" w:rsidRPr="00AE4211">
          <w:rPr>
            <w:noProof/>
            <w:webHidden/>
          </w:rPr>
          <w:fldChar w:fldCharType="end"/>
        </w:r>
      </w:hyperlink>
    </w:p>
    <w:p w14:paraId="53328336" w14:textId="52883C45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68" w:history="1">
        <w:r w:rsidR="00164ADE" w:rsidRPr="00AE4211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164ADE" w:rsidRPr="00AE4211">
          <w:rPr>
            <w:rStyle w:val="Hyperlink"/>
            <w:noProof/>
            <w:lang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_Toc67481268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14</w:t>
        </w:r>
        <w:r w:rsidR="00164ADE" w:rsidRPr="00AE4211">
          <w:rPr>
            <w:noProof/>
            <w:webHidden/>
          </w:rPr>
          <w:fldChar w:fldCharType="end"/>
        </w:r>
      </w:hyperlink>
    </w:p>
    <w:p w14:paraId="53E09F15" w14:textId="0C40BC74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69" w:history="1">
        <w:r w:rsidR="00164ADE" w:rsidRPr="00AE4211">
          <w:rPr>
            <w:rStyle w:val="Hyperlink"/>
            <w:noProof/>
            <w:lang w:val="ru-RU"/>
          </w:rPr>
          <w:t xml:space="preserve">Раздел 5.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164ADE" w:rsidRPr="00AE4211">
          <w:rPr>
            <w:rStyle w:val="Hyperlink"/>
            <w:noProof/>
            <w:lang w:val="ru-RU" w:eastAsia="ar-SA"/>
          </w:rPr>
          <w:t xml:space="preserve"> </w:t>
        </w:r>
        <w:r w:rsidR="00164ADE" w:rsidRPr="00AE4211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_Toc67481269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15</w:t>
        </w:r>
        <w:r w:rsidR="00164ADE" w:rsidRPr="00AE4211">
          <w:rPr>
            <w:noProof/>
            <w:webHidden/>
          </w:rPr>
          <w:fldChar w:fldCharType="end"/>
        </w:r>
      </w:hyperlink>
    </w:p>
    <w:p w14:paraId="6B43DB1E" w14:textId="18DE46F0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70" w:history="1">
        <w:r w:rsidR="00164ADE" w:rsidRPr="00AE4211">
          <w:rPr>
            <w:rStyle w:val="Hyperlink"/>
            <w:noProof/>
            <w:lang w:val="ru-RU"/>
          </w:rPr>
          <w:t xml:space="preserve">Раздел 6. </w:t>
        </w:r>
        <w:r w:rsidR="00164ADE" w:rsidRPr="00AE4211">
          <w:rPr>
            <w:rStyle w:val="Hyperlink"/>
            <w:noProof/>
          </w:rPr>
          <w:t>ГРАФИК ПРОВЕДЕНИЯ КОНКУРСА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_Toc67481270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16</w:t>
        </w:r>
        <w:r w:rsidR="00164ADE" w:rsidRPr="00AE4211">
          <w:rPr>
            <w:noProof/>
            <w:webHidden/>
          </w:rPr>
          <w:fldChar w:fldCharType="end"/>
        </w:r>
      </w:hyperlink>
    </w:p>
    <w:p w14:paraId="2539FCB8" w14:textId="0F5442A8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71" w:history="1">
        <w:r w:rsidR="00164ADE" w:rsidRPr="00AE4211">
          <w:rPr>
            <w:rStyle w:val="Hyperlink"/>
            <w:noProof/>
            <w:lang w:val="ru-RU"/>
          </w:rPr>
          <w:t>Раздел 7. КОНТАКТНЫЕ РЕКВИЗИТЫ ЗАКА</w:t>
        </w:r>
        <w:r w:rsidR="00164ADE" w:rsidRPr="00AE4211">
          <w:rPr>
            <w:rStyle w:val="Hyperlink"/>
            <w:noProof/>
          </w:rPr>
          <w:t>ЗЧИКА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_Toc67481271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17</w:t>
        </w:r>
        <w:r w:rsidR="00164ADE" w:rsidRPr="00AE4211">
          <w:rPr>
            <w:noProof/>
            <w:webHidden/>
          </w:rPr>
          <w:fldChar w:fldCharType="end"/>
        </w:r>
      </w:hyperlink>
    </w:p>
    <w:p w14:paraId="3CA0EB32" w14:textId="14FE6824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72" w:history="1">
        <w:r w:rsidR="00164ADE" w:rsidRPr="00AE4211">
          <w:rPr>
            <w:rStyle w:val="Hyperlink"/>
            <w:noProof/>
            <w:lang w:val="ru-RU"/>
          </w:rPr>
          <w:t xml:space="preserve">Раздел 8. </w:t>
        </w:r>
        <w:r w:rsidR="00164ADE" w:rsidRPr="00AE4211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164ADE" w:rsidRPr="00AE4211">
          <w:rPr>
            <w:rStyle w:val="Hyperlink"/>
            <w:noProof/>
            <w:lang w:eastAsia="ar-SA"/>
          </w:rPr>
          <w:t> </w:t>
        </w:r>
        <w:r w:rsidR="00164ADE" w:rsidRPr="00AE4211">
          <w:rPr>
            <w:rStyle w:val="Hyperlink"/>
            <w:noProof/>
            <w:lang w:val="ru-RU" w:eastAsia="ar-SA"/>
          </w:rPr>
          <w:t>ПРЕДЛОЖЕНИЕ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_Toc67481272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18</w:t>
        </w:r>
        <w:r w:rsidR="00164ADE" w:rsidRPr="00AE4211">
          <w:rPr>
            <w:noProof/>
            <w:webHidden/>
          </w:rPr>
          <w:fldChar w:fldCharType="end"/>
        </w:r>
      </w:hyperlink>
    </w:p>
    <w:p w14:paraId="046BBA87" w14:textId="074533D4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73" w:history="1">
        <w:r w:rsidR="00164ADE" w:rsidRPr="00AE4211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_Toc67481273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18</w:t>
        </w:r>
        <w:r w:rsidR="00164ADE" w:rsidRPr="00AE4211">
          <w:rPr>
            <w:noProof/>
            <w:webHidden/>
          </w:rPr>
          <w:fldChar w:fldCharType="end"/>
        </w:r>
      </w:hyperlink>
    </w:p>
    <w:p w14:paraId="33DF8CF5" w14:textId="6FD0B6E3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74" w:history="1">
        <w:r w:rsidR="00164ADE" w:rsidRPr="00AE4211">
          <w:rPr>
            <w:rStyle w:val="Hyperlink"/>
            <w:noProof/>
            <w:lang w:eastAsia="ar-SA"/>
          </w:rPr>
          <w:t>Инструкции по заполнению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_Toc67481274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19</w:t>
        </w:r>
        <w:r w:rsidR="00164ADE" w:rsidRPr="00AE4211">
          <w:rPr>
            <w:noProof/>
            <w:webHidden/>
          </w:rPr>
          <w:fldChar w:fldCharType="end"/>
        </w:r>
      </w:hyperlink>
    </w:p>
    <w:p w14:paraId="222F6A86" w14:textId="1FC81A9D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75" w:history="1">
        <w:r w:rsidR="00164ADE" w:rsidRPr="00AE4211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_Toc67481275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20</w:t>
        </w:r>
        <w:r w:rsidR="00164ADE" w:rsidRPr="00AE4211">
          <w:rPr>
            <w:noProof/>
            <w:webHidden/>
          </w:rPr>
          <w:fldChar w:fldCharType="end"/>
        </w:r>
      </w:hyperlink>
    </w:p>
    <w:p w14:paraId="10165027" w14:textId="6F9833B6" w:rsidR="00164ADE" w:rsidRPr="00AE4211" w:rsidRDefault="00804F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67481276" w:history="1">
        <w:r w:rsidR="00164ADE" w:rsidRPr="00AE4211">
          <w:rPr>
            <w:rStyle w:val="Hyperlink"/>
            <w:noProof/>
            <w:lang w:eastAsia="ar-SA"/>
          </w:rPr>
          <w:t>Инструкции по заполнению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_Toc67481276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21</w:t>
        </w:r>
        <w:r w:rsidR="00164ADE" w:rsidRPr="00AE4211">
          <w:rPr>
            <w:noProof/>
            <w:webHidden/>
          </w:rPr>
          <w:fldChar w:fldCharType="end"/>
        </w:r>
      </w:hyperlink>
    </w:p>
    <w:p w14:paraId="430DA7DB" w14:textId="7A931CF9" w:rsidR="00164ADE" w:rsidRPr="00AE4211" w:rsidRDefault="00804F8C">
      <w:pPr>
        <w:pStyle w:val="TOC1"/>
        <w:tabs>
          <w:tab w:val="left" w:pos="1770"/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77" w:history="1">
        <w:r w:rsidR="00164ADE" w:rsidRPr="00AE4211">
          <w:rPr>
            <w:rStyle w:val="Hyperlink"/>
            <w:noProof/>
            <w:lang w:val="ru-RU"/>
          </w:rPr>
          <w:t>Раздел 9. 1.</w:t>
        </w:r>
        <w:r w:rsidR="000D218D" w:rsidRPr="00AE421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u w:val="none"/>
            <w:lang w:val="ru-RU"/>
          </w:rPr>
          <w:t>_</w:t>
        </w:r>
        <w:r w:rsidR="00164ADE" w:rsidRPr="00AE4211">
          <w:rPr>
            <w:rStyle w:val="Hyperlink"/>
            <w:noProof/>
            <w:lang w:val="ru-RU"/>
          </w:rPr>
          <w:t>Техническое задание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_Toc67481277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22</w:t>
        </w:r>
        <w:r w:rsidR="00164ADE" w:rsidRPr="00AE4211">
          <w:rPr>
            <w:noProof/>
            <w:webHidden/>
          </w:rPr>
          <w:fldChar w:fldCharType="end"/>
        </w:r>
      </w:hyperlink>
    </w:p>
    <w:p w14:paraId="7DED6588" w14:textId="6C355D48" w:rsidR="00164ADE" w:rsidRPr="00AE4211" w:rsidRDefault="00804F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67481278" w:history="1">
        <w:r w:rsidR="00164ADE" w:rsidRPr="00AE4211">
          <w:rPr>
            <w:rStyle w:val="Hyperlink"/>
            <w:noProof/>
            <w:lang w:val="ru-RU"/>
          </w:rPr>
          <w:t>Раздел 9. 2. Требования к форме КП</w:t>
        </w:r>
        <w:r w:rsidR="00164ADE" w:rsidRPr="00AE4211">
          <w:rPr>
            <w:noProof/>
            <w:webHidden/>
          </w:rPr>
          <w:tab/>
        </w:r>
        <w:r w:rsidR="00164ADE" w:rsidRPr="00AE4211">
          <w:rPr>
            <w:noProof/>
            <w:webHidden/>
          </w:rPr>
          <w:fldChar w:fldCharType="begin"/>
        </w:r>
        <w:r w:rsidR="00164ADE" w:rsidRPr="00AE4211">
          <w:rPr>
            <w:noProof/>
            <w:webHidden/>
          </w:rPr>
          <w:instrText xml:space="preserve"> PAGEREF _Toc67481278 \h </w:instrText>
        </w:r>
        <w:r w:rsidR="00164ADE" w:rsidRPr="00AE4211">
          <w:rPr>
            <w:noProof/>
            <w:webHidden/>
          </w:rPr>
        </w:r>
        <w:r w:rsidR="00164ADE" w:rsidRPr="00AE4211">
          <w:rPr>
            <w:noProof/>
            <w:webHidden/>
          </w:rPr>
          <w:fldChar w:fldCharType="separate"/>
        </w:r>
        <w:r w:rsidR="004227DC" w:rsidRPr="00AE4211">
          <w:rPr>
            <w:noProof/>
            <w:webHidden/>
          </w:rPr>
          <w:t>22</w:t>
        </w:r>
        <w:r w:rsidR="00164ADE" w:rsidRPr="00AE4211">
          <w:rPr>
            <w:noProof/>
            <w:webHidden/>
          </w:rPr>
          <w:fldChar w:fldCharType="end"/>
        </w:r>
      </w:hyperlink>
    </w:p>
    <w:p w14:paraId="0F272311" w14:textId="5EE6D826" w:rsidR="002D612E" w:rsidRPr="00AE4211" w:rsidRDefault="002D612E" w:rsidP="00FD6931">
      <w:pPr>
        <w:pStyle w:val="TOC1"/>
        <w:tabs>
          <w:tab w:val="right" w:pos="8772"/>
        </w:tabs>
        <w:rPr>
          <w:lang w:val="ru-RU"/>
        </w:rPr>
      </w:pPr>
      <w:r w:rsidRPr="00AE4211">
        <w:rPr>
          <w:b w:val="0"/>
          <w:bCs w:val="0"/>
          <w:noProof/>
        </w:rPr>
        <w:fldChar w:fldCharType="end"/>
      </w:r>
    </w:p>
    <w:p w14:paraId="6B79094E" w14:textId="25DBCE17" w:rsidR="00750E10" w:rsidRPr="00AE4211" w:rsidRDefault="002D612E" w:rsidP="00DD482D">
      <w:pPr>
        <w:pStyle w:val="Heading1"/>
        <w:rPr>
          <w:lang w:val="ru-RU"/>
        </w:rPr>
      </w:pPr>
      <w:r w:rsidRPr="00AE4211">
        <w:rPr>
          <w:lang w:val="ru-RU"/>
        </w:rPr>
        <w:br w:type="page"/>
      </w:r>
      <w:bookmarkStart w:id="0" w:name="_Toc67481250"/>
      <w:r w:rsidR="008A1D70" w:rsidRPr="00AE4211">
        <w:rPr>
          <w:lang w:val="ru-RU"/>
        </w:rPr>
        <w:lastRenderedPageBreak/>
        <w:t xml:space="preserve">Раздел 1. </w:t>
      </w:r>
      <w:r w:rsidR="00C42565" w:rsidRPr="00AE4211">
        <w:rPr>
          <w:rFonts w:ascii="Calibri" w:eastAsia="Calibri" w:hAnsi="Calibri" w:cs="Calibri"/>
          <w:lang w:val="ru-RU"/>
        </w:rPr>
        <w:t>ОБЩИЕ</w:t>
      </w:r>
      <w:r w:rsidR="00C42565" w:rsidRPr="00AE4211">
        <w:rPr>
          <w:lang w:val="ru-RU"/>
        </w:rPr>
        <w:t xml:space="preserve"> </w:t>
      </w:r>
      <w:r w:rsidR="00C42565" w:rsidRPr="00AE4211">
        <w:rPr>
          <w:rFonts w:ascii="Calibri" w:eastAsia="Calibri" w:hAnsi="Calibri" w:cs="Calibri"/>
          <w:lang w:val="ru-RU"/>
        </w:rPr>
        <w:t>СВЕДЕНИЯ</w:t>
      </w:r>
      <w:r w:rsidR="00C42565" w:rsidRPr="00AE4211">
        <w:rPr>
          <w:lang w:val="ru-RU"/>
        </w:rPr>
        <w:t xml:space="preserve"> </w:t>
      </w:r>
      <w:r w:rsidR="00C42565" w:rsidRPr="00AE4211">
        <w:rPr>
          <w:rFonts w:ascii="Calibri" w:eastAsia="Calibri" w:hAnsi="Calibri" w:cs="Calibri"/>
          <w:lang w:val="ru-RU"/>
        </w:rPr>
        <w:t>О</w:t>
      </w:r>
      <w:r w:rsidR="00C42565" w:rsidRPr="00AE4211">
        <w:rPr>
          <w:lang w:val="ru-RU"/>
        </w:rPr>
        <w:t xml:space="preserve"> </w:t>
      </w:r>
      <w:r w:rsidR="00C42565" w:rsidRPr="00AE4211">
        <w:rPr>
          <w:rFonts w:ascii="Calibri" w:eastAsia="Calibri" w:hAnsi="Calibri" w:cs="Calibri"/>
          <w:lang w:val="ru-RU"/>
        </w:rPr>
        <w:t>ПРОЦЕДУРЕ</w:t>
      </w:r>
      <w:r w:rsidR="00C42565" w:rsidRPr="00AE4211">
        <w:rPr>
          <w:lang w:val="ru-RU"/>
        </w:rPr>
        <w:t xml:space="preserve"> </w:t>
      </w:r>
      <w:r w:rsidR="00C42565" w:rsidRPr="00AE4211">
        <w:rPr>
          <w:rFonts w:ascii="Calibri" w:eastAsia="Calibri" w:hAnsi="Calibri" w:cs="Calibri"/>
          <w:lang w:val="ru-RU"/>
        </w:rPr>
        <w:t>ПРОВЕДЕНИЯ</w:t>
      </w:r>
      <w:r w:rsidR="00C42565" w:rsidRPr="00AE4211">
        <w:rPr>
          <w:lang w:val="ru-RU"/>
        </w:rPr>
        <w:t xml:space="preserve"> </w:t>
      </w:r>
      <w:r w:rsidR="00C42565" w:rsidRPr="00AE4211">
        <w:rPr>
          <w:rFonts w:ascii="Calibri" w:eastAsia="Calibri" w:hAnsi="Calibri" w:cs="Calibri"/>
          <w:lang w:val="ru-RU"/>
        </w:rPr>
        <w:t>ЗАПРОСА</w:t>
      </w:r>
      <w:r w:rsidR="00C42565" w:rsidRPr="00AE4211">
        <w:rPr>
          <w:lang w:val="ru-RU"/>
        </w:rPr>
        <w:t xml:space="preserve"> </w:t>
      </w:r>
      <w:r w:rsidR="00C42565" w:rsidRPr="00AE4211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AE4211" w:rsidRDefault="00DD482D" w:rsidP="00750E10">
      <w:pPr>
        <w:spacing w:after="200" w:line="276" w:lineRule="auto"/>
        <w:rPr>
          <w:b/>
          <w:lang w:val="ru-RU"/>
        </w:rPr>
      </w:pPr>
    </w:p>
    <w:p w14:paraId="49C4EF83" w14:textId="51D63BB0" w:rsidR="009B30FD" w:rsidRPr="00AE4211" w:rsidRDefault="00750E10" w:rsidP="005A31E0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 xml:space="preserve">АНОО </w:t>
      </w:r>
      <w:r w:rsidR="001B6AD3" w:rsidRPr="00AE4211">
        <w:rPr>
          <w:sz w:val="24"/>
          <w:szCs w:val="24"/>
          <w:lang w:val="ru-RU"/>
        </w:rPr>
        <w:t xml:space="preserve">ВО </w:t>
      </w:r>
      <w:proofErr w:type="spellStart"/>
      <w:r w:rsidR="001B6AD3" w:rsidRPr="00AE4211">
        <w:rPr>
          <w:sz w:val="24"/>
          <w:szCs w:val="24"/>
          <w:lang w:val="ru-RU"/>
        </w:rPr>
        <w:t>Сколковский</w:t>
      </w:r>
      <w:proofErr w:type="spellEnd"/>
      <w:r w:rsidR="001B6AD3" w:rsidRPr="00AE4211">
        <w:rPr>
          <w:sz w:val="24"/>
          <w:szCs w:val="24"/>
          <w:lang w:val="ru-RU"/>
        </w:rPr>
        <w:t xml:space="preserve"> институт науки и т</w:t>
      </w:r>
      <w:r w:rsidR="00DF1A44" w:rsidRPr="00AE4211">
        <w:rPr>
          <w:sz w:val="24"/>
          <w:szCs w:val="24"/>
          <w:lang w:val="ru-RU"/>
        </w:rPr>
        <w:t>ехнологий</w:t>
      </w:r>
      <w:r w:rsidR="00F82487" w:rsidRPr="00AE4211">
        <w:rPr>
          <w:sz w:val="24"/>
          <w:szCs w:val="24"/>
          <w:lang w:val="ru-RU"/>
        </w:rPr>
        <w:t>:</w:t>
      </w:r>
      <w:r w:rsidR="00EE5423" w:rsidRPr="00AE4211">
        <w:rPr>
          <w:sz w:val="24"/>
          <w:szCs w:val="24"/>
          <w:lang w:val="ru-RU"/>
        </w:rPr>
        <w:t xml:space="preserve"> (далее</w:t>
      </w:r>
      <w:r w:rsidR="003661D4" w:rsidRPr="00AE4211">
        <w:rPr>
          <w:sz w:val="24"/>
          <w:szCs w:val="24"/>
          <w:lang w:val="ru-RU"/>
        </w:rPr>
        <w:t xml:space="preserve"> – </w:t>
      </w:r>
      <w:r w:rsidR="00EE5423" w:rsidRPr="00AE4211">
        <w:rPr>
          <w:sz w:val="24"/>
          <w:szCs w:val="24"/>
          <w:lang w:val="ru-RU"/>
        </w:rPr>
        <w:t>Организатор</w:t>
      </w:r>
      <w:r w:rsidR="003D24BA" w:rsidRPr="00AE4211">
        <w:rPr>
          <w:sz w:val="24"/>
          <w:szCs w:val="24"/>
          <w:lang w:val="ru-RU"/>
        </w:rPr>
        <w:t xml:space="preserve">, </w:t>
      </w:r>
      <w:proofErr w:type="spellStart"/>
      <w:r w:rsidR="003D24BA" w:rsidRPr="00AE4211">
        <w:rPr>
          <w:sz w:val="24"/>
          <w:szCs w:val="24"/>
          <w:lang w:val="ru-RU"/>
        </w:rPr>
        <w:t>Сколтех</w:t>
      </w:r>
      <w:proofErr w:type="spellEnd"/>
      <w:r w:rsidR="001B6AD3" w:rsidRPr="00AE4211">
        <w:rPr>
          <w:sz w:val="24"/>
          <w:szCs w:val="24"/>
          <w:lang w:val="ru-RU"/>
        </w:rPr>
        <w:t>, Заказчик, Институт</w:t>
      </w:r>
      <w:r w:rsidR="00EE5423" w:rsidRPr="00AE4211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AE4211">
        <w:rPr>
          <w:sz w:val="24"/>
          <w:szCs w:val="24"/>
          <w:lang w:val="ru-RU"/>
        </w:rPr>
        <w:t>открыт</w:t>
      </w:r>
      <w:r w:rsidR="00EE5423" w:rsidRPr="00AE4211">
        <w:rPr>
          <w:sz w:val="24"/>
          <w:szCs w:val="24"/>
          <w:lang w:val="ru-RU"/>
        </w:rPr>
        <w:t xml:space="preserve">ого </w:t>
      </w:r>
      <w:r w:rsidR="00C77024" w:rsidRPr="00AE4211">
        <w:rPr>
          <w:sz w:val="24"/>
          <w:szCs w:val="24"/>
          <w:lang w:val="ru-RU"/>
        </w:rPr>
        <w:t>З</w:t>
      </w:r>
      <w:r w:rsidR="00EE5423" w:rsidRPr="00AE4211">
        <w:rPr>
          <w:sz w:val="24"/>
          <w:szCs w:val="24"/>
          <w:lang w:val="ru-RU"/>
        </w:rPr>
        <w:t>апроса предложений (далее — Запрос</w:t>
      </w:r>
      <w:r w:rsidR="00565DC7" w:rsidRPr="00AE4211">
        <w:rPr>
          <w:sz w:val="24"/>
          <w:szCs w:val="24"/>
          <w:lang w:val="ru-RU"/>
        </w:rPr>
        <w:t xml:space="preserve">, </w:t>
      </w:r>
      <w:r w:rsidR="003D03DF" w:rsidRPr="00AE4211">
        <w:rPr>
          <w:sz w:val="24"/>
          <w:szCs w:val="24"/>
          <w:lang w:val="ru-RU"/>
        </w:rPr>
        <w:t>К</w:t>
      </w:r>
      <w:r w:rsidR="00565DC7" w:rsidRPr="00AE4211">
        <w:rPr>
          <w:sz w:val="24"/>
          <w:szCs w:val="24"/>
          <w:lang w:val="ru-RU"/>
        </w:rPr>
        <w:t>онкурс</w:t>
      </w:r>
      <w:r w:rsidR="00EE5423" w:rsidRPr="00AE4211">
        <w:rPr>
          <w:sz w:val="24"/>
          <w:szCs w:val="24"/>
          <w:lang w:val="ru-RU"/>
        </w:rPr>
        <w:t xml:space="preserve">) </w:t>
      </w:r>
      <w:r w:rsidR="00C77024" w:rsidRPr="00AE4211">
        <w:rPr>
          <w:sz w:val="24"/>
          <w:szCs w:val="24"/>
          <w:lang w:val="ru-RU"/>
        </w:rPr>
        <w:t xml:space="preserve">с </w:t>
      </w:r>
      <w:proofErr w:type="spellStart"/>
      <w:r w:rsidR="00C77024" w:rsidRPr="00AE4211">
        <w:rPr>
          <w:sz w:val="24"/>
          <w:szCs w:val="24"/>
          <w:lang w:val="ru-RU"/>
        </w:rPr>
        <w:t>Предквалификацией</w:t>
      </w:r>
      <w:proofErr w:type="spellEnd"/>
      <w:r w:rsidR="00C77024" w:rsidRPr="00AE4211">
        <w:rPr>
          <w:sz w:val="24"/>
          <w:szCs w:val="24"/>
          <w:lang w:val="ru-RU"/>
        </w:rPr>
        <w:t xml:space="preserve">, </w:t>
      </w:r>
      <w:r w:rsidR="00EE5423" w:rsidRPr="00AE4211">
        <w:rPr>
          <w:sz w:val="24"/>
          <w:szCs w:val="24"/>
          <w:lang w:val="ru-RU"/>
        </w:rPr>
        <w:t>на право заключения договора</w:t>
      </w:r>
      <w:r w:rsidR="0079316C" w:rsidRPr="00AE4211">
        <w:rPr>
          <w:sz w:val="24"/>
          <w:szCs w:val="24"/>
          <w:lang w:val="ru-RU"/>
        </w:rPr>
        <w:t xml:space="preserve"> </w:t>
      </w:r>
      <w:r w:rsidR="009B30FD" w:rsidRPr="00AE4211">
        <w:rPr>
          <w:b/>
          <w:sz w:val="24"/>
          <w:szCs w:val="24"/>
          <w:lang w:val="ru-RU"/>
        </w:rPr>
        <w:t xml:space="preserve">на </w:t>
      </w:r>
      <w:r w:rsidR="005C0A4B" w:rsidRPr="00AE4211">
        <w:rPr>
          <w:b/>
          <w:sz w:val="24"/>
          <w:szCs w:val="24"/>
          <w:lang w:val="ru-RU"/>
        </w:rPr>
        <w:t xml:space="preserve">оказание </w:t>
      </w:r>
      <w:r w:rsidR="005A31E0" w:rsidRPr="00AE4211">
        <w:rPr>
          <w:b/>
          <w:sz w:val="24"/>
          <w:szCs w:val="24"/>
          <w:lang w:val="ru-RU"/>
        </w:rPr>
        <w:t xml:space="preserve">услуг по созданию виртуального тура по территориям и зданиям </w:t>
      </w:r>
      <w:proofErr w:type="spellStart"/>
      <w:r w:rsidR="005A31E0" w:rsidRPr="00AE4211">
        <w:rPr>
          <w:b/>
          <w:sz w:val="24"/>
          <w:szCs w:val="24"/>
          <w:lang w:val="ru-RU"/>
        </w:rPr>
        <w:t>Сколковского</w:t>
      </w:r>
      <w:proofErr w:type="spellEnd"/>
      <w:r w:rsidR="005A31E0" w:rsidRPr="00AE4211">
        <w:rPr>
          <w:b/>
          <w:sz w:val="24"/>
          <w:szCs w:val="24"/>
          <w:lang w:val="ru-RU"/>
        </w:rPr>
        <w:t xml:space="preserve"> института науки и технологий</w:t>
      </w:r>
      <w:r w:rsidR="001B6AD3" w:rsidRPr="00AE4211">
        <w:rPr>
          <w:b/>
          <w:sz w:val="24"/>
          <w:szCs w:val="24"/>
          <w:lang w:val="ru-RU"/>
        </w:rPr>
        <w:t>.</w:t>
      </w:r>
      <w:r w:rsidR="009B30FD" w:rsidRPr="00AE4211">
        <w:rPr>
          <w:b/>
          <w:sz w:val="24"/>
          <w:szCs w:val="24"/>
          <w:lang w:val="ru-RU"/>
        </w:rPr>
        <w:t xml:space="preserve"> </w:t>
      </w:r>
    </w:p>
    <w:p w14:paraId="6AADD497" w14:textId="77777777" w:rsidR="00A45FEE" w:rsidRPr="00AE4211" w:rsidRDefault="00C42565" w:rsidP="00A45FE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AE4211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AE4211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AE4211">
        <w:rPr>
          <w:sz w:val="24"/>
          <w:szCs w:val="24"/>
          <w:lang w:val="ru-RU"/>
        </w:rPr>
        <w:t xml:space="preserve">данными </w:t>
      </w:r>
      <w:r w:rsidRPr="00AE4211">
        <w:rPr>
          <w:sz w:val="24"/>
          <w:szCs w:val="24"/>
          <w:lang w:val="ru-RU"/>
        </w:rPr>
        <w:t xml:space="preserve">статьями. </w:t>
      </w:r>
      <w:r w:rsidR="00565DC7" w:rsidRPr="00AE4211">
        <w:rPr>
          <w:sz w:val="24"/>
          <w:szCs w:val="24"/>
          <w:lang w:val="ru-RU"/>
        </w:rPr>
        <w:t xml:space="preserve">Настоящая </w:t>
      </w:r>
      <w:r w:rsidRPr="00AE4211">
        <w:rPr>
          <w:sz w:val="24"/>
          <w:szCs w:val="24"/>
          <w:lang w:val="ru-RU"/>
        </w:rPr>
        <w:t xml:space="preserve">процедура </w:t>
      </w:r>
      <w:r w:rsidR="00C77024" w:rsidRPr="00AE4211">
        <w:rPr>
          <w:sz w:val="24"/>
          <w:szCs w:val="24"/>
          <w:lang w:val="ru-RU"/>
        </w:rPr>
        <w:t>З</w:t>
      </w:r>
      <w:r w:rsidRPr="00AE4211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AE4211">
        <w:rPr>
          <w:sz w:val="24"/>
          <w:szCs w:val="24"/>
          <w:lang w:val="ru-RU"/>
        </w:rPr>
        <w:t>З</w:t>
      </w:r>
      <w:r w:rsidRPr="00AE4211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C386A53" w:rsidR="002661FE" w:rsidRPr="00AE4211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 w:rsidRPr="00AE4211">
        <w:rPr>
          <w:sz w:val="24"/>
          <w:szCs w:val="24"/>
          <w:lang w:val="ru-RU"/>
        </w:rPr>
        <w:t>Предквалификационным</w:t>
      </w:r>
      <w:proofErr w:type="spellEnd"/>
      <w:r w:rsidRPr="00AE4211">
        <w:rPr>
          <w:sz w:val="24"/>
          <w:szCs w:val="24"/>
          <w:lang w:val="ru-RU"/>
        </w:rPr>
        <w:t xml:space="preserve"> требованиям, установленным в настоящем Запросе и </w:t>
      </w:r>
      <w:r w:rsidRPr="00AE4211">
        <w:rPr>
          <w:sz w:val="24"/>
          <w:szCs w:val="24"/>
          <w:u w:val="single"/>
          <w:lang w:val="ru-RU"/>
        </w:rPr>
        <w:t>должны представить документальное подтверждение</w:t>
      </w:r>
      <w:r w:rsidRPr="00AE4211">
        <w:rPr>
          <w:sz w:val="24"/>
          <w:szCs w:val="24"/>
          <w:lang w:val="ru-RU"/>
        </w:rPr>
        <w:t xml:space="preserve"> соответствия этим требованиям.</w:t>
      </w:r>
    </w:p>
    <w:p w14:paraId="26831D83" w14:textId="450D67CF" w:rsidR="002661FE" w:rsidRPr="00AE4211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 xml:space="preserve">Участники Конкурса должны обладать успешным и подтверждаемым опытом </w:t>
      </w:r>
      <w:r w:rsidR="00B6138F" w:rsidRPr="00AE4211">
        <w:rPr>
          <w:sz w:val="24"/>
          <w:szCs w:val="24"/>
          <w:lang w:val="ru-RU"/>
        </w:rPr>
        <w:t>оказания</w:t>
      </w:r>
      <w:r w:rsidRPr="00AE4211">
        <w:rPr>
          <w:sz w:val="24"/>
          <w:szCs w:val="24"/>
          <w:lang w:val="ru-RU"/>
        </w:rPr>
        <w:t xml:space="preserve"> аналогичных </w:t>
      </w:r>
      <w:r w:rsidR="00B6138F" w:rsidRPr="00AE4211">
        <w:rPr>
          <w:sz w:val="24"/>
          <w:szCs w:val="24"/>
          <w:lang w:val="ru-RU"/>
        </w:rPr>
        <w:t>услуг</w:t>
      </w:r>
      <w:r w:rsidRPr="00AE4211">
        <w:rPr>
          <w:sz w:val="24"/>
          <w:szCs w:val="24"/>
          <w:lang w:val="ru-RU"/>
        </w:rPr>
        <w:t xml:space="preserve"> сопоставимых масштабов и сложности, а также возможностями и достаточными ресурсами для этого. </w:t>
      </w:r>
    </w:p>
    <w:p w14:paraId="7CD40860" w14:textId="77777777" w:rsidR="002661FE" w:rsidRPr="00AE4211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 xml:space="preserve">Для участия в Запросе предложений Участник должен своевременно подготовить и подать Коммерческое предложение (КП) в соответствии с порядком подготовки и подачи, изложенным в настоящем Запросе, а также документально подтвердить соответствие </w:t>
      </w:r>
      <w:proofErr w:type="spellStart"/>
      <w:r w:rsidRPr="00AE4211">
        <w:rPr>
          <w:sz w:val="24"/>
          <w:szCs w:val="24"/>
          <w:lang w:val="ru-RU"/>
        </w:rPr>
        <w:t>Предквалификационным</w:t>
      </w:r>
      <w:proofErr w:type="spellEnd"/>
      <w:r w:rsidRPr="00AE4211">
        <w:rPr>
          <w:sz w:val="24"/>
          <w:szCs w:val="24"/>
          <w:lang w:val="ru-RU"/>
        </w:rPr>
        <w:t xml:space="preserve"> требованиям. </w:t>
      </w:r>
    </w:p>
    <w:p w14:paraId="3BBA0F44" w14:textId="21AF64A0" w:rsidR="00C42565" w:rsidRPr="00AE4211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 xml:space="preserve">Предложение Участника </w:t>
      </w:r>
      <w:r w:rsidR="00212ADF" w:rsidRPr="00AE4211">
        <w:rPr>
          <w:sz w:val="24"/>
          <w:szCs w:val="24"/>
          <w:lang w:val="ru-RU"/>
        </w:rPr>
        <w:t xml:space="preserve">подается добровольно и </w:t>
      </w:r>
      <w:r w:rsidRPr="00AE4211">
        <w:rPr>
          <w:sz w:val="24"/>
          <w:szCs w:val="24"/>
          <w:lang w:val="ru-RU"/>
        </w:rPr>
        <w:t xml:space="preserve">не имеет </w:t>
      </w:r>
      <w:r w:rsidR="0057287B" w:rsidRPr="00AE4211">
        <w:rPr>
          <w:sz w:val="24"/>
          <w:szCs w:val="24"/>
          <w:lang w:val="ru-RU"/>
        </w:rPr>
        <w:t xml:space="preserve">правового </w:t>
      </w:r>
      <w:r w:rsidRPr="00AE4211">
        <w:rPr>
          <w:sz w:val="24"/>
          <w:szCs w:val="24"/>
          <w:lang w:val="ru-RU"/>
        </w:rPr>
        <w:t>статус</w:t>
      </w:r>
      <w:r w:rsidR="0057287B" w:rsidRPr="00AE4211">
        <w:rPr>
          <w:sz w:val="24"/>
          <w:szCs w:val="24"/>
          <w:lang w:val="ru-RU"/>
        </w:rPr>
        <w:t>а</w:t>
      </w:r>
      <w:r w:rsidRPr="00AE4211">
        <w:rPr>
          <w:sz w:val="24"/>
          <w:szCs w:val="24"/>
          <w:lang w:val="ru-RU"/>
        </w:rPr>
        <w:t xml:space="preserve"> оферты</w:t>
      </w:r>
      <w:r w:rsidR="0057287B" w:rsidRPr="00AE4211">
        <w:rPr>
          <w:sz w:val="24"/>
          <w:szCs w:val="24"/>
          <w:lang w:val="ru-RU"/>
        </w:rPr>
        <w:t xml:space="preserve"> и </w:t>
      </w:r>
      <w:r w:rsidRPr="00AE4211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121BFB8E" w:rsidR="00C42565" w:rsidRPr="00AE4211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 w:rsidRPr="00AE4211">
        <w:rPr>
          <w:sz w:val="24"/>
          <w:szCs w:val="24"/>
          <w:lang w:val="ru-RU"/>
        </w:rPr>
        <w:t xml:space="preserve"> в т.</w:t>
      </w:r>
      <w:r w:rsidR="005C0A4B" w:rsidRPr="00AE4211">
        <w:rPr>
          <w:sz w:val="24"/>
          <w:szCs w:val="24"/>
          <w:lang w:val="ru-RU"/>
        </w:rPr>
        <w:t xml:space="preserve"> </w:t>
      </w:r>
      <w:r w:rsidR="003321EB" w:rsidRPr="00AE4211">
        <w:rPr>
          <w:sz w:val="24"/>
          <w:szCs w:val="24"/>
          <w:lang w:val="ru-RU"/>
        </w:rPr>
        <w:t>ч. за упущенную выгоду</w:t>
      </w:r>
      <w:r w:rsidRPr="00AE4211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 w:rsidRPr="00AE4211">
        <w:rPr>
          <w:sz w:val="24"/>
          <w:szCs w:val="24"/>
          <w:lang w:val="ru-RU"/>
        </w:rPr>
        <w:t>З</w:t>
      </w:r>
      <w:r w:rsidRPr="00AE4211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AE4211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AE4211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AE4211">
        <w:rPr>
          <w:lang w:val="ru-RU"/>
        </w:rPr>
        <w:t xml:space="preserve"> </w:t>
      </w:r>
    </w:p>
    <w:p w14:paraId="220EBF20" w14:textId="4FCFC857" w:rsidR="003661D4" w:rsidRPr="00AE4211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 xml:space="preserve">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AE4211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AE4211">
        <w:rPr>
          <w:sz w:val="24"/>
          <w:szCs w:val="24"/>
          <w:u w:val="single"/>
          <w:lang w:val="ru-RU"/>
        </w:rPr>
        <w:t>удут считаться</w:t>
      </w:r>
      <w:r w:rsidRPr="00AE4211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AE4211">
        <w:rPr>
          <w:sz w:val="24"/>
          <w:szCs w:val="24"/>
          <w:u w:val="single"/>
          <w:lang w:val="ru-RU"/>
        </w:rPr>
        <w:t>ми</w:t>
      </w:r>
      <w:r w:rsidRPr="00AE4211">
        <w:rPr>
          <w:sz w:val="24"/>
          <w:szCs w:val="24"/>
          <w:u w:val="single"/>
          <w:lang w:val="ru-RU"/>
        </w:rPr>
        <w:t xml:space="preserve"> в течение срока, </w:t>
      </w:r>
      <w:r w:rsidRPr="00AE4211">
        <w:rPr>
          <w:sz w:val="24"/>
          <w:szCs w:val="24"/>
          <w:u w:val="single"/>
          <w:lang w:val="ru-RU"/>
        </w:rPr>
        <w:lastRenderedPageBreak/>
        <w:t>указанного Участником, но не менее 2х (двух) месяцев от даты подачи</w:t>
      </w:r>
      <w:r w:rsidRPr="00AE4211">
        <w:rPr>
          <w:sz w:val="24"/>
          <w:szCs w:val="24"/>
          <w:lang w:val="ru-RU"/>
        </w:rPr>
        <w:t>.</w:t>
      </w:r>
    </w:p>
    <w:p w14:paraId="2C14ECED" w14:textId="0D845558" w:rsidR="003661D4" w:rsidRPr="00AE4211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Организатор вправе потребовать от Участника разъяснения по поводу представленного им Предложения и, в случае необходимости, дополнительные документы.</w:t>
      </w:r>
    </w:p>
    <w:p w14:paraId="74BA5B84" w14:textId="00DB68C2" w:rsidR="003321EB" w:rsidRPr="00AE4211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В процессе рассмотрения поступивших КП, Организатор вправе проводить переговоры с Участниками по вопросам уточнения состава и содержания КП, а также его цены.</w:t>
      </w:r>
    </w:p>
    <w:p w14:paraId="7DD56D41" w14:textId="5BF6E67A" w:rsidR="00C42565" w:rsidRPr="00AE4211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Организатор вправе не принимать н</w:t>
      </w:r>
      <w:r w:rsidR="003D24BA" w:rsidRPr="00AE4211">
        <w:rPr>
          <w:sz w:val="24"/>
          <w:szCs w:val="24"/>
          <w:lang w:val="ru-RU"/>
        </w:rPr>
        <w:t>и</w:t>
      </w:r>
      <w:r w:rsidRPr="00AE4211">
        <w:rPr>
          <w:sz w:val="24"/>
          <w:szCs w:val="24"/>
          <w:lang w:val="ru-RU"/>
        </w:rPr>
        <w:t xml:space="preserve"> одного </w:t>
      </w:r>
      <w:r w:rsidR="00911925" w:rsidRPr="00AE4211">
        <w:rPr>
          <w:sz w:val="24"/>
          <w:szCs w:val="24"/>
          <w:lang w:val="ru-RU"/>
        </w:rPr>
        <w:t>П</w:t>
      </w:r>
      <w:r w:rsidRPr="00AE4211">
        <w:rPr>
          <w:sz w:val="24"/>
          <w:szCs w:val="24"/>
          <w:lang w:val="ru-RU"/>
        </w:rPr>
        <w:t xml:space="preserve">редложения участников, если это не отвечает его экономическим или иным интересам, о чем он письменно сообщит всем участникам </w:t>
      </w:r>
      <w:r w:rsidR="003D24BA" w:rsidRPr="00AE4211">
        <w:rPr>
          <w:sz w:val="24"/>
          <w:szCs w:val="24"/>
          <w:lang w:val="ru-RU"/>
        </w:rPr>
        <w:t>от</w:t>
      </w:r>
      <w:r w:rsidRPr="00AE4211">
        <w:rPr>
          <w:sz w:val="24"/>
          <w:szCs w:val="24"/>
          <w:lang w:val="ru-RU"/>
        </w:rPr>
        <w:t xml:space="preserve">крытого </w:t>
      </w:r>
      <w:r w:rsidR="00253038" w:rsidRPr="00AE4211">
        <w:rPr>
          <w:sz w:val="24"/>
          <w:szCs w:val="24"/>
          <w:lang w:val="ru-RU"/>
        </w:rPr>
        <w:t>К</w:t>
      </w:r>
      <w:r w:rsidRPr="00AE4211">
        <w:rPr>
          <w:sz w:val="24"/>
          <w:szCs w:val="24"/>
          <w:lang w:val="ru-RU"/>
        </w:rPr>
        <w:t>онкурса.</w:t>
      </w:r>
    </w:p>
    <w:p w14:paraId="0920120E" w14:textId="5A9E50DA" w:rsidR="009A43AB" w:rsidRPr="00AE4211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 w:rsidRPr="00AE4211">
        <w:rPr>
          <w:sz w:val="24"/>
          <w:szCs w:val="24"/>
          <w:lang w:val="ru-RU"/>
        </w:rPr>
        <w:t xml:space="preserve"> (опционально) </w:t>
      </w:r>
      <w:r w:rsidR="008F4D28" w:rsidRPr="00AE4211">
        <w:rPr>
          <w:sz w:val="24"/>
          <w:szCs w:val="24"/>
          <w:lang w:val="ru-RU"/>
        </w:rPr>
        <w:t>П</w:t>
      </w:r>
      <w:r w:rsidR="008A1D70" w:rsidRPr="00AE4211">
        <w:rPr>
          <w:sz w:val="24"/>
          <w:szCs w:val="24"/>
          <w:lang w:val="ru-RU"/>
        </w:rPr>
        <w:t>ереторжки и/или</w:t>
      </w:r>
      <w:r w:rsidRPr="00AE4211">
        <w:rPr>
          <w:sz w:val="24"/>
          <w:szCs w:val="24"/>
          <w:lang w:val="ru-RU"/>
        </w:rPr>
        <w:t xml:space="preserve"> конкурентных переговоро</w:t>
      </w:r>
      <w:r w:rsidR="00EF6276" w:rsidRPr="00AE4211">
        <w:rPr>
          <w:sz w:val="24"/>
          <w:szCs w:val="24"/>
          <w:lang w:val="ru-RU"/>
        </w:rPr>
        <w:t xml:space="preserve">в с Участниками будет проведен </w:t>
      </w:r>
      <w:r w:rsidR="00911E39" w:rsidRPr="00AE4211">
        <w:rPr>
          <w:sz w:val="24"/>
          <w:szCs w:val="24"/>
          <w:lang w:val="ru-RU"/>
        </w:rPr>
        <w:t xml:space="preserve">конкурентный выбор </w:t>
      </w:r>
      <w:r w:rsidR="001B6AD3" w:rsidRPr="00AE4211">
        <w:rPr>
          <w:sz w:val="24"/>
          <w:szCs w:val="24"/>
          <w:lang w:val="ru-RU"/>
        </w:rPr>
        <w:t>Исполнителя</w:t>
      </w:r>
      <w:r w:rsidR="00EF6276" w:rsidRPr="00AE4211">
        <w:rPr>
          <w:sz w:val="24"/>
          <w:szCs w:val="24"/>
          <w:lang w:val="ru-RU"/>
        </w:rPr>
        <w:t>.</w:t>
      </w:r>
    </w:p>
    <w:p w14:paraId="074FC507" w14:textId="77777777" w:rsidR="002661FE" w:rsidRPr="00AE4211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E4211">
        <w:rPr>
          <w:sz w:val="24"/>
          <w:szCs w:val="24"/>
          <w:lang w:val="ru-RU"/>
        </w:rPr>
        <w:t>Организатор и Участники обеспечивают разумную конфиденциальность относительно всех полученных от сведений, в том числе содержащихся в Предложениях 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</w:p>
    <w:p w14:paraId="5F9DC503" w14:textId="77777777" w:rsidR="00750E10" w:rsidRPr="00AE4211" w:rsidRDefault="00750E10" w:rsidP="001F73F4">
      <w:pPr>
        <w:rPr>
          <w:b/>
          <w:lang w:val="ru-RU"/>
        </w:rPr>
      </w:pPr>
    </w:p>
    <w:p w14:paraId="429BE6D9" w14:textId="77777777" w:rsidR="00C42565" w:rsidRPr="00AE4211" w:rsidRDefault="00C42565" w:rsidP="001F73F4">
      <w:pPr>
        <w:rPr>
          <w:b/>
          <w:lang w:val="ru-RU"/>
        </w:rPr>
      </w:pPr>
    </w:p>
    <w:p w14:paraId="4F7FB1AC" w14:textId="0EA12EDD" w:rsidR="00217ECA" w:rsidRPr="00AE4211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AE4211">
        <w:rPr>
          <w:lang w:val="ru-RU"/>
        </w:rPr>
        <w:br w:type="page"/>
      </w:r>
      <w:bookmarkStart w:id="1" w:name="_Toc67481251"/>
      <w:r w:rsidR="00217ECA" w:rsidRPr="00AE4211">
        <w:rPr>
          <w:rFonts w:ascii="Calibri" w:eastAsia="Calibri" w:hAnsi="Calibri" w:cs="Calibri"/>
          <w:lang w:val="ru-RU"/>
        </w:rPr>
        <w:lastRenderedPageBreak/>
        <w:t>Раздел 2. ТРЕБОВАНИЯ К УЧАСТНИКАМ И ПОДТВЕРЖДЕНИЕ СООТВЕТСТВИЯ ПРЕДЪЯВЛЯЕМЫМ ТРЕБОВАНИЯМ</w:t>
      </w:r>
      <w:bookmarkEnd w:id="1"/>
      <w:r w:rsidR="00217ECA" w:rsidRPr="00AE4211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AE4211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E4211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67481252"/>
      <w:proofErr w:type="spellStart"/>
      <w:r w:rsidRPr="00AE4211">
        <w:rPr>
          <w:rFonts w:ascii="Calibri" w:eastAsia="Calibri" w:hAnsi="Calibri" w:cs="Calibri"/>
          <w:bCs/>
          <w:lang w:val="ru-RU" w:eastAsia="ar-SA"/>
        </w:rPr>
        <w:t>Тр</w:t>
      </w:r>
      <w:r w:rsidRPr="00AE4211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E4211">
        <w:rPr>
          <w:bCs/>
          <w:lang w:eastAsia="ar-SA"/>
        </w:rPr>
        <w:t xml:space="preserve"> </w:t>
      </w:r>
      <w:r w:rsidRPr="00AE4211">
        <w:rPr>
          <w:rFonts w:ascii="Calibri" w:eastAsia="Calibri" w:hAnsi="Calibri" w:cs="Calibri"/>
          <w:bCs/>
          <w:lang w:eastAsia="ar-SA"/>
        </w:rPr>
        <w:t>к</w:t>
      </w:r>
      <w:r w:rsidRPr="00AE4211">
        <w:rPr>
          <w:bCs/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5F18C5E8" w:rsidR="00217ECA" w:rsidRPr="00AE4211" w:rsidRDefault="00A0324E" w:rsidP="00A0324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4" w:name="_GoBack"/>
      <w:bookmarkEnd w:id="4"/>
      <w:r w:rsidRPr="00A0324E">
        <w:rPr>
          <w:sz w:val="24"/>
          <w:szCs w:val="24"/>
          <w:lang w:val="ru-RU" w:eastAsia="ar-SA"/>
        </w:rPr>
        <w:t>Участником запроса предложений может быть любое лицо, зарегистрированное в качестве юридического лица (индивидуального предпринимателя) на территории Российской Федерации (либо имеющее филиал, представительство, ведущее операционную деятельность в Российской Федерации),</w:t>
      </w:r>
      <w:r>
        <w:rPr>
          <w:sz w:val="24"/>
          <w:szCs w:val="24"/>
          <w:lang w:val="ru-RU" w:eastAsia="ar-SA"/>
        </w:rPr>
        <w:t xml:space="preserve"> </w:t>
      </w:r>
      <w:r w:rsidR="001B6AD3" w:rsidRPr="00AE4211">
        <w:rPr>
          <w:sz w:val="24"/>
          <w:szCs w:val="24"/>
          <w:lang w:val="ru-RU" w:eastAsia="ar-SA"/>
        </w:rPr>
        <w:t>своевременно подавшее надлежащим образом оформленную заявку на участие в</w:t>
      </w:r>
      <w:r w:rsidR="008F4D28" w:rsidRPr="00AE4211">
        <w:rPr>
          <w:sz w:val="24"/>
          <w:szCs w:val="24"/>
          <w:lang w:val="ru-RU" w:eastAsia="ar-SA"/>
        </w:rPr>
        <w:t xml:space="preserve"> Запросе предложений и отвечающе</w:t>
      </w:r>
      <w:r w:rsidR="001B6AD3" w:rsidRPr="00AE4211">
        <w:rPr>
          <w:sz w:val="24"/>
          <w:szCs w:val="24"/>
          <w:lang w:val="ru-RU" w:eastAsia="ar-SA"/>
        </w:rPr>
        <w:t>е на момент ее подачи требованиям, заявленным в Документации</w:t>
      </w:r>
      <w:r w:rsidR="00352834" w:rsidRPr="00AE4211">
        <w:rPr>
          <w:sz w:val="24"/>
          <w:szCs w:val="24"/>
          <w:lang w:val="ru-RU" w:eastAsia="ar-SA"/>
        </w:rPr>
        <w:t xml:space="preserve">/ документально подтвердившее соответствие </w:t>
      </w:r>
      <w:proofErr w:type="spellStart"/>
      <w:r w:rsidR="00352834" w:rsidRPr="00AE4211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 w:rsidRPr="00AE4211">
        <w:rPr>
          <w:sz w:val="24"/>
          <w:szCs w:val="24"/>
          <w:lang w:val="ru-RU" w:eastAsia="ar-SA"/>
        </w:rPr>
        <w:t xml:space="preserve"> требованиям</w:t>
      </w:r>
      <w:r w:rsidR="00217ECA" w:rsidRPr="00AE4211">
        <w:rPr>
          <w:sz w:val="24"/>
          <w:szCs w:val="24"/>
          <w:lang w:val="ru-RU" w:eastAsia="ar-SA"/>
        </w:rPr>
        <w:t>.</w:t>
      </w:r>
    </w:p>
    <w:p w14:paraId="3B78638A" w14:textId="1B06C8FA" w:rsidR="00BB1329" w:rsidRPr="00AE4211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 w:rsidRPr="00AE4211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AE4211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AE4211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открытой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2D76787E" w:rsidR="00217ECA" w:rsidRPr="00AE4211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открытой процедуры Запроса предложений не должен являться неплатежеспособным или банкротом, находит</w:t>
      </w:r>
      <w:r w:rsidR="008F4D28" w:rsidRPr="00AE4211">
        <w:rPr>
          <w:sz w:val="24"/>
          <w:szCs w:val="24"/>
          <w:lang w:val="ru-RU" w:eastAsia="ar-SA"/>
        </w:rPr>
        <w:t>ь</w:t>
      </w:r>
      <w:r w:rsidRPr="00AE4211">
        <w:rPr>
          <w:sz w:val="24"/>
          <w:szCs w:val="24"/>
          <w:lang w:val="ru-RU" w:eastAsia="ar-SA"/>
        </w:rPr>
        <w:t>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14:paraId="09EE8761" w14:textId="43618EF8" w:rsidR="00217ECA" w:rsidRPr="00AE4211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67481253"/>
      <w:proofErr w:type="spellStart"/>
      <w:r w:rsidRPr="00AE4211"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AE4211">
        <w:rPr>
          <w:rFonts w:ascii="Calibri" w:eastAsia="Calibri" w:hAnsi="Calibri" w:cs="Calibri"/>
          <w:bCs/>
          <w:lang w:val="ru-RU" w:eastAsia="ar-SA"/>
        </w:rPr>
        <w:t xml:space="preserve"> требования (оцениваемый параметр, </w:t>
      </w:r>
      <w:r w:rsidRPr="00AE4211"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 w:rsidRPr="00AE4211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7816F5BB" w14:textId="274EFDA2" w:rsidR="00BB1329" w:rsidRPr="00AE4211" w:rsidRDefault="00BB1329" w:rsidP="008F4D28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</w:t>
      </w:r>
      <w:r w:rsidR="00B84F2D" w:rsidRPr="00AE4211">
        <w:rPr>
          <w:sz w:val="24"/>
          <w:szCs w:val="24"/>
          <w:lang w:val="ru-RU" w:eastAsia="ar-SA"/>
        </w:rPr>
        <w:t>совые</w:t>
      </w:r>
      <w:r w:rsidRPr="00AE4211">
        <w:rPr>
          <w:sz w:val="24"/>
          <w:szCs w:val="24"/>
          <w:lang w:val="ru-RU" w:eastAsia="ar-SA"/>
        </w:rPr>
        <w:t xml:space="preserve">, трудовые), обладать надлежащей управленческой компетентностью, опытом и репутацией, подтвержденными </w:t>
      </w:r>
      <w:r w:rsidR="002661FE" w:rsidRPr="00AE4211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AE4211">
        <w:rPr>
          <w:sz w:val="24"/>
          <w:szCs w:val="24"/>
          <w:u w:val="single"/>
          <w:lang w:val="ru-RU" w:eastAsia="ar-SA"/>
        </w:rPr>
        <w:t xml:space="preserve">не менее </w:t>
      </w:r>
      <w:r w:rsidR="00FE49E7" w:rsidRPr="00AE4211">
        <w:rPr>
          <w:sz w:val="24"/>
          <w:szCs w:val="24"/>
          <w:u w:val="single"/>
          <w:lang w:val="ru-RU" w:eastAsia="ar-SA"/>
        </w:rPr>
        <w:t>5-ти</w:t>
      </w:r>
      <w:r w:rsidR="002661FE" w:rsidRPr="00AE4211">
        <w:rPr>
          <w:sz w:val="24"/>
          <w:szCs w:val="24"/>
          <w:u w:val="single"/>
          <w:lang w:val="ru-RU" w:eastAsia="ar-SA"/>
        </w:rPr>
        <w:t xml:space="preserve"> </w:t>
      </w:r>
      <w:r w:rsidR="00FE49E7" w:rsidRPr="00AE4211">
        <w:rPr>
          <w:sz w:val="24"/>
          <w:szCs w:val="24"/>
          <w:u w:val="single"/>
          <w:lang w:val="ru-RU" w:eastAsia="ar-SA"/>
        </w:rPr>
        <w:t xml:space="preserve">договоров </w:t>
      </w:r>
      <w:r w:rsidR="002661FE" w:rsidRPr="00AE4211">
        <w:rPr>
          <w:sz w:val="24"/>
          <w:szCs w:val="24"/>
          <w:u w:val="single"/>
          <w:lang w:val="ru-RU" w:eastAsia="ar-SA"/>
        </w:rPr>
        <w:t xml:space="preserve">аналогичного характера </w:t>
      </w:r>
      <w:r w:rsidRPr="00AE4211">
        <w:rPr>
          <w:sz w:val="24"/>
          <w:szCs w:val="24"/>
          <w:u w:val="single"/>
          <w:lang w:val="ru-RU" w:eastAsia="ar-SA"/>
        </w:rPr>
        <w:t>за предыдущие периоды</w:t>
      </w:r>
      <w:r w:rsidR="00204033" w:rsidRPr="00AE4211">
        <w:rPr>
          <w:sz w:val="24"/>
          <w:szCs w:val="24"/>
          <w:lang w:val="ru-RU" w:eastAsia="ar-SA"/>
        </w:rPr>
        <w:t xml:space="preserve"> – </w:t>
      </w:r>
      <w:r w:rsidR="00FE49E7" w:rsidRPr="00AE4211">
        <w:rPr>
          <w:sz w:val="24"/>
          <w:szCs w:val="24"/>
          <w:lang w:val="ru-RU" w:eastAsia="ar-SA"/>
        </w:rPr>
        <w:t xml:space="preserve">оказание услуг по </w:t>
      </w:r>
      <w:r w:rsidR="00D1181E" w:rsidRPr="00AE4211">
        <w:rPr>
          <w:sz w:val="24"/>
          <w:szCs w:val="24"/>
          <w:lang w:val="ru-RU" w:eastAsia="ar-SA"/>
        </w:rPr>
        <w:t>созданию виртуальных</w:t>
      </w:r>
      <w:r w:rsidR="008F4D28" w:rsidRPr="00AE4211">
        <w:rPr>
          <w:sz w:val="24"/>
          <w:szCs w:val="24"/>
          <w:lang w:val="ru-RU" w:eastAsia="ar-SA"/>
        </w:rPr>
        <w:t xml:space="preserve"> тур</w:t>
      </w:r>
      <w:r w:rsidR="00D1181E" w:rsidRPr="00AE4211">
        <w:rPr>
          <w:sz w:val="24"/>
          <w:szCs w:val="24"/>
          <w:lang w:val="ru-RU" w:eastAsia="ar-SA"/>
        </w:rPr>
        <w:t>ов</w:t>
      </w:r>
      <w:r w:rsidR="008F4D28" w:rsidRPr="00AE4211">
        <w:rPr>
          <w:sz w:val="24"/>
          <w:szCs w:val="24"/>
          <w:lang w:val="ru-RU" w:eastAsia="ar-SA"/>
        </w:rPr>
        <w:t xml:space="preserve"> по территориям и зданиям</w:t>
      </w:r>
      <w:r w:rsidR="00D1181E" w:rsidRPr="00AE4211">
        <w:rPr>
          <w:sz w:val="24"/>
          <w:szCs w:val="24"/>
          <w:lang w:val="ru-RU" w:eastAsia="ar-SA"/>
        </w:rPr>
        <w:t xml:space="preserve"> (панорамы-360)</w:t>
      </w:r>
      <w:r w:rsidR="00FE49E7" w:rsidRPr="00AE4211">
        <w:rPr>
          <w:sz w:val="24"/>
          <w:szCs w:val="24"/>
          <w:lang w:val="ru-RU" w:eastAsia="ar-SA"/>
        </w:rPr>
        <w:t>.</w:t>
      </w:r>
    </w:p>
    <w:p w14:paraId="2A8DF34E" w14:textId="266B7768" w:rsidR="00FB4F75" w:rsidRPr="00AE4211" w:rsidRDefault="00FB4F75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Любой заявленный опыт должен быть подтвержден документально, в соответствии с требованиями данного документа. </w:t>
      </w:r>
    </w:p>
    <w:p w14:paraId="3A9ACFC6" w14:textId="6821FADD" w:rsidR="00BB1329" w:rsidRPr="00AE4211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 должен быть платежеспособным и готовым </w:t>
      </w:r>
      <w:r w:rsidR="00152A61" w:rsidRPr="00AE4211">
        <w:rPr>
          <w:sz w:val="24"/>
          <w:szCs w:val="24"/>
          <w:lang w:val="ru-RU" w:eastAsia="ar-SA"/>
        </w:rPr>
        <w:t>оказать</w:t>
      </w:r>
      <w:r w:rsidRPr="00AE4211">
        <w:rPr>
          <w:sz w:val="24"/>
          <w:szCs w:val="24"/>
          <w:lang w:val="ru-RU" w:eastAsia="ar-SA"/>
        </w:rPr>
        <w:t xml:space="preserve"> </w:t>
      </w:r>
      <w:r w:rsidR="00152A61" w:rsidRPr="00AE4211">
        <w:rPr>
          <w:sz w:val="24"/>
          <w:szCs w:val="24"/>
          <w:lang w:val="ru-RU" w:eastAsia="ar-SA"/>
        </w:rPr>
        <w:t>услуги</w:t>
      </w:r>
      <w:r w:rsidRPr="00AE4211">
        <w:rPr>
          <w:sz w:val="24"/>
          <w:szCs w:val="24"/>
          <w:lang w:val="ru-RU" w:eastAsia="ar-SA"/>
        </w:rPr>
        <w:t xml:space="preserve"> на условиях </w:t>
      </w:r>
      <w:r w:rsidRPr="00AE4211">
        <w:rPr>
          <w:sz w:val="24"/>
          <w:szCs w:val="24"/>
          <w:u w:val="single"/>
          <w:lang w:val="ru-RU" w:eastAsia="ar-SA"/>
        </w:rPr>
        <w:t>не менее чем 10-тидневной отсрочки платежа</w:t>
      </w:r>
      <w:r w:rsidRPr="00AE4211">
        <w:rPr>
          <w:sz w:val="24"/>
          <w:szCs w:val="24"/>
          <w:lang w:val="ru-RU" w:eastAsia="ar-SA"/>
        </w:rPr>
        <w:t xml:space="preserve"> </w:t>
      </w:r>
      <w:r w:rsidR="00FE49E7" w:rsidRPr="00AE4211">
        <w:rPr>
          <w:sz w:val="24"/>
          <w:szCs w:val="24"/>
          <w:lang w:val="ru-RU" w:eastAsia="ar-SA"/>
        </w:rPr>
        <w:t xml:space="preserve">(рабочие дни) </w:t>
      </w:r>
      <w:r w:rsidRPr="00AE4211">
        <w:rPr>
          <w:sz w:val="24"/>
          <w:szCs w:val="24"/>
          <w:lang w:val="ru-RU" w:eastAsia="ar-SA"/>
        </w:rPr>
        <w:t xml:space="preserve">после </w:t>
      </w:r>
      <w:r w:rsidR="00B6138F" w:rsidRPr="00AE4211">
        <w:rPr>
          <w:sz w:val="24"/>
          <w:szCs w:val="24"/>
          <w:lang w:val="ru-RU" w:eastAsia="ar-SA"/>
        </w:rPr>
        <w:t>оказания</w:t>
      </w:r>
      <w:r w:rsidRPr="00AE4211">
        <w:rPr>
          <w:sz w:val="24"/>
          <w:szCs w:val="24"/>
          <w:lang w:val="ru-RU" w:eastAsia="ar-SA"/>
        </w:rPr>
        <w:t xml:space="preserve"> всех </w:t>
      </w:r>
      <w:r w:rsidR="00B6138F" w:rsidRPr="00AE4211">
        <w:rPr>
          <w:sz w:val="24"/>
          <w:szCs w:val="24"/>
          <w:lang w:val="ru-RU" w:eastAsia="ar-SA"/>
        </w:rPr>
        <w:t>услуг</w:t>
      </w:r>
      <w:r w:rsidRPr="00AE4211">
        <w:rPr>
          <w:sz w:val="24"/>
          <w:szCs w:val="24"/>
          <w:lang w:val="ru-RU" w:eastAsia="ar-SA"/>
        </w:rPr>
        <w:t xml:space="preserve"> (подписания Акта приемки</w:t>
      </w:r>
      <w:r w:rsidR="00FE49E7" w:rsidRPr="00AE4211">
        <w:rPr>
          <w:sz w:val="24"/>
          <w:szCs w:val="24"/>
          <w:lang w:val="ru-RU" w:eastAsia="ar-SA"/>
        </w:rPr>
        <w:t>-передачи соответствующих услуг</w:t>
      </w:r>
      <w:r w:rsidRPr="00AE4211">
        <w:rPr>
          <w:sz w:val="24"/>
          <w:szCs w:val="24"/>
          <w:lang w:val="ru-RU" w:eastAsia="ar-SA"/>
        </w:rPr>
        <w:t>)/ этапа</w:t>
      </w:r>
      <w:r w:rsidR="00FE49E7" w:rsidRPr="00AE4211">
        <w:rPr>
          <w:sz w:val="24"/>
          <w:szCs w:val="24"/>
          <w:lang w:val="ru-RU" w:eastAsia="ar-SA"/>
        </w:rPr>
        <w:t>.</w:t>
      </w:r>
    </w:p>
    <w:p w14:paraId="4A1FC796" w14:textId="5F8253B0" w:rsidR="00BB1329" w:rsidRPr="00AE4211" w:rsidRDefault="00BB1329" w:rsidP="00FE49E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должен иметь достаточные ресурсы для начала работы</w:t>
      </w:r>
      <w:r w:rsidR="00F16FD6" w:rsidRPr="00AE4211">
        <w:rPr>
          <w:sz w:val="24"/>
          <w:szCs w:val="24"/>
          <w:lang w:val="ru-RU" w:eastAsia="ar-SA"/>
        </w:rPr>
        <w:t xml:space="preserve"> начиная</w:t>
      </w:r>
      <w:r w:rsidRPr="00AE4211">
        <w:rPr>
          <w:sz w:val="24"/>
          <w:szCs w:val="24"/>
          <w:lang w:val="ru-RU" w:eastAsia="ar-SA"/>
        </w:rPr>
        <w:t xml:space="preserve"> с </w:t>
      </w:r>
      <w:r w:rsidR="00D1181E" w:rsidRPr="00AE4211">
        <w:rPr>
          <w:sz w:val="24"/>
          <w:szCs w:val="24"/>
          <w:lang w:val="ru-RU" w:eastAsia="ar-SA"/>
        </w:rPr>
        <w:t>30.03</w:t>
      </w:r>
      <w:r w:rsidRPr="00AE4211">
        <w:rPr>
          <w:sz w:val="24"/>
          <w:szCs w:val="24"/>
          <w:lang w:val="ru-RU" w:eastAsia="ar-SA"/>
        </w:rPr>
        <w:t>.20</w:t>
      </w:r>
      <w:r w:rsidR="006E159A" w:rsidRPr="00AE4211">
        <w:rPr>
          <w:sz w:val="24"/>
          <w:szCs w:val="24"/>
          <w:lang w:val="ru-RU" w:eastAsia="ar-SA"/>
        </w:rPr>
        <w:t>2</w:t>
      </w:r>
      <w:r w:rsidR="00D1181E" w:rsidRPr="00AE4211">
        <w:rPr>
          <w:sz w:val="24"/>
          <w:szCs w:val="24"/>
          <w:lang w:val="ru-RU" w:eastAsia="ar-SA"/>
        </w:rPr>
        <w:t>1</w:t>
      </w:r>
      <w:r w:rsidR="00FE49E7" w:rsidRPr="00AE4211">
        <w:rPr>
          <w:sz w:val="24"/>
          <w:szCs w:val="24"/>
          <w:lang w:val="ru-RU" w:eastAsia="ar-SA"/>
        </w:rPr>
        <w:t>.</w:t>
      </w:r>
    </w:p>
    <w:p w14:paraId="005527AE" w14:textId="5E330229" w:rsidR="00F34B73" w:rsidRPr="00AE4211" w:rsidRDefault="00BB1329" w:rsidP="00D74F47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 xml:space="preserve">должен документально </w:t>
      </w:r>
      <w:r w:rsidRPr="00AE4211">
        <w:rPr>
          <w:sz w:val="24"/>
          <w:szCs w:val="24"/>
          <w:lang w:val="ru-RU" w:eastAsia="ar-SA"/>
        </w:rPr>
        <w:lastRenderedPageBreak/>
        <w:t>подтвер</w:t>
      </w:r>
      <w:r w:rsidR="00217ECA" w:rsidRPr="00AE4211">
        <w:rPr>
          <w:sz w:val="24"/>
          <w:szCs w:val="24"/>
          <w:lang w:val="ru-RU" w:eastAsia="ar-SA"/>
        </w:rPr>
        <w:t>д</w:t>
      </w:r>
      <w:r w:rsidRPr="00AE4211">
        <w:rPr>
          <w:sz w:val="24"/>
          <w:szCs w:val="24"/>
          <w:lang w:val="ru-RU" w:eastAsia="ar-SA"/>
        </w:rPr>
        <w:t>ить</w:t>
      </w:r>
      <w:r w:rsidR="00217ECA" w:rsidRPr="00AE4211">
        <w:rPr>
          <w:sz w:val="24"/>
          <w:szCs w:val="24"/>
          <w:lang w:val="ru-RU" w:eastAsia="ar-SA"/>
        </w:rPr>
        <w:t xml:space="preserve"> положительн</w:t>
      </w:r>
      <w:r w:rsidRPr="00AE4211">
        <w:rPr>
          <w:sz w:val="24"/>
          <w:szCs w:val="24"/>
          <w:lang w:val="ru-RU" w:eastAsia="ar-SA"/>
        </w:rPr>
        <w:t>ую</w:t>
      </w:r>
      <w:r w:rsidR="00217ECA" w:rsidRPr="00AE4211">
        <w:rPr>
          <w:sz w:val="24"/>
          <w:szCs w:val="24"/>
          <w:lang w:val="ru-RU" w:eastAsia="ar-SA"/>
        </w:rPr>
        <w:t xml:space="preserve"> делов</w:t>
      </w:r>
      <w:r w:rsidRPr="00AE4211">
        <w:rPr>
          <w:sz w:val="24"/>
          <w:szCs w:val="24"/>
          <w:lang w:val="ru-RU" w:eastAsia="ar-SA"/>
        </w:rPr>
        <w:t>ую</w:t>
      </w:r>
      <w:r w:rsidR="00217ECA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>репутацию,</w:t>
      </w:r>
      <w:r w:rsidR="00217ECA" w:rsidRPr="00AE4211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AE4211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AE4211">
        <w:rPr>
          <w:sz w:val="24"/>
          <w:szCs w:val="24"/>
          <w:lang w:val="ru-RU" w:eastAsia="ar-SA"/>
        </w:rPr>
        <w:t>рекомендателей</w:t>
      </w:r>
      <w:proofErr w:type="spellEnd"/>
      <w:r w:rsidRPr="00AE4211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AE4211">
        <w:rPr>
          <w:sz w:val="24"/>
          <w:szCs w:val="24"/>
          <w:lang w:val="ru-RU" w:eastAsia="ar-SA"/>
        </w:rPr>
        <w:t>.</w:t>
      </w:r>
      <w:r w:rsidR="00354B86" w:rsidRPr="00AE4211">
        <w:rPr>
          <w:sz w:val="24"/>
          <w:szCs w:val="24"/>
          <w:lang w:val="ru-RU" w:eastAsia="ar-SA"/>
        </w:rPr>
        <w:t xml:space="preserve"> </w:t>
      </w:r>
    </w:p>
    <w:p w14:paraId="2C45418B" w14:textId="75A51246" w:rsidR="002D7638" w:rsidRPr="00AE4211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не должен 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Pr="00AE4211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должен отсутствовать в реестре недобросовестных поставщиков Единой информационной системы в сфере закупок/ реестре недобросовестных поставщиков Организатора</w:t>
      </w:r>
      <w:r w:rsidR="00E32AEE" w:rsidRPr="00AE4211">
        <w:rPr>
          <w:sz w:val="24"/>
          <w:szCs w:val="24"/>
          <w:lang w:val="ru-RU" w:eastAsia="ar-SA"/>
        </w:rPr>
        <w:t>;</w:t>
      </w:r>
    </w:p>
    <w:p w14:paraId="001ABC68" w14:textId="45F89D34" w:rsidR="002D7638" w:rsidRPr="00AE4211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 w:rsidRPr="00AE4211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 w:rsidRPr="00AE4211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 w:rsidRPr="00AE4211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 w:rsidRPr="00AE4211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 w:rsidRPr="00AE4211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 w:rsidRPr="00AE4211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 w:rsidRPr="00AE4211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 w:rsidRPr="00AE4211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 w:rsidRPr="00AE4211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4F1EAE" w:rsidRPr="00AE4211">
        <w:rPr>
          <w:sz w:val="24"/>
          <w:szCs w:val="24"/>
          <w:lang w:val="ru-RU" w:eastAsia="ar-SA"/>
        </w:rPr>
        <w:t>П</w:t>
      </w:r>
      <w:r w:rsidR="00FB03E6" w:rsidRPr="00AE4211">
        <w:rPr>
          <w:sz w:val="24"/>
          <w:szCs w:val="24"/>
          <w:lang w:val="ru-RU" w:eastAsia="ar-SA"/>
        </w:rPr>
        <w:t>редквалификации</w:t>
      </w:r>
      <w:proofErr w:type="spellEnd"/>
      <w:r w:rsidR="00FB03E6" w:rsidRPr="00AE4211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 w:rsidRPr="00AE4211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 w:rsidRPr="00AE4211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AE4211">
        <w:rPr>
          <w:sz w:val="24"/>
          <w:szCs w:val="24"/>
          <w:lang w:val="ru-RU" w:eastAsia="ar-SA"/>
        </w:rPr>
        <w:t>.</w:t>
      </w:r>
    </w:p>
    <w:p w14:paraId="07343C60" w14:textId="77777777" w:rsidR="00217ECA" w:rsidRPr="00AE4211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67481254"/>
      <w:r w:rsidRPr="00AE4211">
        <w:rPr>
          <w:rFonts w:ascii="Calibri" w:eastAsia="Calibri" w:hAnsi="Calibri" w:cs="Calibri"/>
          <w:bCs/>
          <w:lang w:val="ru-RU" w:eastAsia="ar-SA"/>
        </w:rPr>
        <w:t>Требования</w:t>
      </w:r>
      <w:r w:rsidRPr="00AE4211">
        <w:rPr>
          <w:bCs/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bCs/>
          <w:lang w:val="ru-RU" w:eastAsia="ar-SA"/>
        </w:rPr>
        <w:t>к</w:t>
      </w:r>
      <w:r w:rsidRPr="00AE4211">
        <w:rPr>
          <w:bCs/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bCs/>
          <w:lang w:val="ru-RU" w:eastAsia="ar-SA"/>
        </w:rPr>
        <w:t>документам</w:t>
      </w:r>
      <w:r w:rsidRPr="00AE4211">
        <w:rPr>
          <w:bCs/>
          <w:lang w:val="ru-RU" w:eastAsia="ar-SA"/>
        </w:rPr>
        <w:t xml:space="preserve">, </w:t>
      </w:r>
      <w:r w:rsidRPr="00AE4211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AE4211">
        <w:rPr>
          <w:bCs/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AE4211">
        <w:rPr>
          <w:bCs/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bCs/>
          <w:lang w:val="ru-RU" w:eastAsia="ar-SA"/>
        </w:rPr>
        <w:t>Участника</w:t>
      </w:r>
      <w:r w:rsidRPr="00AE4211">
        <w:rPr>
          <w:bCs/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AE4211">
        <w:rPr>
          <w:bCs/>
          <w:lang w:val="ru-RU"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AE4211">
        <w:rPr>
          <w:rFonts w:ascii="Calibri" w:eastAsia="Calibri" w:hAnsi="Calibri" w:cs="Calibri"/>
          <w:bCs/>
          <w:lang w:val="ru-RU" w:eastAsia="ar-SA"/>
        </w:rPr>
        <w:t xml:space="preserve"> требованиям</w:t>
      </w:r>
      <w:bookmarkEnd w:id="6"/>
      <w:bookmarkEnd w:id="7"/>
    </w:p>
    <w:p w14:paraId="79FCDE3A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E4211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В связи с вышеизложенным Участник должен направить комплект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Предквалификационных</w:t>
      </w:r>
      <w:proofErr w:type="spellEnd"/>
      <w:r w:rsidRPr="00AE4211">
        <w:rPr>
          <w:sz w:val="24"/>
          <w:szCs w:val="24"/>
          <w:lang w:val="ru-RU" w:eastAsia="ar-SA"/>
        </w:rPr>
        <w:t xml:space="preserve"> документов, подтверждающий соответствие Участника вышеуказанным требованиям, а именно:</w:t>
      </w:r>
    </w:p>
    <w:p w14:paraId="4283F7A0" w14:textId="7210F875" w:rsidR="00217ECA" w:rsidRPr="00AE4211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Анкета Участника (согласно образцу, приложенному к настоящей Документации (Форма 2),</w:t>
      </w:r>
      <w:r w:rsidR="008B7B93" w:rsidRPr="00AE4211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 w:rsidRPr="00AE4211"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 w:rsidRPr="00AE4211">
        <w:rPr>
          <w:sz w:val="24"/>
          <w:szCs w:val="24"/>
          <w:lang w:val="ru-RU" w:eastAsia="ar-SA"/>
        </w:rPr>
        <w:t xml:space="preserve"> дополнительно, в виде справок</w:t>
      </w:r>
      <w:r w:rsidRPr="00AE4211">
        <w:rPr>
          <w:sz w:val="24"/>
          <w:szCs w:val="24"/>
          <w:lang w:val="ru-RU" w:eastAsia="ar-SA"/>
        </w:rPr>
        <w:t xml:space="preserve"> </w:t>
      </w:r>
      <w:r w:rsidR="00640AD7" w:rsidRPr="00AE4211">
        <w:rPr>
          <w:sz w:val="24"/>
          <w:szCs w:val="24"/>
          <w:lang w:val="ru-RU" w:eastAsia="ar-SA"/>
        </w:rPr>
        <w:t xml:space="preserve">всей </w:t>
      </w:r>
      <w:r w:rsidRPr="00AE4211"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 w:rsidRPr="00AE4211">
        <w:rPr>
          <w:sz w:val="24"/>
          <w:szCs w:val="24"/>
          <w:lang w:val="ru-RU" w:eastAsia="ar-SA"/>
        </w:rPr>
        <w:t xml:space="preserve">из анкеты </w:t>
      </w:r>
      <w:r w:rsidRPr="00AE4211"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="009C1E81" w:rsidRPr="00AE4211">
        <w:rPr>
          <w:sz w:val="24"/>
          <w:szCs w:val="24"/>
          <w:lang w:val="ru-RU" w:eastAsia="ar-SA"/>
        </w:rPr>
        <w:t>**</w:t>
      </w:r>
      <w:r w:rsidRPr="00AE4211">
        <w:rPr>
          <w:sz w:val="24"/>
          <w:szCs w:val="24"/>
          <w:lang w:val="ru-RU" w:eastAsia="ar-SA"/>
        </w:rPr>
        <w:t>;</w:t>
      </w:r>
    </w:p>
    <w:p w14:paraId="5BBF9C26" w14:textId="7A908FAC" w:rsidR="00217ECA" w:rsidRPr="00AE4211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AE4211">
        <w:rPr>
          <w:sz w:val="24"/>
          <w:szCs w:val="24"/>
          <w:lang w:val="ru-RU" w:eastAsia="ar-SA"/>
        </w:rPr>
        <w:t>ния из Анкеты Участника по п. 1</w:t>
      </w:r>
      <w:r w:rsidR="009C68A3" w:rsidRPr="00AE4211">
        <w:rPr>
          <w:sz w:val="24"/>
          <w:szCs w:val="24"/>
          <w:lang w:val="ru-RU" w:eastAsia="ar-SA"/>
        </w:rPr>
        <w:t>4</w:t>
      </w:r>
      <w:r w:rsidRPr="00AE4211">
        <w:rPr>
          <w:sz w:val="24"/>
          <w:szCs w:val="24"/>
          <w:lang w:val="ru-RU" w:eastAsia="ar-SA"/>
        </w:rPr>
        <w:t>-</w:t>
      </w:r>
      <w:r w:rsidR="009C68A3" w:rsidRPr="00AE4211">
        <w:rPr>
          <w:sz w:val="24"/>
          <w:szCs w:val="24"/>
          <w:lang w:val="ru-RU" w:eastAsia="ar-SA"/>
        </w:rPr>
        <w:t>17</w:t>
      </w:r>
      <w:r w:rsidRPr="00AE4211">
        <w:rPr>
          <w:sz w:val="24"/>
          <w:szCs w:val="24"/>
          <w:lang w:val="ru-RU" w:eastAsia="ar-SA"/>
        </w:rPr>
        <w:t>*</w:t>
      </w:r>
      <w:r w:rsidR="009C1E81" w:rsidRPr="00AE4211">
        <w:rPr>
          <w:sz w:val="24"/>
          <w:szCs w:val="24"/>
          <w:lang w:val="ru-RU" w:eastAsia="ar-SA"/>
        </w:rPr>
        <w:t>*</w:t>
      </w:r>
      <w:r w:rsidRPr="00AE4211">
        <w:rPr>
          <w:sz w:val="24"/>
          <w:szCs w:val="24"/>
          <w:lang w:val="ru-RU" w:eastAsia="ar-SA"/>
        </w:rPr>
        <w:t>;</w:t>
      </w:r>
    </w:p>
    <w:p w14:paraId="60D654A4" w14:textId="2EE60E44" w:rsidR="00217ECA" w:rsidRPr="00AE4211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Устав (действующая </w:t>
      </w:r>
      <w:proofErr w:type="gramStart"/>
      <w:r w:rsidR="009C1E81" w:rsidRPr="00AE4211">
        <w:rPr>
          <w:sz w:val="24"/>
          <w:szCs w:val="24"/>
          <w:lang w:val="ru-RU" w:eastAsia="ar-SA"/>
        </w:rPr>
        <w:t>редакция)</w:t>
      </w:r>
      <w:r w:rsidR="00D74F47" w:rsidRPr="00AE4211">
        <w:rPr>
          <w:sz w:val="24"/>
          <w:szCs w:val="24"/>
          <w:lang w:val="ru-RU" w:eastAsia="ar-SA"/>
        </w:rPr>
        <w:t>*</w:t>
      </w:r>
      <w:proofErr w:type="gramEnd"/>
      <w:r w:rsidRPr="00AE4211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AE4211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Решение учредителей о назначении действующего Генерального Директора**, Приказ о назначении Генерального директора**;</w:t>
      </w:r>
      <w:r w:rsidRPr="00AE4211">
        <w:rPr>
          <w:sz w:val="24"/>
          <w:szCs w:val="24"/>
          <w:lang w:eastAsia="ar-SA"/>
        </w:rPr>
        <w:t> </w:t>
      </w:r>
    </w:p>
    <w:p w14:paraId="76A8221C" w14:textId="467AC3B0" w:rsidR="00217ECA" w:rsidRPr="00AE4211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</w:t>
      </w:r>
      <w:r w:rsidR="00217ECA" w:rsidRPr="00AE4211">
        <w:rPr>
          <w:sz w:val="24"/>
          <w:szCs w:val="24"/>
          <w:lang w:val="ru-RU" w:eastAsia="ar-SA"/>
        </w:rPr>
        <w:t>ыписка из ЕГРЮЛ</w:t>
      </w:r>
      <w:r w:rsidR="00226555" w:rsidRPr="00AE4211">
        <w:rPr>
          <w:sz w:val="24"/>
          <w:szCs w:val="24"/>
          <w:lang w:val="ru-RU" w:eastAsia="ar-SA"/>
        </w:rPr>
        <w:t>/ЕГРИП</w:t>
      </w:r>
      <w:r w:rsidR="00217ECA" w:rsidRPr="00AE4211">
        <w:rPr>
          <w:sz w:val="24"/>
          <w:szCs w:val="24"/>
          <w:lang w:val="ru-RU" w:eastAsia="ar-SA"/>
        </w:rPr>
        <w:t xml:space="preserve"> (копия)</w:t>
      </w:r>
      <w:r w:rsidR="009C1E81" w:rsidRPr="00AE4211">
        <w:rPr>
          <w:sz w:val="24"/>
          <w:szCs w:val="24"/>
          <w:lang w:val="ru-RU" w:eastAsia="ar-SA"/>
        </w:rPr>
        <w:t>**</w:t>
      </w:r>
      <w:r w:rsidR="00217ECA" w:rsidRPr="00AE4211">
        <w:rPr>
          <w:sz w:val="24"/>
          <w:szCs w:val="24"/>
          <w:lang w:val="ru-RU" w:eastAsia="ar-SA"/>
        </w:rPr>
        <w:t>;</w:t>
      </w:r>
    </w:p>
    <w:p w14:paraId="2B31784C" w14:textId="77777777" w:rsidR="00217ECA" w:rsidRPr="00AE4211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Pr="00AE4211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 w:rsidRPr="00AE4211">
        <w:rPr>
          <w:sz w:val="24"/>
          <w:szCs w:val="24"/>
          <w:lang w:val="ru-RU" w:eastAsia="ar-SA"/>
        </w:rPr>
        <w:t>;</w:t>
      </w:r>
    </w:p>
    <w:p w14:paraId="792D8B35" w14:textId="64A9208C" w:rsidR="00C772A6" w:rsidRPr="00AE4211" w:rsidRDefault="00226555" w:rsidP="0026639C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lastRenderedPageBreak/>
        <w:t>Справка о кадровых ресурсах</w:t>
      </w:r>
      <w:r w:rsidRPr="00AE4211">
        <w:rPr>
          <w:lang w:val="ru-RU"/>
        </w:rPr>
        <w:t xml:space="preserve"> </w:t>
      </w:r>
      <w:r w:rsidRPr="00AE4211">
        <w:rPr>
          <w:sz w:val="24"/>
          <w:szCs w:val="24"/>
          <w:lang w:val="ru-RU" w:eastAsia="ar-SA"/>
        </w:rPr>
        <w:t xml:space="preserve">и </w:t>
      </w:r>
      <w:r w:rsidR="0057287B" w:rsidRPr="00AE4211">
        <w:rPr>
          <w:sz w:val="24"/>
          <w:szCs w:val="24"/>
          <w:lang w:val="ru-RU" w:eastAsia="ar-SA"/>
        </w:rPr>
        <w:t xml:space="preserve">основном </w:t>
      </w:r>
      <w:r w:rsidRPr="00AE4211">
        <w:rPr>
          <w:sz w:val="24"/>
          <w:szCs w:val="24"/>
          <w:lang w:val="ru-RU" w:eastAsia="ar-SA"/>
        </w:rPr>
        <w:t>персонал</w:t>
      </w:r>
      <w:r w:rsidR="0057287B" w:rsidRPr="00AE4211">
        <w:rPr>
          <w:sz w:val="24"/>
          <w:szCs w:val="24"/>
          <w:lang w:val="ru-RU" w:eastAsia="ar-SA"/>
        </w:rPr>
        <w:t>е Участника</w:t>
      </w:r>
      <w:r w:rsidRPr="00AE4211">
        <w:rPr>
          <w:sz w:val="24"/>
          <w:szCs w:val="24"/>
          <w:lang w:val="ru-RU" w:eastAsia="ar-SA"/>
        </w:rPr>
        <w:t xml:space="preserve">, </w:t>
      </w:r>
      <w:r w:rsidR="0057287B" w:rsidRPr="00AE4211">
        <w:rPr>
          <w:sz w:val="24"/>
          <w:szCs w:val="24"/>
          <w:lang w:val="ru-RU" w:eastAsia="ar-SA"/>
        </w:rPr>
        <w:t xml:space="preserve">привлекаемом </w:t>
      </w:r>
      <w:r w:rsidRPr="00AE4211">
        <w:rPr>
          <w:sz w:val="24"/>
          <w:szCs w:val="24"/>
          <w:lang w:val="ru-RU" w:eastAsia="ar-SA"/>
        </w:rPr>
        <w:t xml:space="preserve">для </w:t>
      </w:r>
      <w:r w:rsidR="0026639C" w:rsidRPr="00AE4211">
        <w:rPr>
          <w:sz w:val="24"/>
          <w:szCs w:val="24"/>
          <w:lang w:val="ru-RU" w:eastAsia="ar-SA"/>
        </w:rPr>
        <w:t>оказания</w:t>
      </w:r>
      <w:r w:rsidRPr="00AE4211">
        <w:rPr>
          <w:sz w:val="24"/>
          <w:szCs w:val="24"/>
          <w:lang w:val="ru-RU" w:eastAsia="ar-SA"/>
        </w:rPr>
        <w:t xml:space="preserve"> </w:t>
      </w:r>
      <w:r w:rsidR="0026639C" w:rsidRPr="00AE4211">
        <w:rPr>
          <w:sz w:val="24"/>
          <w:szCs w:val="24"/>
          <w:lang w:val="ru-RU" w:eastAsia="ar-SA"/>
        </w:rPr>
        <w:t>услуг</w:t>
      </w:r>
      <w:r w:rsidRPr="00AE4211">
        <w:rPr>
          <w:sz w:val="24"/>
          <w:szCs w:val="24"/>
          <w:lang w:val="ru-RU" w:eastAsia="ar-SA"/>
        </w:rPr>
        <w:t xml:space="preserve"> по договору (по видам </w:t>
      </w:r>
      <w:r w:rsidR="0026639C" w:rsidRPr="00AE4211">
        <w:rPr>
          <w:sz w:val="24"/>
          <w:szCs w:val="24"/>
          <w:lang w:val="ru-RU" w:eastAsia="ar-SA"/>
        </w:rPr>
        <w:t>услуг</w:t>
      </w:r>
      <w:r w:rsidRPr="00AE4211">
        <w:rPr>
          <w:sz w:val="24"/>
          <w:szCs w:val="24"/>
          <w:lang w:val="ru-RU" w:eastAsia="ar-SA"/>
        </w:rPr>
        <w:t>), с приложением документов, подтверждающих наличие</w:t>
      </w:r>
      <w:r w:rsidR="0057287B" w:rsidRPr="00AE4211">
        <w:rPr>
          <w:sz w:val="24"/>
          <w:szCs w:val="24"/>
          <w:lang w:val="ru-RU" w:eastAsia="ar-SA"/>
        </w:rPr>
        <w:t xml:space="preserve"> у</w:t>
      </w:r>
      <w:r w:rsidRPr="00AE4211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 w:rsidR="009C68A3" w:rsidRPr="00AE4211">
        <w:rPr>
          <w:sz w:val="24"/>
          <w:szCs w:val="24"/>
          <w:lang w:val="ru-RU" w:eastAsia="ar-SA"/>
        </w:rPr>
        <w:t xml:space="preserve"> (копии</w:t>
      </w:r>
      <w:r w:rsidRPr="00AE4211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т.д.</w:t>
      </w:r>
      <w:r w:rsidR="009C68A3" w:rsidRPr="00AE4211">
        <w:rPr>
          <w:sz w:val="24"/>
          <w:szCs w:val="24"/>
          <w:lang w:val="ru-RU" w:eastAsia="ar-SA"/>
        </w:rPr>
        <w:t>).</w:t>
      </w:r>
      <w:r w:rsidRPr="00AE4211">
        <w:rPr>
          <w:sz w:val="24"/>
          <w:szCs w:val="24"/>
          <w:lang w:val="ru-RU" w:eastAsia="ar-SA"/>
        </w:rPr>
        <w:t xml:space="preserve"> </w:t>
      </w:r>
      <w:r w:rsidR="00F34B73" w:rsidRPr="00AE4211">
        <w:rPr>
          <w:sz w:val="24"/>
          <w:szCs w:val="24"/>
          <w:lang w:val="ru-RU" w:eastAsia="ar-SA"/>
        </w:rPr>
        <w:t>Заказчик имеет право впоследствии отклонить или акцептовать указанных специалистов при утверждении коман</w:t>
      </w:r>
      <w:r w:rsidRPr="00AE4211">
        <w:rPr>
          <w:sz w:val="24"/>
          <w:szCs w:val="24"/>
          <w:lang w:val="ru-RU" w:eastAsia="ar-SA"/>
        </w:rPr>
        <w:t>ды проекта</w:t>
      </w:r>
      <w:r w:rsidR="00F34B73" w:rsidRPr="00AE4211">
        <w:rPr>
          <w:sz w:val="24"/>
          <w:szCs w:val="24"/>
          <w:lang w:val="ru-RU" w:eastAsia="ar-SA"/>
        </w:rPr>
        <w:t>*</w:t>
      </w:r>
      <w:r w:rsidR="009C1E81" w:rsidRPr="00AE4211">
        <w:rPr>
          <w:sz w:val="24"/>
          <w:szCs w:val="24"/>
          <w:lang w:val="ru-RU" w:eastAsia="ar-SA"/>
        </w:rPr>
        <w:t>*</w:t>
      </w:r>
      <w:r w:rsidRPr="00AE4211">
        <w:rPr>
          <w:sz w:val="24"/>
          <w:szCs w:val="24"/>
          <w:lang w:val="ru-RU" w:eastAsia="ar-SA"/>
        </w:rPr>
        <w:t>;</w:t>
      </w:r>
    </w:p>
    <w:p w14:paraId="467B2FD7" w14:textId="3B5B7467" w:rsidR="00743FA9" w:rsidRPr="00AE4211" w:rsidRDefault="0026639C" w:rsidP="00C772A6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Справка, подтверждающая</w:t>
      </w:r>
      <w:r w:rsidR="00226555" w:rsidRPr="00AE4211">
        <w:rPr>
          <w:sz w:val="24"/>
          <w:szCs w:val="24"/>
          <w:lang w:val="ru-RU" w:eastAsia="ar-SA"/>
        </w:rPr>
        <w:t xml:space="preserve"> опыт </w:t>
      </w:r>
      <w:r w:rsidRPr="00AE4211">
        <w:rPr>
          <w:sz w:val="24"/>
          <w:szCs w:val="24"/>
          <w:lang w:val="ru-RU" w:eastAsia="ar-SA"/>
        </w:rPr>
        <w:t>оказания</w:t>
      </w:r>
      <w:r w:rsidR="00226555" w:rsidRPr="00AE4211">
        <w:rPr>
          <w:sz w:val="24"/>
          <w:szCs w:val="24"/>
          <w:lang w:val="ru-RU" w:eastAsia="ar-SA"/>
        </w:rPr>
        <w:t xml:space="preserve"> Участником таких </w:t>
      </w:r>
      <w:r w:rsidRPr="00AE4211">
        <w:rPr>
          <w:sz w:val="24"/>
          <w:szCs w:val="24"/>
          <w:lang w:val="ru-RU" w:eastAsia="ar-SA"/>
        </w:rPr>
        <w:t>услуг</w:t>
      </w:r>
      <w:r w:rsidR="00C772A6" w:rsidRPr="00AE4211">
        <w:rPr>
          <w:sz w:val="24"/>
          <w:szCs w:val="24"/>
          <w:lang w:val="ru-RU" w:eastAsia="ar-SA"/>
        </w:rPr>
        <w:t xml:space="preserve"> копиями Договоров и Актов </w:t>
      </w:r>
      <w:r w:rsidR="00D148E1" w:rsidRPr="00AE4211">
        <w:rPr>
          <w:sz w:val="24"/>
          <w:szCs w:val="24"/>
          <w:lang w:val="ru-RU" w:eastAsia="ar-SA"/>
        </w:rPr>
        <w:t>оказанных</w:t>
      </w:r>
      <w:r w:rsidR="00C772A6" w:rsidRPr="00AE4211">
        <w:rPr>
          <w:sz w:val="24"/>
          <w:szCs w:val="24"/>
          <w:lang w:val="ru-RU" w:eastAsia="ar-SA"/>
        </w:rPr>
        <w:t xml:space="preserve"> </w:t>
      </w:r>
      <w:r w:rsidR="00D148E1" w:rsidRPr="00AE4211">
        <w:rPr>
          <w:sz w:val="24"/>
          <w:szCs w:val="24"/>
          <w:lang w:val="ru-RU" w:eastAsia="ar-SA"/>
        </w:rPr>
        <w:t>услуг</w:t>
      </w:r>
      <w:r w:rsidR="00C772A6" w:rsidRPr="00AE4211">
        <w:rPr>
          <w:sz w:val="24"/>
          <w:szCs w:val="24"/>
          <w:lang w:val="ru-RU" w:eastAsia="ar-SA"/>
        </w:rPr>
        <w:t xml:space="preserve">, </w:t>
      </w:r>
      <w:r w:rsidR="009C68A3" w:rsidRPr="00AE4211">
        <w:rPr>
          <w:sz w:val="24"/>
          <w:szCs w:val="24"/>
          <w:lang w:val="ru-RU" w:eastAsia="ar-SA"/>
        </w:rPr>
        <w:t>(</w:t>
      </w:r>
      <w:r w:rsidR="00C772A6" w:rsidRPr="00AE4211">
        <w:rPr>
          <w:sz w:val="24"/>
          <w:szCs w:val="24"/>
          <w:lang w:val="ru-RU" w:eastAsia="ar-SA"/>
        </w:rPr>
        <w:t xml:space="preserve">без коммерческих </w:t>
      </w:r>
      <w:r w:rsidR="009C68A3" w:rsidRPr="00AE4211">
        <w:rPr>
          <w:sz w:val="24"/>
          <w:szCs w:val="24"/>
          <w:lang w:val="ru-RU" w:eastAsia="ar-SA"/>
        </w:rPr>
        <w:t>данных</w:t>
      </w:r>
      <w:r w:rsidR="007B1733" w:rsidRPr="00AE4211">
        <w:rPr>
          <w:sz w:val="24"/>
          <w:szCs w:val="24"/>
          <w:lang w:val="ru-RU" w:eastAsia="ar-SA"/>
        </w:rPr>
        <w:t xml:space="preserve"> в Договорах и </w:t>
      </w:r>
      <w:proofErr w:type="gramStart"/>
      <w:r w:rsidR="007B1733" w:rsidRPr="00AE4211">
        <w:rPr>
          <w:sz w:val="24"/>
          <w:szCs w:val="24"/>
          <w:lang w:val="ru-RU" w:eastAsia="ar-SA"/>
        </w:rPr>
        <w:t xml:space="preserve">Актах </w:t>
      </w:r>
      <w:r w:rsidR="00C772A6" w:rsidRPr="00AE4211">
        <w:rPr>
          <w:sz w:val="24"/>
          <w:szCs w:val="24"/>
          <w:lang w:val="ru-RU" w:eastAsia="ar-SA"/>
        </w:rPr>
        <w:t>,</w:t>
      </w:r>
      <w:proofErr w:type="gramEnd"/>
      <w:r w:rsidR="00C772A6" w:rsidRPr="00AE4211">
        <w:rPr>
          <w:sz w:val="24"/>
          <w:szCs w:val="24"/>
          <w:lang w:val="ru-RU" w:eastAsia="ar-SA"/>
        </w:rPr>
        <w:t xml:space="preserve"> если конфиденциально</w:t>
      </w:r>
      <w:r w:rsidR="009C68A3" w:rsidRPr="00AE4211">
        <w:rPr>
          <w:sz w:val="24"/>
          <w:szCs w:val="24"/>
          <w:lang w:val="ru-RU" w:eastAsia="ar-SA"/>
        </w:rPr>
        <w:t>)</w:t>
      </w:r>
      <w:r w:rsidR="00226555" w:rsidRPr="00AE4211">
        <w:rPr>
          <w:sz w:val="24"/>
          <w:szCs w:val="24"/>
          <w:lang w:val="ru-RU" w:eastAsia="ar-SA"/>
        </w:rPr>
        <w:t>*</w:t>
      </w:r>
      <w:r w:rsidR="009C1E81" w:rsidRPr="00AE4211">
        <w:rPr>
          <w:sz w:val="24"/>
          <w:szCs w:val="24"/>
          <w:lang w:val="ru-RU" w:eastAsia="ar-SA"/>
        </w:rPr>
        <w:t>*</w:t>
      </w:r>
      <w:r w:rsidR="00743FA9" w:rsidRPr="00AE4211">
        <w:rPr>
          <w:sz w:val="24"/>
          <w:szCs w:val="24"/>
          <w:lang w:val="ru-RU" w:eastAsia="ar-SA"/>
        </w:rPr>
        <w:t>;</w:t>
      </w:r>
    </w:p>
    <w:p w14:paraId="2FFA4B0C" w14:textId="05BECD80" w:rsidR="00CA65B8" w:rsidRPr="00AE4211" w:rsidRDefault="00CA65B8" w:rsidP="00CA65B8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Справка, подтверждающая наличие материально-технических ресурсов**;</w:t>
      </w:r>
    </w:p>
    <w:p w14:paraId="40E8A825" w14:textId="5D6A5706" w:rsidR="00BE6CA5" w:rsidRPr="00AE4211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4416997B" w:rsidR="00743FA9" w:rsidRPr="00AE4211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Копии бухгалтерских балансов и отчетов о прибылях и убытках за последние 3 года </w:t>
      </w:r>
      <w:r w:rsidRPr="00AE4211">
        <w:rPr>
          <w:sz w:val="24"/>
          <w:szCs w:val="24"/>
          <w:u w:val="single"/>
          <w:lang w:val="ru-RU" w:eastAsia="ar-SA"/>
        </w:rPr>
        <w:t>с подтверждением получения налоговым органом</w:t>
      </w:r>
      <w:r w:rsidRPr="00AE4211">
        <w:rPr>
          <w:sz w:val="24"/>
          <w:szCs w:val="24"/>
          <w:lang w:val="ru-RU" w:eastAsia="ar-SA"/>
        </w:rPr>
        <w:t>*</w:t>
      </w:r>
      <w:r w:rsidR="009C1E81" w:rsidRPr="00AE4211">
        <w:rPr>
          <w:sz w:val="24"/>
          <w:szCs w:val="24"/>
          <w:lang w:val="ru-RU" w:eastAsia="ar-SA"/>
        </w:rPr>
        <w:t>*</w:t>
      </w:r>
      <w:r w:rsidRPr="00AE4211">
        <w:rPr>
          <w:sz w:val="24"/>
          <w:szCs w:val="24"/>
          <w:lang w:val="ru-RU" w:eastAsia="ar-SA"/>
        </w:rPr>
        <w:t>;</w:t>
      </w:r>
    </w:p>
    <w:p w14:paraId="23E0B348" w14:textId="4E6A12B7" w:rsidR="00217ECA" w:rsidRPr="00AE4211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Документы, подтверждающие оспаривание задолженности в бюджеты всех уровней и в государственные внебюджетные фонды (в случае если такая задолженность имеется на текущий момент, и она возникла не по вине Участника)</w:t>
      </w:r>
      <w:r w:rsidR="00D74F47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>*</w:t>
      </w:r>
      <w:r w:rsidR="009C1E81" w:rsidRPr="00AE4211">
        <w:rPr>
          <w:sz w:val="24"/>
          <w:szCs w:val="24"/>
          <w:lang w:val="ru-RU" w:eastAsia="ar-SA"/>
        </w:rPr>
        <w:t>*</w:t>
      </w:r>
      <w:r w:rsidRPr="00AE4211">
        <w:rPr>
          <w:sz w:val="24"/>
          <w:szCs w:val="24"/>
          <w:lang w:val="ru-RU" w:eastAsia="ar-SA"/>
        </w:rPr>
        <w:t>;</w:t>
      </w:r>
    </w:p>
    <w:p w14:paraId="4A68BCD7" w14:textId="6FB00B9D" w:rsidR="00743FA9" w:rsidRPr="00AE4211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AE4211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AE4211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AE4211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AE4211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AE4211">
        <w:rPr>
          <w:sz w:val="20"/>
          <w:szCs w:val="20"/>
          <w:lang w:val="ru-RU" w:eastAsia="ar-SA"/>
        </w:rPr>
        <w:t>*</w:t>
      </w:r>
      <w:r w:rsidRPr="00AE4211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42271632" w14:textId="567E203D" w:rsidR="00217ECA" w:rsidRPr="00AE4211" w:rsidRDefault="00217ECA" w:rsidP="0026639C">
      <w:pPr>
        <w:suppressAutoHyphens/>
        <w:spacing w:after="240"/>
        <w:ind w:firstLine="0"/>
        <w:jc w:val="both"/>
        <w:rPr>
          <w:color w:val="FF0000"/>
          <w:sz w:val="24"/>
          <w:szCs w:val="24"/>
          <w:lang w:val="ru-RU" w:eastAsia="ar-SA"/>
        </w:rPr>
      </w:pPr>
      <w:r w:rsidRPr="00AE4211">
        <w:rPr>
          <w:sz w:val="20"/>
          <w:szCs w:val="20"/>
          <w:lang w:val="ru-RU" w:eastAsia="ar-SA"/>
        </w:rPr>
        <w:t>**</w:t>
      </w:r>
      <w:r w:rsidRPr="00AE4211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708B4105" w14:textId="4E97A6DF" w:rsidR="00217ECA" w:rsidRPr="00AE4211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Комплект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Предквалификационных</w:t>
      </w:r>
      <w:proofErr w:type="spellEnd"/>
      <w:r w:rsidRPr="00AE4211">
        <w:rPr>
          <w:sz w:val="24"/>
          <w:szCs w:val="24"/>
          <w:lang w:val="ru-RU" w:eastAsia="ar-SA"/>
        </w:rPr>
        <w:t xml:space="preserve"> документов должен быть </w:t>
      </w:r>
      <w:r w:rsidR="0026639C" w:rsidRPr="00AE4211">
        <w:rPr>
          <w:sz w:val="24"/>
          <w:szCs w:val="24"/>
          <w:lang w:val="ru-RU" w:eastAsia="ar-SA"/>
        </w:rPr>
        <w:t xml:space="preserve">предоставлен </w:t>
      </w:r>
      <w:r w:rsidRPr="00AE4211">
        <w:rPr>
          <w:sz w:val="24"/>
          <w:szCs w:val="24"/>
          <w:lang w:val="ru-RU" w:eastAsia="ar-SA"/>
        </w:rPr>
        <w:t xml:space="preserve">отдельно, до подачи КП, одновременно с подтверждением заинтересованности в участии. </w:t>
      </w:r>
    </w:p>
    <w:p w14:paraId="553BAFD2" w14:textId="1C12EB7F" w:rsidR="00217ECA" w:rsidRPr="00AE4211" w:rsidRDefault="00217ECA" w:rsidP="0026639C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  <w:r w:rsidRPr="00AE4211">
        <w:rPr>
          <w:lang w:val="ru-RU"/>
        </w:rPr>
        <w:br w:type="page"/>
      </w:r>
    </w:p>
    <w:p w14:paraId="71F3E134" w14:textId="285FE33B" w:rsidR="00C42565" w:rsidRPr="00AE4211" w:rsidRDefault="008A1D70" w:rsidP="00DD482D">
      <w:pPr>
        <w:pStyle w:val="Heading1"/>
        <w:rPr>
          <w:lang w:val="ru-RU"/>
        </w:rPr>
      </w:pPr>
      <w:bookmarkStart w:id="8" w:name="_Toc67481255"/>
      <w:r w:rsidRPr="00AE4211">
        <w:rPr>
          <w:lang w:val="ru-RU"/>
        </w:rPr>
        <w:lastRenderedPageBreak/>
        <w:t xml:space="preserve">Раздел </w:t>
      </w:r>
      <w:r w:rsidR="00217ECA" w:rsidRPr="00AE4211">
        <w:rPr>
          <w:lang w:val="ru-RU"/>
        </w:rPr>
        <w:t>3</w:t>
      </w:r>
      <w:r w:rsidRPr="00AE4211">
        <w:rPr>
          <w:lang w:val="ru-RU"/>
        </w:rPr>
        <w:t xml:space="preserve">. </w:t>
      </w:r>
      <w:r w:rsidR="00C42565" w:rsidRPr="00AE4211">
        <w:rPr>
          <w:lang w:val="ru-RU"/>
        </w:rPr>
        <w:t>ОФОРМЛЕНИЕ И ПОДГОТОВКА ПРЕДЛОЖЕНИЙ</w:t>
      </w:r>
      <w:r w:rsidR="00217ECA" w:rsidRPr="00AE4211">
        <w:rPr>
          <w:lang w:val="ru-RU"/>
        </w:rPr>
        <w:t>. ПОДАЧА ПРЕДЛОЖЕНИЙ И ИХ ПРИЕМ</w:t>
      </w:r>
      <w:bookmarkEnd w:id="8"/>
    </w:p>
    <w:p w14:paraId="341387F2" w14:textId="77777777" w:rsidR="00C42565" w:rsidRPr="00AE4211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AE4211" w:rsidRDefault="00217ECA" w:rsidP="00217ECA">
      <w:pPr>
        <w:pStyle w:val="Heading2"/>
        <w:rPr>
          <w:lang w:val="ru-RU" w:eastAsia="ar-SA"/>
        </w:rPr>
      </w:pPr>
      <w:bookmarkStart w:id="9" w:name="_Toc67481256"/>
      <w:r w:rsidRPr="00AE4211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68B9023E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 w:rsidRPr="00AE4211">
        <w:rPr>
          <w:sz w:val="24"/>
          <w:szCs w:val="24"/>
          <w:lang w:eastAsia="ar-SA"/>
        </w:rPr>
        <w:t>c</w:t>
      </w:r>
      <w:r w:rsidRPr="00AE4211">
        <w:rPr>
          <w:sz w:val="24"/>
          <w:szCs w:val="24"/>
          <w:lang w:val="ru-RU" w:eastAsia="ar-SA"/>
        </w:rPr>
        <w:t xml:space="preserve"> </w:t>
      </w:r>
      <w:proofErr w:type="spellStart"/>
      <w:r w:rsidRPr="00AE4211">
        <w:rPr>
          <w:sz w:val="24"/>
          <w:szCs w:val="24"/>
          <w:lang w:val="ru-RU" w:eastAsia="ar-SA"/>
        </w:rPr>
        <w:t>имэйл</w:t>
      </w:r>
      <w:proofErr w:type="spellEnd"/>
      <w:r w:rsidRPr="00AE4211">
        <w:rPr>
          <w:sz w:val="24"/>
          <w:szCs w:val="24"/>
          <w:lang w:val="ru-RU" w:eastAsia="ar-SA"/>
        </w:rPr>
        <w:t>-адр</w:t>
      </w:r>
      <w:r w:rsidR="006214BC" w:rsidRPr="00AE4211">
        <w:rPr>
          <w:sz w:val="24"/>
          <w:szCs w:val="24"/>
          <w:lang w:val="ru-RU" w:eastAsia="ar-SA"/>
        </w:rPr>
        <w:t>еса соответствующего Участника</w:t>
      </w:r>
      <w:r w:rsidR="00354B86" w:rsidRPr="00AE4211">
        <w:rPr>
          <w:sz w:val="24"/>
          <w:szCs w:val="24"/>
          <w:lang w:val="ru-RU" w:eastAsia="ar-SA"/>
        </w:rPr>
        <w:t xml:space="preserve">, </w:t>
      </w:r>
      <w:r w:rsidRPr="00AE4211">
        <w:rPr>
          <w:sz w:val="24"/>
          <w:szCs w:val="24"/>
          <w:lang w:val="ru-RU"/>
        </w:rPr>
        <w:t>на адрес</w:t>
      </w:r>
      <w:r w:rsidR="00354B86" w:rsidRPr="00AE4211">
        <w:rPr>
          <w:lang w:val="ru-RU"/>
        </w:rPr>
        <w:t xml:space="preserve"> </w:t>
      </w:r>
      <w:hyperlink r:id="rId11" w:history="1">
        <w:r w:rsidR="00354B86" w:rsidRPr="00AE4211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E4211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354B86" w:rsidRPr="00AE4211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354B86" w:rsidRPr="00AE4211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354B86" w:rsidRPr="00AE4211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AE4211">
        <w:rPr>
          <w:sz w:val="24"/>
          <w:szCs w:val="24"/>
          <w:lang w:val="ru-RU" w:eastAsia="ar-SA"/>
        </w:rPr>
        <w:t>, не позднее</w:t>
      </w:r>
      <w:r w:rsidR="000F54C7" w:rsidRPr="00AE4211">
        <w:rPr>
          <w:sz w:val="24"/>
          <w:szCs w:val="24"/>
          <w:lang w:val="ru-RU" w:eastAsia="ar-SA"/>
        </w:rPr>
        <w:t xml:space="preserve"> срока, </w:t>
      </w:r>
      <w:r w:rsidR="001B6CE6" w:rsidRPr="00AE4211">
        <w:rPr>
          <w:sz w:val="24"/>
          <w:szCs w:val="24"/>
          <w:lang w:val="ru-RU" w:eastAsia="ar-SA"/>
        </w:rPr>
        <w:t>указанного</w:t>
      </w:r>
      <w:r w:rsidR="000F54C7" w:rsidRPr="00AE4211">
        <w:rPr>
          <w:sz w:val="24"/>
          <w:szCs w:val="24"/>
          <w:lang w:val="ru-RU" w:eastAsia="ar-SA"/>
        </w:rPr>
        <w:t xml:space="preserve"> в настоящей документации</w:t>
      </w:r>
      <w:r w:rsidRPr="00AE4211">
        <w:rPr>
          <w:sz w:val="24"/>
          <w:szCs w:val="24"/>
          <w:lang w:val="ru-RU" w:eastAsia="ar-SA"/>
        </w:rPr>
        <w:t xml:space="preserve">, </w:t>
      </w:r>
      <w:r w:rsidR="0026639C" w:rsidRPr="00AE4211">
        <w:rPr>
          <w:sz w:val="24"/>
          <w:szCs w:val="24"/>
          <w:lang w:val="ru-RU" w:eastAsia="ar-SA"/>
        </w:rPr>
        <w:t>и запросить Техническое задание</w:t>
      </w:r>
      <w:r w:rsidR="00C34665" w:rsidRPr="00AE4211">
        <w:rPr>
          <w:sz w:val="24"/>
          <w:szCs w:val="24"/>
          <w:lang w:val="ru-RU" w:eastAsia="ar-SA"/>
        </w:rPr>
        <w:t xml:space="preserve"> (далее – ТЗ)</w:t>
      </w:r>
      <w:r w:rsidR="0026639C" w:rsidRPr="00AE4211">
        <w:rPr>
          <w:sz w:val="24"/>
          <w:szCs w:val="24"/>
          <w:lang w:val="ru-RU" w:eastAsia="ar-SA"/>
        </w:rPr>
        <w:t>.</w:t>
      </w:r>
    </w:p>
    <w:p w14:paraId="51D03A54" w14:textId="5F8AAB37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Предквалификационных</w:t>
      </w:r>
      <w:proofErr w:type="spellEnd"/>
      <w:r w:rsidRPr="00AE4211"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</w:t>
      </w:r>
      <w:r w:rsidR="0026639C" w:rsidRPr="00AE4211">
        <w:rPr>
          <w:sz w:val="24"/>
          <w:szCs w:val="24"/>
          <w:lang w:val="ru-RU" w:eastAsia="ar-SA"/>
        </w:rPr>
        <w:t>заданию</w:t>
      </w:r>
      <w:r w:rsidRPr="00AE4211">
        <w:rPr>
          <w:sz w:val="24"/>
          <w:szCs w:val="24"/>
          <w:lang w:val="ru-RU" w:eastAsia="ar-SA"/>
        </w:rPr>
        <w:t>. Однако предоставление Участнику</w:t>
      </w:r>
      <w:r w:rsidR="0026639C" w:rsidRPr="00AE4211">
        <w:rPr>
          <w:sz w:val="24"/>
          <w:szCs w:val="24"/>
          <w:lang w:val="ru-RU" w:eastAsia="ar-SA"/>
        </w:rPr>
        <w:t xml:space="preserve"> доступа к Техническому заданию</w:t>
      </w:r>
      <w:r w:rsidRPr="00AE4211">
        <w:rPr>
          <w:sz w:val="24"/>
          <w:szCs w:val="24"/>
          <w:lang w:val="ru-RU" w:eastAsia="ar-SA"/>
        </w:rPr>
        <w:t xml:space="preserve"> не означает однозначно его успешное Прохождение им этапа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Предквалификации</w:t>
      </w:r>
      <w:proofErr w:type="spellEnd"/>
      <w:r w:rsidRPr="00AE4211"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00A3C46A" w:rsidR="00217ECA" w:rsidRPr="00AE4211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Также Организатор оставляет за собой право предоставить Участнику доступ к Техническому заданию</w:t>
      </w:r>
      <w:r w:rsidR="0026639C" w:rsidRPr="00AE4211">
        <w:rPr>
          <w:sz w:val="24"/>
          <w:szCs w:val="24"/>
          <w:lang w:val="ru-RU" w:eastAsia="ar-SA"/>
        </w:rPr>
        <w:t>,</w:t>
      </w:r>
      <w:r w:rsidRPr="00AE4211"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Предквалификации</w:t>
      </w:r>
      <w:proofErr w:type="spellEnd"/>
      <w:r w:rsidRPr="00AE4211"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 w:rsidRPr="00AE4211">
        <w:rPr>
          <w:sz w:val="24"/>
          <w:szCs w:val="24"/>
          <w:lang w:val="ru-RU" w:eastAsia="ar-SA"/>
        </w:rPr>
        <w:t xml:space="preserve">наличия </w:t>
      </w:r>
      <w:r w:rsidRPr="00AE4211"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Предквалификационный</w:t>
      </w:r>
      <w:proofErr w:type="spellEnd"/>
      <w:r w:rsidRPr="00AE4211"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 w:rsidRPr="00AE4211">
        <w:rPr>
          <w:sz w:val="24"/>
          <w:szCs w:val="24"/>
          <w:lang w:val="ru-RU" w:eastAsia="ar-SA"/>
        </w:rPr>
        <w:t>Предложения</w:t>
      </w:r>
      <w:proofErr w:type="gramEnd"/>
      <w:r w:rsidRPr="00AE4211">
        <w:rPr>
          <w:sz w:val="24"/>
          <w:szCs w:val="24"/>
          <w:lang w:val="ru-RU" w:eastAsia="ar-SA"/>
        </w:rPr>
        <w:t xml:space="preserve"> по существу.</w:t>
      </w:r>
    </w:p>
    <w:p w14:paraId="1403AE84" w14:textId="2312E6B4" w:rsidR="00C42565" w:rsidRPr="00AE4211" w:rsidRDefault="00C42565" w:rsidP="00CB713E">
      <w:pPr>
        <w:pStyle w:val="Heading2"/>
        <w:rPr>
          <w:lang w:val="ru-RU" w:eastAsia="ar-SA"/>
        </w:rPr>
      </w:pPr>
      <w:bookmarkStart w:id="10" w:name="_Toc67481257"/>
      <w:r w:rsidRPr="00AE4211">
        <w:rPr>
          <w:rFonts w:ascii="Calibri" w:eastAsia="Calibri" w:hAnsi="Calibri" w:cs="Calibri"/>
          <w:lang w:val="ru-RU" w:eastAsia="ar-SA"/>
        </w:rPr>
        <w:t>Разъяснение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Документации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по</w:t>
      </w:r>
      <w:r w:rsidRPr="00AE4211">
        <w:rPr>
          <w:lang w:val="ru-RU" w:eastAsia="ar-SA"/>
        </w:rPr>
        <w:t xml:space="preserve"> </w:t>
      </w:r>
      <w:r w:rsidR="003D03DF" w:rsidRPr="00AE4211">
        <w:rPr>
          <w:rFonts w:ascii="Calibri" w:eastAsia="Calibri" w:hAnsi="Calibri" w:cs="Calibri"/>
          <w:lang w:val="ru-RU" w:eastAsia="ar-SA"/>
        </w:rPr>
        <w:t>З</w:t>
      </w:r>
      <w:r w:rsidRPr="00AE4211">
        <w:rPr>
          <w:rFonts w:ascii="Calibri" w:eastAsia="Calibri" w:hAnsi="Calibri" w:cs="Calibri"/>
          <w:lang w:val="ru-RU" w:eastAsia="ar-SA"/>
        </w:rPr>
        <w:t>апросу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AE4211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Pr="00AE4211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 w:rsidRPr="00AE4211">
        <w:rPr>
          <w:sz w:val="24"/>
          <w:szCs w:val="24"/>
          <w:lang w:val="ru-RU" w:eastAsia="ar-SA"/>
        </w:rPr>
        <w:t>З</w:t>
      </w:r>
      <w:r w:rsidRPr="00AE4211">
        <w:rPr>
          <w:sz w:val="24"/>
          <w:szCs w:val="24"/>
          <w:lang w:val="ru-RU" w:eastAsia="ar-SA"/>
        </w:rPr>
        <w:t xml:space="preserve">апросу предложений. Запросы на разъяснение Документации по </w:t>
      </w:r>
      <w:r w:rsidR="003C4BDF" w:rsidRPr="00AE4211">
        <w:rPr>
          <w:sz w:val="24"/>
          <w:szCs w:val="24"/>
          <w:lang w:val="ru-RU" w:eastAsia="ar-SA"/>
        </w:rPr>
        <w:t>З</w:t>
      </w:r>
      <w:r w:rsidRPr="00AE4211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 w:rsidRPr="00AE4211">
        <w:rPr>
          <w:sz w:val="24"/>
          <w:szCs w:val="24"/>
          <w:lang w:val="ru-RU" w:eastAsia="ar-SA"/>
        </w:rPr>
        <w:t>электронно</w:t>
      </w:r>
      <w:proofErr w:type="spellEnd"/>
      <w:r w:rsidR="008E167B" w:rsidRPr="00AE4211">
        <w:rPr>
          <w:sz w:val="24"/>
          <w:szCs w:val="24"/>
          <w:lang w:val="ru-RU" w:eastAsia="ar-SA"/>
        </w:rPr>
        <w:t xml:space="preserve">, </w:t>
      </w:r>
      <w:r w:rsidRPr="00AE4211">
        <w:rPr>
          <w:sz w:val="24"/>
          <w:szCs w:val="24"/>
          <w:lang w:val="ru-RU" w:eastAsia="ar-SA"/>
        </w:rPr>
        <w:t>в письменной форме</w:t>
      </w:r>
      <w:r w:rsidR="008E167B" w:rsidRPr="00AE4211">
        <w:rPr>
          <w:sz w:val="24"/>
          <w:szCs w:val="24"/>
          <w:lang w:val="ru-RU" w:eastAsia="ar-SA"/>
        </w:rPr>
        <w:t>,</w:t>
      </w:r>
      <w:r w:rsidRPr="00AE4211">
        <w:rPr>
          <w:sz w:val="24"/>
          <w:szCs w:val="24"/>
          <w:lang w:val="ru-RU" w:eastAsia="ar-SA"/>
        </w:rPr>
        <w:t xml:space="preserve"> </w:t>
      </w:r>
      <w:r w:rsidR="008E167B" w:rsidRPr="00AE4211">
        <w:rPr>
          <w:sz w:val="24"/>
          <w:szCs w:val="24"/>
          <w:lang w:val="ru-RU" w:eastAsia="ar-SA"/>
        </w:rPr>
        <w:t xml:space="preserve">в виде сканов документов, </w:t>
      </w:r>
      <w:r w:rsidRPr="00AE4211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 w:rsidRPr="00AE4211">
        <w:rPr>
          <w:sz w:val="24"/>
          <w:szCs w:val="24"/>
          <w:lang w:val="ru-RU" w:eastAsia="ar-SA"/>
        </w:rPr>
        <w:t>уполномоченного</w:t>
      </w:r>
      <w:r w:rsidRPr="00AE4211">
        <w:rPr>
          <w:sz w:val="24"/>
          <w:szCs w:val="24"/>
          <w:lang w:val="ru-RU" w:eastAsia="ar-SA"/>
        </w:rPr>
        <w:t xml:space="preserve"> лица Участника</w:t>
      </w:r>
      <w:r w:rsidR="008E167B" w:rsidRPr="00AE4211">
        <w:rPr>
          <w:sz w:val="24"/>
          <w:szCs w:val="24"/>
          <w:lang w:val="ru-RU" w:eastAsia="ar-SA"/>
        </w:rPr>
        <w:t>, либо</w:t>
      </w:r>
      <w:r w:rsidR="00706BAE" w:rsidRPr="00AE4211">
        <w:rPr>
          <w:sz w:val="24"/>
          <w:szCs w:val="24"/>
          <w:lang w:val="ru-RU" w:eastAsia="ar-SA"/>
        </w:rPr>
        <w:t xml:space="preserve"> </w:t>
      </w:r>
      <w:r w:rsidR="008E167B" w:rsidRPr="00AE4211">
        <w:rPr>
          <w:sz w:val="24"/>
          <w:szCs w:val="24"/>
          <w:lang w:eastAsia="ar-SA"/>
        </w:rPr>
        <w:t>c</w:t>
      </w:r>
      <w:r w:rsidR="008E167B" w:rsidRPr="00AE4211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 w:rsidRPr="00AE4211">
        <w:rPr>
          <w:sz w:val="24"/>
          <w:szCs w:val="24"/>
          <w:lang w:val="ru-RU"/>
        </w:rPr>
        <w:t>Сколтеха</w:t>
      </w:r>
      <w:proofErr w:type="spellEnd"/>
      <w:r w:rsidR="008E167B" w:rsidRPr="00AE4211">
        <w:rPr>
          <w:sz w:val="24"/>
          <w:szCs w:val="24"/>
          <w:lang w:val="ru-RU"/>
        </w:rPr>
        <w:t>, как указано ниже,</w:t>
      </w:r>
      <w:r w:rsidR="008E167B" w:rsidRPr="00AE4211">
        <w:rPr>
          <w:sz w:val="24"/>
          <w:szCs w:val="24"/>
          <w:lang w:val="ru-RU" w:eastAsia="ar-SA"/>
        </w:rPr>
        <w:t xml:space="preserve"> </w:t>
      </w:r>
      <w:r w:rsidR="00A00C5C" w:rsidRPr="00AE4211">
        <w:rPr>
          <w:sz w:val="24"/>
          <w:szCs w:val="24"/>
          <w:lang w:val="ru-RU" w:eastAsia="ar-SA"/>
        </w:rPr>
        <w:t xml:space="preserve">не позднее чем за </w:t>
      </w:r>
      <w:r w:rsidR="00706BAE" w:rsidRPr="00AE4211">
        <w:rPr>
          <w:sz w:val="24"/>
          <w:szCs w:val="24"/>
          <w:lang w:val="ru-RU" w:eastAsia="ar-SA"/>
        </w:rPr>
        <w:t>5 рабочих дней</w:t>
      </w:r>
      <w:r w:rsidR="00A00C5C" w:rsidRPr="00AE4211">
        <w:rPr>
          <w:sz w:val="24"/>
          <w:szCs w:val="24"/>
          <w:lang w:val="ru-RU" w:eastAsia="ar-SA"/>
        </w:rPr>
        <w:t xml:space="preserve"> до обозн</w:t>
      </w:r>
      <w:r w:rsidR="008E167B" w:rsidRPr="00AE4211">
        <w:rPr>
          <w:sz w:val="24"/>
          <w:szCs w:val="24"/>
          <w:lang w:val="ru-RU" w:eastAsia="ar-SA"/>
        </w:rPr>
        <w:t xml:space="preserve">аченной даты подачи </w:t>
      </w:r>
      <w:r w:rsidR="00837BC6" w:rsidRPr="00AE4211">
        <w:rPr>
          <w:sz w:val="24"/>
          <w:szCs w:val="24"/>
          <w:lang w:val="ru-RU" w:eastAsia="ar-SA"/>
        </w:rPr>
        <w:t>П</w:t>
      </w:r>
      <w:r w:rsidR="008E167B" w:rsidRPr="00AE4211">
        <w:rPr>
          <w:sz w:val="24"/>
          <w:szCs w:val="24"/>
          <w:lang w:val="ru-RU" w:eastAsia="ar-SA"/>
        </w:rPr>
        <w:t>редложений</w:t>
      </w:r>
      <w:r w:rsidRPr="00AE4211">
        <w:rPr>
          <w:sz w:val="24"/>
          <w:szCs w:val="24"/>
          <w:lang w:val="ru-RU" w:eastAsia="ar-SA"/>
        </w:rPr>
        <w:t>.</w:t>
      </w:r>
      <w:r w:rsidR="00E27C7F" w:rsidRPr="00AE4211">
        <w:rPr>
          <w:sz w:val="24"/>
          <w:szCs w:val="24"/>
          <w:lang w:val="ru-RU" w:eastAsia="ar-SA"/>
        </w:rPr>
        <w:t xml:space="preserve"> </w:t>
      </w:r>
    </w:p>
    <w:p w14:paraId="08D05746" w14:textId="6078ED0E" w:rsidR="00C42565" w:rsidRPr="00AE4211" w:rsidRDefault="00A00C5C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Вопросы</w:t>
      </w:r>
      <w:r w:rsidRPr="00AE4211">
        <w:rPr>
          <w:sz w:val="24"/>
          <w:szCs w:val="24"/>
          <w:lang w:val="ru-RU"/>
        </w:rPr>
        <w:t xml:space="preserve"> Участников </w:t>
      </w:r>
      <w:r w:rsidR="00E27C7F" w:rsidRPr="00AE4211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 w:rsidRPr="00AE4211">
        <w:rPr>
          <w:sz w:val="24"/>
          <w:szCs w:val="24"/>
          <w:lang w:val="ru-RU"/>
        </w:rPr>
        <w:t>сроков</w:t>
      </w:r>
      <w:r w:rsidR="00E27C7F" w:rsidRPr="00AE4211">
        <w:rPr>
          <w:sz w:val="24"/>
          <w:szCs w:val="24"/>
          <w:lang w:val="ru-RU"/>
        </w:rPr>
        <w:t xml:space="preserve">, </w:t>
      </w:r>
      <w:r w:rsidRPr="00AE4211">
        <w:rPr>
          <w:sz w:val="24"/>
          <w:szCs w:val="24"/>
          <w:lang w:val="ru-RU"/>
        </w:rPr>
        <w:t xml:space="preserve">результатов </w:t>
      </w:r>
      <w:r w:rsidR="00E27C7F" w:rsidRPr="00AE4211">
        <w:rPr>
          <w:sz w:val="24"/>
          <w:szCs w:val="24"/>
          <w:lang w:val="ru-RU"/>
        </w:rPr>
        <w:t xml:space="preserve">и прочих организационных </w:t>
      </w:r>
      <w:r w:rsidRPr="00AE4211">
        <w:rPr>
          <w:sz w:val="24"/>
          <w:szCs w:val="24"/>
          <w:lang w:val="ru-RU"/>
        </w:rPr>
        <w:t>моментов</w:t>
      </w:r>
      <w:r w:rsidR="0033646F" w:rsidRPr="00AE4211">
        <w:rPr>
          <w:sz w:val="24"/>
          <w:szCs w:val="24"/>
          <w:lang w:val="ru-RU"/>
        </w:rPr>
        <w:t>, высылаемые по электронной почте,</w:t>
      </w:r>
      <w:r w:rsidRPr="00AE4211">
        <w:rPr>
          <w:sz w:val="24"/>
          <w:szCs w:val="24"/>
          <w:lang w:val="ru-RU"/>
        </w:rPr>
        <w:t xml:space="preserve"> </w:t>
      </w:r>
      <w:r w:rsidR="00E27C7F" w:rsidRPr="00AE4211">
        <w:rPr>
          <w:sz w:val="24"/>
          <w:szCs w:val="24"/>
          <w:lang w:val="ru-RU"/>
        </w:rPr>
        <w:t xml:space="preserve">должны направляться в </w:t>
      </w:r>
      <w:r w:rsidRPr="00AE4211">
        <w:rPr>
          <w:sz w:val="24"/>
          <w:szCs w:val="24"/>
          <w:lang w:val="ru-RU"/>
        </w:rPr>
        <w:t>Департамент закупок</w:t>
      </w:r>
      <w:r w:rsidR="00E27C7F" w:rsidRPr="00AE4211">
        <w:rPr>
          <w:sz w:val="24"/>
          <w:szCs w:val="24"/>
          <w:lang w:val="ru-RU"/>
        </w:rPr>
        <w:t xml:space="preserve">, </w:t>
      </w:r>
      <w:r w:rsidRPr="00AE4211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AE4211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E4211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AE4211">
          <w:rPr>
            <w:rStyle w:val="Hyperlink"/>
            <w:sz w:val="24"/>
            <w:szCs w:val="24"/>
            <w:lang w:eastAsia="ar-SA"/>
          </w:rPr>
          <w:t>skoltech</w:t>
        </w:r>
        <w:r w:rsidR="00354B86" w:rsidRPr="00AE4211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AE4211">
          <w:rPr>
            <w:rStyle w:val="Hyperlink"/>
            <w:sz w:val="24"/>
            <w:szCs w:val="24"/>
            <w:lang w:eastAsia="ar-SA"/>
          </w:rPr>
          <w:t>ru</w:t>
        </w:r>
      </w:hyperlink>
      <w:r w:rsidR="00E27C7F" w:rsidRPr="00AE4211">
        <w:rPr>
          <w:sz w:val="24"/>
          <w:szCs w:val="24"/>
          <w:lang w:val="ru-RU"/>
        </w:rPr>
        <w:t xml:space="preserve">. </w:t>
      </w:r>
      <w:r w:rsidRPr="00AE4211">
        <w:rPr>
          <w:sz w:val="24"/>
          <w:szCs w:val="24"/>
          <w:lang w:val="ru-RU"/>
        </w:rPr>
        <w:t xml:space="preserve">Вопросы </w:t>
      </w:r>
      <w:r w:rsidR="00E27C7F" w:rsidRPr="00AE4211">
        <w:rPr>
          <w:sz w:val="24"/>
          <w:szCs w:val="24"/>
          <w:lang w:val="ru-RU"/>
        </w:rPr>
        <w:t>касательно Технического задан</w:t>
      </w:r>
      <w:r w:rsidR="00D148E1" w:rsidRPr="00AE4211">
        <w:rPr>
          <w:sz w:val="24"/>
          <w:szCs w:val="24"/>
          <w:lang w:val="ru-RU"/>
        </w:rPr>
        <w:t>ия:</w:t>
      </w:r>
      <w:r w:rsidR="00E27C7F" w:rsidRPr="00AE4211">
        <w:rPr>
          <w:sz w:val="24"/>
          <w:szCs w:val="24"/>
          <w:lang w:val="ru-RU"/>
        </w:rPr>
        <w:t xml:space="preserve"> </w:t>
      </w:r>
      <w:r w:rsidR="00D148E1" w:rsidRPr="00AE4211">
        <w:rPr>
          <w:sz w:val="24"/>
          <w:szCs w:val="24"/>
          <w:lang w:val="ru-RU"/>
        </w:rPr>
        <w:t>частота заказа</w:t>
      </w:r>
      <w:r w:rsidR="00E27C7F" w:rsidRPr="00AE4211">
        <w:rPr>
          <w:sz w:val="24"/>
          <w:szCs w:val="24"/>
          <w:lang w:val="ru-RU"/>
        </w:rPr>
        <w:t xml:space="preserve"> </w:t>
      </w:r>
      <w:r w:rsidR="00D148E1" w:rsidRPr="00AE4211">
        <w:rPr>
          <w:sz w:val="24"/>
          <w:szCs w:val="24"/>
          <w:lang w:val="ru-RU"/>
        </w:rPr>
        <w:t>услуг</w:t>
      </w:r>
      <w:r w:rsidR="00E27C7F" w:rsidRPr="00AE4211">
        <w:rPr>
          <w:sz w:val="24"/>
          <w:szCs w:val="24"/>
          <w:lang w:val="ru-RU"/>
        </w:rPr>
        <w:t>,</w:t>
      </w:r>
      <w:r w:rsidR="00D148E1" w:rsidRPr="00AE4211">
        <w:rPr>
          <w:sz w:val="24"/>
          <w:szCs w:val="24"/>
          <w:lang w:val="ru-RU"/>
        </w:rPr>
        <w:t xml:space="preserve"> количество запросов в месяц/год и другие технические вопросы</w:t>
      </w:r>
      <w:r w:rsidR="00E27C7F" w:rsidRPr="00AE4211">
        <w:rPr>
          <w:sz w:val="24"/>
          <w:szCs w:val="24"/>
          <w:lang w:val="ru-RU"/>
        </w:rPr>
        <w:t xml:space="preserve"> </w:t>
      </w:r>
      <w:r w:rsidRPr="00AE4211">
        <w:rPr>
          <w:sz w:val="24"/>
          <w:szCs w:val="24"/>
          <w:lang w:val="ru-RU"/>
        </w:rPr>
        <w:t xml:space="preserve">могут </w:t>
      </w:r>
      <w:r w:rsidR="00E27C7F" w:rsidRPr="00AE4211">
        <w:rPr>
          <w:sz w:val="24"/>
          <w:szCs w:val="24"/>
          <w:lang w:val="ru-RU"/>
        </w:rPr>
        <w:t xml:space="preserve">направляться </w:t>
      </w:r>
      <w:r w:rsidR="008E167B" w:rsidRPr="00AE4211">
        <w:rPr>
          <w:sz w:val="24"/>
          <w:szCs w:val="24"/>
          <w:lang w:val="ru-RU"/>
        </w:rPr>
        <w:t>(с обязательными копиями на адрес</w:t>
      </w:r>
      <w:r w:rsidR="00354B86" w:rsidRPr="00AE4211">
        <w:rPr>
          <w:sz w:val="24"/>
          <w:szCs w:val="24"/>
          <w:lang w:val="ru-RU"/>
        </w:rPr>
        <w:t xml:space="preserve"> </w:t>
      </w:r>
      <w:hyperlink r:id="rId13" w:history="1">
        <w:r w:rsidR="00CE5261" w:rsidRPr="00AE4211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AE4211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AE4211">
          <w:rPr>
            <w:rStyle w:val="Hyperlink"/>
            <w:sz w:val="24"/>
            <w:szCs w:val="24"/>
            <w:lang w:eastAsia="ar-SA"/>
          </w:rPr>
          <w:t>skoltech</w:t>
        </w:r>
        <w:r w:rsidR="00CE5261" w:rsidRPr="00AE4211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AE4211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 w:rsidRPr="00AE4211">
        <w:rPr>
          <w:sz w:val="24"/>
          <w:szCs w:val="24"/>
          <w:lang w:val="ru-RU"/>
        </w:rPr>
        <w:t xml:space="preserve">) непосредственно </w:t>
      </w:r>
      <w:r w:rsidR="001E5E2B" w:rsidRPr="00AE4211">
        <w:rPr>
          <w:sz w:val="24"/>
          <w:szCs w:val="24"/>
          <w:lang w:val="ru-RU"/>
        </w:rPr>
        <w:t>Департаменту-Заказчику</w:t>
      </w:r>
      <w:r w:rsidR="008E167B" w:rsidRPr="00AE4211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Pr="00AE42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AE4211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</w:t>
      </w:r>
      <w:r w:rsidRPr="00AE4211">
        <w:rPr>
          <w:sz w:val="24"/>
          <w:szCs w:val="24"/>
          <w:lang w:val="ru-RU" w:eastAsia="ar-SA"/>
        </w:rPr>
        <w:lastRenderedPageBreak/>
        <w:t xml:space="preserve">не позднее, чем за </w:t>
      </w:r>
      <w:r w:rsidR="00837BC6" w:rsidRPr="00AE4211">
        <w:rPr>
          <w:sz w:val="24"/>
          <w:szCs w:val="24"/>
          <w:lang w:val="ru-RU" w:eastAsia="ar-SA"/>
        </w:rPr>
        <w:t>5</w:t>
      </w:r>
      <w:r w:rsidR="0033646F" w:rsidRPr="00AE4211">
        <w:rPr>
          <w:sz w:val="24"/>
          <w:szCs w:val="24"/>
          <w:lang w:val="ru-RU" w:eastAsia="ar-SA"/>
        </w:rPr>
        <w:t xml:space="preserve"> </w:t>
      </w:r>
      <w:r w:rsidR="008E167B" w:rsidRPr="00AE4211">
        <w:rPr>
          <w:sz w:val="24"/>
          <w:szCs w:val="24"/>
          <w:lang w:val="ru-RU" w:eastAsia="ar-SA"/>
        </w:rPr>
        <w:t xml:space="preserve">рабочих </w:t>
      </w:r>
      <w:r w:rsidR="0033646F" w:rsidRPr="00AE4211">
        <w:rPr>
          <w:sz w:val="24"/>
          <w:szCs w:val="24"/>
          <w:lang w:val="ru-RU" w:eastAsia="ar-SA"/>
        </w:rPr>
        <w:t>дн</w:t>
      </w:r>
      <w:r w:rsidR="00837BC6" w:rsidRPr="00AE4211">
        <w:rPr>
          <w:sz w:val="24"/>
          <w:szCs w:val="24"/>
          <w:lang w:val="ru-RU" w:eastAsia="ar-SA"/>
        </w:rPr>
        <w:t>ей</w:t>
      </w:r>
      <w:r w:rsidR="0033646F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 xml:space="preserve">до истечения </w:t>
      </w:r>
      <w:r w:rsidR="000E2A87" w:rsidRPr="00AE4211">
        <w:rPr>
          <w:sz w:val="24"/>
          <w:szCs w:val="24"/>
          <w:lang w:val="ru-RU" w:eastAsia="ar-SA"/>
        </w:rPr>
        <w:t>срока подачи</w:t>
      </w:r>
      <w:r w:rsidR="00ED274D" w:rsidRPr="00AE4211">
        <w:rPr>
          <w:sz w:val="24"/>
          <w:szCs w:val="24"/>
          <w:lang w:val="ru-RU" w:eastAsia="ar-SA"/>
        </w:rPr>
        <w:t xml:space="preserve"> </w:t>
      </w:r>
      <w:r w:rsidR="0033646F" w:rsidRPr="00AE4211">
        <w:rPr>
          <w:sz w:val="24"/>
          <w:szCs w:val="24"/>
          <w:lang w:val="ru-RU" w:eastAsia="ar-SA"/>
        </w:rPr>
        <w:t>Предложений</w:t>
      </w:r>
      <w:r w:rsidR="00ED274D" w:rsidRPr="00AE4211">
        <w:rPr>
          <w:sz w:val="24"/>
          <w:szCs w:val="24"/>
          <w:lang w:val="ru-RU" w:eastAsia="ar-SA"/>
        </w:rPr>
        <w:t>.</w:t>
      </w:r>
      <w:r w:rsidRPr="00AE4211">
        <w:rPr>
          <w:sz w:val="24"/>
          <w:szCs w:val="24"/>
          <w:lang w:val="ru-RU" w:eastAsia="ar-SA"/>
        </w:rPr>
        <w:t xml:space="preserve"> </w:t>
      </w:r>
      <w:r w:rsidR="008E167B" w:rsidRPr="00AE4211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AE4211">
        <w:rPr>
          <w:sz w:val="24"/>
          <w:szCs w:val="24"/>
          <w:lang w:val="ru-RU" w:eastAsia="ar-SA"/>
        </w:rPr>
        <w:t xml:space="preserve">(без указания </w:t>
      </w:r>
      <w:r w:rsidR="008E167B" w:rsidRPr="00AE4211">
        <w:rPr>
          <w:sz w:val="24"/>
          <w:szCs w:val="24"/>
          <w:lang w:val="ru-RU" w:eastAsia="ar-SA"/>
        </w:rPr>
        <w:t xml:space="preserve">конкретного </w:t>
      </w:r>
      <w:r w:rsidRPr="00AE4211">
        <w:rPr>
          <w:sz w:val="24"/>
          <w:szCs w:val="24"/>
          <w:lang w:val="ru-RU" w:eastAsia="ar-SA"/>
        </w:rPr>
        <w:t>источника запроса)</w:t>
      </w:r>
      <w:r w:rsidR="008E167B" w:rsidRPr="00AE4211">
        <w:rPr>
          <w:sz w:val="24"/>
          <w:szCs w:val="24"/>
          <w:lang w:val="ru-RU" w:eastAsia="ar-SA"/>
        </w:rPr>
        <w:t>,</w:t>
      </w:r>
      <w:r w:rsidRPr="00AE4211">
        <w:rPr>
          <w:sz w:val="24"/>
          <w:szCs w:val="24"/>
          <w:lang w:val="ru-RU" w:eastAsia="ar-SA"/>
        </w:rPr>
        <w:t xml:space="preserve"> </w:t>
      </w:r>
      <w:r w:rsidR="008E167B" w:rsidRPr="00AE4211">
        <w:rPr>
          <w:sz w:val="24"/>
          <w:szCs w:val="24"/>
          <w:lang w:val="ru-RU" w:eastAsia="ar-SA"/>
        </w:rPr>
        <w:t>который в копии будет направлен</w:t>
      </w:r>
      <w:r w:rsidRPr="00AE4211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AE4211">
        <w:rPr>
          <w:sz w:val="24"/>
          <w:szCs w:val="24"/>
          <w:lang w:eastAsia="ar-SA"/>
        </w:rPr>
        <w:t>Документацию</w:t>
      </w:r>
      <w:proofErr w:type="spellEnd"/>
      <w:r w:rsidR="008E167B" w:rsidRPr="00AE4211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AE4211">
        <w:rPr>
          <w:sz w:val="24"/>
          <w:szCs w:val="24"/>
          <w:lang w:eastAsia="ar-SA"/>
        </w:rPr>
        <w:t>.</w:t>
      </w:r>
    </w:p>
    <w:p w14:paraId="09AAC806" w14:textId="5A8FF9D0" w:rsidR="00CB713E" w:rsidRPr="00AE4211" w:rsidRDefault="00B6138F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67481258"/>
      <w:r w:rsidRPr="00AE4211">
        <w:rPr>
          <w:rFonts w:ascii="Calibri" w:eastAsia="Calibri" w:hAnsi="Calibri" w:cs="Calibri"/>
          <w:lang w:val="ru-RU" w:eastAsia="ar-SA"/>
        </w:rPr>
        <w:t>В</w:t>
      </w:r>
      <w:r w:rsidR="00516D18" w:rsidRPr="00AE4211">
        <w:rPr>
          <w:rFonts w:ascii="Calibri" w:eastAsia="Calibri" w:hAnsi="Calibri" w:cs="Calibri"/>
          <w:lang w:val="ru-RU" w:eastAsia="ar-SA"/>
        </w:rPr>
        <w:t>стреча с представителями Заказчика</w:t>
      </w:r>
      <w:bookmarkEnd w:id="11"/>
    </w:p>
    <w:p w14:paraId="76243940" w14:textId="4AFDBA62" w:rsidR="00516D18" w:rsidRPr="00AE4211" w:rsidRDefault="00516D18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Участники Запроса имеют право встретиться</w:t>
      </w:r>
      <w:r w:rsidR="000F52F2" w:rsidRPr="00AE4211">
        <w:rPr>
          <w:sz w:val="24"/>
          <w:szCs w:val="24"/>
          <w:lang w:val="ru-RU" w:eastAsia="ar-SA"/>
        </w:rPr>
        <w:t xml:space="preserve"> (очно или заочно)</w:t>
      </w:r>
      <w:r w:rsidRPr="00AE4211">
        <w:rPr>
          <w:sz w:val="24"/>
          <w:szCs w:val="24"/>
          <w:lang w:val="ru-RU" w:eastAsia="ar-SA"/>
        </w:rPr>
        <w:t xml:space="preserve"> с представителями Заказчика, задать вопросы (и получить на них ответы) касательно специфики оцениваемых </w:t>
      </w:r>
      <w:r w:rsidR="00B6138F" w:rsidRPr="00AE4211">
        <w:rPr>
          <w:sz w:val="24"/>
          <w:szCs w:val="24"/>
          <w:lang w:val="ru-RU" w:eastAsia="ar-SA"/>
        </w:rPr>
        <w:t xml:space="preserve">услуг </w:t>
      </w:r>
      <w:r w:rsidRPr="00AE4211">
        <w:rPr>
          <w:sz w:val="24"/>
          <w:szCs w:val="24"/>
          <w:lang w:val="ru-RU" w:eastAsia="ar-SA"/>
        </w:rPr>
        <w:t>по предварительной договоренности с Заказчиком. Координировать</w:t>
      </w:r>
      <w:r w:rsidR="000F52F2" w:rsidRPr="00AE4211">
        <w:rPr>
          <w:sz w:val="24"/>
          <w:szCs w:val="24"/>
          <w:lang w:val="ru-RU" w:eastAsia="ar-SA"/>
        </w:rPr>
        <w:t xml:space="preserve"> очные</w:t>
      </w:r>
      <w:r w:rsidRPr="00AE4211">
        <w:rPr>
          <w:sz w:val="24"/>
          <w:szCs w:val="24"/>
          <w:lang w:val="ru-RU" w:eastAsia="ar-SA"/>
        </w:rPr>
        <w:t xml:space="preserve"> визиты Участников будут ответственные сотрудники</w:t>
      </w:r>
      <w:r w:rsidRPr="00AE4211">
        <w:rPr>
          <w:sz w:val="24"/>
          <w:szCs w:val="24"/>
          <w:lang w:val="ru-RU"/>
        </w:rPr>
        <w:t>, указанны</w:t>
      </w:r>
      <w:r w:rsidR="00446801" w:rsidRPr="00AE4211">
        <w:rPr>
          <w:sz w:val="24"/>
          <w:szCs w:val="24"/>
          <w:lang w:val="ru-RU"/>
        </w:rPr>
        <w:t>е</w:t>
      </w:r>
      <w:r w:rsidRPr="00AE4211">
        <w:rPr>
          <w:sz w:val="24"/>
          <w:szCs w:val="24"/>
          <w:lang w:val="ru-RU"/>
        </w:rPr>
        <w:t xml:space="preserve"> в Разделе 7 настоящей Документации</w:t>
      </w:r>
      <w:r w:rsidR="00446801" w:rsidRPr="00AE4211">
        <w:rPr>
          <w:sz w:val="24"/>
          <w:szCs w:val="24"/>
          <w:lang w:val="ru-RU"/>
        </w:rPr>
        <w:t>.</w:t>
      </w:r>
    </w:p>
    <w:p w14:paraId="77C84B18" w14:textId="77777777" w:rsidR="00C42565" w:rsidRPr="00AE4211" w:rsidRDefault="00C42565" w:rsidP="00CB713E">
      <w:pPr>
        <w:pStyle w:val="Heading2"/>
        <w:rPr>
          <w:lang w:val="ru-RU" w:eastAsia="ar-SA"/>
        </w:rPr>
      </w:pPr>
      <w:bookmarkStart w:id="12" w:name="_Ref86823116"/>
      <w:bookmarkStart w:id="13" w:name="_Toc67481259"/>
      <w:r w:rsidRPr="00AE4211">
        <w:rPr>
          <w:rFonts w:ascii="Calibri" w:eastAsia="Calibri" w:hAnsi="Calibri" w:cs="Calibri"/>
          <w:lang w:val="ru-RU" w:eastAsia="ar-SA"/>
        </w:rPr>
        <w:t>Продление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срока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окончания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приема</w:t>
      </w:r>
      <w:r w:rsidRPr="00AE4211">
        <w:rPr>
          <w:lang w:val="ru-RU" w:eastAsia="ar-SA"/>
        </w:rPr>
        <w:t xml:space="preserve"> </w:t>
      </w:r>
      <w:bookmarkEnd w:id="12"/>
      <w:r w:rsidRPr="00AE4211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Pr="00AE4211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357F6C8F" w:rsidR="00C42565" w:rsidRPr="00AE42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AE4211">
        <w:rPr>
          <w:sz w:val="24"/>
          <w:szCs w:val="24"/>
          <w:lang w:val="ru-RU" w:eastAsia="ar-SA"/>
        </w:rPr>
        <w:t xml:space="preserve">ний, установленный в </w:t>
      </w:r>
      <w:r w:rsidR="0033646F" w:rsidRPr="00AE4211">
        <w:rPr>
          <w:sz w:val="24"/>
          <w:szCs w:val="24"/>
          <w:lang w:val="ru-RU" w:eastAsia="ar-SA"/>
        </w:rPr>
        <w:t>Графике</w:t>
      </w:r>
      <w:r w:rsidR="00063546" w:rsidRPr="00AE4211">
        <w:rPr>
          <w:sz w:val="24"/>
          <w:szCs w:val="24"/>
          <w:lang w:val="ru-RU" w:eastAsia="ar-SA"/>
        </w:rPr>
        <w:t xml:space="preserve"> (Р</w:t>
      </w:r>
      <w:r w:rsidR="00B5535C" w:rsidRPr="00AE4211">
        <w:rPr>
          <w:sz w:val="24"/>
          <w:szCs w:val="24"/>
          <w:lang w:val="ru-RU" w:eastAsia="ar-SA"/>
        </w:rPr>
        <w:t>аздел 6)</w:t>
      </w:r>
      <w:r w:rsidR="0033646F" w:rsidRPr="00AE4211">
        <w:rPr>
          <w:sz w:val="24"/>
          <w:szCs w:val="24"/>
          <w:lang w:val="ru-RU" w:eastAsia="ar-SA"/>
        </w:rPr>
        <w:t>,</w:t>
      </w:r>
      <w:r w:rsidRPr="00AE42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F50E42C" w:rsidR="00C42565" w:rsidRPr="00AE42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Все</w:t>
      </w:r>
      <w:r w:rsidR="000E2A87" w:rsidRPr="00AE4211">
        <w:rPr>
          <w:sz w:val="24"/>
          <w:szCs w:val="24"/>
          <w:lang w:val="ru-RU" w:eastAsia="ar-SA"/>
        </w:rPr>
        <w:t>х Участников</w:t>
      </w:r>
      <w:r w:rsidRPr="00AE4211">
        <w:rPr>
          <w:sz w:val="24"/>
          <w:szCs w:val="24"/>
          <w:lang w:val="ru-RU" w:eastAsia="ar-SA"/>
        </w:rPr>
        <w:t>, официально пол</w:t>
      </w:r>
      <w:r w:rsidR="00537D11" w:rsidRPr="00AE4211">
        <w:rPr>
          <w:sz w:val="24"/>
          <w:szCs w:val="24"/>
          <w:lang w:val="ru-RU" w:eastAsia="ar-SA"/>
        </w:rPr>
        <w:t>учивши</w:t>
      </w:r>
      <w:r w:rsidR="000E2A87" w:rsidRPr="00AE4211">
        <w:rPr>
          <w:sz w:val="24"/>
          <w:szCs w:val="24"/>
          <w:lang w:val="ru-RU" w:eastAsia="ar-SA"/>
        </w:rPr>
        <w:t>х</w:t>
      </w:r>
      <w:r w:rsidR="00537D11" w:rsidRPr="00AE4211">
        <w:rPr>
          <w:sz w:val="24"/>
          <w:szCs w:val="24"/>
          <w:lang w:val="ru-RU" w:eastAsia="ar-SA"/>
        </w:rPr>
        <w:t xml:space="preserve"> настоящую Документацию</w:t>
      </w:r>
      <w:r w:rsidR="0033646F" w:rsidRPr="00AE4211">
        <w:rPr>
          <w:sz w:val="24"/>
          <w:szCs w:val="24"/>
          <w:lang w:val="ru-RU" w:eastAsia="ar-SA"/>
        </w:rPr>
        <w:t>,</w:t>
      </w:r>
      <w:r w:rsidR="000E2A87" w:rsidRPr="00AE4211">
        <w:rPr>
          <w:sz w:val="24"/>
          <w:szCs w:val="24"/>
          <w:lang w:val="ru-RU" w:eastAsia="ar-SA"/>
        </w:rPr>
        <w:t xml:space="preserve"> </w:t>
      </w:r>
      <w:r w:rsidR="0057287B" w:rsidRPr="00AE4211">
        <w:rPr>
          <w:sz w:val="24"/>
          <w:szCs w:val="24"/>
          <w:lang w:val="ru-RU" w:eastAsia="ar-SA"/>
        </w:rPr>
        <w:t xml:space="preserve">подтвердивших </w:t>
      </w:r>
      <w:r w:rsidR="000E2A87" w:rsidRPr="00AE4211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>незамедлительно уведомляют об этом с</w:t>
      </w:r>
      <w:r w:rsidRPr="00AE4211">
        <w:rPr>
          <w:sz w:val="24"/>
          <w:szCs w:val="24"/>
          <w:lang w:eastAsia="ar-SA"/>
        </w:rPr>
        <w:t> </w:t>
      </w:r>
      <w:r w:rsidRPr="00AE4211">
        <w:rPr>
          <w:sz w:val="24"/>
          <w:szCs w:val="24"/>
          <w:lang w:val="ru-RU" w:eastAsia="ar-SA"/>
        </w:rPr>
        <w:t>использованием средств оперативной с</w:t>
      </w:r>
      <w:r w:rsidR="00063546" w:rsidRPr="00AE4211">
        <w:rPr>
          <w:sz w:val="24"/>
          <w:szCs w:val="24"/>
          <w:lang w:val="ru-RU" w:eastAsia="ar-SA"/>
        </w:rPr>
        <w:t>вязи (телефон</w:t>
      </w:r>
      <w:r w:rsidRPr="00AE4211">
        <w:rPr>
          <w:sz w:val="24"/>
          <w:szCs w:val="24"/>
          <w:lang w:val="ru-RU" w:eastAsia="ar-SA"/>
        </w:rPr>
        <w:t>, электронная почта).</w:t>
      </w:r>
    </w:p>
    <w:p w14:paraId="0DCB7598" w14:textId="77777777" w:rsidR="00217ECA" w:rsidRPr="00AE4211" w:rsidRDefault="00217ECA" w:rsidP="00217ECA">
      <w:pPr>
        <w:pStyle w:val="Heading2"/>
        <w:rPr>
          <w:lang w:eastAsia="ar-SA"/>
        </w:rPr>
      </w:pPr>
      <w:bookmarkStart w:id="14" w:name="_Toc67481260"/>
      <w:proofErr w:type="spellStart"/>
      <w:r w:rsidRPr="00AE4211">
        <w:rPr>
          <w:rFonts w:ascii="Calibri" w:eastAsia="Calibri" w:hAnsi="Calibri" w:cs="Calibri"/>
          <w:lang w:eastAsia="ar-SA"/>
        </w:rPr>
        <w:t>Общие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AE4211">
        <w:rPr>
          <w:lang w:eastAsia="ar-SA"/>
        </w:rPr>
        <w:t xml:space="preserve"> </w:t>
      </w:r>
      <w:r w:rsidRPr="00AE4211">
        <w:rPr>
          <w:rFonts w:ascii="Calibri" w:eastAsia="Calibri" w:hAnsi="Calibri" w:cs="Calibri"/>
          <w:lang w:eastAsia="ar-SA"/>
        </w:rPr>
        <w:t>к</w:t>
      </w:r>
      <w:r w:rsidRPr="00AE4211">
        <w:rPr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  <w:proofErr w:type="spellEnd"/>
    </w:p>
    <w:p w14:paraId="516AF76C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28CF5E9F" w:rsidR="00217ECA" w:rsidRPr="00AE4211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Участник должен подготовить Предложение и сопроводительные документы в электронном виде, в виде отсканированных копий</w:t>
      </w:r>
      <w:r w:rsidR="00C27D81" w:rsidRPr="00AE4211">
        <w:rPr>
          <w:sz w:val="24"/>
          <w:szCs w:val="24"/>
          <w:lang w:val="ru-RU" w:eastAsia="ar-SA"/>
        </w:rPr>
        <w:t>, заверенных печатью (при наличии) и подписью уполномоченного лица от имени Участника</w:t>
      </w:r>
      <w:r w:rsidRPr="00AE4211">
        <w:rPr>
          <w:sz w:val="24"/>
          <w:szCs w:val="24"/>
          <w:lang w:val="ru-RU" w:eastAsia="ar-SA"/>
        </w:rPr>
        <w:t xml:space="preserve"> (на сканах документов должна присутствовать хорошо читаемая подпись уполномоченного лица и </w:t>
      </w:r>
      <w:r w:rsidR="00C27D81" w:rsidRPr="00AE4211">
        <w:rPr>
          <w:sz w:val="24"/>
          <w:szCs w:val="24"/>
          <w:lang w:val="ru-RU" w:eastAsia="ar-SA"/>
        </w:rPr>
        <w:t>оттиск печати</w:t>
      </w:r>
      <w:r w:rsidRPr="00AE4211">
        <w:rPr>
          <w:sz w:val="24"/>
          <w:szCs w:val="24"/>
          <w:lang w:val="ru-RU" w:eastAsia="ar-SA"/>
        </w:rPr>
        <w:t>), а также исходных документов в .</w:t>
      </w:r>
      <w:proofErr w:type="spellStart"/>
      <w:r w:rsidRPr="00AE4211">
        <w:rPr>
          <w:sz w:val="24"/>
          <w:szCs w:val="24"/>
          <w:lang w:eastAsia="ar-SA"/>
        </w:rPr>
        <w:t>xls</w:t>
      </w:r>
      <w:proofErr w:type="spellEnd"/>
      <w:r w:rsidRPr="00AE4211">
        <w:rPr>
          <w:sz w:val="24"/>
          <w:szCs w:val="24"/>
          <w:lang w:val="ru-RU" w:eastAsia="ar-SA"/>
        </w:rPr>
        <w:t xml:space="preserve"> формате, включая:</w:t>
      </w:r>
    </w:p>
    <w:p w14:paraId="74C701DC" w14:textId="04D39156" w:rsidR="00217ECA" w:rsidRPr="00AE4211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Предквалификационным</w:t>
      </w:r>
      <w:proofErr w:type="spellEnd"/>
      <w:r w:rsidRPr="00AE4211">
        <w:rPr>
          <w:sz w:val="24"/>
          <w:szCs w:val="24"/>
          <w:lang w:val="ru-RU" w:eastAsia="ar-SA"/>
        </w:rPr>
        <w:t xml:space="preserve"> требованиям/ требованиям настоящих Условий (см.  </w:t>
      </w:r>
      <w:r w:rsidR="000F52F2" w:rsidRPr="00AE4211">
        <w:rPr>
          <w:sz w:val="24"/>
          <w:szCs w:val="24"/>
          <w:lang w:val="ru-RU" w:eastAsia="ar-SA"/>
        </w:rPr>
        <w:t>Р</w:t>
      </w:r>
      <w:r w:rsidRPr="00AE4211">
        <w:rPr>
          <w:sz w:val="24"/>
          <w:szCs w:val="24"/>
          <w:lang w:val="ru-RU" w:eastAsia="ar-SA"/>
        </w:rPr>
        <w:t>аздел 3</w:t>
      </w:r>
      <w:r w:rsidRPr="00AE4211">
        <w:rPr>
          <w:sz w:val="24"/>
          <w:szCs w:val="24"/>
          <w:lang w:eastAsia="ar-SA"/>
        </w:rPr>
        <w:t xml:space="preserve"> </w:t>
      </w:r>
      <w:r w:rsidR="000F52F2" w:rsidRPr="00AE4211">
        <w:rPr>
          <w:sz w:val="24"/>
          <w:szCs w:val="24"/>
          <w:lang w:val="ru-RU" w:eastAsia="ar-SA"/>
        </w:rPr>
        <w:t>текущего документа</w:t>
      </w:r>
      <w:r w:rsidRPr="00AE4211">
        <w:rPr>
          <w:sz w:val="24"/>
          <w:szCs w:val="24"/>
          <w:lang w:val="ru-RU" w:eastAsia="ar-SA"/>
        </w:rPr>
        <w:t>);</w:t>
      </w:r>
    </w:p>
    <w:p w14:paraId="119F5A86" w14:textId="7450D087" w:rsidR="00217ECA" w:rsidRPr="00AE4211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Письмо о подаче Предложения (</w:t>
      </w:r>
      <w:r w:rsidR="00390D65" w:rsidRPr="00AE4211">
        <w:rPr>
          <w:sz w:val="24"/>
          <w:szCs w:val="24"/>
          <w:lang w:val="ru-RU" w:eastAsia="ar-SA"/>
        </w:rPr>
        <w:t>либо согласно образцу</w:t>
      </w:r>
      <w:r w:rsidR="00063546" w:rsidRPr="00AE4211">
        <w:rPr>
          <w:sz w:val="24"/>
          <w:szCs w:val="24"/>
          <w:lang w:val="ru-RU" w:eastAsia="ar-SA"/>
        </w:rPr>
        <w:t>, Раздел</w:t>
      </w:r>
      <w:r w:rsidR="00390D65" w:rsidRPr="00AE4211">
        <w:rPr>
          <w:sz w:val="24"/>
          <w:szCs w:val="24"/>
          <w:lang w:val="ru-RU" w:eastAsia="ar-SA"/>
        </w:rPr>
        <w:t xml:space="preserve"> 8 Документации (Форма 1), либо </w:t>
      </w:r>
      <w:r w:rsidRPr="00AE4211">
        <w:rPr>
          <w:sz w:val="24"/>
          <w:szCs w:val="24"/>
          <w:lang w:val="ru-RU" w:eastAsia="ar-SA"/>
        </w:rPr>
        <w:t xml:space="preserve">в свободной форме, но с </w:t>
      </w:r>
      <w:r w:rsidR="00390D65" w:rsidRPr="00AE4211">
        <w:rPr>
          <w:sz w:val="24"/>
          <w:szCs w:val="24"/>
          <w:lang w:val="ru-RU" w:eastAsia="ar-SA"/>
        </w:rPr>
        <w:t>отраже</w:t>
      </w:r>
      <w:r w:rsidRPr="00AE4211">
        <w:rPr>
          <w:sz w:val="24"/>
          <w:szCs w:val="24"/>
          <w:lang w:val="ru-RU" w:eastAsia="ar-SA"/>
        </w:rPr>
        <w:t xml:space="preserve">нием </w:t>
      </w:r>
      <w:r w:rsidR="00390D65" w:rsidRPr="00AE4211">
        <w:rPr>
          <w:sz w:val="24"/>
          <w:szCs w:val="24"/>
          <w:lang w:val="ru-RU" w:eastAsia="ar-SA"/>
        </w:rPr>
        <w:t>надлежащей информации</w:t>
      </w:r>
      <w:r w:rsidRPr="00AE4211">
        <w:rPr>
          <w:sz w:val="24"/>
          <w:szCs w:val="24"/>
          <w:lang w:val="ru-RU" w:eastAsia="ar-SA"/>
        </w:rPr>
        <w:t>, определен</w:t>
      </w:r>
      <w:r w:rsidR="00390D65" w:rsidRPr="00AE4211">
        <w:rPr>
          <w:sz w:val="24"/>
          <w:szCs w:val="24"/>
          <w:lang w:val="ru-RU" w:eastAsia="ar-SA"/>
        </w:rPr>
        <w:t>н</w:t>
      </w:r>
      <w:r w:rsidRPr="00AE4211">
        <w:rPr>
          <w:sz w:val="24"/>
          <w:szCs w:val="24"/>
          <w:lang w:val="ru-RU" w:eastAsia="ar-SA"/>
        </w:rPr>
        <w:t>о</w:t>
      </w:r>
      <w:r w:rsidR="00390D65" w:rsidRPr="00AE4211">
        <w:rPr>
          <w:sz w:val="24"/>
          <w:szCs w:val="24"/>
          <w:lang w:val="ru-RU" w:eastAsia="ar-SA"/>
        </w:rPr>
        <w:t>й</w:t>
      </w:r>
      <w:r w:rsidRPr="00AE4211">
        <w:rPr>
          <w:sz w:val="24"/>
          <w:szCs w:val="24"/>
          <w:lang w:val="ru-RU" w:eastAsia="ar-SA"/>
        </w:rPr>
        <w:t xml:space="preserve"> в образце);</w:t>
      </w:r>
    </w:p>
    <w:p w14:paraId="69EEA8DF" w14:textId="75F5AD5A" w:rsidR="00D0735C" w:rsidRPr="00AE4211" w:rsidRDefault="00217ECA" w:rsidP="00063546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Заполненна</w:t>
      </w:r>
      <w:r w:rsidR="00063546" w:rsidRPr="00AE4211">
        <w:rPr>
          <w:sz w:val="24"/>
          <w:szCs w:val="24"/>
          <w:lang w:val="ru-RU" w:eastAsia="ar-SA"/>
        </w:rPr>
        <w:t xml:space="preserve">я детализированная </w:t>
      </w:r>
      <w:r w:rsidR="000F52F2" w:rsidRPr="00AE4211">
        <w:rPr>
          <w:sz w:val="24"/>
          <w:szCs w:val="24"/>
          <w:lang w:val="ru-RU" w:eastAsia="ar-SA"/>
        </w:rPr>
        <w:t xml:space="preserve">(по статьям расходов) </w:t>
      </w:r>
      <w:r w:rsidR="000F52F2" w:rsidRPr="00AE4211">
        <w:rPr>
          <w:sz w:val="24"/>
          <w:szCs w:val="24"/>
          <w:lang w:eastAsia="ar-SA"/>
        </w:rPr>
        <w:t>C</w:t>
      </w:r>
      <w:r w:rsidRPr="00AE4211">
        <w:rPr>
          <w:sz w:val="24"/>
          <w:szCs w:val="24"/>
          <w:lang w:val="ru-RU" w:eastAsia="ar-SA"/>
        </w:rPr>
        <w:t>мета</w:t>
      </w:r>
      <w:r w:rsidR="000F52F2" w:rsidRPr="00AE4211">
        <w:rPr>
          <w:sz w:val="24"/>
          <w:szCs w:val="24"/>
          <w:lang w:val="ru-RU" w:eastAsia="ar-SA"/>
        </w:rPr>
        <w:t xml:space="preserve"> (см. Раздел 4 текущего документа)</w:t>
      </w:r>
      <w:r w:rsidR="00063546" w:rsidRPr="00AE4211">
        <w:rPr>
          <w:sz w:val="24"/>
          <w:szCs w:val="24"/>
          <w:lang w:val="ru-RU" w:eastAsia="ar-SA"/>
        </w:rPr>
        <w:t>.</w:t>
      </w:r>
    </w:p>
    <w:p w14:paraId="2DE7DDB7" w14:textId="743B4096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AE4211">
        <w:rPr>
          <w:sz w:val="24"/>
          <w:szCs w:val="24"/>
          <w:lang w:val="ru-RU" w:eastAsia="ar-SA"/>
        </w:rPr>
        <w:t xml:space="preserve">Участник имеет право первоначально подать только </w:t>
      </w:r>
      <w:r w:rsidRPr="00AE4211">
        <w:rPr>
          <w:sz w:val="24"/>
          <w:szCs w:val="24"/>
          <w:u w:val="single"/>
          <w:lang w:val="ru-RU" w:eastAsia="ar-SA"/>
        </w:rPr>
        <w:t>одно</w:t>
      </w:r>
      <w:r w:rsidRPr="00AE4211">
        <w:rPr>
          <w:sz w:val="24"/>
          <w:szCs w:val="24"/>
          <w:lang w:val="ru-RU" w:eastAsia="ar-SA"/>
        </w:rPr>
        <w:t xml:space="preserve"> Предложение </w:t>
      </w:r>
      <w:r w:rsidR="00BE6CA5" w:rsidRPr="00AE4211">
        <w:rPr>
          <w:sz w:val="24"/>
          <w:szCs w:val="24"/>
          <w:lang w:val="ru-RU" w:eastAsia="ar-SA"/>
        </w:rPr>
        <w:t xml:space="preserve">к указанному сроку </w:t>
      </w:r>
      <w:r w:rsidRPr="00AE4211">
        <w:rPr>
          <w:sz w:val="24"/>
          <w:szCs w:val="24"/>
          <w:lang w:val="ru-RU" w:eastAsia="ar-SA"/>
        </w:rPr>
        <w:t xml:space="preserve">(до проведения возможной </w:t>
      </w:r>
      <w:r w:rsidR="008F4D28" w:rsidRPr="00AE4211">
        <w:rPr>
          <w:sz w:val="24"/>
          <w:szCs w:val="24"/>
          <w:lang w:val="ru-RU" w:eastAsia="ar-SA"/>
        </w:rPr>
        <w:t>П</w:t>
      </w:r>
      <w:r w:rsidRPr="00AE4211">
        <w:rPr>
          <w:sz w:val="24"/>
          <w:szCs w:val="24"/>
          <w:lang w:val="ru-RU" w:eastAsia="ar-SA"/>
        </w:rPr>
        <w:t>ереторжки, конкурентных переговоров</w:t>
      </w:r>
      <w:r w:rsidR="00BE6CA5" w:rsidRPr="00AE4211">
        <w:rPr>
          <w:sz w:val="24"/>
          <w:szCs w:val="24"/>
          <w:lang w:val="ru-RU" w:eastAsia="ar-SA"/>
        </w:rPr>
        <w:t xml:space="preserve"> – по решению Комиссии</w:t>
      </w:r>
      <w:r w:rsidRPr="00AE4211">
        <w:rPr>
          <w:sz w:val="24"/>
          <w:szCs w:val="24"/>
          <w:lang w:val="ru-RU" w:eastAsia="ar-SA"/>
        </w:rPr>
        <w:t>).</w:t>
      </w:r>
      <w:bookmarkStart w:id="17" w:name="_Ref55279015"/>
      <w:bookmarkStart w:id="18" w:name="_Ref55279017"/>
      <w:bookmarkEnd w:id="16"/>
    </w:p>
    <w:p w14:paraId="333190AB" w14:textId="77777777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Скан-копия каждого документа, входящего в Предложение, должна быть подписана лицом, имеющим право действовать от лица Участника без доверенности, в соответствии с законодательством Российской Федерации, </w:t>
      </w:r>
      <w:r w:rsidRPr="00AE4211">
        <w:rPr>
          <w:sz w:val="24"/>
          <w:szCs w:val="24"/>
          <w:lang w:val="ru-RU" w:eastAsia="ar-SA"/>
        </w:rPr>
        <w:lastRenderedPageBreak/>
        <w:t>или надлежащим образом уполномоченным им лицом, на основании доверенности. В</w:t>
      </w:r>
      <w:r w:rsidRPr="00AE4211">
        <w:rPr>
          <w:sz w:val="24"/>
          <w:szCs w:val="24"/>
          <w:lang w:eastAsia="ar-SA"/>
        </w:rPr>
        <w:t> </w:t>
      </w:r>
      <w:r w:rsidRPr="00AE4211">
        <w:rPr>
          <w:sz w:val="24"/>
          <w:szCs w:val="24"/>
          <w:lang w:val="ru-RU" w:eastAsia="ar-SA"/>
        </w:rPr>
        <w:t>последнем случае отсканированная копия доверенности также прикладывается к Предложению.</w:t>
      </w:r>
      <w:bookmarkEnd w:id="17"/>
    </w:p>
    <w:p w14:paraId="0F87CC23" w14:textId="77777777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Каждый документ, подготовленный Участником и входящий в Предложение, должен быть скреплен печатью Участника (при наличии печати).</w:t>
      </w:r>
      <w:bookmarkEnd w:id="18"/>
    </w:p>
    <w:p w14:paraId="67AF1049" w14:textId="5AF1D95D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Требования пунктов </w:t>
      </w:r>
      <w:r w:rsidR="003321EB" w:rsidRPr="00AE4211">
        <w:rPr>
          <w:sz w:val="24"/>
          <w:szCs w:val="24"/>
          <w:lang w:val="ru-RU" w:eastAsia="ar-SA"/>
        </w:rPr>
        <w:t>1</w:t>
      </w:r>
      <w:r w:rsidR="000F52F2" w:rsidRPr="00AE4211">
        <w:rPr>
          <w:sz w:val="24"/>
          <w:szCs w:val="24"/>
          <w:lang w:val="ru-RU" w:eastAsia="ar-SA"/>
        </w:rPr>
        <w:t>2</w:t>
      </w:r>
      <w:r w:rsidRPr="00AE4211">
        <w:rPr>
          <w:sz w:val="24"/>
          <w:szCs w:val="24"/>
          <w:lang w:val="ru-RU" w:eastAsia="ar-SA"/>
        </w:rPr>
        <w:t xml:space="preserve"> и </w:t>
      </w:r>
      <w:r w:rsidR="003321EB" w:rsidRPr="00AE4211">
        <w:rPr>
          <w:sz w:val="24"/>
          <w:szCs w:val="24"/>
          <w:lang w:val="ru-RU" w:eastAsia="ar-SA"/>
        </w:rPr>
        <w:t>1</w:t>
      </w:r>
      <w:r w:rsidR="000F52F2" w:rsidRPr="00AE4211">
        <w:rPr>
          <w:sz w:val="24"/>
          <w:szCs w:val="24"/>
          <w:lang w:val="ru-RU" w:eastAsia="ar-SA"/>
        </w:rPr>
        <w:t>3</w:t>
      </w:r>
      <w:r w:rsidRPr="00AE4211">
        <w:rPr>
          <w:sz w:val="24"/>
          <w:szCs w:val="24"/>
          <w:lang w:val="ru-RU" w:eastAsia="ar-SA"/>
        </w:rPr>
        <w:t xml:space="preserve"> данного раздела не распространяются на сканированные копии нотариально заверенных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 также должен быть готов предоставить (по запросу Организатора) не менее 2х копий Предложения/ отдельных входящих в него документов, и/или передать их на электронном носителе информации (диск, флэш-накопитель), на котором будут записаны </w:t>
      </w:r>
      <w:r w:rsidRPr="00AE4211">
        <w:rPr>
          <w:sz w:val="24"/>
          <w:szCs w:val="24"/>
          <w:u w:val="single"/>
          <w:lang w:val="ru-RU" w:eastAsia="ar-SA"/>
        </w:rPr>
        <w:t>все</w:t>
      </w:r>
      <w:r w:rsidRPr="00AE4211">
        <w:rPr>
          <w:sz w:val="24"/>
          <w:szCs w:val="24"/>
          <w:lang w:val="ru-RU" w:eastAsia="ar-SA"/>
        </w:rPr>
        <w:t xml:space="preserve"> предоставляемые данные в электронном виде.</w:t>
      </w:r>
      <w:bookmarkEnd w:id="19"/>
    </w:p>
    <w:p w14:paraId="1703734A" w14:textId="4A27D510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По окончании Запроса предложений Организатор возвращает (по просьбе Участника) оригиналы всех материалов, переданных в бумажном виде,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 к рассмотрению.</w:t>
      </w:r>
    </w:p>
    <w:p w14:paraId="7525B4F4" w14:textId="4666D8D3" w:rsidR="003321EB" w:rsidRPr="00AE4211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 должен учесть все расходы, </w:t>
      </w:r>
      <w:r w:rsidR="00114219" w:rsidRPr="00AE4211">
        <w:rPr>
          <w:sz w:val="24"/>
          <w:szCs w:val="24"/>
          <w:lang w:val="ru-RU" w:eastAsia="ar-SA"/>
        </w:rPr>
        <w:t>связанные с исполнением</w:t>
      </w:r>
      <w:r w:rsidRPr="00AE4211">
        <w:rPr>
          <w:sz w:val="24"/>
          <w:szCs w:val="24"/>
          <w:lang w:val="ru-RU" w:eastAsia="ar-SA"/>
        </w:rPr>
        <w:t xml:space="preserve"> договора. Стоимости указываются в рублях РФ с учетом всех налогов и сборов, подлежащих уплате на территории Российской Федерации.</w:t>
      </w:r>
    </w:p>
    <w:p w14:paraId="7A6A903B" w14:textId="77777777" w:rsidR="00217ECA" w:rsidRPr="00AE4211" w:rsidRDefault="00217ECA" w:rsidP="00217ECA">
      <w:pPr>
        <w:pStyle w:val="Heading2"/>
        <w:rPr>
          <w:lang w:eastAsia="ar-SA"/>
        </w:rPr>
      </w:pPr>
      <w:bookmarkStart w:id="22" w:name="_Toc67481261"/>
      <w:bookmarkEnd w:id="20"/>
      <w:bookmarkEnd w:id="21"/>
      <w:proofErr w:type="spellStart"/>
      <w:r w:rsidRPr="00AE4211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AE4211">
        <w:rPr>
          <w:lang w:eastAsia="ar-SA"/>
        </w:rPr>
        <w:t xml:space="preserve"> </w:t>
      </w:r>
      <w:r w:rsidRPr="00AE4211">
        <w:rPr>
          <w:rFonts w:ascii="Calibri" w:eastAsia="Calibri" w:hAnsi="Calibri" w:cs="Calibri"/>
          <w:lang w:eastAsia="ar-SA"/>
        </w:rPr>
        <w:t>к</w:t>
      </w:r>
      <w:r w:rsidRPr="00AE4211">
        <w:rPr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языку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Предложения</w:t>
      </w:r>
      <w:bookmarkEnd w:id="22"/>
      <w:proofErr w:type="spellEnd"/>
    </w:p>
    <w:p w14:paraId="652C2A08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14:paraId="69301F39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AE4211">
        <w:rPr>
          <w:sz w:val="24"/>
          <w:szCs w:val="24"/>
          <w:lang w:eastAsia="ar-SA"/>
        </w:rPr>
        <w:t> </w:t>
      </w:r>
      <w:r w:rsidRPr="00AE4211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AE4211">
        <w:rPr>
          <w:sz w:val="24"/>
          <w:szCs w:val="24"/>
          <w:lang w:val="ru-RU" w:eastAsia="ar-SA"/>
        </w:rPr>
        <w:t>апостилированный</w:t>
      </w:r>
      <w:proofErr w:type="spellEnd"/>
      <w:r w:rsidRPr="00AE4211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AE4211" w:rsidRDefault="00217ECA" w:rsidP="00217ECA">
      <w:pPr>
        <w:pStyle w:val="Heading2"/>
        <w:rPr>
          <w:lang w:val="ru-RU" w:eastAsia="ar-SA"/>
        </w:rPr>
      </w:pPr>
      <w:bookmarkStart w:id="23" w:name="_Toc67481262"/>
      <w:r w:rsidRPr="00AE4211">
        <w:rPr>
          <w:rFonts w:ascii="Calibri" w:eastAsia="Calibri" w:hAnsi="Calibri" w:cs="Calibri"/>
          <w:lang w:val="ru-RU" w:eastAsia="ar-SA"/>
        </w:rPr>
        <w:t>Подача Предложений и их прием</w:t>
      </w:r>
      <w:bookmarkEnd w:id="23"/>
    </w:p>
    <w:p w14:paraId="689A4D84" w14:textId="77777777" w:rsidR="00217ECA" w:rsidRPr="00AE4211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45E75B1F" w:rsidR="00217ECA" w:rsidRPr="00AE4211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в электронном виде на адрес электронной почты </w:t>
      </w:r>
      <w:hyperlink r:id="rId14" w:history="1">
        <w:r w:rsidR="00354B86" w:rsidRPr="00AE4211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E4211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AE4211">
          <w:rPr>
            <w:rStyle w:val="Hyperlink"/>
            <w:sz w:val="24"/>
            <w:szCs w:val="24"/>
            <w:lang w:eastAsia="ar-SA"/>
          </w:rPr>
          <w:t>skoltech</w:t>
        </w:r>
        <w:r w:rsidR="00354B86" w:rsidRPr="00AE4211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AE4211">
          <w:rPr>
            <w:rStyle w:val="Hyperlink"/>
            <w:sz w:val="24"/>
            <w:szCs w:val="24"/>
            <w:lang w:eastAsia="ar-SA"/>
          </w:rPr>
          <w:t>ru</w:t>
        </w:r>
      </w:hyperlink>
      <w:r w:rsidR="00D0735C" w:rsidRPr="00AE4211">
        <w:rPr>
          <w:sz w:val="24"/>
          <w:szCs w:val="24"/>
          <w:lang w:val="ru-RU" w:eastAsia="ar-SA"/>
        </w:rPr>
        <w:t>, можно в заархивированном виде (формат «.</w:t>
      </w:r>
      <w:proofErr w:type="spellStart"/>
      <w:r w:rsidR="00D0735C" w:rsidRPr="00AE4211">
        <w:rPr>
          <w:sz w:val="24"/>
          <w:szCs w:val="24"/>
          <w:lang w:val="ru-RU" w:eastAsia="ar-SA"/>
        </w:rPr>
        <w:t>rar</w:t>
      </w:r>
      <w:proofErr w:type="spellEnd"/>
      <w:r w:rsidR="00D0735C" w:rsidRPr="00AE4211">
        <w:rPr>
          <w:sz w:val="24"/>
          <w:szCs w:val="24"/>
          <w:lang w:val="ru-RU" w:eastAsia="ar-SA"/>
        </w:rPr>
        <w:t>» или «.</w:t>
      </w:r>
      <w:proofErr w:type="spellStart"/>
      <w:r w:rsidR="00D0735C" w:rsidRPr="00AE4211">
        <w:rPr>
          <w:sz w:val="24"/>
          <w:szCs w:val="24"/>
          <w:lang w:val="ru-RU" w:eastAsia="ar-SA"/>
        </w:rPr>
        <w:t>zip</w:t>
      </w:r>
      <w:proofErr w:type="spellEnd"/>
      <w:r w:rsidR="00D0735C" w:rsidRPr="00AE4211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AE4211">
        <w:rPr>
          <w:sz w:val="24"/>
          <w:szCs w:val="24"/>
          <w:lang w:val="ru-RU" w:eastAsia="ar-SA"/>
        </w:rPr>
        <w:t>pdf</w:t>
      </w:r>
      <w:proofErr w:type="spellEnd"/>
      <w:r w:rsidR="00D0735C" w:rsidRPr="00AE4211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AE4211">
        <w:rPr>
          <w:sz w:val="24"/>
          <w:szCs w:val="24"/>
          <w:lang w:val="ru-RU" w:eastAsia="ar-SA"/>
        </w:rPr>
        <w:t>xls</w:t>
      </w:r>
      <w:proofErr w:type="spellEnd"/>
      <w:r w:rsidR="00D0735C" w:rsidRPr="00AE4211">
        <w:rPr>
          <w:sz w:val="24"/>
          <w:szCs w:val="24"/>
          <w:lang w:val="ru-RU" w:eastAsia="ar-SA"/>
        </w:rPr>
        <w:t>-файлы (Смета).</w:t>
      </w:r>
      <w:r w:rsidRPr="00AE4211">
        <w:rPr>
          <w:sz w:val="24"/>
          <w:szCs w:val="24"/>
          <w:lang w:val="ru-RU" w:eastAsia="ar-SA"/>
        </w:rPr>
        <w:t xml:space="preserve"> В случае невозможности направления больших файлов по электронной почте, Предложения можно передавать через </w:t>
      </w:r>
      <w:proofErr w:type="spellStart"/>
      <w:r w:rsidRPr="00AE4211">
        <w:rPr>
          <w:sz w:val="24"/>
          <w:szCs w:val="24"/>
          <w:lang w:val="ru-RU" w:eastAsia="ar-SA"/>
        </w:rPr>
        <w:t>файлообменники</w:t>
      </w:r>
      <w:proofErr w:type="spellEnd"/>
      <w:r w:rsidRPr="00AE4211">
        <w:rPr>
          <w:sz w:val="24"/>
          <w:szCs w:val="24"/>
          <w:lang w:val="ru-RU" w:eastAsia="ar-SA"/>
        </w:rPr>
        <w:t xml:space="preserve">, с отправлением ссылки для скачивания на адрес электронной почты </w:t>
      </w:r>
      <w:hyperlink r:id="rId15" w:history="1">
        <w:r w:rsidRPr="00AE4211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AE4211">
        <w:rPr>
          <w:sz w:val="24"/>
          <w:szCs w:val="24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</w:t>
      </w:r>
      <w:proofErr w:type="spellStart"/>
      <w:r w:rsidRPr="00AE4211">
        <w:rPr>
          <w:sz w:val="24"/>
          <w:szCs w:val="24"/>
          <w:lang w:val="ru-RU" w:eastAsia="ar-SA"/>
        </w:rPr>
        <w:t>Сколково</w:t>
      </w:r>
      <w:proofErr w:type="spellEnd"/>
      <w:r w:rsidRPr="00AE4211">
        <w:rPr>
          <w:sz w:val="24"/>
          <w:szCs w:val="24"/>
          <w:lang w:val="ru-RU" w:eastAsia="ar-SA"/>
        </w:rPr>
        <w:t xml:space="preserve">», </w:t>
      </w:r>
      <w:r w:rsidR="00DE7954" w:rsidRPr="00AE4211">
        <w:rPr>
          <w:sz w:val="24"/>
          <w:szCs w:val="24"/>
          <w:lang w:val="ru-RU" w:eastAsia="ar-SA"/>
        </w:rPr>
        <w:t>Большой бул., д.30, стр.1</w:t>
      </w:r>
      <w:r w:rsidRPr="00AE4211"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9250B2" w:rsidRPr="00AE4211">
        <w:rPr>
          <w:sz w:val="24"/>
          <w:szCs w:val="24"/>
          <w:lang w:val="ru-RU" w:eastAsia="ar-SA"/>
        </w:rPr>
        <w:t>Мануйловой</w:t>
      </w:r>
      <w:r w:rsidR="00B33957" w:rsidRPr="00AE4211">
        <w:rPr>
          <w:sz w:val="24"/>
          <w:szCs w:val="24"/>
          <w:lang w:val="ru-RU" w:eastAsia="ar-SA"/>
        </w:rPr>
        <w:t xml:space="preserve"> </w:t>
      </w:r>
      <w:r w:rsidR="009250B2" w:rsidRPr="00AE4211">
        <w:rPr>
          <w:sz w:val="24"/>
          <w:szCs w:val="24"/>
          <w:lang w:val="ru-RU" w:eastAsia="ar-SA"/>
        </w:rPr>
        <w:t>Т.В.).</w:t>
      </w:r>
    </w:p>
    <w:p w14:paraId="145CA30D" w14:textId="463E4AB8" w:rsidR="00217ECA" w:rsidRPr="00AE4211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AE4211">
        <w:rPr>
          <w:b/>
          <w:sz w:val="24"/>
          <w:szCs w:val="24"/>
          <w:lang w:val="ru-RU" w:eastAsia="ar-SA"/>
        </w:rPr>
        <w:lastRenderedPageBreak/>
        <w:t xml:space="preserve">Организатор заканчивает принимать </w:t>
      </w:r>
      <w:r w:rsidR="000F52F2" w:rsidRPr="00AE4211">
        <w:rPr>
          <w:b/>
          <w:sz w:val="24"/>
          <w:szCs w:val="24"/>
          <w:lang w:val="ru-RU" w:eastAsia="ar-SA"/>
        </w:rPr>
        <w:t xml:space="preserve">Заявки на участие (комплект </w:t>
      </w:r>
      <w:proofErr w:type="spellStart"/>
      <w:r w:rsidR="000F52F2" w:rsidRPr="00AE4211">
        <w:rPr>
          <w:b/>
          <w:sz w:val="24"/>
          <w:szCs w:val="24"/>
          <w:lang w:val="ru-RU" w:eastAsia="ar-SA"/>
        </w:rPr>
        <w:t>Предквалификационных</w:t>
      </w:r>
      <w:proofErr w:type="spellEnd"/>
      <w:r w:rsidR="000F52F2" w:rsidRPr="00AE4211">
        <w:rPr>
          <w:b/>
          <w:sz w:val="24"/>
          <w:szCs w:val="24"/>
          <w:lang w:val="ru-RU" w:eastAsia="ar-SA"/>
        </w:rPr>
        <w:t xml:space="preserve"> документов) </w:t>
      </w:r>
      <w:r w:rsidR="00911925" w:rsidRPr="00AE4211">
        <w:rPr>
          <w:b/>
          <w:sz w:val="24"/>
          <w:szCs w:val="24"/>
          <w:lang w:val="ru-RU" w:eastAsia="ar-SA"/>
        </w:rPr>
        <w:t xml:space="preserve">и Коммерческое предложение </w:t>
      </w:r>
      <w:r w:rsidRPr="00AE4211">
        <w:rPr>
          <w:b/>
          <w:sz w:val="24"/>
          <w:szCs w:val="24"/>
          <w:lang w:val="ru-RU" w:eastAsia="ar-SA"/>
        </w:rPr>
        <w:t xml:space="preserve">в срок </w:t>
      </w:r>
      <w:r w:rsidR="009250B2" w:rsidRPr="00AE4211">
        <w:rPr>
          <w:b/>
          <w:sz w:val="24"/>
          <w:szCs w:val="24"/>
          <w:u w:val="single"/>
          <w:lang w:val="ru-RU" w:eastAsia="ar-SA"/>
        </w:rPr>
        <w:t>до 1</w:t>
      </w:r>
      <w:r w:rsidR="000F52F2" w:rsidRPr="00AE4211">
        <w:rPr>
          <w:b/>
          <w:sz w:val="24"/>
          <w:szCs w:val="24"/>
          <w:u w:val="single"/>
          <w:lang w:val="ru-RU" w:eastAsia="ar-SA"/>
        </w:rPr>
        <w:t>9</w:t>
      </w:r>
      <w:r w:rsidR="00E97F94" w:rsidRPr="00AE4211">
        <w:rPr>
          <w:b/>
          <w:sz w:val="24"/>
          <w:szCs w:val="24"/>
          <w:u w:val="single"/>
          <w:lang w:val="ru-RU" w:eastAsia="ar-SA"/>
        </w:rPr>
        <w:t xml:space="preserve">:00 </w:t>
      </w:r>
      <w:r w:rsidR="00FE2F7F" w:rsidRPr="00AE4211">
        <w:rPr>
          <w:b/>
          <w:sz w:val="24"/>
          <w:szCs w:val="24"/>
          <w:u w:val="single"/>
          <w:lang w:val="ru-RU" w:eastAsia="ar-SA"/>
        </w:rPr>
        <w:t>22</w:t>
      </w:r>
      <w:r w:rsidR="000F54C7" w:rsidRPr="00AE4211">
        <w:rPr>
          <w:b/>
          <w:sz w:val="24"/>
          <w:szCs w:val="24"/>
          <w:u w:val="single"/>
          <w:lang w:val="ru-RU" w:eastAsia="ar-SA"/>
        </w:rPr>
        <w:t xml:space="preserve"> </w:t>
      </w:r>
      <w:r w:rsidR="000F52F2" w:rsidRPr="00AE4211">
        <w:rPr>
          <w:b/>
          <w:sz w:val="24"/>
          <w:szCs w:val="24"/>
          <w:u w:val="single"/>
          <w:lang w:val="ru-RU" w:eastAsia="ar-SA"/>
        </w:rPr>
        <w:t>апреля</w:t>
      </w:r>
      <w:r w:rsidR="00E97F94" w:rsidRPr="00AE4211">
        <w:rPr>
          <w:b/>
          <w:sz w:val="24"/>
          <w:szCs w:val="24"/>
          <w:u w:val="single"/>
          <w:lang w:val="ru-RU" w:eastAsia="ar-SA"/>
        </w:rPr>
        <w:t xml:space="preserve"> 20</w:t>
      </w:r>
      <w:r w:rsidR="006E159A" w:rsidRPr="00AE4211">
        <w:rPr>
          <w:b/>
          <w:sz w:val="24"/>
          <w:szCs w:val="24"/>
          <w:u w:val="single"/>
          <w:lang w:val="ru-RU" w:eastAsia="ar-SA"/>
        </w:rPr>
        <w:t>2</w:t>
      </w:r>
      <w:r w:rsidR="000F52F2" w:rsidRPr="00AE4211">
        <w:rPr>
          <w:b/>
          <w:sz w:val="24"/>
          <w:szCs w:val="24"/>
          <w:u w:val="single"/>
          <w:lang w:val="ru-RU" w:eastAsia="ar-SA"/>
        </w:rPr>
        <w:t>1</w:t>
      </w:r>
      <w:r w:rsidR="00E97F94" w:rsidRPr="00AE4211">
        <w:rPr>
          <w:b/>
          <w:sz w:val="24"/>
          <w:szCs w:val="24"/>
          <w:u w:val="single"/>
          <w:lang w:val="ru-RU" w:eastAsia="ar-SA"/>
        </w:rPr>
        <w:t xml:space="preserve"> </w:t>
      </w:r>
      <w:r w:rsidRPr="00AE4211">
        <w:rPr>
          <w:b/>
          <w:sz w:val="24"/>
          <w:szCs w:val="24"/>
          <w:u w:val="single"/>
          <w:lang w:val="ru-RU" w:eastAsia="ar-SA"/>
        </w:rPr>
        <w:t>(</w:t>
      </w:r>
      <w:r w:rsidR="00E97F94" w:rsidRPr="00AE4211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AE4211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AE4211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AE4211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AE4211">
        <w:rPr>
          <w:b/>
          <w:sz w:val="24"/>
          <w:szCs w:val="24"/>
          <w:u w:val="single"/>
          <w:lang w:val="ru-RU" w:eastAsia="ar-SA"/>
        </w:rPr>
        <w:t>аются</w:t>
      </w:r>
      <w:r w:rsidRPr="00AE4211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AE4211">
        <w:rPr>
          <w:b/>
          <w:sz w:val="24"/>
          <w:szCs w:val="24"/>
          <w:u w:val="single"/>
          <w:lang w:val="ru-RU" w:eastAsia="ar-SA"/>
        </w:rPr>
        <w:t>)</w:t>
      </w:r>
      <w:r w:rsidR="00BE6CA5" w:rsidRPr="00AE4211">
        <w:rPr>
          <w:b/>
          <w:sz w:val="24"/>
          <w:szCs w:val="24"/>
          <w:lang w:val="ru-RU" w:eastAsia="ar-SA"/>
        </w:rPr>
        <w:t xml:space="preserve">. </w:t>
      </w:r>
      <w:r w:rsidR="00911925" w:rsidRPr="00AE4211">
        <w:rPr>
          <w:sz w:val="24"/>
          <w:szCs w:val="24"/>
          <w:lang w:val="ru-RU" w:eastAsia="ar-SA"/>
        </w:rPr>
        <w:t>Заявки на участие</w:t>
      </w:r>
      <w:r w:rsidRPr="00AE4211">
        <w:rPr>
          <w:sz w:val="24"/>
          <w:szCs w:val="24"/>
          <w:lang w:val="ru-RU" w:eastAsia="ar-SA"/>
        </w:rPr>
        <w:t>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AE4211">
        <w:rPr>
          <w:b/>
          <w:sz w:val="24"/>
          <w:szCs w:val="24"/>
          <w:lang w:val="ru-RU" w:eastAsia="ar-SA"/>
        </w:rPr>
        <w:t>.</w:t>
      </w:r>
    </w:p>
    <w:p w14:paraId="0966815A" w14:textId="5BC0F3FA" w:rsidR="00217ECA" w:rsidRPr="00AE4211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AE4211">
        <w:rPr>
          <w:sz w:val="24"/>
          <w:szCs w:val="24"/>
          <w:lang w:val="ru-RU" w:eastAsia="ar-SA"/>
        </w:rPr>
        <w:t>Сколтеха</w:t>
      </w:r>
      <w:proofErr w:type="spellEnd"/>
      <w:r w:rsidRPr="00AE4211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AE4211">
        <w:rPr>
          <w:lang w:val="ru-RU"/>
        </w:rPr>
        <w:br w:type="page"/>
      </w:r>
      <w:bookmarkStart w:id="24" w:name="_Ref55280453"/>
    </w:p>
    <w:p w14:paraId="76FFA9BE" w14:textId="5C436F90" w:rsidR="00ED274D" w:rsidRPr="00AE4211" w:rsidRDefault="008A1D70" w:rsidP="00E760AF">
      <w:pPr>
        <w:pStyle w:val="Heading1"/>
        <w:rPr>
          <w:lang w:val="ru-RU" w:eastAsia="ar-SA"/>
        </w:rPr>
      </w:pPr>
      <w:bookmarkStart w:id="25" w:name="_Toc67481263"/>
      <w:r w:rsidRPr="00AE4211">
        <w:rPr>
          <w:lang w:val="ru-RU"/>
        </w:rPr>
        <w:lastRenderedPageBreak/>
        <w:t xml:space="preserve">Раздел 4. </w:t>
      </w:r>
      <w:r w:rsidR="00ED274D" w:rsidRPr="00AE4211">
        <w:rPr>
          <w:rFonts w:ascii="Calibri" w:eastAsia="Calibri" w:hAnsi="Calibri" w:cs="Calibri"/>
          <w:lang w:val="ru-RU" w:eastAsia="ar-SA"/>
        </w:rPr>
        <w:t>ОЦЕНКА</w:t>
      </w:r>
      <w:r w:rsidR="00ED274D" w:rsidRPr="00AE4211">
        <w:rPr>
          <w:lang w:val="ru-RU" w:eastAsia="ar-SA"/>
        </w:rPr>
        <w:t xml:space="preserve"> </w:t>
      </w:r>
      <w:bookmarkEnd w:id="24"/>
      <w:r w:rsidR="00ED274D" w:rsidRPr="00AE4211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И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ПРОВЕДЕНИЕ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AE4211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AE4211" w:rsidRDefault="00ED274D" w:rsidP="00E760AF">
      <w:pPr>
        <w:pStyle w:val="Heading2"/>
        <w:rPr>
          <w:lang w:val="ru-RU" w:eastAsia="ar-SA"/>
        </w:rPr>
      </w:pPr>
      <w:bookmarkStart w:id="26" w:name="_Toc67481264"/>
      <w:r w:rsidRPr="00AE4211">
        <w:rPr>
          <w:rFonts w:ascii="Calibri" w:eastAsia="Calibri" w:hAnsi="Calibri" w:cs="Calibri"/>
          <w:lang w:val="ru-RU" w:eastAsia="ar-SA"/>
        </w:rPr>
        <w:t>Общие</w:t>
      </w:r>
      <w:r w:rsidRPr="00AE4211">
        <w:rPr>
          <w:lang w:val="ru-RU"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AE4211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онкурсной </w:t>
      </w:r>
      <w:r w:rsidR="00911E39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омиссией и иными лицами (экспертами</w:t>
      </w:r>
      <w:r w:rsidR="00911E39" w:rsidRPr="00AE4211">
        <w:rPr>
          <w:sz w:val="24"/>
          <w:szCs w:val="24"/>
          <w:lang w:val="ru-RU" w:eastAsia="ar-SA"/>
        </w:rPr>
        <w:t>,</w:t>
      </w:r>
      <w:r w:rsidRPr="00AE4211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онкурсной </w:t>
      </w:r>
      <w:r w:rsidR="00911E39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омиссией.</w:t>
      </w:r>
    </w:p>
    <w:p w14:paraId="2FB058CC" w14:textId="08C2C884" w:rsidR="00ED274D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 w:rsidRPr="00AE4211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 w:rsidRPr="00AE4211">
        <w:rPr>
          <w:sz w:val="24"/>
          <w:szCs w:val="24"/>
          <w:lang w:val="ru-RU" w:eastAsia="ar-SA"/>
        </w:rPr>
        <w:t xml:space="preserve"> этап, </w:t>
      </w:r>
      <w:r w:rsidRPr="00AE4211">
        <w:rPr>
          <w:sz w:val="24"/>
          <w:szCs w:val="24"/>
          <w:lang w:val="ru-RU" w:eastAsia="ar-SA"/>
        </w:rPr>
        <w:t xml:space="preserve">отборочную стадию, </w:t>
      </w:r>
      <w:r w:rsidR="009172B6" w:rsidRPr="00AE4211">
        <w:rPr>
          <w:sz w:val="24"/>
          <w:szCs w:val="24"/>
          <w:lang w:val="ru-RU" w:eastAsia="ar-SA"/>
        </w:rPr>
        <w:t xml:space="preserve">презентацию концепции реализации проекта Участником (в очном или заочном формате), </w:t>
      </w:r>
      <w:r w:rsidRPr="00AE4211">
        <w:rPr>
          <w:sz w:val="24"/>
          <w:szCs w:val="24"/>
          <w:lang w:val="ru-RU" w:eastAsia="ar-SA"/>
        </w:rPr>
        <w:t>проведение</w:t>
      </w:r>
      <w:r w:rsidR="004E2012" w:rsidRPr="00AE4211">
        <w:rPr>
          <w:sz w:val="24"/>
          <w:szCs w:val="24"/>
          <w:lang w:val="ru-RU" w:eastAsia="ar-SA"/>
        </w:rPr>
        <w:t xml:space="preserve"> конкурентных</w:t>
      </w:r>
      <w:r w:rsidRPr="00AE4211">
        <w:rPr>
          <w:sz w:val="24"/>
          <w:szCs w:val="24"/>
          <w:lang w:val="ru-RU" w:eastAsia="ar-SA"/>
        </w:rPr>
        <w:t xml:space="preserve"> переговоров</w:t>
      </w:r>
      <w:r w:rsidR="004E2012" w:rsidRPr="00AE4211">
        <w:rPr>
          <w:sz w:val="24"/>
          <w:szCs w:val="24"/>
          <w:lang w:val="ru-RU" w:eastAsia="ar-SA"/>
        </w:rPr>
        <w:t xml:space="preserve"> и/или </w:t>
      </w:r>
      <w:r w:rsidR="008F4D28" w:rsidRPr="00AE4211">
        <w:rPr>
          <w:sz w:val="24"/>
          <w:szCs w:val="24"/>
          <w:lang w:val="ru-RU" w:eastAsia="ar-SA"/>
        </w:rPr>
        <w:t>П</w:t>
      </w:r>
      <w:r w:rsidR="004E2012" w:rsidRPr="00AE4211">
        <w:rPr>
          <w:sz w:val="24"/>
          <w:szCs w:val="24"/>
          <w:lang w:val="ru-RU" w:eastAsia="ar-SA"/>
        </w:rPr>
        <w:t>ереторжки</w:t>
      </w:r>
      <w:r w:rsidRPr="00AE4211">
        <w:rPr>
          <w:sz w:val="24"/>
          <w:szCs w:val="24"/>
          <w:lang w:val="ru-RU" w:eastAsia="ar-SA"/>
        </w:rPr>
        <w:t xml:space="preserve"> </w:t>
      </w:r>
      <w:r w:rsidR="00903FCF" w:rsidRPr="00AE4211">
        <w:rPr>
          <w:sz w:val="24"/>
          <w:szCs w:val="24"/>
          <w:lang w:val="ru-RU" w:eastAsia="ar-SA"/>
        </w:rPr>
        <w:t xml:space="preserve">(при необходимости) </w:t>
      </w:r>
      <w:r w:rsidRPr="00AE4211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AE4211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67481265"/>
      <w:bookmarkStart w:id="29" w:name="_Ref55304418"/>
      <w:proofErr w:type="spellStart"/>
      <w:r w:rsidRPr="00AE4211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AE4211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этап</w:t>
      </w:r>
      <w:proofErr w:type="spellEnd"/>
      <w:r w:rsidRPr="00AE4211">
        <w:rPr>
          <w:rFonts w:ascii="Calibri" w:eastAsia="Calibri" w:hAnsi="Calibri" w:cs="Calibri"/>
          <w:lang w:eastAsia="ar-SA"/>
        </w:rPr>
        <w:t xml:space="preserve"> </w:t>
      </w:r>
      <w:r w:rsidRPr="00AE4211"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E4211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E4211">
        <w:rPr>
          <w:lang w:eastAsia="ar-SA"/>
        </w:rPr>
        <w:t xml:space="preserve"> </w:t>
      </w:r>
      <w:proofErr w:type="spellStart"/>
      <w:r w:rsidR="00ED274D" w:rsidRPr="00AE4211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  <w:proofErr w:type="spellEnd"/>
    </w:p>
    <w:p w14:paraId="60646476" w14:textId="77777777" w:rsidR="009A781B" w:rsidRPr="00AE4211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Pr="00AE4211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В рамках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Предквалификационного</w:t>
      </w:r>
      <w:proofErr w:type="spellEnd"/>
      <w:r w:rsidRPr="00AE4211">
        <w:rPr>
          <w:sz w:val="24"/>
          <w:szCs w:val="24"/>
          <w:lang w:val="ru-RU" w:eastAsia="ar-SA"/>
        </w:rPr>
        <w:t xml:space="preserve"> этапа Комиссия проверяет соответствие Участников требованиям настоящих Условий</w:t>
      </w:r>
      <w:r w:rsidR="004E2012" w:rsidRPr="00AE4211">
        <w:rPr>
          <w:sz w:val="24"/>
          <w:szCs w:val="24"/>
          <w:lang w:val="ru-RU" w:eastAsia="ar-SA"/>
        </w:rPr>
        <w:t>, а также определяет степень этого соответствия</w:t>
      </w:r>
      <w:r w:rsidRPr="00AE4211">
        <w:rPr>
          <w:sz w:val="24"/>
          <w:szCs w:val="24"/>
          <w:lang w:val="ru-RU" w:eastAsia="ar-SA"/>
        </w:rPr>
        <w:t>.</w:t>
      </w:r>
    </w:p>
    <w:p w14:paraId="066EF091" w14:textId="253FDEDA" w:rsidR="00ED274D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онкурсная </w:t>
      </w:r>
      <w:r w:rsidR="00903FCF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соответствие </w:t>
      </w:r>
      <w:r w:rsidR="00C14EB6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AE4211">
        <w:rPr>
          <w:sz w:val="24"/>
          <w:szCs w:val="24"/>
          <w:lang w:val="ru-RU" w:eastAsia="ar-SA"/>
        </w:rPr>
        <w:t>Документации</w:t>
      </w:r>
      <w:proofErr w:type="gramEnd"/>
      <w:r w:rsidR="004E2012" w:rsidRPr="00AE4211">
        <w:rPr>
          <w:sz w:val="24"/>
          <w:szCs w:val="24"/>
          <w:lang w:val="ru-RU" w:eastAsia="ar-SA"/>
        </w:rPr>
        <w:t xml:space="preserve"> по существу</w:t>
      </w:r>
      <w:r w:rsidRPr="00AE4211">
        <w:rPr>
          <w:sz w:val="24"/>
          <w:szCs w:val="24"/>
          <w:lang w:val="ru-RU" w:eastAsia="ar-SA"/>
        </w:rPr>
        <w:t>.</w:t>
      </w:r>
    </w:p>
    <w:p w14:paraId="41424240" w14:textId="0789A208" w:rsidR="00ED274D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E4211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 w:rsidRPr="00AE4211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 w:rsidRPr="00AE4211">
        <w:rPr>
          <w:sz w:val="24"/>
          <w:szCs w:val="24"/>
          <w:lang w:val="ru-RU" w:eastAsia="ar-SA"/>
        </w:rPr>
        <w:t xml:space="preserve"> и/или </w:t>
      </w:r>
      <w:r w:rsidRPr="00AE4211">
        <w:rPr>
          <w:sz w:val="24"/>
          <w:szCs w:val="24"/>
          <w:lang w:val="ru-RU" w:eastAsia="ar-SA"/>
        </w:rPr>
        <w:t xml:space="preserve">отборочной стадии </w:t>
      </w:r>
      <w:r w:rsidR="00903FCF" w:rsidRPr="00AE4211">
        <w:rPr>
          <w:sz w:val="24"/>
          <w:szCs w:val="24"/>
          <w:lang w:val="ru-RU" w:eastAsia="ar-SA"/>
        </w:rPr>
        <w:t xml:space="preserve">конкурсная Комиссия </w:t>
      </w:r>
      <w:r w:rsidRPr="00AE4211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E4211">
        <w:rPr>
          <w:sz w:val="24"/>
          <w:szCs w:val="24"/>
          <w:lang w:val="ru-RU" w:eastAsia="ar-SA"/>
        </w:rPr>
        <w:t xml:space="preserve">представление </w:t>
      </w:r>
      <w:r w:rsidRPr="00AE4211">
        <w:rPr>
          <w:sz w:val="24"/>
          <w:szCs w:val="24"/>
          <w:lang w:val="ru-RU" w:eastAsia="ar-SA"/>
        </w:rPr>
        <w:t xml:space="preserve">отсутствующих документов. При этом </w:t>
      </w:r>
      <w:r w:rsidR="00903FCF" w:rsidRPr="00AE4211">
        <w:rPr>
          <w:sz w:val="24"/>
          <w:szCs w:val="24"/>
          <w:lang w:val="ru-RU" w:eastAsia="ar-SA"/>
        </w:rPr>
        <w:t xml:space="preserve">конкурсная Комиссия </w:t>
      </w:r>
      <w:r w:rsidRPr="00AE4211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 w:rsidRPr="00AE4211">
        <w:rPr>
          <w:sz w:val="24"/>
          <w:szCs w:val="24"/>
          <w:lang w:val="ru-RU" w:eastAsia="ar-SA"/>
        </w:rPr>
        <w:t xml:space="preserve">конкурсная Комиссия </w:t>
      </w:r>
      <w:r w:rsidRPr="00AE4211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Конкурсная </w:t>
      </w:r>
      <w:r w:rsidR="00903FCF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 w:rsidRPr="00AE4211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AE4211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AE4211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По результатам проведения </w:t>
      </w:r>
      <w:proofErr w:type="spellStart"/>
      <w:r w:rsidRPr="00AE4211">
        <w:rPr>
          <w:sz w:val="24"/>
          <w:szCs w:val="24"/>
          <w:lang w:val="ru-RU" w:eastAsia="ar-SA"/>
        </w:rPr>
        <w:t>Предквалификации</w:t>
      </w:r>
      <w:proofErr w:type="spellEnd"/>
      <w:r w:rsidRPr="00AE4211">
        <w:rPr>
          <w:sz w:val="24"/>
          <w:szCs w:val="24"/>
          <w:lang w:val="ru-RU" w:eastAsia="ar-SA"/>
        </w:rPr>
        <w:t xml:space="preserve"> конкурсная Комиссия имеет право отклонить Предложение Участника, </w:t>
      </w:r>
      <w:r w:rsidR="004E2012" w:rsidRPr="00AE4211">
        <w:rPr>
          <w:sz w:val="24"/>
          <w:szCs w:val="24"/>
          <w:lang w:val="ru-RU" w:eastAsia="ar-SA"/>
        </w:rPr>
        <w:t xml:space="preserve">в значительной мере </w:t>
      </w:r>
      <w:r w:rsidRPr="00AE4211">
        <w:rPr>
          <w:sz w:val="24"/>
          <w:szCs w:val="24"/>
          <w:lang w:val="ru-RU" w:eastAsia="ar-SA"/>
        </w:rPr>
        <w:t xml:space="preserve">не соответствующего требованиям настоящих Условий, без рассмотрения </w:t>
      </w:r>
      <w:proofErr w:type="gramStart"/>
      <w:r w:rsidR="004E2012" w:rsidRPr="00AE4211">
        <w:rPr>
          <w:sz w:val="24"/>
          <w:szCs w:val="24"/>
          <w:lang w:val="ru-RU" w:eastAsia="ar-SA"/>
        </w:rPr>
        <w:t>КП</w:t>
      </w:r>
      <w:proofErr w:type="gramEnd"/>
      <w:r w:rsidR="004E2012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онкурсная </w:t>
      </w:r>
      <w:r w:rsidR="00253038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 w:rsidRPr="00AE4211">
        <w:rPr>
          <w:sz w:val="24"/>
          <w:szCs w:val="24"/>
          <w:lang w:val="ru-RU" w:eastAsia="ar-SA"/>
        </w:rPr>
        <w:t xml:space="preserve">иным </w:t>
      </w:r>
      <w:r w:rsidRPr="00AE4211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AE4211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27D6AC32" w14:textId="4A6B2DD0" w:rsidR="009172B6" w:rsidRPr="00AE4211" w:rsidRDefault="009172B6" w:rsidP="00E760AF">
      <w:pPr>
        <w:pStyle w:val="Heading2"/>
        <w:rPr>
          <w:rFonts w:ascii="Calibri" w:eastAsia="Calibri" w:hAnsi="Calibri" w:cs="Calibri"/>
          <w:lang w:eastAsia="ar-SA"/>
        </w:rPr>
      </w:pPr>
      <w:bookmarkStart w:id="32" w:name="_Ref93697814"/>
      <w:bookmarkStart w:id="33" w:name="_Toc67481266"/>
      <w:r w:rsidRPr="00AE4211">
        <w:rPr>
          <w:rFonts w:ascii="Calibri" w:eastAsia="Calibri" w:hAnsi="Calibri" w:cs="Calibri"/>
          <w:lang w:val="ru-RU" w:eastAsia="ar-SA"/>
        </w:rPr>
        <w:t>П</w:t>
      </w:r>
      <w:proofErr w:type="spellStart"/>
      <w:r w:rsidRPr="00AE4211">
        <w:rPr>
          <w:rFonts w:ascii="Calibri" w:eastAsia="Calibri" w:hAnsi="Calibri" w:cs="Calibri"/>
          <w:lang w:eastAsia="ar-SA"/>
        </w:rPr>
        <w:t>резентация</w:t>
      </w:r>
      <w:proofErr w:type="spellEnd"/>
      <w:r w:rsidRPr="00AE4211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концепции</w:t>
      </w:r>
      <w:proofErr w:type="spellEnd"/>
      <w:r w:rsidRPr="00AE4211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реализации</w:t>
      </w:r>
      <w:proofErr w:type="spellEnd"/>
      <w:r w:rsidRPr="00AE4211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проекта</w:t>
      </w:r>
      <w:proofErr w:type="spellEnd"/>
    </w:p>
    <w:p w14:paraId="0CC95C9B" w14:textId="1CC3FAA7" w:rsidR="009172B6" w:rsidRPr="00AE4211" w:rsidRDefault="009172B6" w:rsidP="009172B6">
      <w:pPr>
        <w:pStyle w:val="ListParagraph"/>
        <w:numPr>
          <w:ilvl w:val="0"/>
          <w:numId w:val="20"/>
        </w:numPr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Презентация концепции реализации проекта заключается в проведении встречи в очном</w:t>
      </w:r>
      <w:r w:rsidR="005025F7" w:rsidRPr="00AE4211">
        <w:rPr>
          <w:sz w:val="24"/>
          <w:szCs w:val="24"/>
          <w:lang w:val="ru-RU" w:eastAsia="ar-SA"/>
        </w:rPr>
        <w:t xml:space="preserve"> (на территории Кампуса)</w:t>
      </w:r>
      <w:r w:rsidRPr="00AE4211">
        <w:rPr>
          <w:sz w:val="24"/>
          <w:szCs w:val="24"/>
          <w:lang w:val="ru-RU" w:eastAsia="ar-SA"/>
        </w:rPr>
        <w:t xml:space="preserve"> или заочном формате (посредством таких </w:t>
      </w:r>
      <w:r w:rsidR="00820B5F" w:rsidRPr="00AE4211">
        <w:rPr>
          <w:sz w:val="24"/>
          <w:szCs w:val="24"/>
          <w:lang w:val="ru-RU" w:eastAsia="ar-SA"/>
        </w:rPr>
        <w:t>интернет-сервис</w:t>
      </w:r>
      <w:r w:rsidR="00DA14F0" w:rsidRPr="00AE4211">
        <w:rPr>
          <w:sz w:val="24"/>
          <w:szCs w:val="24"/>
          <w:lang w:val="ru-RU" w:eastAsia="ar-SA"/>
        </w:rPr>
        <w:t>ов</w:t>
      </w:r>
      <w:r w:rsidR="00820B5F" w:rsidRPr="00AE4211">
        <w:rPr>
          <w:sz w:val="24"/>
          <w:szCs w:val="24"/>
          <w:lang w:val="ru-RU" w:eastAsia="ar-SA"/>
        </w:rPr>
        <w:t>,</w:t>
      </w:r>
      <w:r w:rsidRPr="00AE4211">
        <w:rPr>
          <w:sz w:val="24"/>
          <w:szCs w:val="24"/>
          <w:lang w:val="ru-RU" w:eastAsia="ar-SA"/>
        </w:rPr>
        <w:t xml:space="preserve"> как </w:t>
      </w:r>
      <w:r w:rsidR="00820B5F" w:rsidRPr="00AE4211">
        <w:rPr>
          <w:sz w:val="24"/>
          <w:szCs w:val="24"/>
          <w:lang w:eastAsia="ar-SA"/>
        </w:rPr>
        <w:t>Z</w:t>
      </w:r>
      <w:r w:rsidRPr="00AE4211">
        <w:rPr>
          <w:sz w:val="24"/>
          <w:szCs w:val="24"/>
          <w:lang w:eastAsia="ar-SA"/>
        </w:rPr>
        <w:t>oom</w:t>
      </w:r>
      <w:r w:rsidRPr="00AE4211">
        <w:rPr>
          <w:sz w:val="24"/>
          <w:szCs w:val="24"/>
          <w:lang w:val="ru-RU" w:eastAsia="ar-SA"/>
        </w:rPr>
        <w:t xml:space="preserve">, </w:t>
      </w:r>
      <w:r w:rsidR="00820B5F" w:rsidRPr="00AE4211">
        <w:rPr>
          <w:sz w:val="24"/>
          <w:szCs w:val="24"/>
          <w:lang w:eastAsia="ar-SA"/>
        </w:rPr>
        <w:t>S</w:t>
      </w:r>
      <w:r w:rsidRPr="00AE4211">
        <w:rPr>
          <w:sz w:val="24"/>
          <w:szCs w:val="24"/>
          <w:lang w:eastAsia="ar-SA"/>
        </w:rPr>
        <w:t>kype</w:t>
      </w:r>
      <w:r w:rsidRPr="00AE4211">
        <w:rPr>
          <w:sz w:val="24"/>
          <w:szCs w:val="24"/>
          <w:lang w:val="ru-RU" w:eastAsia="ar-SA"/>
        </w:rPr>
        <w:t>,</w:t>
      </w:r>
      <w:r w:rsidR="00820B5F" w:rsidRPr="00AE4211">
        <w:rPr>
          <w:sz w:val="24"/>
          <w:szCs w:val="24"/>
          <w:lang w:val="ru-RU" w:eastAsia="ar-SA"/>
        </w:rPr>
        <w:t xml:space="preserve"> </w:t>
      </w:r>
      <w:r w:rsidR="00820B5F" w:rsidRPr="00AE4211">
        <w:rPr>
          <w:sz w:val="24"/>
          <w:szCs w:val="24"/>
          <w:lang w:eastAsia="ar-SA"/>
        </w:rPr>
        <w:t>Google</w:t>
      </w:r>
      <w:r w:rsidR="00820B5F" w:rsidRPr="00AE4211">
        <w:rPr>
          <w:sz w:val="24"/>
          <w:szCs w:val="24"/>
          <w:lang w:val="ru-RU" w:eastAsia="ar-SA"/>
        </w:rPr>
        <w:t xml:space="preserve"> </w:t>
      </w:r>
      <w:r w:rsidR="00820B5F" w:rsidRPr="00AE4211">
        <w:rPr>
          <w:sz w:val="24"/>
          <w:szCs w:val="24"/>
          <w:lang w:eastAsia="ar-SA"/>
        </w:rPr>
        <w:t>meet</w:t>
      </w:r>
      <w:r w:rsidR="00820B5F" w:rsidRPr="00AE4211">
        <w:rPr>
          <w:sz w:val="24"/>
          <w:szCs w:val="24"/>
          <w:lang w:val="ru-RU" w:eastAsia="ar-SA"/>
        </w:rPr>
        <w:t xml:space="preserve"> и пр. программ для проведения видеоконференций)</w:t>
      </w:r>
      <w:r w:rsidR="00DA14F0" w:rsidRPr="00AE4211">
        <w:rPr>
          <w:sz w:val="24"/>
          <w:szCs w:val="24"/>
          <w:lang w:val="ru-RU" w:eastAsia="ar-SA"/>
        </w:rPr>
        <w:t xml:space="preserve"> на предмет представления </w:t>
      </w:r>
      <w:r w:rsidR="005025F7" w:rsidRPr="00AE4211">
        <w:rPr>
          <w:sz w:val="24"/>
          <w:szCs w:val="24"/>
          <w:lang w:val="ru-RU" w:eastAsia="ar-SA"/>
        </w:rPr>
        <w:t>видения проекта (креативной составляющей, см. Раздел «Дополнительно» Технического задания).</w:t>
      </w:r>
    </w:p>
    <w:p w14:paraId="5F0078E4" w14:textId="79C993B5" w:rsidR="005025F7" w:rsidRPr="00AE4211" w:rsidRDefault="005025F7" w:rsidP="009172B6">
      <w:pPr>
        <w:pStyle w:val="ListParagraph"/>
        <w:numPr>
          <w:ilvl w:val="0"/>
          <w:numId w:val="20"/>
        </w:numPr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Концепция реализации проекта </w:t>
      </w:r>
      <w:r w:rsidR="00C34665" w:rsidRPr="00AE4211">
        <w:rPr>
          <w:sz w:val="24"/>
          <w:szCs w:val="24"/>
          <w:lang w:val="ru-RU" w:eastAsia="ar-SA"/>
        </w:rPr>
        <w:t>основывается на Техническом задании, переговорах</w:t>
      </w:r>
      <w:r w:rsidR="004E7C14" w:rsidRPr="00AE4211">
        <w:rPr>
          <w:sz w:val="24"/>
          <w:szCs w:val="24"/>
          <w:lang w:val="ru-RU" w:eastAsia="ar-SA"/>
        </w:rPr>
        <w:t xml:space="preserve"> с</w:t>
      </w:r>
      <w:r w:rsidR="00C34665" w:rsidRPr="00AE4211">
        <w:rPr>
          <w:sz w:val="24"/>
          <w:szCs w:val="24"/>
          <w:lang w:val="ru-RU" w:eastAsia="ar-SA"/>
        </w:rPr>
        <w:t xml:space="preserve"> </w:t>
      </w:r>
      <w:r w:rsidR="004E7C14" w:rsidRPr="00AE4211">
        <w:rPr>
          <w:sz w:val="24"/>
          <w:szCs w:val="24"/>
          <w:lang w:val="ru-RU" w:eastAsia="ar-SA"/>
        </w:rPr>
        <w:t>членами</w:t>
      </w:r>
      <w:r w:rsidR="00C34665" w:rsidRPr="00AE4211">
        <w:rPr>
          <w:sz w:val="24"/>
          <w:szCs w:val="24"/>
          <w:lang w:val="ru-RU" w:eastAsia="ar-SA"/>
        </w:rPr>
        <w:t xml:space="preserve"> Комиссии для разъяснения ТЗ, материально-технических возможностях Участника.</w:t>
      </w:r>
    </w:p>
    <w:p w14:paraId="065EB494" w14:textId="6EE506AE" w:rsidR="00C34665" w:rsidRPr="00AE4211" w:rsidRDefault="00C34665" w:rsidP="009172B6">
      <w:pPr>
        <w:pStyle w:val="ListParagraph"/>
        <w:numPr>
          <w:ilvl w:val="0"/>
          <w:numId w:val="20"/>
        </w:numPr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Концепция реализации проекта включает в себя очную/заочную презентацию материалов</w:t>
      </w:r>
      <w:r w:rsidR="004E7C14" w:rsidRPr="00AE4211">
        <w:rPr>
          <w:sz w:val="24"/>
          <w:szCs w:val="24"/>
          <w:lang w:val="ru-RU" w:eastAsia="ar-SA"/>
        </w:rPr>
        <w:t xml:space="preserve"> (</w:t>
      </w:r>
      <w:r w:rsidR="004E7C14" w:rsidRPr="00AE4211">
        <w:rPr>
          <w:sz w:val="24"/>
          <w:szCs w:val="24"/>
          <w:lang w:eastAsia="ar-SA"/>
        </w:rPr>
        <w:t>PDF</w:t>
      </w:r>
      <w:r w:rsidR="004E7C14" w:rsidRPr="00AE4211">
        <w:rPr>
          <w:sz w:val="24"/>
          <w:szCs w:val="24"/>
          <w:lang w:val="ru-RU" w:eastAsia="ar-SA"/>
        </w:rPr>
        <w:t>/</w:t>
      </w:r>
      <w:r w:rsidR="004E7C14" w:rsidRPr="00AE4211">
        <w:rPr>
          <w:sz w:val="24"/>
          <w:szCs w:val="24"/>
          <w:lang w:eastAsia="ar-SA"/>
        </w:rPr>
        <w:t>Word</w:t>
      </w:r>
      <w:r w:rsidR="004E7C14" w:rsidRPr="00AE4211">
        <w:rPr>
          <w:sz w:val="24"/>
          <w:szCs w:val="24"/>
          <w:lang w:val="ru-RU" w:eastAsia="ar-SA"/>
        </w:rPr>
        <w:t>/</w:t>
      </w:r>
      <w:r w:rsidR="004E7C14" w:rsidRPr="00AE4211">
        <w:rPr>
          <w:sz w:val="24"/>
          <w:szCs w:val="24"/>
          <w:lang w:eastAsia="ar-SA"/>
        </w:rPr>
        <w:t>PPT</w:t>
      </w:r>
      <w:r w:rsidR="004E7C14" w:rsidRPr="00AE4211">
        <w:rPr>
          <w:sz w:val="24"/>
          <w:szCs w:val="24"/>
          <w:lang w:val="ru-RU" w:eastAsia="ar-SA"/>
        </w:rPr>
        <w:t>/</w:t>
      </w:r>
      <w:r w:rsidR="00CF086D" w:rsidRPr="00AE4211">
        <w:rPr>
          <w:sz w:val="24"/>
          <w:szCs w:val="24"/>
          <w:lang w:val="ru-RU" w:eastAsia="ar-SA"/>
        </w:rPr>
        <w:t>видеодокументы</w:t>
      </w:r>
      <w:r w:rsidR="004E7C14" w:rsidRPr="00AE4211">
        <w:rPr>
          <w:sz w:val="24"/>
          <w:szCs w:val="24"/>
          <w:lang w:val="ru-RU" w:eastAsia="ar-SA"/>
        </w:rPr>
        <w:t xml:space="preserve">) </w:t>
      </w:r>
      <w:r w:rsidRPr="00AE4211">
        <w:rPr>
          <w:sz w:val="24"/>
          <w:szCs w:val="24"/>
          <w:lang w:val="ru-RU" w:eastAsia="ar-SA"/>
        </w:rPr>
        <w:t xml:space="preserve">с приведением примеров собственного производства </w:t>
      </w:r>
      <w:r w:rsidR="004E7C14" w:rsidRPr="00AE4211">
        <w:rPr>
          <w:sz w:val="24"/>
          <w:szCs w:val="24"/>
          <w:lang w:val="ru-RU" w:eastAsia="ar-SA"/>
        </w:rPr>
        <w:t xml:space="preserve">(короткие </w:t>
      </w:r>
      <w:proofErr w:type="spellStart"/>
      <w:r w:rsidR="004E7C14" w:rsidRPr="00AE4211">
        <w:rPr>
          <w:sz w:val="24"/>
          <w:szCs w:val="24"/>
          <w:lang w:val="ru-RU" w:eastAsia="ar-SA"/>
        </w:rPr>
        <w:t>референсы</w:t>
      </w:r>
      <w:proofErr w:type="spellEnd"/>
      <w:r w:rsidR="004E7C14" w:rsidRPr="00AE4211">
        <w:rPr>
          <w:sz w:val="24"/>
          <w:szCs w:val="24"/>
          <w:lang w:val="ru-RU" w:eastAsia="ar-SA"/>
        </w:rPr>
        <w:t>) или примеров, которые возможно осуществить за счет материально-технических ресурсов Участника и проектной команды Участника</w:t>
      </w:r>
      <w:r w:rsidR="005520AA" w:rsidRPr="00AE4211">
        <w:rPr>
          <w:sz w:val="24"/>
          <w:szCs w:val="24"/>
          <w:lang w:val="ru-RU" w:eastAsia="ar-SA"/>
        </w:rPr>
        <w:t>.</w:t>
      </w:r>
    </w:p>
    <w:p w14:paraId="6928E80D" w14:textId="24849F99" w:rsidR="00CF086D" w:rsidRPr="00AE4211" w:rsidRDefault="001D4C9C" w:rsidP="009172B6">
      <w:pPr>
        <w:pStyle w:val="ListParagraph"/>
        <w:numPr>
          <w:ilvl w:val="0"/>
          <w:numId w:val="20"/>
        </w:numPr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Материалы для проведения очной/заочной презентации должны быть пред</w:t>
      </w:r>
      <w:r w:rsidR="00CF086D" w:rsidRPr="00AE4211">
        <w:rPr>
          <w:sz w:val="24"/>
          <w:szCs w:val="24"/>
          <w:lang w:val="ru-RU" w:eastAsia="ar-SA"/>
        </w:rPr>
        <w:t>о</w:t>
      </w:r>
      <w:r w:rsidRPr="00AE4211">
        <w:rPr>
          <w:sz w:val="24"/>
          <w:szCs w:val="24"/>
          <w:lang w:val="ru-RU" w:eastAsia="ar-SA"/>
        </w:rPr>
        <w:t>ставлены после такой презентации в электронном виде одним документом (презентация</w:t>
      </w:r>
      <w:r w:rsidR="00CF086D" w:rsidRPr="00AE4211">
        <w:rPr>
          <w:sz w:val="24"/>
          <w:szCs w:val="24"/>
          <w:lang w:val="ru-RU" w:eastAsia="ar-SA"/>
        </w:rPr>
        <w:t xml:space="preserve"> в формате .</w:t>
      </w:r>
      <w:r w:rsidR="00CF086D" w:rsidRPr="00AE4211">
        <w:rPr>
          <w:sz w:val="24"/>
          <w:szCs w:val="24"/>
          <w:lang w:eastAsia="ar-SA"/>
        </w:rPr>
        <w:t>PPT</w:t>
      </w:r>
      <w:r w:rsidR="002C23A3" w:rsidRPr="00AE4211">
        <w:rPr>
          <w:sz w:val="24"/>
          <w:szCs w:val="24"/>
          <w:lang w:val="ru-RU" w:eastAsia="ar-SA"/>
        </w:rPr>
        <w:t>/</w:t>
      </w:r>
      <w:r w:rsidR="002C23A3" w:rsidRPr="00AE4211">
        <w:rPr>
          <w:sz w:val="24"/>
          <w:szCs w:val="24"/>
          <w:lang w:eastAsia="ar-SA"/>
        </w:rPr>
        <w:t>PDF</w:t>
      </w:r>
      <w:r w:rsidR="00CF086D" w:rsidRPr="00AE4211">
        <w:rPr>
          <w:sz w:val="24"/>
          <w:szCs w:val="24"/>
          <w:lang w:val="ru-RU" w:eastAsia="ar-SA"/>
        </w:rPr>
        <w:t xml:space="preserve">). </w:t>
      </w:r>
    </w:p>
    <w:p w14:paraId="6178EADC" w14:textId="0B701E21" w:rsidR="001D4C9C" w:rsidRPr="00AE4211" w:rsidRDefault="0048548F" w:rsidP="009172B6">
      <w:pPr>
        <w:pStyle w:val="ListParagraph"/>
        <w:numPr>
          <w:ilvl w:val="0"/>
          <w:numId w:val="20"/>
        </w:numPr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Такие материалы</w:t>
      </w:r>
      <w:r w:rsidR="00CF086D" w:rsidRPr="00AE4211">
        <w:rPr>
          <w:sz w:val="24"/>
          <w:szCs w:val="24"/>
          <w:lang w:val="ru-RU" w:eastAsia="ar-SA"/>
        </w:rPr>
        <w:t xml:space="preserve"> являются неотъемлемой частью Предложения. В том числе на </w:t>
      </w:r>
      <w:r w:rsidRPr="00AE4211">
        <w:rPr>
          <w:sz w:val="24"/>
          <w:szCs w:val="24"/>
          <w:lang w:val="ru-RU" w:eastAsia="ar-SA"/>
        </w:rPr>
        <w:t xml:space="preserve">их </w:t>
      </w:r>
      <w:r w:rsidR="00CF086D" w:rsidRPr="00AE4211">
        <w:rPr>
          <w:sz w:val="24"/>
          <w:szCs w:val="24"/>
          <w:lang w:val="ru-RU" w:eastAsia="ar-SA"/>
        </w:rPr>
        <w:t>основании будет произведена оценка Предложения членами Комиссии.</w:t>
      </w:r>
    </w:p>
    <w:p w14:paraId="5C166F4C" w14:textId="4779D469" w:rsidR="00ED274D" w:rsidRPr="00AE4211" w:rsidRDefault="00ED274D" w:rsidP="00E760AF">
      <w:pPr>
        <w:pStyle w:val="Heading2"/>
        <w:rPr>
          <w:lang w:eastAsia="ar-SA"/>
        </w:rPr>
      </w:pPr>
      <w:proofErr w:type="spellStart"/>
      <w:r w:rsidRPr="00AE4211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E4211">
        <w:rPr>
          <w:lang w:eastAsia="ar-SA"/>
        </w:rPr>
        <w:t xml:space="preserve"> </w:t>
      </w:r>
      <w:proofErr w:type="spellStart"/>
      <w:r w:rsidR="00903FCF" w:rsidRPr="00AE4211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 w:rsidRPr="00AE4211">
        <w:rPr>
          <w:lang w:val="ru-RU"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  <w:proofErr w:type="spellEnd"/>
    </w:p>
    <w:p w14:paraId="329CB554" w14:textId="55FDF296" w:rsidR="009172B6" w:rsidRPr="00AE4211" w:rsidRDefault="009172B6" w:rsidP="009172B6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3A39E112" w14:textId="6B1F80CA" w:rsidR="00ED274D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 w:rsidRPr="00AE4211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 w:rsidRPr="00AE4211">
        <w:rPr>
          <w:sz w:val="24"/>
          <w:szCs w:val="24"/>
          <w:lang w:val="ru-RU" w:eastAsia="ar-SA"/>
        </w:rPr>
        <w:t>всеми –</w:t>
      </w:r>
      <w:r w:rsidR="00903FCF" w:rsidRPr="00AE4211">
        <w:rPr>
          <w:sz w:val="24"/>
          <w:szCs w:val="24"/>
          <w:lang w:val="ru-RU" w:eastAsia="ar-SA"/>
        </w:rPr>
        <w:t xml:space="preserve"> в том числе </w:t>
      </w:r>
      <w:r w:rsidRPr="00AE4211">
        <w:rPr>
          <w:sz w:val="24"/>
          <w:szCs w:val="24"/>
          <w:lang w:val="ru-RU" w:eastAsia="ar-SA"/>
        </w:rPr>
        <w:t>по</w:t>
      </w:r>
      <w:r w:rsidR="00903FCF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>любо</w:t>
      </w:r>
      <w:r w:rsidR="00903FCF" w:rsidRPr="00AE4211">
        <w:rPr>
          <w:sz w:val="24"/>
          <w:szCs w:val="24"/>
          <w:lang w:val="ru-RU" w:eastAsia="ar-SA"/>
        </w:rPr>
        <w:t>й</w:t>
      </w:r>
      <w:r w:rsidRPr="00AE4211">
        <w:rPr>
          <w:sz w:val="24"/>
          <w:szCs w:val="24"/>
          <w:lang w:val="ru-RU" w:eastAsia="ar-SA"/>
        </w:rPr>
        <w:t xml:space="preserve"> </w:t>
      </w:r>
      <w:r w:rsidR="00903FCF" w:rsidRPr="00AE4211">
        <w:rPr>
          <w:sz w:val="24"/>
          <w:szCs w:val="24"/>
          <w:lang w:val="ru-RU" w:eastAsia="ar-SA"/>
        </w:rPr>
        <w:t xml:space="preserve">части </w:t>
      </w:r>
      <w:r w:rsidRPr="00AE4211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AE4211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Конкурентные п</w:t>
      </w:r>
      <w:r w:rsidR="00ED274D" w:rsidRPr="00AE4211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 w:rsidRPr="00AE4211">
        <w:rPr>
          <w:sz w:val="24"/>
          <w:szCs w:val="24"/>
          <w:lang w:val="ru-RU" w:eastAsia="ar-SA"/>
        </w:rPr>
        <w:t>этапов</w:t>
      </w:r>
      <w:r w:rsidR="00ED274D" w:rsidRPr="00AE4211">
        <w:rPr>
          <w:sz w:val="24"/>
          <w:szCs w:val="24"/>
          <w:lang w:val="ru-RU" w:eastAsia="ar-SA"/>
        </w:rPr>
        <w:t>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 w:rsidRPr="00AE4211">
        <w:rPr>
          <w:sz w:val="24"/>
          <w:szCs w:val="24"/>
          <w:lang w:val="ru-RU" w:eastAsia="ar-SA"/>
        </w:rPr>
        <w:t>.</w:t>
      </w:r>
    </w:p>
    <w:p w14:paraId="597036D7" w14:textId="33A5D2A9" w:rsidR="00903FCF" w:rsidRPr="00AE4211" w:rsidRDefault="00903FCF" w:rsidP="00903FCF">
      <w:pPr>
        <w:pStyle w:val="Heading2"/>
        <w:rPr>
          <w:lang w:val="ru-RU" w:eastAsia="ar-SA"/>
        </w:rPr>
      </w:pPr>
      <w:bookmarkStart w:id="34" w:name="_Toc67481267"/>
      <w:bookmarkStart w:id="35" w:name="_Ref93089457"/>
      <w:bookmarkStart w:id="36" w:name="_Ref55304422"/>
      <w:r w:rsidRPr="00AE4211"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52193B4B" w:rsidR="003367BB" w:rsidRPr="00AE4211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По результатам Конкурентных переговоров и/или отборочной стадии Организатор вправе устроить </w:t>
      </w:r>
      <w:r w:rsidR="008F4D28" w:rsidRPr="00AE4211">
        <w:rPr>
          <w:sz w:val="24"/>
          <w:szCs w:val="24"/>
          <w:lang w:val="ru-RU" w:eastAsia="ar-SA"/>
        </w:rPr>
        <w:t>П</w:t>
      </w:r>
      <w:r w:rsidRPr="00AE4211">
        <w:rPr>
          <w:sz w:val="24"/>
          <w:szCs w:val="24"/>
          <w:lang w:val="ru-RU" w:eastAsia="ar-SA"/>
        </w:rPr>
        <w:t>ереторжку, о механизме</w:t>
      </w:r>
      <w:r w:rsidR="00DD5A94" w:rsidRPr="00AE4211">
        <w:rPr>
          <w:sz w:val="24"/>
          <w:szCs w:val="24"/>
          <w:lang w:val="ru-RU" w:eastAsia="ar-SA"/>
        </w:rPr>
        <w:t xml:space="preserve"> организации и проведения</w:t>
      </w:r>
      <w:r w:rsidRPr="00AE4211"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E4211" w:rsidRDefault="00ED274D" w:rsidP="003367BB">
      <w:pPr>
        <w:pStyle w:val="Heading2"/>
        <w:rPr>
          <w:lang w:eastAsia="ar-SA"/>
        </w:rPr>
      </w:pPr>
      <w:bookmarkStart w:id="37" w:name="_Toc67481268"/>
      <w:proofErr w:type="spellStart"/>
      <w:r w:rsidRPr="00AE4211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  <w:proofErr w:type="spellEnd"/>
    </w:p>
    <w:bookmarkEnd w:id="36"/>
    <w:p w14:paraId="6B7099FD" w14:textId="77777777" w:rsidR="009A781B" w:rsidRPr="00AE4211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732AB0C9" w:rsidR="00D475A1" w:rsidRPr="00AE4211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В рамках оценочной стади</w:t>
      </w:r>
      <w:r w:rsidR="00EE5423" w:rsidRPr="00AE4211">
        <w:rPr>
          <w:sz w:val="24"/>
          <w:szCs w:val="24"/>
          <w:lang w:val="ru-RU" w:eastAsia="ar-SA"/>
        </w:rPr>
        <w:t xml:space="preserve">и </w:t>
      </w:r>
      <w:r w:rsidR="00804405" w:rsidRPr="00AE4211">
        <w:rPr>
          <w:sz w:val="24"/>
          <w:szCs w:val="24"/>
          <w:lang w:val="ru-RU" w:eastAsia="ar-SA"/>
        </w:rPr>
        <w:t xml:space="preserve">конкурсная Комиссия </w:t>
      </w:r>
      <w:r w:rsidRPr="00AE4211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 w:rsidRPr="00AE4211">
        <w:rPr>
          <w:sz w:val="24"/>
          <w:szCs w:val="24"/>
          <w:lang w:val="ru-RU" w:eastAsia="ar-SA"/>
        </w:rPr>
        <w:t xml:space="preserve">/ </w:t>
      </w:r>
      <w:r w:rsidR="008F4D28" w:rsidRPr="00AE4211">
        <w:rPr>
          <w:sz w:val="24"/>
          <w:szCs w:val="24"/>
          <w:lang w:val="ru-RU" w:eastAsia="ar-SA"/>
        </w:rPr>
        <w:t>П</w:t>
      </w:r>
      <w:r w:rsidR="00804405" w:rsidRPr="00AE4211">
        <w:rPr>
          <w:sz w:val="24"/>
          <w:szCs w:val="24"/>
          <w:lang w:val="ru-RU" w:eastAsia="ar-SA"/>
        </w:rPr>
        <w:t>ереторжки</w:t>
      </w:r>
      <w:r w:rsidRPr="00AE4211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 w:rsidRPr="00AE4211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AE4211">
        <w:rPr>
          <w:sz w:val="24"/>
          <w:szCs w:val="24"/>
          <w:lang w:val="ru-RU" w:eastAsia="ar-SA"/>
        </w:rPr>
        <w:t>:</w:t>
      </w:r>
    </w:p>
    <w:p w14:paraId="758641D3" w14:textId="587BD4FC" w:rsidR="00F34B73" w:rsidRPr="00AE4211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Стоимость </w:t>
      </w:r>
      <w:r w:rsidR="00114219" w:rsidRPr="00AE4211">
        <w:rPr>
          <w:sz w:val="24"/>
          <w:szCs w:val="24"/>
          <w:lang w:val="ru-RU" w:eastAsia="ar-SA"/>
        </w:rPr>
        <w:t>услуг</w:t>
      </w:r>
      <w:r w:rsidR="0057287B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 xml:space="preserve">по </w:t>
      </w:r>
      <w:r w:rsidR="00A7099A" w:rsidRPr="00AE4211">
        <w:rPr>
          <w:sz w:val="24"/>
          <w:szCs w:val="24"/>
          <w:lang w:val="ru-RU" w:eastAsia="ar-SA"/>
        </w:rPr>
        <w:t>Коммерческому предложению</w:t>
      </w:r>
      <w:r w:rsidR="00114219" w:rsidRPr="00AE4211">
        <w:rPr>
          <w:sz w:val="24"/>
          <w:szCs w:val="24"/>
          <w:lang w:val="ru-RU" w:eastAsia="ar-SA"/>
        </w:rPr>
        <w:t xml:space="preserve"> (</w:t>
      </w:r>
      <w:r w:rsidR="007839FB" w:rsidRPr="00AE4211">
        <w:rPr>
          <w:sz w:val="24"/>
          <w:szCs w:val="24"/>
          <w:lang w:val="ru-RU" w:eastAsia="ar-SA"/>
        </w:rPr>
        <w:t>стоимость по статьям расходов</w:t>
      </w:r>
      <w:r w:rsidR="00114219" w:rsidRPr="00AE4211">
        <w:rPr>
          <w:sz w:val="24"/>
          <w:szCs w:val="24"/>
          <w:lang w:val="ru-RU" w:eastAsia="ar-SA"/>
        </w:rPr>
        <w:t>)</w:t>
      </w:r>
      <w:r w:rsidR="00F34B73" w:rsidRPr="00AE4211">
        <w:rPr>
          <w:sz w:val="24"/>
          <w:szCs w:val="24"/>
          <w:lang w:val="ru-RU" w:eastAsia="ar-SA"/>
        </w:rPr>
        <w:t xml:space="preserve">, </w:t>
      </w:r>
    </w:p>
    <w:p w14:paraId="4FEDF6B2" w14:textId="0D3D566B" w:rsidR="00804405" w:rsidRPr="00AE4211" w:rsidRDefault="007839FB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Условия оплаты (м</w:t>
      </w:r>
      <w:r w:rsidR="00A2344B" w:rsidRPr="00AE4211">
        <w:rPr>
          <w:sz w:val="24"/>
          <w:szCs w:val="24"/>
          <w:lang w:val="ru-RU" w:eastAsia="ar-SA"/>
        </w:rPr>
        <w:t>аксимальная отсрочка платежа</w:t>
      </w:r>
      <w:r w:rsidR="00F34B73" w:rsidRPr="00AE4211">
        <w:rPr>
          <w:sz w:val="24"/>
          <w:szCs w:val="24"/>
          <w:lang w:val="ru-RU" w:eastAsia="ar-SA"/>
        </w:rPr>
        <w:t xml:space="preserve">, </w:t>
      </w:r>
      <w:r w:rsidR="00A2344B" w:rsidRPr="00AE4211">
        <w:rPr>
          <w:sz w:val="24"/>
          <w:szCs w:val="24"/>
          <w:lang w:val="ru-RU" w:eastAsia="ar-SA"/>
        </w:rPr>
        <w:t>предложенная</w:t>
      </w:r>
      <w:r w:rsidR="00F34B73" w:rsidRPr="00AE4211">
        <w:rPr>
          <w:sz w:val="24"/>
          <w:szCs w:val="24"/>
          <w:lang w:val="ru-RU" w:eastAsia="ar-SA"/>
        </w:rPr>
        <w:t xml:space="preserve"> Участником</w:t>
      </w:r>
      <w:r w:rsidRPr="00AE4211">
        <w:rPr>
          <w:sz w:val="24"/>
          <w:szCs w:val="24"/>
          <w:lang w:val="ru-RU" w:eastAsia="ar-SA"/>
        </w:rPr>
        <w:t>)</w:t>
      </w:r>
      <w:r w:rsidR="00804405" w:rsidRPr="00AE4211">
        <w:rPr>
          <w:sz w:val="24"/>
          <w:szCs w:val="24"/>
          <w:lang w:val="ru-RU" w:eastAsia="ar-SA"/>
        </w:rPr>
        <w:t>;</w:t>
      </w:r>
    </w:p>
    <w:p w14:paraId="5BA5461A" w14:textId="36D4B9DC" w:rsidR="00ED274D" w:rsidRPr="00AE4211" w:rsidRDefault="00F34B73" w:rsidP="007839FB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Срок</w:t>
      </w:r>
      <w:r w:rsidR="00A2344B" w:rsidRPr="00AE4211">
        <w:rPr>
          <w:sz w:val="24"/>
          <w:szCs w:val="24"/>
          <w:lang w:val="ru-RU" w:eastAsia="ar-SA"/>
        </w:rPr>
        <w:t>и</w:t>
      </w:r>
      <w:r w:rsidRPr="00AE4211">
        <w:rPr>
          <w:sz w:val="24"/>
          <w:szCs w:val="24"/>
          <w:lang w:val="ru-RU" w:eastAsia="ar-SA"/>
        </w:rPr>
        <w:t xml:space="preserve"> </w:t>
      </w:r>
      <w:r w:rsidR="007839FB" w:rsidRPr="00AE4211">
        <w:rPr>
          <w:sz w:val="24"/>
          <w:szCs w:val="24"/>
          <w:lang w:val="ru-RU" w:eastAsia="ar-SA"/>
        </w:rPr>
        <w:t>реализации проекта (рабочие дни)</w:t>
      </w:r>
      <w:r w:rsidRPr="00AE4211">
        <w:rPr>
          <w:sz w:val="24"/>
          <w:szCs w:val="24"/>
          <w:lang w:val="ru-RU" w:eastAsia="ar-SA"/>
        </w:rPr>
        <w:t>;</w:t>
      </w:r>
    </w:p>
    <w:p w14:paraId="555E20D7" w14:textId="7278912C" w:rsidR="00D8278E" w:rsidRPr="00AE4211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Соответст</w:t>
      </w:r>
      <w:r w:rsidR="00D475A1" w:rsidRPr="00AE4211">
        <w:rPr>
          <w:sz w:val="24"/>
          <w:szCs w:val="24"/>
          <w:lang w:val="ru-RU" w:eastAsia="ar-SA"/>
        </w:rPr>
        <w:t xml:space="preserve">вие </w:t>
      </w:r>
      <w:r w:rsidR="00A7099A" w:rsidRPr="00AE4211">
        <w:rPr>
          <w:sz w:val="24"/>
          <w:szCs w:val="24"/>
          <w:lang w:val="ru-RU" w:eastAsia="ar-SA"/>
        </w:rPr>
        <w:t>П</w:t>
      </w:r>
      <w:r w:rsidR="00D475A1" w:rsidRPr="00AE4211">
        <w:rPr>
          <w:sz w:val="24"/>
          <w:szCs w:val="24"/>
          <w:lang w:val="ru-RU" w:eastAsia="ar-SA"/>
        </w:rPr>
        <w:t xml:space="preserve">редложения </w:t>
      </w:r>
      <w:r w:rsidR="00E30B38" w:rsidRPr="00AE4211">
        <w:rPr>
          <w:sz w:val="24"/>
          <w:szCs w:val="24"/>
          <w:lang w:val="ru-RU" w:eastAsia="ar-SA"/>
        </w:rPr>
        <w:t>настоящим Условиям</w:t>
      </w:r>
      <w:r w:rsidR="00706BAE" w:rsidRPr="00AE4211">
        <w:rPr>
          <w:sz w:val="24"/>
          <w:szCs w:val="24"/>
          <w:lang w:val="ru-RU" w:eastAsia="ar-SA"/>
        </w:rPr>
        <w:t xml:space="preserve"> (настоящей Документации)</w:t>
      </w:r>
      <w:r w:rsidR="00E30B38" w:rsidRPr="00AE4211">
        <w:rPr>
          <w:sz w:val="24"/>
          <w:szCs w:val="24"/>
          <w:lang w:val="ru-RU" w:eastAsia="ar-SA"/>
        </w:rPr>
        <w:t xml:space="preserve"> и </w:t>
      </w:r>
      <w:r w:rsidR="00D475A1" w:rsidRPr="00AE4211">
        <w:rPr>
          <w:sz w:val="24"/>
          <w:szCs w:val="24"/>
          <w:lang w:val="ru-RU" w:eastAsia="ar-SA"/>
        </w:rPr>
        <w:t>Техническому заданию</w:t>
      </w:r>
      <w:r w:rsidR="00A7099A" w:rsidRPr="00AE4211">
        <w:rPr>
          <w:sz w:val="24"/>
          <w:szCs w:val="24"/>
          <w:lang w:val="ru-RU" w:eastAsia="ar-SA"/>
        </w:rPr>
        <w:t>;</w:t>
      </w:r>
    </w:p>
    <w:p w14:paraId="5158CF6F" w14:textId="77777777" w:rsidR="005520AA" w:rsidRPr="00AE4211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Степень соответствия Участника требованиям настоящих Условий</w:t>
      </w:r>
      <w:r w:rsidR="005520AA" w:rsidRPr="00AE4211">
        <w:rPr>
          <w:sz w:val="24"/>
          <w:szCs w:val="24"/>
          <w:lang w:val="ru-RU" w:eastAsia="ar-SA"/>
        </w:rPr>
        <w:t>;</w:t>
      </w:r>
    </w:p>
    <w:p w14:paraId="16664BB5" w14:textId="43E879E8" w:rsidR="007F044C" w:rsidRPr="00AE4211" w:rsidRDefault="005520AA" w:rsidP="005520AA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Презентация концепции реализации проекта</w:t>
      </w:r>
      <w:r w:rsidR="003F4257" w:rsidRPr="00AE4211">
        <w:rPr>
          <w:sz w:val="24"/>
          <w:szCs w:val="24"/>
          <w:lang w:val="ru-RU" w:eastAsia="ar-SA"/>
        </w:rPr>
        <w:t>.</w:t>
      </w:r>
    </w:p>
    <w:p w14:paraId="248B068F" w14:textId="79FE22B5" w:rsidR="00ED274D" w:rsidRPr="00AE4211" w:rsidRDefault="008A1D70" w:rsidP="003367BB">
      <w:pPr>
        <w:pStyle w:val="Heading1"/>
        <w:rPr>
          <w:lang w:val="ru-RU" w:eastAsia="ar-SA"/>
        </w:rPr>
      </w:pPr>
      <w:bookmarkStart w:id="38" w:name="_Ref55280461"/>
      <w:bookmarkStart w:id="39" w:name="_Toc67481269"/>
      <w:r w:rsidRPr="00AE4211">
        <w:rPr>
          <w:lang w:val="ru-RU"/>
        </w:rPr>
        <w:t xml:space="preserve">Раздел 5. </w:t>
      </w:r>
      <w:r w:rsidR="00ED274D" w:rsidRPr="00AE4211">
        <w:rPr>
          <w:rFonts w:ascii="Calibri" w:eastAsia="Calibri" w:hAnsi="Calibri" w:cs="Calibri"/>
          <w:lang w:val="ru-RU" w:eastAsia="ar-SA"/>
        </w:rPr>
        <w:t>ПРИНЯТИЕ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РЕШЕНИЯ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О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ПРОВЕДЕНИИ</w:t>
      </w:r>
      <w:r w:rsidR="00ED274D" w:rsidRPr="00AE4211">
        <w:rPr>
          <w:lang w:val="ru-RU" w:eastAsia="ar-SA"/>
        </w:rPr>
        <w:t xml:space="preserve"> </w:t>
      </w:r>
      <w:r w:rsidR="00D0735C" w:rsidRPr="00AE4211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ЭТАПОВ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ЗАПРОСА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ИЛИ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AE4211">
        <w:rPr>
          <w:lang w:val="ru-RU" w:eastAsia="ar-SA"/>
        </w:rPr>
        <w:t xml:space="preserve"> </w:t>
      </w:r>
      <w:r w:rsidR="00ED274D" w:rsidRPr="00AE4211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Pr="00AE4211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Pr="00AE4211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Конкурсная </w:t>
      </w:r>
      <w:r w:rsidR="00A7099A" w:rsidRPr="00AE4211">
        <w:rPr>
          <w:sz w:val="24"/>
          <w:szCs w:val="24"/>
          <w:lang w:val="ru-RU" w:eastAsia="ar-SA"/>
        </w:rPr>
        <w:t>К</w:t>
      </w:r>
      <w:r w:rsidR="00E760AF" w:rsidRPr="00AE4211">
        <w:rPr>
          <w:sz w:val="24"/>
          <w:szCs w:val="24"/>
          <w:lang w:val="ru-RU" w:eastAsia="ar-SA"/>
        </w:rPr>
        <w:t>омиссия на</w:t>
      </w:r>
      <w:r w:rsidRPr="00AE4211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AE4211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Победителем признается Участник Запроса, который по решению Организатора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AE4211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Конкурсная </w:t>
      </w:r>
      <w:r w:rsidR="00A7099A" w:rsidRPr="00AE4211">
        <w:rPr>
          <w:sz w:val="24"/>
          <w:szCs w:val="24"/>
          <w:lang w:val="ru-RU" w:eastAsia="ar-SA"/>
        </w:rPr>
        <w:t>К</w:t>
      </w:r>
      <w:r w:rsidR="00E760AF" w:rsidRPr="00AE4211">
        <w:rPr>
          <w:sz w:val="24"/>
          <w:szCs w:val="24"/>
          <w:lang w:val="ru-RU" w:eastAsia="ar-SA"/>
        </w:rPr>
        <w:t xml:space="preserve">омиссия </w:t>
      </w:r>
      <w:r w:rsidR="00A7099A" w:rsidRPr="00AE4211">
        <w:rPr>
          <w:sz w:val="24"/>
          <w:szCs w:val="24"/>
          <w:lang w:val="ru-RU" w:eastAsia="ar-SA"/>
        </w:rPr>
        <w:t xml:space="preserve">в любой момент </w:t>
      </w:r>
      <w:r w:rsidR="00E760AF" w:rsidRPr="00AE4211">
        <w:rPr>
          <w:sz w:val="24"/>
          <w:szCs w:val="24"/>
          <w:lang w:val="ru-RU" w:eastAsia="ar-SA"/>
        </w:rPr>
        <w:t>вправе</w:t>
      </w:r>
      <w:r w:rsidRPr="00AE4211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 w:rsidRPr="00AE4211">
        <w:rPr>
          <w:sz w:val="24"/>
          <w:szCs w:val="24"/>
          <w:lang w:val="ru-RU" w:eastAsia="ar-SA"/>
        </w:rPr>
        <w:t>З</w:t>
      </w:r>
      <w:r w:rsidRPr="00AE4211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 w:rsidRPr="00AE4211">
        <w:rPr>
          <w:sz w:val="24"/>
          <w:szCs w:val="24"/>
          <w:lang w:val="ru-RU" w:eastAsia="ar-SA"/>
        </w:rPr>
        <w:t>З</w:t>
      </w:r>
      <w:r w:rsidRPr="00AE4211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AE4211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Если по мнению </w:t>
      </w:r>
      <w:r w:rsidR="00253038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онкурсной </w:t>
      </w:r>
      <w:r w:rsidR="00253038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омиссии </w:t>
      </w:r>
      <w:r w:rsidR="00A7099A" w:rsidRPr="00AE4211">
        <w:rPr>
          <w:sz w:val="24"/>
          <w:szCs w:val="24"/>
          <w:lang w:val="ru-RU" w:eastAsia="ar-SA"/>
        </w:rPr>
        <w:t xml:space="preserve">не </w:t>
      </w:r>
      <w:r w:rsidR="00B86152" w:rsidRPr="00AE4211">
        <w:rPr>
          <w:sz w:val="24"/>
          <w:szCs w:val="24"/>
          <w:lang w:val="ru-RU" w:eastAsia="ar-SA"/>
        </w:rPr>
        <w:t>предвидится</w:t>
      </w:r>
      <w:r w:rsidR="00A7099A" w:rsidRPr="00AE4211">
        <w:rPr>
          <w:sz w:val="24"/>
          <w:szCs w:val="24"/>
          <w:lang w:val="ru-RU" w:eastAsia="ar-SA"/>
        </w:rPr>
        <w:t xml:space="preserve"> </w:t>
      </w:r>
      <w:r w:rsidRPr="00AE4211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 w:rsidRPr="00AE4211">
        <w:rPr>
          <w:sz w:val="24"/>
          <w:szCs w:val="24"/>
          <w:lang w:val="ru-RU" w:eastAsia="ar-SA"/>
        </w:rPr>
        <w:t>признано нецелесообразным</w:t>
      </w:r>
      <w:r w:rsidRPr="00AE4211">
        <w:rPr>
          <w:sz w:val="24"/>
          <w:szCs w:val="24"/>
          <w:lang w:val="ru-RU" w:eastAsia="ar-SA"/>
        </w:rPr>
        <w:t xml:space="preserve">, </w:t>
      </w:r>
      <w:r w:rsidR="00A7099A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 xml:space="preserve">онкурсная </w:t>
      </w:r>
      <w:r w:rsidR="00A7099A" w:rsidRPr="00AE4211">
        <w:rPr>
          <w:sz w:val="24"/>
          <w:szCs w:val="24"/>
          <w:lang w:val="ru-RU" w:eastAsia="ar-SA"/>
        </w:rPr>
        <w:t>К</w:t>
      </w:r>
      <w:r w:rsidR="00E760AF" w:rsidRPr="00AE4211">
        <w:rPr>
          <w:sz w:val="24"/>
          <w:szCs w:val="24"/>
          <w:lang w:val="ru-RU" w:eastAsia="ar-SA"/>
        </w:rPr>
        <w:t>омиссия вправе</w:t>
      </w:r>
      <w:r w:rsidRPr="00AE4211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 w:rsidRPr="00AE4211">
        <w:rPr>
          <w:sz w:val="24"/>
          <w:szCs w:val="24"/>
          <w:lang w:val="ru-RU" w:eastAsia="ar-SA"/>
        </w:rPr>
        <w:t>З</w:t>
      </w:r>
      <w:r w:rsidRPr="00AE4211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AE4211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Решени</w:t>
      </w:r>
      <w:r w:rsidR="00A7099A" w:rsidRPr="00AE4211">
        <w:rPr>
          <w:sz w:val="24"/>
          <w:szCs w:val="24"/>
          <w:lang w:val="ru-RU" w:eastAsia="ar-SA"/>
        </w:rPr>
        <w:t>я</w:t>
      </w:r>
      <w:r w:rsidRPr="00AE4211">
        <w:rPr>
          <w:sz w:val="24"/>
          <w:szCs w:val="24"/>
          <w:lang w:val="ru-RU" w:eastAsia="ar-SA"/>
        </w:rPr>
        <w:t xml:space="preserve"> </w:t>
      </w:r>
      <w:r w:rsidR="00A7099A" w:rsidRPr="00AE4211">
        <w:rPr>
          <w:sz w:val="24"/>
          <w:szCs w:val="24"/>
          <w:lang w:val="ru-RU" w:eastAsia="ar-SA"/>
        </w:rPr>
        <w:t>к</w:t>
      </w:r>
      <w:r w:rsidR="00B86152" w:rsidRPr="00AE4211">
        <w:rPr>
          <w:sz w:val="24"/>
          <w:szCs w:val="24"/>
          <w:lang w:val="ru-RU" w:eastAsia="ar-SA"/>
        </w:rPr>
        <w:t xml:space="preserve">онкурсной </w:t>
      </w:r>
      <w:r w:rsidR="00A7099A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омиссии оформля</w:t>
      </w:r>
      <w:r w:rsidR="00A7099A" w:rsidRPr="00AE4211">
        <w:rPr>
          <w:sz w:val="24"/>
          <w:szCs w:val="24"/>
          <w:lang w:val="ru-RU" w:eastAsia="ar-SA"/>
        </w:rPr>
        <w:t>ю</w:t>
      </w:r>
      <w:r w:rsidRPr="00AE4211">
        <w:rPr>
          <w:sz w:val="24"/>
          <w:szCs w:val="24"/>
          <w:lang w:val="ru-RU" w:eastAsia="ar-SA"/>
        </w:rPr>
        <w:t>тся протокол</w:t>
      </w:r>
      <w:r w:rsidR="00A7099A" w:rsidRPr="00AE4211">
        <w:rPr>
          <w:sz w:val="24"/>
          <w:szCs w:val="24"/>
          <w:lang w:val="ru-RU" w:eastAsia="ar-SA"/>
        </w:rPr>
        <w:t>а</w:t>
      </w:r>
      <w:r w:rsidRPr="00AE4211">
        <w:rPr>
          <w:sz w:val="24"/>
          <w:szCs w:val="24"/>
          <w:lang w:val="ru-RU" w:eastAsia="ar-SA"/>
        </w:rPr>
        <w:t>м</w:t>
      </w:r>
      <w:r w:rsidR="00A7099A" w:rsidRPr="00AE4211">
        <w:rPr>
          <w:sz w:val="24"/>
          <w:szCs w:val="24"/>
          <w:lang w:val="ru-RU" w:eastAsia="ar-SA"/>
        </w:rPr>
        <w:t>и</w:t>
      </w:r>
      <w:r w:rsidRPr="00AE4211">
        <w:rPr>
          <w:sz w:val="24"/>
          <w:szCs w:val="24"/>
          <w:lang w:val="ru-RU" w:eastAsia="ar-SA"/>
        </w:rPr>
        <w:t xml:space="preserve"> заседани</w:t>
      </w:r>
      <w:r w:rsidR="00A7099A" w:rsidRPr="00AE4211">
        <w:rPr>
          <w:sz w:val="24"/>
          <w:szCs w:val="24"/>
          <w:lang w:val="ru-RU" w:eastAsia="ar-SA"/>
        </w:rPr>
        <w:t>й</w:t>
      </w:r>
      <w:r w:rsidRPr="00AE4211">
        <w:rPr>
          <w:sz w:val="24"/>
          <w:szCs w:val="24"/>
          <w:lang w:val="ru-RU" w:eastAsia="ar-SA"/>
        </w:rPr>
        <w:t xml:space="preserve"> </w:t>
      </w:r>
      <w:r w:rsidR="00A7099A" w:rsidRPr="00AE4211">
        <w:rPr>
          <w:sz w:val="24"/>
          <w:szCs w:val="24"/>
          <w:lang w:val="ru-RU" w:eastAsia="ar-SA"/>
        </w:rPr>
        <w:t>К</w:t>
      </w:r>
      <w:r w:rsidRPr="00AE4211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Pr="00AE4211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Принят</w:t>
      </w:r>
      <w:r w:rsidR="00A7099A" w:rsidRPr="00AE4211">
        <w:rPr>
          <w:sz w:val="24"/>
          <w:szCs w:val="24"/>
          <w:lang w:val="ru-RU" w:eastAsia="ar-SA"/>
        </w:rPr>
        <w:t>ые</w:t>
      </w:r>
      <w:r w:rsidRPr="00AE4211">
        <w:rPr>
          <w:sz w:val="24"/>
          <w:szCs w:val="24"/>
          <w:lang w:val="ru-RU" w:eastAsia="ar-SA"/>
        </w:rPr>
        <w:t xml:space="preserve"> решени</w:t>
      </w:r>
      <w:r w:rsidR="00A7099A" w:rsidRPr="00AE4211">
        <w:rPr>
          <w:sz w:val="24"/>
          <w:szCs w:val="24"/>
          <w:lang w:val="ru-RU" w:eastAsia="ar-SA"/>
        </w:rPr>
        <w:t>я</w:t>
      </w:r>
      <w:r w:rsidRPr="00AE4211">
        <w:rPr>
          <w:sz w:val="24"/>
          <w:szCs w:val="24"/>
          <w:lang w:val="ru-RU" w:eastAsia="ar-SA"/>
        </w:rPr>
        <w:t xml:space="preserve"> довод</w:t>
      </w:r>
      <w:r w:rsidR="00A7099A" w:rsidRPr="00AE4211">
        <w:rPr>
          <w:sz w:val="24"/>
          <w:szCs w:val="24"/>
          <w:lang w:val="ru-RU" w:eastAsia="ar-SA"/>
        </w:rPr>
        <w:t>я</w:t>
      </w:r>
      <w:r w:rsidRPr="00AE4211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 w:rsidRPr="00AE4211">
        <w:rPr>
          <w:sz w:val="24"/>
          <w:szCs w:val="24"/>
          <w:lang w:val="ru-RU" w:eastAsia="ar-SA"/>
        </w:rPr>
        <w:t>15</w:t>
      </w:r>
      <w:r w:rsidRPr="00AE4211">
        <w:rPr>
          <w:sz w:val="24"/>
          <w:szCs w:val="24"/>
          <w:lang w:val="ru-RU" w:eastAsia="ar-SA"/>
        </w:rPr>
        <w:t>-</w:t>
      </w:r>
      <w:r w:rsidR="00394AFE" w:rsidRPr="00AE4211">
        <w:rPr>
          <w:sz w:val="24"/>
          <w:szCs w:val="24"/>
          <w:lang w:val="ru-RU" w:eastAsia="ar-SA"/>
        </w:rPr>
        <w:t xml:space="preserve">ти </w:t>
      </w:r>
      <w:r w:rsidR="00D0735C" w:rsidRPr="00AE4211">
        <w:rPr>
          <w:sz w:val="24"/>
          <w:szCs w:val="24"/>
          <w:lang w:val="ru-RU" w:eastAsia="ar-SA"/>
        </w:rPr>
        <w:t xml:space="preserve">рабочих </w:t>
      </w:r>
      <w:r w:rsidRPr="00AE4211">
        <w:rPr>
          <w:sz w:val="24"/>
          <w:szCs w:val="24"/>
          <w:lang w:val="ru-RU" w:eastAsia="ar-SA"/>
        </w:rPr>
        <w:t>дней со дня принятия</w:t>
      </w:r>
      <w:r w:rsidR="00D0735C" w:rsidRPr="00AE4211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AE4211">
        <w:rPr>
          <w:sz w:val="24"/>
          <w:szCs w:val="24"/>
          <w:lang w:val="ru-RU" w:eastAsia="ar-SA"/>
        </w:rPr>
        <w:t>.</w:t>
      </w:r>
    </w:p>
    <w:p w14:paraId="76C65666" w14:textId="19F1B463" w:rsidR="00D0735C" w:rsidRPr="00AE4211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1B3FF417" w:rsidR="00D0735C" w:rsidRPr="00AE4211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AE4211">
        <w:rPr>
          <w:sz w:val="24"/>
          <w:szCs w:val="24"/>
          <w:lang w:val="ru-RU" w:eastAsia="ar-SA"/>
        </w:rPr>
        <w:t xml:space="preserve">В случае, если в разумный срок, но не менее 15 рабочих дней с даты уведомления победителя Запроса Организатор и Победитель по каким-либо причинам не придут к заключению договора с фиксированными ценами, указанными в КП/ по результатам </w:t>
      </w:r>
      <w:r w:rsidR="008F4D28" w:rsidRPr="00AE4211">
        <w:rPr>
          <w:sz w:val="24"/>
          <w:szCs w:val="24"/>
          <w:lang w:val="ru-RU" w:eastAsia="ar-SA"/>
        </w:rPr>
        <w:t>П</w:t>
      </w:r>
      <w:r w:rsidRPr="00AE4211">
        <w:rPr>
          <w:sz w:val="24"/>
          <w:szCs w:val="24"/>
          <w:lang w:val="ru-RU" w:eastAsia="ar-SA"/>
        </w:rPr>
        <w:t xml:space="preserve">ереторжки либо иных дополнительных этапов процедуры закупки, согласованных Комиссией, Организатор оставляет </w:t>
      </w:r>
      <w:r w:rsidRPr="00AE4211">
        <w:rPr>
          <w:sz w:val="24"/>
          <w:szCs w:val="24"/>
          <w:lang w:val="ru-RU" w:eastAsia="ar-SA"/>
        </w:rPr>
        <w:lastRenderedPageBreak/>
        <w:t>за собой право последовательно обращаться с тем же предложением о заключении соответствующего договора к Участникам, занявшим 2</w:t>
      </w:r>
      <w:r w:rsidR="007839FB" w:rsidRPr="00AE4211">
        <w:rPr>
          <w:sz w:val="24"/>
          <w:szCs w:val="24"/>
          <w:lang w:val="ru-RU" w:eastAsia="ar-SA"/>
        </w:rPr>
        <w:t>-</w:t>
      </w:r>
      <w:r w:rsidRPr="00AE4211">
        <w:rPr>
          <w:sz w:val="24"/>
          <w:szCs w:val="24"/>
          <w:lang w:val="ru-RU" w:eastAsia="ar-SA"/>
        </w:rPr>
        <w:t>е и последующие места, в соответствии с их КП –</w:t>
      </w:r>
      <w:r w:rsidR="00053BFB" w:rsidRPr="00AE4211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 w:rsidRPr="00AE4211">
        <w:rPr>
          <w:sz w:val="24"/>
          <w:szCs w:val="24"/>
          <w:lang w:val="ru-RU" w:eastAsia="ar-SA"/>
        </w:rPr>
        <w:t>.</w:t>
      </w:r>
    </w:p>
    <w:p w14:paraId="0665CF14" w14:textId="18C4442F" w:rsidR="009A781B" w:rsidRPr="00AE4211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AE4211">
        <w:rPr>
          <w:lang w:val="ru-RU" w:eastAsia="ar-SA"/>
        </w:rPr>
        <w:br w:type="page"/>
      </w:r>
      <w:bookmarkStart w:id="43" w:name="_Toc67481270"/>
      <w:r w:rsidR="008A1D70" w:rsidRPr="00AE4211">
        <w:rPr>
          <w:lang w:val="ru-RU"/>
        </w:rPr>
        <w:lastRenderedPageBreak/>
        <w:t xml:space="preserve">Раздел 6. </w:t>
      </w:r>
      <w:r w:rsidR="009A781B" w:rsidRPr="00AE4211">
        <w:t>ГРАФИК ПРОВЕДЕНИЯ КОНКУРСА</w:t>
      </w:r>
      <w:bookmarkEnd w:id="43"/>
    </w:p>
    <w:p w14:paraId="0AC5F5A1" w14:textId="77777777" w:rsidR="009A781B" w:rsidRPr="00AE4211" w:rsidRDefault="009A781B" w:rsidP="00A84370">
      <w:pPr>
        <w:ind w:right="450" w:firstLine="0"/>
      </w:pPr>
    </w:p>
    <w:p w14:paraId="4DF03008" w14:textId="77777777" w:rsidR="00A84370" w:rsidRPr="00AE4211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AE4211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65BC0A63" w:rsidR="005D1882" w:rsidRPr="00AE4211" w:rsidRDefault="005D1882">
            <w:pPr>
              <w:rPr>
                <w:sz w:val="24"/>
                <w:szCs w:val="24"/>
                <w:lang w:val="ru-RU"/>
              </w:rPr>
            </w:pPr>
            <w:r w:rsidRPr="00AE4211">
              <w:rPr>
                <w:sz w:val="24"/>
                <w:szCs w:val="24"/>
                <w:lang w:val="ru-RU"/>
              </w:rPr>
              <w:t xml:space="preserve">Подача </w:t>
            </w:r>
            <w:r w:rsidR="007839FB" w:rsidRPr="00AE4211">
              <w:rPr>
                <w:sz w:val="24"/>
                <w:szCs w:val="24"/>
                <w:lang w:val="ru-RU"/>
              </w:rPr>
              <w:t xml:space="preserve">заявок на участие и Коммерческих </w:t>
            </w:r>
            <w:r w:rsidRPr="00AE4211">
              <w:rPr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3699" w:type="dxa"/>
            <w:hideMark/>
          </w:tcPr>
          <w:p w14:paraId="617FB9D9" w14:textId="6C0F7CE5" w:rsidR="005D1882" w:rsidRPr="00AE4211" w:rsidRDefault="00BD4D7D">
            <w:pPr>
              <w:rPr>
                <w:b/>
                <w:sz w:val="24"/>
                <w:szCs w:val="24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6B42F8" w:rsidRPr="00AE4211">
              <w:rPr>
                <w:b/>
                <w:sz w:val="24"/>
                <w:szCs w:val="24"/>
                <w:lang w:val="ru-RU"/>
              </w:rPr>
              <w:t>1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>9</w:t>
            </w:r>
            <w:r w:rsidR="00394AFE" w:rsidRPr="00AE4211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6BED7FE3" w:rsidR="005D1882" w:rsidRPr="00AE4211" w:rsidRDefault="002E21FE" w:rsidP="00FE2F7F">
            <w:pPr>
              <w:rPr>
                <w:b/>
                <w:sz w:val="24"/>
                <w:szCs w:val="24"/>
                <w:lang w:val="ru-RU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2</w:t>
            </w:r>
            <w:r w:rsidR="00FE2F7F" w:rsidRPr="00AE4211">
              <w:rPr>
                <w:b/>
                <w:sz w:val="24"/>
                <w:szCs w:val="24"/>
                <w:lang w:val="ru-RU"/>
              </w:rPr>
              <w:t>2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 апреля 2021</w:t>
            </w:r>
          </w:p>
        </w:tc>
      </w:tr>
      <w:tr w:rsidR="005D1882" w:rsidRPr="00AE4211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2C7A737D" w14:textId="77777777" w:rsidR="005D1882" w:rsidRPr="00AE4211" w:rsidRDefault="0062044F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 w:rsidRPr="00AE4211">
              <w:rPr>
                <w:sz w:val="24"/>
                <w:szCs w:val="24"/>
                <w:lang w:val="ru-RU"/>
              </w:rPr>
              <w:t>Анализ полученной документации</w:t>
            </w:r>
          </w:p>
          <w:p w14:paraId="48ECCB4B" w14:textId="0AEBF2AB" w:rsidR="0062044F" w:rsidRPr="00AE4211" w:rsidRDefault="0062044F" w:rsidP="00E62FE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  <w:hideMark/>
          </w:tcPr>
          <w:p w14:paraId="3F3FC993" w14:textId="1C6C6EED" w:rsidR="005D1882" w:rsidRPr="00AE4211" w:rsidRDefault="002E21FE">
            <w:pPr>
              <w:rPr>
                <w:b/>
                <w:sz w:val="24"/>
                <w:szCs w:val="24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22</w:t>
            </w:r>
            <w:r w:rsidR="00524E6A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апреля </w:t>
            </w:r>
            <w:r w:rsidR="005D1882" w:rsidRPr="00AE4211">
              <w:rPr>
                <w:b/>
                <w:sz w:val="24"/>
                <w:szCs w:val="24"/>
              </w:rPr>
              <w:t xml:space="preserve">– </w:t>
            </w:r>
          </w:p>
          <w:p w14:paraId="0D24D144" w14:textId="6AC4215D" w:rsidR="0062044F" w:rsidRPr="00AE4211" w:rsidRDefault="002E21FE" w:rsidP="00FE2F7F">
            <w:pPr>
              <w:rPr>
                <w:b/>
                <w:sz w:val="24"/>
                <w:szCs w:val="24"/>
                <w:lang w:val="ru-RU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2</w:t>
            </w:r>
            <w:r w:rsidR="00FE2F7F" w:rsidRPr="00AE4211">
              <w:rPr>
                <w:b/>
                <w:sz w:val="24"/>
                <w:szCs w:val="24"/>
                <w:lang w:val="ru-RU"/>
              </w:rPr>
              <w:t>7</w:t>
            </w:r>
            <w:r w:rsidR="00783D7F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апреля </w:t>
            </w:r>
            <w:r w:rsidR="005D1882" w:rsidRPr="00AE4211">
              <w:rPr>
                <w:b/>
                <w:sz w:val="24"/>
                <w:szCs w:val="24"/>
              </w:rPr>
              <w:t>20</w:t>
            </w:r>
            <w:r w:rsidR="006E159A" w:rsidRPr="00AE4211">
              <w:rPr>
                <w:b/>
                <w:sz w:val="24"/>
                <w:szCs w:val="24"/>
                <w:lang w:val="ru-RU"/>
              </w:rPr>
              <w:t>2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2FEA" w:rsidRPr="00AE4211" w14:paraId="7FFE4499" w14:textId="77777777" w:rsidTr="005D1882">
        <w:trPr>
          <w:trHeight w:val="662"/>
        </w:trPr>
        <w:tc>
          <w:tcPr>
            <w:tcW w:w="4463" w:type="dxa"/>
          </w:tcPr>
          <w:p w14:paraId="6B7C6D03" w14:textId="3D51477A" w:rsidR="00E62FEA" w:rsidRPr="00AE4211" w:rsidRDefault="00E62FEA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 w:rsidRPr="00AE4211">
              <w:rPr>
                <w:sz w:val="24"/>
                <w:szCs w:val="24"/>
                <w:lang w:val="ru-RU"/>
              </w:rPr>
              <w:t xml:space="preserve">Подведение итогов    </w:t>
            </w:r>
            <w:proofErr w:type="spellStart"/>
            <w:r w:rsidRPr="00AE4211">
              <w:rPr>
                <w:sz w:val="24"/>
                <w:szCs w:val="24"/>
                <w:lang w:val="ru-RU"/>
              </w:rPr>
              <w:t>предквалификационной</w:t>
            </w:r>
            <w:proofErr w:type="spellEnd"/>
            <w:r w:rsidRPr="00AE4211">
              <w:rPr>
                <w:sz w:val="24"/>
                <w:szCs w:val="24"/>
                <w:lang w:val="ru-RU"/>
              </w:rPr>
              <w:t xml:space="preserve"> стадии  </w:t>
            </w:r>
          </w:p>
        </w:tc>
        <w:tc>
          <w:tcPr>
            <w:tcW w:w="3699" w:type="dxa"/>
          </w:tcPr>
          <w:p w14:paraId="0C0EEC12" w14:textId="1F81FD98" w:rsidR="00E62FEA" w:rsidRPr="00AE4211" w:rsidRDefault="002E21FE" w:rsidP="00E62FEA">
            <w:pPr>
              <w:rPr>
                <w:b/>
                <w:sz w:val="24"/>
                <w:szCs w:val="24"/>
                <w:lang w:val="ru-RU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2</w:t>
            </w:r>
            <w:r w:rsidR="00FE2F7F" w:rsidRPr="00AE4211">
              <w:rPr>
                <w:b/>
                <w:sz w:val="24"/>
                <w:szCs w:val="24"/>
                <w:lang w:val="ru-RU"/>
              </w:rPr>
              <w:t>8</w:t>
            </w:r>
            <w:r w:rsidR="00E62FEA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апреля </w:t>
            </w:r>
            <w:r w:rsidR="00E62FEA" w:rsidRPr="00AE4211">
              <w:rPr>
                <w:b/>
                <w:sz w:val="24"/>
                <w:szCs w:val="24"/>
                <w:lang w:val="ru-RU"/>
              </w:rPr>
              <w:t>202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>1</w:t>
            </w:r>
          </w:p>
          <w:p w14:paraId="1F6EFD75" w14:textId="77777777" w:rsidR="00E62FEA" w:rsidRPr="00AE4211" w:rsidRDefault="00E62FE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D1882" w:rsidRPr="00AE4211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5493F0E3" w:rsidR="001A0121" w:rsidRPr="00AE4211" w:rsidRDefault="001A0121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 w:rsidRPr="00AE4211">
              <w:rPr>
                <w:sz w:val="24"/>
                <w:szCs w:val="24"/>
                <w:lang w:val="ru-RU"/>
              </w:rPr>
              <w:t xml:space="preserve">Анализ коммерческих предложений финалистов, встречи и переговоры. </w:t>
            </w:r>
            <w:r w:rsidR="005D1882" w:rsidRPr="00AE4211">
              <w:rPr>
                <w:sz w:val="24"/>
                <w:szCs w:val="24"/>
                <w:lang w:val="ru-RU"/>
              </w:rPr>
              <w:t>Выбор победителя</w:t>
            </w:r>
            <w:r w:rsidRPr="00AE42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99" w:type="dxa"/>
            <w:hideMark/>
          </w:tcPr>
          <w:p w14:paraId="12ACEC42" w14:textId="6AED3628" w:rsidR="000E35D3" w:rsidRPr="00AE4211" w:rsidRDefault="002E21FE" w:rsidP="00E97F94">
            <w:pPr>
              <w:rPr>
                <w:b/>
                <w:bCs/>
                <w:sz w:val="24"/>
                <w:szCs w:val="24"/>
                <w:lang w:val="ru-RU" w:eastAsia="ar-SA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2</w:t>
            </w:r>
            <w:r w:rsidR="00FE2F7F" w:rsidRPr="00AE4211">
              <w:rPr>
                <w:b/>
                <w:sz w:val="24"/>
                <w:szCs w:val="24"/>
                <w:lang w:val="ru-RU"/>
              </w:rPr>
              <w:t>9</w:t>
            </w:r>
            <w:r w:rsidR="00783D7F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апреля </w:t>
            </w:r>
            <w:r w:rsidR="000E35D3" w:rsidRPr="00AE4211">
              <w:rPr>
                <w:b/>
                <w:bCs/>
                <w:sz w:val="24"/>
                <w:szCs w:val="24"/>
                <w:lang w:val="ru-RU" w:eastAsia="ar-SA"/>
              </w:rPr>
              <w:t>–</w:t>
            </w:r>
          </w:p>
          <w:p w14:paraId="2AEBA9FF" w14:textId="716AE7C0" w:rsidR="005D1882" w:rsidRPr="00AE4211" w:rsidRDefault="002E21FE" w:rsidP="002E21FE">
            <w:pPr>
              <w:rPr>
                <w:b/>
                <w:sz w:val="24"/>
                <w:szCs w:val="24"/>
                <w:lang w:val="ru-RU"/>
              </w:rPr>
            </w:pPr>
            <w:r w:rsidRPr="00AE4211">
              <w:rPr>
                <w:b/>
                <w:bCs/>
                <w:sz w:val="24"/>
                <w:szCs w:val="24"/>
                <w:lang w:val="ru-RU" w:eastAsia="ar-SA"/>
              </w:rPr>
              <w:t>30</w:t>
            </w:r>
            <w:r w:rsidR="000E35D3" w:rsidRPr="00AE4211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AE4211">
              <w:rPr>
                <w:b/>
                <w:sz w:val="24"/>
                <w:szCs w:val="24"/>
                <w:lang w:val="ru-RU"/>
              </w:rPr>
              <w:t>апреля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6E159A" w:rsidRPr="00AE4211">
              <w:rPr>
                <w:b/>
                <w:sz w:val="24"/>
                <w:szCs w:val="24"/>
                <w:lang w:val="ru-RU"/>
              </w:rPr>
              <w:t>202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D1882" w:rsidRPr="00AE4211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AE4211" w:rsidRDefault="005D1882">
            <w:pPr>
              <w:rPr>
                <w:sz w:val="24"/>
                <w:szCs w:val="24"/>
                <w:lang w:val="ru-RU"/>
              </w:rPr>
            </w:pPr>
            <w:r w:rsidRPr="00AE4211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626AB61B" w:rsidR="005D1882" w:rsidRPr="00AE4211" w:rsidRDefault="002E21FE">
            <w:pPr>
              <w:rPr>
                <w:b/>
                <w:sz w:val="24"/>
                <w:szCs w:val="24"/>
                <w:lang w:val="ru-RU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04</w:t>
            </w:r>
            <w:r w:rsidR="001B6CE6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E4211">
              <w:rPr>
                <w:b/>
                <w:sz w:val="24"/>
                <w:szCs w:val="24"/>
                <w:lang w:val="ru-RU"/>
              </w:rPr>
              <w:t>мая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AE4211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3FC2DA3A" w14:textId="7EA68CFB" w:rsidR="005D1882" w:rsidRPr="00AE4211" w:rsidRDefault="002E21FE" w:rsidP="007839FB">
            <w:pPr>
              <w:rPr>
                <w:b/>
                <w:sz w:val="24"/>
                <w:szCs w:val="24"/>
                <w:lang w:val="ru-RU"/>
              </w:rPr>
            </w:pPr>
            <w:r w:rsidRPr="00AE4211">
              <w:rPr>
                <w:b/>
                <w:sz w:val="24"/>
                <w:szCs w:val="24"/>
                <w:lang w:val="ru-RU"/>
              </w:rPr>
              <w:t>21</w:t>
            </w:r>
            <w:r w:rsidR="006E159A" w:rsidRPr="00AE4211">
              <w:rPr>
                <w:b/>
                <w:sz w:val="24"/>
                <w:szCs w:val="24"/>
                <w:lang w:val="ru-RU"/>
              </w:rPr>
              <w:t xml:space="preserve"> 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>мая</w:t>
            </w:r>
            <w:r w:rsidR="006B42F8" w:rsidRPr="00AE4211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AE4211">
              <w:rPr>
                <w:b/>
                <w:sz w:val="24"/>
                <w:szCs w:val="24"/>
                <w:lang w:val="ru-RU"/>
              </w:rPr>
              <w:t>20</w:t>
            </w:r>
            <w:r w:rsidR="006E159A" w:rsidRPr="00AE4211">
              <w:rPr>
                <w:b/>
                <w:sz w:val="24"/>
                <w:szCs w:val="24"/>
                <w:lang w:val="ru-RU"/>
              </w:rPr>
              <w:t>2</w:t>
            </w:r>
            <w:r w:rsidR="007839FB" w:rsidRPr="00AE4211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611F8C82" w14:textId="04D67C66" w:rsidR="009A781B" w:rsidRPr="00AE4211" w:rsidRDefault="00D575A0" w:rsidP="00D575A0">
      <w:pPr>
        <w:ind w:right="450"/>
        <w:jc w:val="both"/>
        <w:rPr>
          <w:i/>
          <w:sz w:val="18"/>
          <w:szCs w:val="18"/>
          <w:lang w:val="ru-RU"/>
        </w:rPr>
      </w:pPr>
      <w:r w:rsidRPr="00AE4211">
        <w:rPr>
          <w:i/>
          <w:sz w:val="18"/>
          <w:szCs w:val="18"/>
          <w:lang w:val="ru-RU"/>
        </w:rPr>
        <w:t xml:space="preserve">*График является предварительным и может </w:t>
      </w:r>
      <w:r w:rsidR="0078736B" w:rsidRPr="00AE4211">
        <w:rPr>
          <w:i/>
          <w:sz w:val="18"/>
          <w:szCs w:val="18"/>
          <w:lang w:val="ru-RU"/>
        </w:rPr>
        <w:t>меняться</w:t>
      </w:r>
      <w:r w:rsidRPr="00AE4211">
        <w:rPr>
          <w:i/>
          <w:sz w:val="18"/>
          <w:szCs w:val="18"/>
          <w:lang w:val="ru-RU"/>
        </w:rPr>
        <w:t xml:space="preserve"> с обязательным уведомлением всех участников конкурсной процедуры. </w:t>
      </w:r>
    </w:p>
    <w:p w14:paraId="125E4B25" w14:textId="77777777" w:rsidR="00AD4051" w:rsidRPr="00AE4211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Pr="00AE4211" w:rsidRDefault="002C4974" w:rsidP="00FC6504">
      <w:pPr>
        <w:pStyle w:val="Heading1"/>
      </w:pPr>
      <w:r w:rsidRPr="00AE4211">
        <w:rPr>
          <w:lang w:val="ru-RU"/>
        </w:rPr>
        <w:br w:type="page"/>
      </w:r>
      <w:bookmarkStart w:id="44" w:name="_Toc67481271"/>
      <w:r w:rsidR="008A1D70" w:rsidRPr="00AE4211">
        <w:rPr>
          <w:lang w:val="ru-RU"/>
        </w:rPr>
        <w:lastRenderedPageBreak/>
        <w:t xml:space="preserve">Раздел 7. </w:t>
      </w:r>
      <w:r w:rsidR="00FC6504" w:rsidRPr="00AE4211">
        <w:rPr>
          <w:lang w:val="ru-RU"/>
        </w:rPr>
        <w:t>КОНТАКТНЫЕ РЕКВИЗИТЫ ЗАКА</w:t>
      </w:r>
      <w:r w:rsidR="00FC6504" w:rsidRPr="00AE4211">
        <w:t>ЗЧИКА</w:t>
      </w:r>
      <w:bookmarkEnd w:id="44"/>
    </w:p>
    <w:p w14:paraId="100138A3" w14:textId="77777777" w:rsidR="00FC6504" w:rsidRPr="00AE4211" w:rsidRDefault="00FC6504" w:rsidP="00FC6504">
      <w:pPr>
        <w:ind w:firstLine="0"/>
      </w:pPr>
    </w:p>
    <w:p w14:paraId="19E675B2" w14:textId="77777777" w:rsidR="00FC6504" w:rsidRPr="00AE4211" w:rsidRDefault="00FC6504" w:rsidP="00FC6504">
      <w:pPr>
        <w:ind w:firstLine="0"/>
        <w:rPr>
          <w:lang w:val="ru-RU"/>
        </w:rPr>
      </w:pPr>
    </w:p>
    <w:p w14:paraId="5778B688" w14:textId="09A716E9" w:rsidR="00265D2D" w:rsidRPr="00AE4211" w:rsidRDefault="00265D2D" w:rsidP="00E62FEA">
      <w:pPr>
        <w:pStyle w:val="ListParagraph"/>
        <w:numPr>
          <w:ilvl w:val="0"/>
          <w:numId w:val="30"/>
        </w:numPr>
        <w:jc w:val="both"/>
        <w:rPr>
          <w:lang w:val="ru-RU"/>
        </w:rPr>
      </w:pPr>
      <w:r w:rsidRPr="00AE4211"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="00E62FEA" w:rsidRPr="00AE4211">
        <w:rPr>
          <w:lang w:val="ru-RU"/>
        </w:rPr>
        <w:t>Департамент по строительству и эксплуатации кампуса</w:t>
      </w:r>
      <w:r w:rsidRPr="00AE4211">
        <w:rPr>
          <w:lang w:val="ru-RU"/>
        </w:rPr>
        <w:t xml:space="preserve">, с обязательными копиями на адрес </w:t>
      </w:r>
      <w:hyperlink r:id="rId16" w:history="1">
        <w:r w:rsidR="00354B86" w:rsidRPr="00AE4211">
          <w:rPr>
            <w:rStyle w:val="Hyperlink"/>
            <w:lang w:val="ru-RU"/>
          </w:rPr>
          <w:t>procurement@skoltech.ru</w:t>
        </w:r>
      </w:hyperlink>
      <w:r w:rsidRPr="00AE4211">
        <w:rPr>
          <w:lang w:val="ru-RU"/>
        </w:rPr>
        <w:t xml:space="preserve">. </w:t>
      </w:r>
    </w:p>
    <w:p w14:paraId="4CFF5AD1" w14:textId="2F6E2703" w:rsidR="00265D2D" w:rsidRPr="00AE4211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 w:rsidRPr="00AE4211"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 w:rsidRPr="00AE4211">
        <w:rPr>
          <w:lang w:val="ru-RU"/>
        </w:rPr>
        <w:t xml:space="preserve"> в Департамент</w:t>
      </w:r>
      <w:r w:rsidRPr="00AE4211">
        <w:rPr>
          <w:lang w:val="ru-RU"/>
        </w:rPr>
        <w:t xml:space="preserve"> закупок, на адрес </w:t>
      </w:r>
      <w:hyperlink r:id="rId17" w:history="1">
        <w:r w:rsidRPr="00AE4211">
          <w:rPr>
            <w:rStyle w:val="Hyperlink"/>
            <w:lang w:val="ru-RU"/>
          </w:rPr>
          <w:t>procurement@skoltech.ru</w:t>
        </w:r>
      </w:hyperlink>
      <w:r w:rsidRPr="00AE4211">
        <w:rPr>
          <w:lang w:val="ru-RU"/>
        </w:rPr>
        <w:t>.</w:t>
      </w:r>
    </w:p>
    <w:p w14:paraId="7D8A6770" w14:textId="7179FCA9" w:rsidR="00FC6504" w:rsidRPr="00AE4211" w:rsidRDefault="00FC6504" w:rsidP="00FC6504">
      <w:pPr>
        <w:ind w:firstLine="0"/>
        <w:rPr>
          <w:lang w:val="ru-RU"/>
        </w:rPr>
      </w:pPr>
    </w:p>
    <w:p w14:paraId="555A8D89" w14:textId="1305CA68" w:rsidR="00D15757" w:rsidRPr="00AE4211" w:rsidRDefault="00D15757" w:rsidP="00D15757">
      <w:pPr>
        <w:ind w:firstLine="0"/>
        <w:rPr>
          <w:b/>
          <w:u w:val="single"/>
          <w:lang w:val="ru-RU"/>
        </w:rPr>
      </w:pPr>
      <w:r w:rsidRPr="00AE4211">
        <w:rPr>
          <w:b/>
          <w:u w:val="single"/>
          <w:lang w:val="ru-RU"/>
        </w:rPr>
        <w:t>Организатор процедуры закупки</w:t>
      </w:r>
    </w:p>
    <w:p w14:paraId="325E24DC" w14:textId="77777777" w:rsidR="00D15757" w:rsidRPr="00AE4211" w:rsidRDefault="00D15757" w:rsidP="00E275AB">
      <w:pPr>
        <w:ind w:firstLine="0"/>
        <w:rPr>
          <w:lang w:val="ru-RU"/>
        </w:rPr>
      </w:pPr>
    </w:p>
    <w:p w14:paraId="5111E7AC" w14:textId="4F0401C9" w:rsidR="00FC6504" w:rsidRPr="00AE4211" w:rsidRDefault="00E8322F" w:rsidP="00AB5CCE">
      <w:pPr>
        <w:pStyle w:val="ListParagraph"/>
        <w:numPr>
          <w:ilvl w:val="0"/>
          <w:numId w:val="34"/>
        </w:numPr>
        <w:rPr>
          <w:b/>
          <w:lang w:val="ru-RU"/>
        </w:rPr>
      </w:pPr>
      <w:r w:rsidRPr="00AE4211">
        <w:rPr>
          <w:b/>
          <w:lang w:val="ru-RU"/>
        </w:rPr>
        <w:t>Департамент закупок</w:t>
      </w:r>
    </w:p>
    <w:p w14:paraId="36F19CC8" w14:textId="77777777" w:rsidR="00FC6504" w:rsidRPr="00AE4211" w:rsidRDefault="00FC6504" w:rsidP="00FC6504">
      <w:pPr>
        <w:ind w:firstLine="0"/>
        <w:rPr>
          <w:lang w:val="ru-RU"/>
        </w:rPr>
      </w:pPr>
    </w:p>
    <w:p w14:paraId="579BCB9D" w14:textId="5FEA7B0F" w:rsidR="00FC6504" w:rsidRPr="00AE4211" w:rsidRDefault="00E275AB" w:rsidP="00FC6504">
      <w:pPr>
        <w:ind w:firstLine="0"/>
        <w:rPr>
          <w:lang w:val="ru-RU"/>
        </w:rPr>
      </w:pPr>
      <w:r w:rsidRPr="00AE4211">
        <w:rPr>
          <w:lang w:val="ru-RU"/>
        </w:rPr>
        <w:t>Младший специалист по непрямым закупкам</w:t>
      </w:r>
    </w:p>
    <w:p w14:paraId="417FD7E0" w14:textId="7CFED92C" w:rsidR="00E275AB" w:rsidRPr="00AE4211" w:rsidRDefault="00E275AB" w:rsidP="00FC6504">
      <w:pPr>
        <w:ind w:firstLine="0"/>
        <w:rPr>
          <w:lang w:val="ru-RU"/>
        </w:rPr>
      </w:pPr>
      <w:r w:rsidRPr="00AE4211">
        <w:rPr>
          <w:lang w:val="ru-RU"/>
        </w:rPr>
        <w:t>Мануйлова Татьяна</w:t>
      </w:r>
    </w:p>
    <w:p w14:paraId="57DE7534" w14:textId="287283A3" w:rsidR="00E275AB" w:rsidRPr="00AE4211" w:rsidRDefault="00E275AB" w:rsidP="00FC6504">
      <w:pPr>
        <w:ind w:firstLine="0"/>
      </w:pPr>
      <w:r w:rsidRPr="00AE4211">
        <w:t>+7(915)450-49-79</w:t>
      </w:r>
    </w:p>
    <w:p w14:paraId="0EDF372E" w14:textId="097ECF3F" w:rsidR="00FC6504" w:rsidRPr="00AE4211" w:rsidRDefault="00804F8C" w:rsidP="00FC6504">
      <w:pPr>
        <w:ind w:firstLine="0"/>
        <w:rPr>
          <w:lang w:val="ru-RU"/>
        </w:rPr>
      </w:pPr>
      <w:hyperlink r:id="rId18" w:history="1">
        <w:r w:rsidR="00E275AB" w:rsidRPr="00AE4211">
          <w:rPr>
            <w:rStyle w:val="Hyperlink"/>
          </w:rPr>
          <w:t>T.Manuylova</w:t>
        </w:r>
        <w:r w:rsidR="00E275AB" w:rsidRPr="00AE4211">
          <w:rPr>
            <w:rStyle w:val="Hyperlink"/>
            <w:lang w:val="ru-RU"/>
          </w:rPr>
          <w:t>@</w:t>
        </w:r>
        <w:r w:rsidR="00E275AB" w:rsidRPr="00AE4211">
          <w:rPr>
            <w:rStyle w:val="Hyperlink"/>
          </w:rPr>
          <w:t>skoltech</w:t>
        </w:r>
        <w:r w:rsidR="00E275AB" w:rsidRPr="00AE4211">
          <w:rPr>
            <w:rStyle w:val="Hyperlink"/>
            <w:lang w:val="ru-RU"/>
          </w:rPr>
          <w:t>.</w:t>
        </w:r>
        <w:proofErr w:type="spellStart"/>
        <w:r w:rsidR="00E275AB" w:rsidRPr="00AE4211">
          <w:rPr>
            <w:rStyle w:val="Hyperlink"/>
          </w:rPr>
          <w:t>ru</w:t>
        </w:r>
        <w:proofErr w:type="spellEnd"/>
      </w:hyperlink>
    </w:p>
    <w:p w14:paraId="24549DD4" w14:textId="77777777" w:rsidR="00FC6504" w:rsidRPr="00AE4211" w:rsidRDefault="00FC6504" w:rsidP="00FC6504">
      <w:pPr>
        <w:ind w:firstLine="0"/>
        <w:rPr>
          <w:lang w:val="ru-RU"/>
        </w:rPr>
      </w:pPr>
    </w:p>
    <w:p w14:paraId="4E4FB9BA" w14:textId="6686099A" w:rsidR="00D0735C" w:rsidRPr="00AE4211" w:rsidRDefault="00D0735C" w:rsidP="00D0735C">
      <w:pPr>
        <w:ind w:firstLine="0"/>
        <w:rPr>
          <w:b/>
          <w:u w:val="single"/>
          <w:lang w:val="ru-RU"/>
        </w:rPr>
      </w:pPr>
      <w:r w:rsidRPr="00AE4211">
        <w:rPr>
          <w:b/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5D2E9A6E" w:rsidR="00D0735C" w:rsidRPr="00AE4211" w:rsidRDefault="00D0735C" w:rsidP="00D0735C">
      <w:pPr>
        <w:ind w:firstLine="0"/>
        <w:rPr>
          <w:lang w:val="ru-RU"/>
        </w:rPr>
      </w:pPr>
      <w:proofErr w:type="spellStart"/>
      <w:r w:rsidRPr="00AE4211">
        <w:rPr>
          <w:lang w:val="ru-RU"/>
        </w:rPr>
        <w:t>Сколковский</w:t>
      </w:r>
      <w:proofErr w:type="spellEnd"/>
      <w:r w:rsidRPr="00AE4211">
        <w:rPr>
          <w:lang w:val="ru-RU"/>
        </w:rPr>
        <w:t xml:space="preserve"> институт науки и технологий</w:t>
      </w:r>
      <w:r w:rsidR="00D15757" w:rsidRPr="00AE4211">
        <w:rPr>
          <w:lang w:val="ru-RU"/>
        </w:rPr>
        <w:t>,</w:t>
      </w:r>
    </w:p>
    <w:p w14:paraId="6293CEF0" w14:textId="5D7EF9E6" w:rsidR="00D0735C" w:rsidRPr="00AE4211" w:rsidRDefault="00AB5CCE" w:rsidP="00D0735C">
      <w:pPr>
        <w:ind w:firstLine="0"/>
        <w:rPr>
          <w:lang w:val="ru-RU"/>
        </w:rPr>
      </w:pPr>
      <w:r w:rsidRPr="00AE4211">
        <w:rPr>
          <w:lang w:val="ru-RU"/>
        </w:rPr>
        <w:t>121205</w:t>
      </w:r>
      <w:r w:rsidR="00D0735C" w:rsidRPr="00AE4211">
        <w:rPr>
          <w:lang w:val="ru-RU"/>
        </w:rPr>
        <w:t>, Российская Федерация,</w:t>
      </w:r>
    </w:p>
    <w:p w14:paraId="5B76AFB8" w14:textId="54202AAE" w:rsidR="00D0735C" w:rsidRPr="00AE4211" w:rsidRDefault="00AB5CCE" w:rsidP="00D0735C">
      <w:pPr>
        <w:ind w:firstLine="0"/>
        <w:rPr>
          <w:lang w:val="ru-RU"/>
        </w:rPr>
      </w:pPr>
      <w:r w:rsidRPr="00AE4211">
        <w:rPr>
          <w:lang w:val="ru-RU"/>
        </w:rPr>
        <w:t>Моск</w:t>
      </w:r>
      <w:r w:rsidR="00D0735C" w:rsidRPr="00AE4211">
        <w:rPr>
          <w:lang w:val="ru-RU"/>
        </w:rPr>
        <w:t>ва,</w:t>
      </w:r>
      <w:r w:rsidRPr="00AE4211">
        <w:rPr>
          <w:lang w:val="ru-RU"/>
        </w:rPr>
        <w:t xml:space="preserve"> территория </w:t>
      </w:r>
      <w:r w:rsidR="00D0735C" w:rsidRPr="00AE4211">
        <w:rPr>
          <w:lang w:val="ru-RU"/>
        </w:rPr>
        <w:t xml:space="preserve">ИЦ </w:t>
      </w:r>
      <w:proofErr w:type="spellStart"/>
      <w:r w:rsidR="00D0735C" w:rsidRPr="00AE4211">
        <w:rPr>
          <w:lang w:val="ru-RU"/>
        </w:rPr>
        <w:t>Сколково</w:t>
      </w:r>
      <w:proofErr w:type="spellEnd"/>
      <w:r w:rsidR="00D0735C" w:rsidRPr="00AE4211">
        <w:rPr>
          <w:lang w:val="ru-RU"/>
        </w:rPr>
        <w:t xml:space="preserve">, </w:t>
      </w:r>
      <w:r w:rsidR="00824D3F" w:rsidRPr="00AE4211">
        <w:rPr>
          <w:lang w:val="ru-RU"/>
        </w:rPr>
        <w:t>Большой бул., д.30, стр.1.</w:t>
      </w:r>
    </w:p>
    <w:p w14:paraId="14DE0E05" w14:textId="77777777" w:rsidR="00D0735C" w:rsidRPr="00AE4211" w:rsidRDefault="00D0735C" w:rsidP="00D0735C">
      <w:pPr>
        <w:ind w:firstLine="0"/>
        <w:rPr>
          <w:lang w:val="ru-RU"/>
        </w:rPr>
      </w:pPr>
      <w:r w:rsidRPr="00AE4211">
        <w:rPr>
          <w:lang w:val="ru-RU"/>
        </w:rPr>
        <w:t xml:space="preserve">Контактное лицо: </w:t>
      </w:r>
    </w:p>
    <w:p w14:paraId="17A8AB3D" w14:textId="41F337D2" w:rsidR="00705B81" w:rsidRPr="00AE4211" w:rsidRDefault="00AB5CCE" w:rsidP="00705B81">
      <w:pPr>
        <w:ind w:firstLine="0"/>
        <w:rPr>
          <w:lang w:val="ru-RU"/>
        </w:rPr>
      </w:pPr>
      <w:r w:rsidRPr="00AE4211">
        <w:rPr>
          <w:lang w:val="ru-RU"/>
        </w:rPr>
        <w:t>Младший специалист по непрямым закупкам, Мануйлова Татьяна</w:t>
      </w:r>
      <w:r w:rsidR="00D15757" w:rsidRPr="00AE4211">
        <w:rPr>
          <w:lang w:val="ru-RU"/>
        </w:rPr>
        <w:t>.</w:t>
      </w:r>
    </w:p>
    <w:p w14:paraId="47D4202E" w14:textId="77777777" w:rsidR="00A70D3B" w:rsidRPr="00AE4211" w:rsidRDefault="00A70D3B" w:rsidP="000B521B">
      <w:pPr>
        <w:ind w:firstLine="0"/>
        <w:rPr>
          <w:lang w:val="ru-RU"/>
        </w:rPr>
      </w:pPr>
    </w:p>
    <w:p w14:paraId="01197F80" w14:textId="77777777" w:rsidR="002C4974" w:rsidRPr="00AE4211" w:rsidRDefault="002C4974" w:rsidP="002C4974">
      <w:pPr>
        <w:ind w:firstLine="0"/>
        <w:rPr>
          <w:lang w:val="ru-RU"/>
        </w:rPr>
      </w:pPr>
    </w:p>
    <w:p w14:paraId="4A3CF8FD" w14:textId="2FB23A56" w:rsidR="00F82487" w:rsidRPr="00AE4211" w:rsidRDefault="002C4974" w:rsidP="002C4974">
      <w:pPr>
        <w:pStyle w:val="Heading1"/>
        <w:rPr>
          <w:lang w:val="ru-RU" w:eastAsia="ar-SA"/>
        </w:rPr>
      </w:pPr>
      <w:r w:rsidRPr="00AE4211">
        <w:rPr>
          <w:lang w:val="ru-RU"/>
        </w:rPr>
        <w:br w:type="page"/>
      </w:r>
      <w:bookmarkStart w:id="45" w:name="_Toc67481272"/>
      <w:r w:rsidR="008A1D70" w:rsidRPr="00AE4211">
        <w:rPr>
          <w:lang w:val="ru-RU"/>
        </w:rPr>
        <w:lastRenderedPageBreak/>
        <w:t xml:space="preserve">Раздел 8. </w:t>
      </w:r>
      <w:r w:rsidR="00F82487" w:rsidRPr="00AE4211">
        <w:rPr>
          <w:lang w:val="ru-RU" w:eastAsia="ar-SA"/>
        </w:rPr>
        <w:t>ОБРАЗЦЫ ОСНОВНЫХ ФОРМ ДОКУМЕНТОВ, ВКЛЮЧАЕМЫХ В</w:t>
      </w:r>
      <w:r w:rsidR="00F82487" w:rsidRPr="00AE4211">
        <w:rPr>
          <w:lang w:eastAsia="ar-SA"/>
        </w:rPr>
        <w:t> </w:t>
      </w:r>
      <w:bookmarkEnd w:id="40"/>
      <w:r w:rsidR="00F82487" w:rsidRPr="00AE4211">
        <w:rPr>
          <w:lang w:val="ru-RU" w:eastAsia="ar-SA"/>
        </w:rPr>
        <w:t>ПРЕДЛОЖЕНИЕ</w:t>
      </w:r>
      <w:bookmarkEnd w:id="45"/>
    </w:p>
    <w:p w14:paraId="58EDE41F" w14:textId="466FBA25" w:rsidR="00ED274D" w:rsidRPr="00AE4211" w:rsidRDefault="00ED274D" w:rsidP="002C4974">
      <w:pPr>
        <w:pStyle w:val="Heading2"/>
        <w:rPr>
          <w:lang w:val="ru-RU" w:eastAsia="ar-SA"/>
        </w:rPr>
      </w:pPr>
      <w:bookmarkStart w:id="46" w:name="_Toc67481273"/>
      <w:bookmarkEnd w:id="41"/>
      <w:r w:rsidRPr="00AE4211">
        <w:rPr>
          <w:lang w:val="ru-RU" w:eastAsia="ar-SA"/>
        </w:rPr>
        <w:t xml:space="preserve">Письмо о подаче </w:t>
      </w:r>
      <w:bookmarkStart w:id="47" w:name="_Ref22846535"/>
      <w:r w:rsidRPr="00AE4211">
        <w:rPr>
          <w:lang w:val="ru-RU" w:eastAsia="ar-SA"/>
        </w:rPr>
        <w:t>предложения (</w:t>
      </w:r>
      <w:bookmarkEnd w:id="47"/>
      <w:r w:rsidRPr="00AE4211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Pr="00AE4211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AE4211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AE4211">
        <w:rPr>
          <w:lang w:val="ru-RU" w:eastAsia="ar-SA"/>
        </w:rPr>
        <w:t>«____</w:t>
      </w:r>
      <w:proofErr w:type="gramStart"/>
      <w:r w:rsidRPr="00AE4211">
        <w:rPr>
          <w:lang w:val="ru-RU" w:eastAsia="ar-SA"/>
        </w:rPr>
        <w:t>_»_</w:t>
      </w:r>
      <w:proofErr w:type="gramEnd"/>
      <w:r w:rsidRPr="00AE4211">
        <w:rPr>
          <w:lang w:val="ru-RU" w:eastAsia="ar-SA"/>
        </w:rPr>
        <w:t>______________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>года</w:t>
      </w:r>
    </w:p>
    <w:p w14:paraId="56DE4367" w14:textId="77777777" w:rsidR="00ED274D" w:rsidRPr="00AE4211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AE4211">
        <w:rPr>
          <w:lang w:val="ru-RU" w:eastAsia="ar-SA"/>
        </w:rPr>
        <w:t>№________________________</w:t>
      </w:r>
    </w:p>
    <w:p w14:paraId="27CCA50E" w14:textId="77777777" w:rsidR="00ED274D" w:rsidRPr="00AE4211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AE4211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AE4211">
        <w:rPr>
          <w:lang w:val="ru-RU" w:eastAsia="ar-SA"/>
        </w:rPr>
        <w:t xml:space="preserve">Уважаемые </w:t>
      </w:r>
      <w:r w:rsidR="00390D65" w:rsidRPr="00AE4211">
        <w:rPr>
          <w:lang w:val="ru-RU" w:eastAsia="ar-SA"/>
        </w:rPr>
        <w:t>Г</w:t>
      </w:r>
      <w:r w:rsidRPr="00AE4211">
        <w:rPr>
          <w:lang w:val="ru-RU" w:eastAsia="ar-SA"/>
        </w:rPr>
        <w:t>оспода!</w:t>
      </w:r>
    </w:p>
    <w:p w14:paraId="14A793B3" w14:textId="77777777" w:rsidR="00ED274D" w:rsidRPr="00AE4211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051AF67" w:rsidR="00ED274D" w:rsidRPr="00AE4211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AE4211">
        <w:rPr>
          <w:lang w:val="ru-RU" w:eastAsia="ar-SA"/>
        </w:rPr>
        <w:t xml:space="preserve">Изучив Документацию по </w:t>
      </w:r>
      <w:r w:rsidR="003C4BDF" w:rsidRPr="00AE4211">
        <w:rPr>
          <w:lang w:val="ru-RU" w:eastAsia="ar-SA"/>
        </w:rPr>
        <w:t>З</w:t>
      </w:r>
      <w:r w:rsidRPr="00AE4211">
        <w:rPr>
          <w:lang w:val="ru-RU" w:eastAsia="ar-SA"/>
        </w:rPr>
        <w:t>апросу предложений, и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>принимая установленные в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>них требования и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 xml:space="preserve">условия </w:t>
      </w:r>
      <w:r w:rsidR="003C4BDF" w:rsidRPr="00AE4211">
        <w:rPr>
          <w:lang w:val="ru-RU" w:eastAsia="ar-SA"/>
        </w:rPr>
        <w:t>З</w:t>
      </w:r>
      <w:r w:rsidRPr="00AE4211">
        <w:rPr>
          <w:lang w:val="ru-RU" w:eastAsia="ar-SA"/>
        </w:rPr>
        <w:t>апроса предложений,</w:t>
      </w:r>
      <w:r w:rsidR="00352834" w:rsidRPr="00AE4211">
        <w:rPr>
          <w:lang w:val="ru-RU" w:eastAsia="ar-SA"/>
        </w:rPr>
        <w:t xml:space="preserve"> </w:t>
      </w:r>
      <w:r w:rsidRPr="00AE4211">
        <w:rPr>
          <w:lang w:val="ru-RU" w:eastAsia="ar-SA"/>
        </w:rPr>
        <w:t>__________________</w:t>
      </w:r>
      <w:r w:rsidR="00352834" w:rsidRPr="00AE4211">
        <w:rPr>
          <w:lang w:val="ru-RU" w:eastAsia="ar-SA"/>
        </w:rPr>
        <w:t xml:space="preserve"> </w:t>
      </w:r>
      <w:r w:rsidR="00352834" w:rsidRPr="00AE4211">
        <w:rPr>
          <w:i/>
          <w:lang w:val="ru-RU" w:eastAsia="ar-SA"/>
        </w:rPr>
        <w:t xml:space="preserve">(полное наименование Участника с указанием организационно-правовой формы и ИНН, либо ОГРН), </w:t>
      </w:r>
      <w:r w:rsidR="00352834" w:rsidRPr="00AE4211">
        <w:rPr>
          <w:lang w:val="ru-RU" w:eastAsia="ar-SA"/>
        </w:rPr>
        <w:t xml:space="preserve">зарегистрированное по адресу </w:t>
      </w:r>
      <w:r w:rsidRPr="00AE4211">
        <w:rPr>
          <w:lang w:val="ru-RU" w:eastAsia="ar-SA"/>
        </w:rPr>
        <w:t>________________________________________</w:t>
      </w:r>
      <w:r w:rsidR="00352834" w:rsidRPr="00AE4211">
        <w:rPr>
          <w:lang w:val="ru-RU" w:eastAsia="ar-SA"/>
        </w:rPr>
        <w:t xml:space="preserve">________ </w:t>
      </w:r>
      <w:r w:rsidR="00352834" w:rsidRPr="00AE4211">
        <w:rPr>
          <w:i/>
          <w:lang w:val="ru-RU" w:eastAsia="ar-SA"/>
        </w:rPr>
        <w:t>(юридический адрес Участника)</w:t>
      </w:r>
      <w:r w:rsidRPr="00AE4211">
        <w:rPr>
          <w:lang w:val="ru-RU" w:eastAsia="ar-SA"/>
        </w:rPr>
        <w:t>,</w:t>
      </w:r>
      <w:r w:rsidR="00352834" w:rsidRPr="00AE4211">
        <w:rPr>
          <w:lang w:val="ru-RU" w:eastAsia="ar-SA"/>
        </w:rPr>
        <w:t xml:space="preserve"> </w:t>
      </w:r>
      <w:r w:rsidRPr="00AE4211">
        <w:rPr>
          <w:lang w:val="ru-RU" w:eastAsia="ar-SA"/>
        </w:rPr>
        <w:t xml:space="preserve">предлагает заключить Договор на </w:t>
      </w:r>
      <w:r w:rsidR="00AB5CCE" w:rsidRPr="00AE4211">
        <w:rPr>
          <w:lang w:val="ru-RU" w:eastAsia="ar-SA"/>
        </w:rPr>
        <w:t>оказание</w:t>
      </w:r>
      <w:r w:rsidR="00027B08" w:rsidRPr="00AE4211">
        <w:rPr>
          <w:lang w:val="ru-RU" w:eastAsia="ar-SA"/>
        </w:rPr>
        <w:t xml:space="preserve"> </w:t>
      </w:r>
      <w:r w:rsidR="00AB5CCE" w:rsidRPr="00AE4211">
        <w:rPr>
          <w:lang w:val="ru-RU" w:eastAsia="ar-SA"/>
        </w:rPr>
        <w:t>услуг</w:t>
      </w:r>
      <w:r w:rsidR="00027B08" w:rsidRPr="00AE4211">
        <w:rPr>
          <w:lang w:val="ru-RU" w:eastAsia="ar-SA"/>
        </w:rPr>
        <w:t xml:space="preserve"> по </w:t>
      </w:r>
      <w:r w:rsidR="006E159A" w:rsidRPr="00AE4211">
        <w:rPr>
          <w:rFonts w:asciiTheme="minorHAnsi" w:hAnsiTheme="minorHAnsi"/>
          <w:lang w:val="ru-RU"/>
        </w:rPr>
        <w:t>________________________________________________________</w:t>
      </w:r>
      <w:r w:rsidR="00640AD7" w:rsidRPr="00AE4211">
        <w:rPr>
          <w:lang w:val="ru-RU" w:eastAsia="ar-SA"/>
        </w:rPr>
        <w:t xml:space="preserve"> </w:t>
      </w:r>
      <w:r w:rsidR="00AB5CCE" w:rsidRPr="00AE4211">
        <w:rPr>
          <w:lang w:val="ru-RU" w:eastAsia="ar-SA"/>
        </w:rPr>
        <w:t xml:space="preserve">для </w:t>
      </w:r>
      <w:proofErr w:type="spellStart"/>
      <w:r w:rsidR="00640AD7" w:rsidRPr="00AE4211">
        <w:rPr>
          <w:lang w:val="ru-RU" w:eastAsia="ar-SA"/>
        </w:rPr>
        <w:t>Сколтеха</w:t>
      </w:r>
      <w:proofErr w:type="spellEnd"/>
      <w:r w:rsidR="00352834" w:rsidRPr="00AE4211">
        <w:rPr>
          <w:lang w:val="ru-RU" w:eastAsia="ar-SA"/>
        </w:rPr>
        <w:t xml:space="preserve">, </w:t>
      </w:r>
      <w:r w:rsidRPr="00AE4211">
        <w:rPr>
          <w:lang w:val="ru-RU" w:eastAsia="ar-SA"/>
        </w:rPr>
        <w:t xml:space="preserve">на условиях и в соответствии с </w:t>
      </w:r>
      <w:r w:rsidR="00640AD7" w:rsidRPr="00AE4211">
        <w:rPr>
          <w:lang w:val="ru-RU" w:eastAsia="ar-SA"/>
        </w:rPr>
        <w:t xml:space="preserve">Коммерческим </w:t>
      </w:r>
      <w:r w:rsidR="00AB5CCE" w:rsidRPr="00AE4211">
        <w:rPr>
          <w:lang w:val="ru-RU" w:eastAsia="ar-SA"/>
        </w:rPr>
        <w:t>предложением</w:t>
      </w:r>
      <w:r w:rsidRPr="00AE4211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AE4211">
        <w:rPr>
          <w:lang w:val="ru-RU" w:eastAsia="ar-SA"/>
        </w:rPr>
        <w:t>мом Предложение, на сумму</w:t>
      </w:r>
    </w:p>
    <w:p w14:paraId="7FC9B9F1" w14:textId="4070B2BF" w:rsidR="00D475A1" w:rsidRPr="00AE421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5B1B237" w14:textId="12DF5239" w:rsidR="00C27D81" w:rsidRPr="00AE421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AE4211">
        <w:rPr>
          <w:b/>
          <w:lang w:val="ru-RU" w:eastAsia="ar-SA"/>
        </w:rPr>
        <w:t>Желаем</w:t>
      </w:r>
      <w:r w:rsidR="00AB5CCE" w:rsidRPr="00AE4211">
        <w:rPr>
          <w:b/>
          <w:lang w:val="ru-RU" w:eastAsia="ar-SA"/>
        </w:rPr>
        <w:t>ая отсрочка платежа</w:t>
      </w:r>
      <w:r w:rsidRPr="00AE4211">
        <w:rPr>
          <w:b/>
          <w:lang w:val="ru-RU" w:eastAsia="ar-SA"/>
        </w:rPr>
        <w:t>:</w:t>
      </w:r>
      <w:r w:rsidRPr="00AE4211">
        <w:rPr>
          <w:lang w:val="ru-RU" w:eastAsia="ar-SA"/>
        </w:rPr>
        <w:t xml:space="preserve"> _________________ </w:t>
      </w:r>
      <w:r w:rsidR="00AB5CCE" w:rsidRPr="00AE4211">
        <w:rPr>
          <w:i/>
          <w:lang w:val="ru-RU" w:eastAsia="ar-SA"/>
        </w:rPr>
        <w:t>(рабочие дни</w:t>
      </w:r>
      <w:r w:rsidRPr="00AE4211">
        <w:rPr>
          <w:i/>
          <w:lang w:val="ru-RU" w:eastAsia="ar-SA"/>
        </w:rPr>
        <w:t>).</w:t>
      </w:r>
    </w:p>
    <w:p w14:paraId="048E4C3A" w14:textId="77777777" w:rsidR="00C27D81" w:rsidRPr="00AE4211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AE4211">
        <w:rPr>
          <w:lang w:val="ru-RU" w:eastAsia="ar-SA"/>
        </w:rPr>
        <w:t>Настоящее Предложение действует до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>«___</w:t>
      </w:r>
      <w:proofErr w:type="gramStart"/>
      <w:r w:rsidRPr="00AE4211">
        <w:rPr>
          <w:lang w:val="ru-RU" w:eastAsia="ar-SA"/>
        </w:rPr>
        <w:t>_»_</w:t>
      </w:r>
      <w:proofErr w:type="gramEnd"/>
      <w:r w:rsidRPr="00AE4211">
        <w:rPr>
          <w:lang w:val="ru-RU" w:eastAsia="ar-SA"/>
        </w:rPr>
        <w:t>______________________года</w:t>
      </w:r>
      <w:r w:rsidR="00C27D81" w:rsidRPr="00AE4211">
        <w:rPr>
          <w:lang w:val="ru-RU" w:eastAsia="ar-SA"/>
        </w:rPr>
        <w:t xml:space="preserve"> </w:t>
      </w:r>
      <w:r w:rsidR="00C27D81" w:rsidRPr="00AE4211">
        <w:rPr>
          <w:i/>
          <w:lang w:val="ru-RU" w:eastAsia="ar-SA"/>
        </w:rPr>
        <w:t>(не менее 2х месяцев от даты подачи)</w:t>
      </w:r>
      <w:r w:rsidRPr="00AE4211">
        <w:rPr>
          <w:lang w:val="ru-RU" w:eastAsia="ar-SA"/>
        </w:rPr>
        <w:t>.</w:t>
      </w:r>
    </w:p>
    <w:p w14:paraId="0E7D7C5A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AE4211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AE4211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AE4211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AE4211">
        <w:rPr>
          <w:i/>
          <w:iCs/>
          <w:lang w:val="ru-RU" w:eastAsia="ar-SA"/>
        </w:rPr>
        <w:t xml:space="preserve">Анкета участника (форма </w:t>
      </w:r>
      <w:r w:rsidR="001F7FEA" w:rsidRPr="00AE4211">
        <w:rPr>
          <w:i/>
          <w:iCs/>
          <w:lang w:val="ru-RU" w:eastAsia="ar-SA"/>
        </w:rPr>
        <w:t>2</w:t>
      </w:r>
      <w:r w:rsidR="00ED274D" w:rsidRPr="00AE4211">
        <w:rPr>
          <w:i/>
          <w:iCs/>
          <w:lang w:val="ru-RU" w:eastAsia="ar-SA"/>
        </w:rPr>
        <w:t>)</w:t>
      </w:r>
      <w:r w:rsidR="008572F6" w:rsidRPr="00AE4211">
        <w:rPr>
          <w:i/>
          <w:iCs/>
          <w:lang w:val="ru-RU" w:eastAsia="ar-SA"/>
        </w:rPr>
        <w:t xml:space="preserve"> — на ____ листах;</w:t>
      </w:r>
    </w:p>
    <w:p w14:paraId="2B8A0F27" w14:textId="000CE245" w:rsidR="00390D65" w:rsidRPr="00AE4211" w:rsidRDefault="00390D65" w:rsidP="00627683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AE4211">
        <w:rPr>
          <w:i/>
          <w:iCs/>
          <w:lang w:val="ru-RU" w:eastAsia="ar-SA"/>
        </w:rPr>
        <w:t xml:space="preserve">Детализированная </w:t>
      </w:r>
      <w:r w:rsidR="00D15757" w:rsidRPr="00AE4211">
        <w:rPr>
          <w:i/>
          <w:iCs/>
          <w:lang w:val="ru-RU" w:eastAsia="ar-SA"/>
        </w:rPr>
        <w:t>С</w:t>
      </w:r>
      <w:r w:rsidRPr="00AE4211">
        <w:rPr>
          <w:i/>
          <w:iCs/>
          <w:lang w:val="ru-RU" w:eastAsia="ar-SA"/>
        </w:rPr>
        <w:t xml:space="preserve">мета </w:t>
      </w:r>
      <w:r w:rsidR="00B24492" w:rsidRPr="00AE4211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AE4211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AE4211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 w:rsidRPr="00AE4211">
        <w:rPr>
          <w:i/>
          <w:iCs/>
          <w:lang w:val="ru-RU" w:eastAsia="ar-SA"/>
        </w:rPr>
        <w:t>Предквалификационным</w:t>
      </w:r>
      <w:proofErr w:type="spellEnd"/>
      <w:r w:rsidR="00390D65" w:rsidRPr="00AE4211">
        <w:rPr>
          <w:i/>
          <w:iCs/>
          <w:lang w:val="ru-RU" w:eastAsia="ar-SA"/>
        </w:rPr>
        <w:t xml:space="preserve"> </w:t>
      </w:r>
      <w:r w:rsidRPr="00AE4211">
        <w:rPr>
          <w:i/>
          <w:iCs/>
          <w:lang w:val="ru-RU" w:eastAsia="ar-SA"/>
        </w:rPr>
        <w:t>требованиям — на ____ листах</w:t>
      </w:r>
      <w:r w:rsidR="00B24492" w:rsidRPr="00AE4211">
        <w:rPr>
          <w:lang w:val="ru-RU" w:eastAsia="ar-SA"/>
        </w:rPr>
        <w:t>;</w:t>
      </w:r>
    </w:p>
    <w:p w14:paraId="19DE02C7" w14:textId="4DB2DB33" w:rsidR="00ED274D" w:rsidRPr="00AE4211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AE4211">
        <w:rPr>
          <w:i/>
          <w:iCs/>
          <w:lang w:val="ru-RU" w:eastAsia="ar-SA"/>
        </w:rPr>
        <w:t>При наличии – д</w:t>
      </w:r>
      <w:r w:rsidR="00ED274D" w:rsidRPr="00AE4211">
        <w:rPr>
          <w:i/>
          <w:iCs/>
          <w:lang w:val="ru-RU" w:eastAsia="ar-SA"/>
        </w:rPr>
        <w:t>иск</w:t>
      </w:r>
      <w:r w:rsidR="00B24492" w:rsidRPr="00AE4211">
        <w:rPr>
          <w:i/>
          <w:iCs/>
          <w:lang w:val="ru-RU" w:eastAsia="ar-SA"/>
        </w:rPr>
        <w:t xml:space="preserve"> (флэш-накопитель)</w:t>
      </w:r>
      <w:r w:rsidR="00ED274D" w:rsidRPr="00AE4211">
        <w:rPr>
          <w:i/>
          <w:iCs/>
          <w:lang w:val="ru-RU" w:eastAsia="ar-SA"/>
        </w:rPr>
        <w:t xml:space="preserve"> с электронным </w:t>
      </w:r>
      <w:r w:rsidR="002C4974" w:rsidRPr="00AE4211">
        <w:rPr>
          <w:i/>
          <w:iCs/>
          <w:lang w:val="ru-RU" w:eastAsia="ar-SA"/>
        </w:rPr>
        <w:t xml:space="preserve">вариантом </w:t>
      </w:r>
      <w:r w:rsidR="00390D65" w:rsidRPr="00AE4211">
        <w:rPr>
          <w:i/>
          <w:iCs/>
          <w:lang w:val="ru-RU" w:eastAsia="ar-SA"/>
        </w:rPr>
        <w:t xml:space="preserve">коммерческого </w:t>
      </w:r>
      <w:r w:rsidR="00ED274D" w:rsidRPr="00AE4211">
        <w:rPr>
          <w:i/>
          <w:iCs/>
          <w:lang w:val="ru-RU" w:eastAsia="ar-SA"/>
        </w:rPr>
        <w:t>предложения со всеми приложениями</w:t>
      </w:r>
      <w:r w:rsidR="00ED274D" w:rsidRPr="00AE4211">
        <w:rPr>
          <w:lang w:val="ru-RU" w:eastAsia="ar-SA"/>
        </w:rPr>
        <w:t>.</w:t>
      </w:r>
    </w:p>
    <w:p w14:paraId="751D5CD7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AE4211">
        <w:rPr>
          <w:lang w:val="ru-RU" w:eastAsia="ar-SA"/>
        </w:rPr>
        <w:t>____________________________________</w:t>
      </w:r>
    </w:p>
    <w:p w14:paraId="027F8810" w14:textId="77777777" w:rsidR="00ED274D" w:rsidRPr="00AE4211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AE4211">
        <w:rPr>
          <w:vertAlign w:val="superscript"/>
          <w:lang w:val="ru-RU" w:eastAsia="ar-SA"/>
        </w:rPr>
        <w:t>(подпись, М.П.)</w:t>
      </w:r>
    </w:p>
    <w:p w14:paraId="71938D46" w14:textId="1B840475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AE4211">
        <w:rPr>
          <w:lang w:val="ru-RU" w:eastAsia="ar-SA"/>
        </w:rPr>
        <w:t>___________________________________</w:t>
      </w:r>
      <w:r w:rsidR="00D15757" w:rsidRPr="00AE4211">
        <w:rPr>
          <w:lang w:val="ru-RU" w:eastAsia="ar-SA"/>
        </w:rPr>
        <w:t>_</w:t>
      </w:r>
    </w:p>
    <w:p w14:paraId="449FB0DD" w14:textId="4FB04D13" w:rsidR="00AB5CCE" w:rsidRPr="00AE4211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AE4211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432E60D" w14:textId="018A1077" w:rsidR="00ED274D" w:rsidRPr="00AE4211" w:rsidRDefault="00AB5CCE" w:rsidP="009B47CF">
      <w:pPr>
        <w:ind w:firstLine="0"/>
        <w:rPr>
          <w:vertAlign w:val="superscript"/>
          <w:lang w:val="ru-RU" w:eastAsia="ar-SA"/>
        </w:rPr>
      </w:pPr>
      <w:r w:rsidRPr="00AE4211">
        <w:rPr>
          <w:vertAlign w:val="superscript"/>
          <w:lang w:val="ru-RU" w:eastAsia="ar-SA"/>
        </w:rPr>
        <w:br w:type="page"/>
      </w:r>
    </w:p>
    <w:p w14:paraId="4243A37A" w14:textId="26C9EEA8" w:rsidR="00ED274D" w:rsidRPr="00AE4211" w:rsidRDefault="00ED274D" w:rsidP="002C4974">
      <w:pPr>
        <w:pStyle w:val="Heading2"/>
        <w:rPr>
          <w:lang w:val="ru-RU" w:eastAsia="ar-SA"/>
        </w:rPr>
      </w:pPr>
      <w:bookmarkStart w:id="48" w:name="_Toc67481274"/>
      <w:proofErr w:type="spellStart"/>
      <w:r w:rsidRPr="00AE4211">
        <w:rPr>
          <w:lang w:eastAsia="ar-SA"/>
        </w:rPr>
        <w:lastRenderedPageBreak/>
        <w:t>Инструкции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по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AE421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AE4211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AE4211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 w:rsidRPr="00AE4211">
        <w:rPr>
          <w:lang w:val="ru-RU" w:eastAsia="ar-SA"/>
        </w:rPr>
        <w:t>, ИНН, КПП, ОГРН</w:t>
      </w:r>
      <w:r w:rsidRPr="00AE4211">
        <w:rPr>
          <w:lang w:val="ru-RU" w:eastAsia="ar-SA"/>
        </w:rPr>
        <w:t xml:space="preserve"> и юридический адрес.</w:t>
      </w:r>
    </w:p>
    <w:p w14:paraId="6FA8AAE6" w14:textId="4CF5BB53" w:rsidR="002C4974" w:rsidRPr="00AE4211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 xml:space="preserve">Участник должен указать стоимость </w:t>
      </w:r>
      <w:r w:rsidR="00114219" w:rsidRPr="00AE4211">
        <w:rPr>
          <w:lang w:val="ru-RU" w:eastAsia="ar-SA"/>
        </w:rPr>
        <w:t>услуг</w:t>
      </w:r>
      <w:r w:rsidRPr="00AE4211">
        <w:rPr>
          <w:lang w:val="ru-RU" w:eastAsia="ar-SA"/>
        </w:rPr>
        <w:t xml:space="preserve"> цифрами, в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 xml:space="preserve">рублях, с </w:t>
      </w:r>
      <w:r w:rsidR="00D15757" w:rsidRPr="00AE4211">
        <w:rPr>
          <w:lang w:val="ru-RU" w:eastAsia="ar-SA"/>
        </w:rPr>
        <w:t xml:space="preserve">учетом </w:t>
      </w:r>
      <w:r w:rsidRPr="00AE4211">
        <w:rPr>
          <w:lang w:val="ru-RU" w:eastAsia="ar-SA"/>
        </w:rPr>
        <w:t>НДС</w:t>
      </w:r>
      <w:r w:rsidR="00640AD7" w:rsidRPr="00AE4211">
        <w:rPr>
          <w:lang w:val="ru-RU" w:eastAsia="ar-SA"/>
        </w:rPr>
        <w:t xml:space="preserve"> по ставке 20%</w:t>
      </w:r>
      <w:r w:rsidR="00D15757" w:rsidRPr="00AE4211">
        <w:rPr>
          <w:lang w:val="ru-RU" w:eastAsia="ar-SA"/>
        </w:rPr>
        <w:t>, если применимо (если неприменимо, указать соответствующую ставку НДС или причины, по которым Участник и/или данный вид деятельности не облагается НДС)</w:t>
      </w:r>
      <w:r w:rsidRPr="00AE4211">
        <w:rPr>
          <w:lang w:val="ru-RU" w:eastAsia="ar-SA"/>
        </w:rPr>
        <w:t>.</w:t>
      </w:r>
    </w:p>
    <w:p w14:paraId="0D7D5F2D" w14:textId="6B3E2077" w:rsidR="00F82487" w:rsidRPr="00AE4211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Письмо должно быть подписано и скреплено печатью в соответ</w:t>
      </w:r>
      <w:r w:rsidR="00ED53EB" w:rsidRPr="00AE4211">
        <w:rPr>
          <w:lang w:val="ru-RU" w:eastAsia="ar-SA"/>
        </w:rPr>
        <w:t>ствии с</w:t>
      </w:r>
      <w:r w:rsidR="00ED53EB" w:rsidRPr="00AE4211">
        <w:rPr>
          <w:lang w:eastAsia="ar-SA"/>
        </w:rPr>
        <w:t> </w:t>
      </w:r>
      <w:r w:rsidR="00ED53EB" w:rsidRPr="00AE4211">
        <w:rPr>
          <w:lang w:val="ru-RU" w:eastAsia="ar-SA"/>
        </w:rPr>
        <w:t xml:space="preserve">требованиями раздела </w:t>
      </w:r>
      <w:r w:rsidR="00B24492" w:rsidRPr="00AE4211">
        <w:rPr>
          <w:lang w:val="ru-RU" w:eastAsia="ar-SA"/>
        </w:rPr>
        <w:t>3</w:t>
      </w:r>
      <w:r w:rsidR="00ED53EB" w:rsidRPr="00AE4211">
        <w:rPr>
          <w:lang w:val="ru-RU" w:eastAsia="ar-SA"/>
        </w:rPr>
        <w:t>.</w:t>
      </w:r>
    </w:p>
    <w:p w14:paraId="1DB8F919" w14:textId="77777777" w:rsidR="002C4974" w:rsidRPr="00AE4211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AE4211" w:rsidRDefault="002C4974" w:rsidP="001F7FEA">
      <w:pPr>
        <w:pStyle w:val="Heading2"/>
        <w:rPr>
          <w:vertAlign w:val="superscript"/>
          <w:lang w:val="ru-RU"/>
        </w:rPr>
      </w:pPr>
      <w:r w:rsidRPr="00AE4211"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AE4211" w:rsidRDefault="00ED274D" w:rsidP="0040033B">
      <w:pPr>
        <w:pStyle w:val="Heading2"/>
        <w:rPr>
          <w:lang w:val="ru-RU" w:eastAsia="ar-SA"/>
        </w:rPr>
      </w:pPr>
      <w:bookmarkStart w:id="51" w:name="_Toc67481275"/>
      <w:r w:rsidRPr="00AE4211">
        <w:rPr>
          <w:lang w:val="ru-RU" w:eastAsia="ar-SA"/>
        </w:rPr>
        <w:lastRenderedPageBreak/>
        <w:t>Форма Анкеты Участника</w:t>
      </w:r>
      <w:r w:rsidR="005D5518" w:rsidRPr="00AE4211">
        <w:rPr>
          <w:lang w:val="ru-RU" w:eastAsia="ar-SA"/>
        </w:rPr>
        <w:t xml:space="preserve"> (форма </w:t>
      </w:r>
      <w:r w:rsidR="001F7FEA" w:rsidRPr="00AE4211">
        <w:rPr>
          <w:lang w:val="ru-RU" w:eastAsia="ar-SA"/>
        </w:rPr>
        <w:t>2</w:t>
      </w:r>
      <w:r w:rsidR="005D5518" w:rsidRPr="00AE4211">
        <w:rPr>
          <w:lang w:val="ru-RU" w:eastAsia="ar-SA"/>
        </w:rPr>
        <w:t>)</w:t>
      </w:r>
      <w:bookmarkEnd w:id="51"/>
    </w:p>
    <w:p w14:paraId="4C7300B7" w14:textId="77777777" w:rsidR="0040033B" w:rsidRPr="00AE4211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AE4211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AE4211" w:rsidRDefault="00ED274D" w:rsidP="00ED274D">
      <w:pPr>
        <w:suppressAutoHyphens/>
        <w:rPr>
          <w:lang w:val="ru-RU" w:eastAsia="ar-SA"/>
        </w:rPr>
      </w:pPr>
      <w:r w:rsidRPr="00AE4211">
        <w:rPr>
          <w:lang w:val="ru-RU" w:eastAsia="ar-SA"/>
        </w:rPr>
        <w:t xml:space="preserve">Приложение </w:t>
      </w:r>
      <w:r w:rsidR="00B24492" w:rsidRPr="00AE4211">
        <w:rPr>
          <w:lang w:val="ru-RU" w:eastAsia="ar-SA"/>
        </w:rPr>
        <w:t xml:space="preserve">__  </w:t>
      </w:r>
      <w:r w:rsidRPr="00AE4211">
        <w:rPr>
          <w:lang w:val="ru-RU" w:eastAsia="ar-SA"/>
        </w:rPr>
        <w:t>к письму о подаче Предложения</w:t>
      </w:r>
      <w:r w:rsidRPr="00AE4211">
        <w:rPr>
          <w:lang w:val="ru-RU" w:eastAsia="ar-SA"/>
        </w:rPr>
        <w:br/>
        <w:t>от «____»_____________</w:t>
      </w:r>
      <w:r w:rsidRPr="00AE4211">
        <w:rPr>
          <w:lang w:eastAsia="ar-SA"/>
        </w:rPr>
        <w:t> </w:t>
      </w:r>
      <w:r w:rsidRPr="00AE4211">
        <w:rPr>
          <w:lang w:val="ru-RU" w:eastAsia="ar-SA"/>
        </w:rPr>
        <w:t>г. №__________</w:t>
      </w:r>
    </w:p>
    <w:p w14:paraId="26905A28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4AB5D8C8" w:rsidR="00ED274D" w:rsidRPr="00AE4211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AE4211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AE4211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AE4211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AE4211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AE4211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AE4211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AE4211">
              <w:rPr>
                <w:b/>
                <w:lang w:eastAsia="ar-SA"/>
              </w:rPr>
              <w:t>№</w:t>
            </w:r>
          </w:p>
          <w:p w14:paraId="2A9AA3A7" w14:textId="5D30C085" w:rsidR="00ED274D" w:rsidRPr="00AE4211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AE4211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AE4211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AE4211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AE4211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AE4211">
              <w:rPr>
                <w:b/>
                <w:lang w:eastAsia="ar-SA"/>
              </w:rPr>
              <w:t>Сведения</w:t>
            </w:r>
            <w:proofErr w:type="spellEnd"/>
            <w:r w:rsidRPr="00AE4211">
              <w:rPr>
                <w:b/>
                <w:lang w:eastAsia="ar-SA"/>
              </w:rPr>
              <w:t xml:space="preserve"> </w:t>
            </w:r>
            <w:proofErr w:type="spellStart"/>
            <w:r w:rsidRPr="00AE4211">
              <w:rPr>
                <w:b/>
                <w:lang w:eastAsia="ar-SA"/>
              </w:rPr>
              <w:t>об</w:t>
            </w:r>
            <w:proofErr w:type="spellEnd"/>
            <w:r w:rsidRPr="00AE4211">
              <w:rPr>
                <w:b/>
                <w:lang w:eastAsia="ar-SA"/>
              </w:rPr>
              <w:t xml:space="preserve"> </w:t>
            </w:r>
            <w:proofErr w:type="spellStart"/>
            <w:r w:rsidRPr="00AE4211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A0324E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12BA4B91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0324E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292D6967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0324E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6238CB5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E4211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1B25B66D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eastAsia="ar-SA"/>
              </w:rPr>
              <w:t xml:space="preserve">ИНН </w:t>
            </w:r>
            <w:proofErr w:type="spellStart"/>
            <w:r w:rsidRPr="00AE4211">
              <w:rPr>
                <w:lang w:eastAsia="ar-SA"/>
              </w:rPr>
              <w:t>Участника</w:t>
            </w:r>
            <w:proofErr w:type="spellEnd"/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E4211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0371A7D3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proofErr w:type="spellStart"/>
            <w:r w:rsidRPr="00AE4211">
              <w:rPr>
                <w:lang w:eastAsia="ar-SA"/>
              </w:rPr>
              <w:t>Юридический</w:t>
            </w:r>
            <w:proofErr w:type="spellEnd"/>
            <w:r w:rsidRPr="00AE4211">
              <w:rPr>
                <w:lang w:eastAsia="ar-SA"/>
              </w:rPr>
              <w:t xml:space="preserve"> </w:t>
            </w:r>
            <w:proofErr w:type="spellStart"/>
            <w:r w:rsidRPr="00AE4211">
              <w:rPr>
                <w:lang w:eastAsia="ar-SA"/>
              </w:rPr>
              <w:t>адрес</w:t>
            </w:r>
            <w:proofErr w:type="spellEnd"/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E4211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23C274E0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proofErr w:type="spellStart"/>
            <w:r w:rsidRPr="00AE4211">
              <w:rPr>
                <w:lang w:eastAsia="ar-SA"/>
              </w:rPr>
              <w:t>Почтовый</w:t>
            </w:r>
            <w:proofErr w:type="spellEnd"/>
            <w:r w:rsidRPr="00AE4211">
              <w:rPr>
                <w:lang w:eastAsia="ar-SA"/>
              </w:rPr>
              <w:t xml:space="preserve"> </w:t>
            </w:r>
            <w:proofErr w:type="spellStart"/>
            <w:r w:rsidRPr="00AE4211">
              <w:rPr>
                <w:lang w:eastAsia="ar-SA"/>
              </w:rPr>
              <w:t>адрес</w:t>
            </w:r>
            <w:proofErr w:type="spellEnd"/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0324E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39F6EA3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Филиалы: перечислить наименования и почтовые адреса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0324E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238E506C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0324E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A087ECD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Телефоны Участника (с</w:t>
            </w:r>
            <w:r w:rsidRPr="00AE4211">
              <w:rPr>
                <w:lang w:eastAsia="ar-SA"/>
              </w:rPr>
              <w:t> </w:t>
            </w:r>
            <w:r w:rsidRPr="00AE4211">
              <w:rPr>
                <w:lang w:val="ru-RU" w:eastAsia="ar-SA"/>
              </w:rPr>
              <w:t>указанием кода города)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E4211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15FF0863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proofErr w:type="spellStart"/>
            <w:r w:rsidRPr="00AE4211">
              <w:rPr>
                <w:lang w:eastAsia="ar-SA"/>
              </w:rPr>
              <w:t>Адрес</w:t>
            </w:r>
            <w:proofErr w:type="spellEnd"/>
            <w:r w:rsidRPr="00AE4211">
              <w:rPr>
                <w:lang w:eastAsia="ar-SA"/>
              </w:rPr>
              <w:t xml:space="preserve"> </w:t>
            </w:r>
            <w:proofErr w:type="spellStart"/>
            <w:r w:rsidRPr="00AE4211">
              <w:rPr>
                <w:lang w:eastAsia="ar-SA"/>
              </w:rPr>
              <w:t>электронной</w:t>
            </w:r>
            <w:proofErr w:type="spellEnd"/>
            <w:r w:rsidRPr="00AE4211">
              <w:rPr>
                <w:lang w:eastAsia="ar-SA"/>
              </w:rPr>
              <w:t xml:space="preserve"> </w:t>
            </w:r>
            <w:proofErr w:type="spellStart"/>
            <w:r w:rsidRPr="00AE4211">
              <w:rPr>
                <w:lang w:eastAsia="ar-SA"/>
              </w:rPr>
              <w:t>почты</w:t>
            </w:r>
            <w:proofErr w:type="spellEnd"/>
            <w:r w:rsidRPr="00AE4211">
              <w:rPr>
                <w:lang w:eastAsia="ar-SA"/>
              </w:rPr>
              <w:t xml:space="preserve"> </w:t>
            </w:r>
            <w:proofErr w:type="spellStart"/>
            <w:r w:rsidRPr="00AE4211">
              <w:rPr>
                <w:lang w:eastAsia="ar-SA"/>
              </w:rPr>
              <w:t>Участника</w:t>
            </w:r>
            <w:proofErr w:type="spellEnd"/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0324E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20A0854B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AE4211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="009C68A3" w:rsidRPr="00AE4211">
              <w:rPr>
                <w:color w:val="000000"/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0324E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5F79E5E5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AE4211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  <w:r w:rsidR="009C68A3" w:rsidRPr="00AE4211">
              <w:rPr>
                <w:color w:val="000000"/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0324E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AE4211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2E940609" w:rsidR="00ED274D" w:rsidRPr="00AE4211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9C68A3" w:rsidRPr="00AE4211">
              <w:rPr>
                <w:lang w:val="ru-RU" w:eastAsia="ar-SA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AE4211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A0324E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AE4211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71D2D462" w:rsidR="005A2F73" w:rsidRPr="00AE4211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AE4211">
              <w:rPr>
                <w:lang w:val="ru-RU"/>
              </w:rPr>
              <w:t>правопреемников</w:t>
            </w:r>
            <w:r w:rsidRPr="00AE4211">
              <w:rPr>
                <w:lang w:val="ru-RU"/>
              </w:rPr>
              <w:t xml:space="preserve"> (лет)</w:t>
            </w:r>
            <w:r w:rsidR="009C68A3" w:rsidRPr="00AE4211">
              <w:rPr>
                <w:lang w:val="ru-RU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3BCF108D" w:rsidR="005A2F73" w:rsidRPr="00AE4211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AE4211">
              <w:rPr>
                <w:u w:val="single"/>
                <w:lang w:val="ru-RU"/>
              </w:rPr>
              <w:t>Можно оформить отдельной справкой:</w:t>
            </w:r>
            <w:r w:rsidRPr="00AE4211">
              <w:rPr>
                <w:lang w:val="ru-RU"/>
              </w:rPr>
              <w:t xml:space="preserve"> </w:t>
            </w:r>
            <w:r w:rsidR="005A2F73" w:rsidRPr="00AE4211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  <w:r w:rsidR="009C68A3" w:rsidRPr="00AE4211">
              <w:rPr>
                <w:lang w:val="ru-RU" w:eastAsia="ar-SA"/>
              </w:rPr>
              <w:t>.</w:t>
            </w:r>
          </w:p>
        </w:tc>
      </w:tr>
      <w:tr w:rsidR="005A2F73" w:rsidRPr="00A0324E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AE4211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4E78641A" w:rsidR="005A2F73" w:rsidRPr="00AE4211" w:rsidRDefault="00627683" w:rsidP="004F1EAE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/>
              </w:rPr>
              <w:t>Наличие у участника закупки</w:t>
            </w:r>
            <w:r w:rsidR="004F1EAE" w:rsidRPr="00AE4211">
              <w:rPr>
                <w:lang w:val="ru-RU"/>
              </w:rPr>
              <w:t xml:space="preserve"> успешного опыта оказания релевантных услуг, которые являются предметом текущего тендера</w:t>
            </w:r>
            <w:r w:rsidR="009C68A3" w:rsidRPr="00AE4211">
              <w:rPr>
                <w:lang w:val="ru-RU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46B8F32C" w:rsidR="005A2F73" w:rsidRPr="00AE4211" w:rsidRDefault="009D2221" w:rsidP="004F1EAE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AE4211">
              <w:rPr>
                <w:u w:val="single"/>
                <w:lang w:val="ru-RU"/>
              </w:rPr>
              <w:t>Можно оформить отдельной справкой:</w:t>
            </w:r>
            <w:r w:rsidRPr="00AE4211">
              <w:rPr>
                <w:lang w:val="ru-RU"/>
              </w:rPr>
              <w:t xml:space="preserve"> сведения об опыте подтверждаются копиями договоров, а также документами об их успешном исполнении в полном объеме (</w:t>
            </w:r>
            <w:r w:rsidR="004F1EAE" w:rsidRPr="00AE4211">
              <w:rPr>
                <w:lang w:val="ru-RU"/>
              </w:rPr>
              <w:t>А</w:t>
            </w:r>
            <w:r w:rsidRPr="00AE4211">
              <w:rPr>
                <w:lang w:val="ru-RU"/>
              </w:rPr>
              <w:t>кты выполненных работ)</w:t>
            </w:r>
            <w:r w:rsidR="009C68A3" w:rsidRPr="00AE4211">
              <w:rPr>
                <w:lang w:val="ru-RU"/>
              </w:rPr>
              <w:t>, ссылками на реализованные проекты «под ключ» (если проект реализован силами Участника и третьими лицами, необходимо указать, какую часть проекта реализовывал Участник).</w:t>
            </w:r>
          </w:p>
        </w:tc>
      </w:tr>
      <w:tr w:rsidR="005A2F73" w:rsidRPr="00A0324E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AE4211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3C6CDEE6" w:rsidR="005A2F73" w:rsidRPr="00AE4211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/>
              </w:rPr>
              <w:t>Обеспеченность финансовыми ресурсами, необходимыми для испо</w:t>
            </w:r>
            <w:r w:rsidR="009C68A3" w:rsidRPr="00AE4211">
              <w:rPr>
                <w:lang w:val="ru-RU"/>
              </w:rPr>
              <w:t>лнения обязательств по договору.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328DB7C1" w:rsidR="005A2F73" w:rsidRPr="00AE4211" w:rsidRDefault="005A2F73" w:rsidP="009C68A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E4211">
              <w:rPr>
                <w:lang w:val="ru-RU"/>
              </w:rPr>
              <w:t>Указать фактический объем реализации за 201</w:t>
            </w:r>
            <w:r w:rsidR="006E159A" w:rsidRPr="00AE4211">
              <w:rPr>
                <w:lang w:val="ru-RU"/>
              </w:rPr>
              <w:t>8</w:t>
            </w:r>
            <w:r w:rsidR="004F1EAE" w:rsidRPr="00AE4211">
              <w:rPr>
                <w:lang w:val="ru-RU"/>
              </w:rPr>
              <w:t xml:space="preserve">-2020 </w:t>
            </w:r>
            <w:r w:rsidR="008B7B93" w:rsidRPr="00AE4211">
              <w:rPr>
                <w:lang w:val="ru-RU"/>
              </w:rPr>
              <w:t>г</w:t>
            </w:r>
            <w:r w:rsidR="004F1EAE" w:rsidRPr="00AE4211">
              <w:rPr>
                <w:lang w:val="ru-RU"/>
              </w:rPr>
              <w:t>г.</w:t>
            </w:r>
            <w:r w:rsidR="009C68A3" w:rsidRPr="00AE4211">
              <w:rPr>
                <w:lang w:val="ru-RU"/>
              </w:rPr>
              <w:t xml:space="preserve"> (</w:t>
            </w:r>
            <w:r w:rsidR="008B7B93" w:rsidRPr="00AE4211">
              <w:rPr>
                <w:lang w:val="ru-RU"/>
              </w:rPr>
              <w:t>копии бухгалтерских балансов и отчетов о прибылях и убытках за последние 3 года с подтверждением получения налоговым органом</w:t>
            </w:r>
            <w:r w:rsidR="009C68A3" w:rsidRPr="00AE4211">
              <w:rPr>
                <w:lang w:val="ru-RU"/>
              </w:rPr>
              <w:t>).</w:t>
            </w:r>
          </w:p>
        </w:tc>
      </w:tr>
      <w:tr w:rsidR="005A2F73" w:rsidRPr="00A0324E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AE4211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5749C59A" w:rsidR="005A2F73" w:rsidRPr="00AE4211" w:rsidRDefault="005A2F73" w:rsidP="009B47CF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AE4211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AE4211">
              <w:rPr>
                <w:lang w:val="ru-RU"/>
              </w:rPr>
              <w:t xml:space="preserve"> и </w:t>
            </w:r>
            <w:r w:rsidR="009B47CF" w:rsidRPr="00AE4211">
              <w:rPr>
                <w:lang w:val="ru-RU"/>
              </w:rPr>
              <w:t>оказания</w:t>
            </w:r>
            <w:r w:rsidR="008A0C05" w:rsidRPr="00AE4211">
              <w:rPr>
                <w:lang w:val="ru-RU"/>
              </w:rPr>
              <w:t xml:space="preserve"> </w:t>
            </w:r>
            <w:r w:rsidR="009B47CF" w:rsidRPr="00AE4211">
              <w:rPr>
                <w:lang w:val="ru-RU"/>
              </w:rPr>
              <w:t>услуг</w:t>
            </w:r>
            <w:r w:rsidR="008A0C05" w:rsidRPr="00AE4211">
              <w:rPr>
                <w:lang w:val="ru-RU"/>
              </w:rPr>
              <w:t xml:space="preserve"> по договору</w:t>
            </w:r>
            <w:r w:rsidR="009C68A3" w:rsidRPr="00AE4211">
              <w:rPr>
                <w:lang w:val="ru-RU"/>
              </w:rPr>
              <w:t>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0AF910F5" w:rsidR="005A2F73" w:rsidRPr="00AE4211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AE4211">
              <w:rPr>
                <w:u w:val="single"/>
                <w:lang w:val="ru-RU"/>
              </w:rPr>
              <w:t>Оформить отдельной справкой</w:t>
            </w:r>
            <w:r w:rsidR="004F1EAE" w:rsidRPr="00AE4211">
              <w:rPr>
                <w:u w:val="single"/>
                <w:lang w:val="ru-RU"/>
              </w:rPr>
              <w:t xml:space="preserve"> </w:t>
            </w:r>
            <w:r w:rsidR="004F1EAE" w:rsidRPr="00AE4211">
              <w:rPr>
                <w:lang w:val="ru-RU"/>
              </w:rPr>
              <w:t>(штатное расписание, резюме сотрудников)</w:t>
            </w:r>
            <w:r w:rsidR="009C68A3" w:rsidRPr="00AE4211">
              <w:rPr>
                <w:lang w:val="ru-RU"/>
              </w:rPr>
              <w:t>.</w:t>
            </w:r>
          </w:p>
        </w:tc>
      </w:tr>
    </w:tbl>
    <w:p w14:paraId="73172DEC" w14:textId="77777777" w:rsidR="000E35FF" w:rsidRPr="00AE4211" w:rsidRDefault="000E35FF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</w:p>
    <w:p w14:paraId="142923E3" w14:textId="3A0F2BFC" w:rsidR="00ED274D" w:rsidRPr="00AE4211" w:rsidRDefault="00ED274D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AE4211">
        <w:rPr>
          <w:vertAlign w:val="superscript"/>
          <w:lang w:val="ru-RU" w:eastAsia="ar-SA"/>
        </w:rPr>
        <w:t>(подпись, М.П.)</w:t>
      </w:r>
    </w:p>
    <w:p w14:paraId="4A997AF6" w14:textId="77777777" w:rsidR="000E35FF" w:rsidRPr="00AE4211" w:rsidRDefault="000E35FF" w:rsidP="000E35FF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AE4211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6EEE28B3" w:rsidR="005C40E9" w:rsidRPr="00AE4211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577C5FA4" w14:textId="73DC91A7" w:rsidR="009D2221" w:rsidRPr="00AE4211" w:rsidRDefault="009D2221" w:rsidP="009B47CF">
      <w:pPr>
        <w:ind w:firstLine="0"/>
        <w:rPr>
          <w:b/>
          <w:bCs/>
          <w:lang w:val="ru-RU" w:eastAsia="ar-SA"/>
        </w:rPr>
      </w:pPr>
    </w:p>
    <w:p w14:paraId="729B2EEF" w14:textId="77777777" w:rsidR="00ED274D" w:rsidRPr="00AE4211" w:rsidRDefault="00ED274D" w:rsidP="005C40E9">
      <w:pPr>
        <w:pStyle w:val="Heading2"/>
        <w:rPr>
          <w:lang w:eastAsia="ar-SA"/>
        </w:rPr>
      </w:pPr>
      <w:bookmarkStart w:id="52" w:name="_Toc67481276"/>
      <w:proofErr w:type="spellStart"/>
      <w:r w:rsidRPr="00AE4211">
        <w:rPr>
          <w:lang w:eastAsia="ar-SA"/>
        </w:rPr>
        <w:t>Инструкции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по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Pr="00AE4211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AE4211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AE4211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AE4211">
        <w:rPr>
          <w:lang w:val="ru-RU" w:eastAsia="ar-SA"/>
        </w:rPr>
        <w:t>т.ч</w:t>
      </w:r>
      <w:proofErr w:type="spellEnd"/>
      <w:r w:rsidRPr="00AE4211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AE4211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AE4211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AE4211">
        <w:rPr>
          <w:lang w:eastAsia="ar-SA"/>
        </w:rPr>
        <w:t xml:space="preserve">В </w:t>
      </w:r>
      <w:proofErr w:type="spellStart"/>
      <w:r w:rsidRPr="00AE4211">
        <w:rPr>
          <w:lang w:eastAsia="ar-SA"/>
        </w:rPr>
        <w:t>случае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отсутствия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каких-либо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данных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указать</w:t>
      </w:r>
      <w:proofErr w:type="spellEnd"/>
      <w:r w:rsidRPr="00AE4211">
        <w:rPr>
          <w:lang w:eastAsia="ar-SA"/>
        </w:rPr>
        <w:t xml:space="preserve"> </w:t>
      </w:r>
      <w:proofErr w:type="spellStart"/>
      <w:r w:rsidRPr="00AE4211">
        <w:rPr>
          <w:lang w:eastAsia="ar-SA"/>
        </w:rPr>
        <w:t>слово</w:t>
      </w:r>
      <w:proofErr w:type="spellEnd"/>
      <w:r w:rsidRPr="00AE4211">
        <w:rPr>
          <w:lang w:eastAsia="ar-SA"/>
        </w:rPr>
        <w:t xml:space="preserve"> «</w:t>
      </w:r>
      <w:proofErr w:type="spellStart"/>
      <w:r w:rsidRPr="00AE4211">
        <w:rPr>
          <w:lang w:eastAsia="ar-SA"/>
        </w:rPr>
        <w:t>нет</w:t>
      </w:r>
      <w:proofErr w:type="spellEnd"/>
      <w:r w:rsidRPr="00AE4211">
        <w:rPr>
          <w:lang w:eastAsia="ar-SA"/>
        </w:rPr>
        <w:t>».</w:t>
      </w:r>
    </w:p>
    <w:p w14:paraId="4CFBF2BF" w14:textId="77777777" w:rsidR="00ED274D" w:rsidRPr="00AE4211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Pr="00AE4211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Pr="00AE4211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Pr="00AE4211" w:rsidRDefault="005D5518">
      <w:pPr>
        <w:ind w:firstLine="0"/>
        <w:rPr>
          <w:lang w:val="ru-RU" w:eastAsia="ar-SA"/>
        </w:rPr>
      </w:pPr>
      <w:r w:rsidRPr="00AE4211">
        <w:rPr>
          <w:lang w:val="ru-RU" w:eastAsia="ar-SA"/>
        </w:rPr>
        <w:br w:type="page"/>
      </w:r>
    </w:p>
    <w:p w14:paraId="22CE1749" w14:textId="40E079A7" w:rsidR="004C5CBF" w:rsidRPr="00AE4211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67481277"/>
      <w:r w:rsidRPr="00AE4211">
        <w:rPr>
          <w:lang w:val="ru-RU"/>
        </w:rPr>
        <w:lastRenderedPageBreak/>
        <w:t xml:space="preserve">Раздел 9. </w:t>
      </w:r>
      <w:bookmarkEnd w:id="53"/>
      <w:r w:rsidR="00FD6931" w:rsidRPr="00AE4211">
        <w:rPr>
          <w:caps/>
          <w:lang w:val="ru-RU"/>
        </w:rPr>
        <w:t>1.</w:t>
      </w:r>
      <w:r w:rsidR="00FD6931" w:rsidRPr="00AE4211">
        <w:rPr>
          <w:caps/>
          <w:lang w:val="ru-RU"/>
        </w:rPr>
        <w:tab/>
        <w:t>Техническое задание</w:t>
      </w:r>
      <w:bookmarkEnd w:id="54"/>
    </w:p>
    <w:p w14:paraId="73AB7D32" w14:textId="77777777" w:rsidR="008D30D3" w:rsidRPr="00AE4211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783885ED" w14:textId="6CA342D0" w:rsidR="00352834" w:rsidRPr="00AE4211" w:rsidRDefault="00514F4A" w:rsidP="00D15757">
      <w:pPr>
        <w:pStyle w:val="ListParagraph"/>
        <w:numPr>
          <w:ilvl w:val="0"/>
          <w:numId w:val="36"/>
        </w:numPr>
        <w:suppressAutoHyphens/>
        <w:jc w:val="both"/>
        <w:rPr>
          <w:lang w:val="ru-RU" w:eastAsia="ar-SA"/>
        </w:rPr>
      </w:pPr>
      <w:bookmarkStart w:id="55" w:name="_Toc3425239"/>
      <w:r w:rsidRPr="00AE4211">
        <w:rPr>
          <w:lang w:val="ru-RU" w:eastAsia="ar-SA"/>
        </w:rPr>
        <w:t>Д</w:t>
      </w:r>
      <w:r w:rsidR="009C6DE1" w:rsidRPr="00AE4211">
        <w:rPr>
          <w:lang w:val="ru-RU" w:eastAsia="ar-SA"/>
        </w:rPr>
        <w:t>окумент</w:t>
      </w:r>
      <w:r w:rsidR="00640AD7" w:rsidRPr="00AE4211">
        <w:rPr>
          <w:lang w:val="ru-RU" w:eastAsia="ar-SA"/>
        </w:rPr>
        <w:t xml:space="preserve"> предоставляется</w:t>
      </w:r>
      <w:r w:rsidR="009C6DE1" w:rsidRPr="00AE4211">
        <w:rPr>
          <w:lang w:val="ru-RU" w:eastAsia="ar-SA"/>
        </w:rPr>
        <w:t xml:space="preserve"> </w:t>
      </w:r>
      <w:r w:rsidR="00CA65B8" w:rsidRPr="00AE4211">
        <w:rPr>
          <w:lang w:val="ru-RU" w:eastAsia="ar-SA"/>
        </w:rPr>
        <w:t xml:space="preserve">отдельно </w:t>
      </w:r>
      <w:r w:rsidR="00640AD7" w:rsidRPr="00AE4211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="00640AD7" w:rsidRPr="00AE4211">
        <w:rPr>
          <w:lang w:val="ru-RU" w:eastAsia="ar-SA"/>
        </w:rPr>
        <w:t>Предквалификационным</w:t>
      </w:r>
      <w:proofErr w:type="spellEnd"/>
      <w:r w:rsidR="00640AD7" w:rsidRPr="00AE4211">
        <w:rPr>
          <w:lang w:val="ru-RU" w:eastAsia="ar-SA"/>
        </w:rPr>
        <w:t xml:space="preserve"> критериям</w:t>
      </w:r>
      <w:r w:rsidR="009C6DE1" w:rsidRPr="00AE4211">
        <w:rPr>
          <w:lang w:val="ru-RU" w:eastAsia="ar-SA"/>
        </w:rPr>
        <w:t>.</w:t>
      </w:r>
      <w:bookmarkEnd w:id="55"/>
    </w:p>
    <w:p w14:paraId="4E472983" w14:textId="11400BA3" w:rsidR="000D218D" w:rsidRPr="00AE4211" w:rsidRDefault="000D218D" w:rsidP="000D218D">
      <w:pPr>
        <w:pStyle w:val="ListParagraph"/>
        <w:numPr>
          <w:ilvl w:val="0"/>
          <w:numId w:val="36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 xml:space="preserve">Предоставление Участнику доступа к Техническому заданию не означает однозначно успешное Прохождение им этапа </w:t>
      </w:r>
      <w:proofErr w:type="spellStart"/>
      <w:r w:rsidRPr="00AE4211">
        <w:rPr>
          <w:lang w:val="ru-RU" w:eastAsia="ar-SA"/>
        </w:rPr>
        <w:t>Предквалификации</w:t>
      </w:r>
      <w:proofErr w:type="spellEnd"/>
      <w:r w:rsidRPr="00AE4211">
        <w:rPr>
          <w:lang w:val="ru-RU" w:eastAsia="ar-SA"/>
        </w:rPr>
        <w:t xml:space="preserve"> – если только Организатор прямо не уведомит Участника об ином.</w:t>
      </w:r>
    </w:p>
    <w:p w14:paraId="583EB8BB" w14:textId="2097D778" w:rsidR="00FD6931" w:rsidRPr="00AE4211" w:rsidRDefault="00FD6931" w:rsidP="00FD6931">
      <w:pPr>
        <w:suppressAutoHyphens/>
        <w:jc w:val="both"/>
        <w:rPr>
          <w:lang w:val="ru-RU" w:eastAsia="ar-SA"/>
        </w:rPr>
      </w:pPr>
    </w:p>
    <w:p w14:paraId="7C31D3A8" w14:textId="3DDDB9AD" w:rsidR="00FD6931" w:rsidRPr="00AE4211" w:rsidRDefault="00FD6931" w:rsidP="00FD6931">
      <w:pPr>
        <w:suppressAutoHyphens/>
        <w:jc w:val="both"/>
        <w:rPr>
          <w:lang w:val="ru-RU" w:eastAsia="ar-SA"/>
        </w:rPr>
      </w:pPr>
    </w:p>
    <w:p w14:paraId="7E28EF9F" w14:textId="149D06CC" w:rsidR="00FD6931" w:rsidRPr="00AE4211" w:rsidRDefault="00FD6931" w:rsidP="00FD6931">
      <w:pPr>
        <w:suppressAutoHyphens/>
        <w:jc w:val="both"/>
        <w:rPr>
          <w:lang w:val="ru-RU" w:eastAsia="ar-SA"/>
        </w:rPr>
      </w:pPr>
    </w:p>
    <w:p w14:paraId="12E90B7C" w14:textId="6DAC7B16" w:rsidR="00FD6931" w:rsidRPr="00AE4211" w:rsidRDefault="00FD6931" w:rsidP="00FD6931">
      <w:pPr>
        <w:pStyle w:val="Heading1"/>
        <w:rPr>
          <w:caps/>
          <w:lang w:val="ru-RU"/>
        </w:rPr>
      </w:pPr>
      <w:bookmarkStart w:id="56" w:name="_Toc67481278"/>
      <w:r w:rsidRPr="00AE4211">
        <w:rPr>
          <w:lang w:val="ru-RU"/>
        </w:rPr>
        <w:t xml:space="preserve">Раздел 9. </w:t>
      </w:r>
      <w:r w:rsidRPr="00AE4211">
        <w:rPr>
          <w:caps/>
          <w:lang w:val="ru-RU"/>
        </w:rPr>
        <w:t>2</w:t>
      </w:r>
      <w:r w:rsidR="001B49F6" w:rsidRPr="00AE4211">
        <w:rPr>
          <w:caps/>
          <w:lang w:val="ru-RU"/>
        </w:rPr>
        <w:t>. Требования к форме КП</w:t>
      </w:r>
      <w:bookmarkEnd w:id="56"/>
    </w:p>
    <w:p w14:paraId="11BF7919" w14:textId="27D3C624" w:rsidR="00CD3CEB" w:rsidRPr="00AE4211" w:rsidRDefault="00164ADE" w:rsidP="00CD3CEB">
      <w:pPr>
        <w:pStyle w:val="ListParagraph"/>
        <w:numPr>
          <w:ilvl w:val="0"/>
          <w:numId w:val="37"/>
        </w:numPr>
        <w:suppressAutoHyphens/>
        <w:jc w:val="both"/>
        <w:rPr>
          <w:lang w:val="ru-RU" w:eastAsia="ar-SA"/>
        </w:rPr>
      </w:pPr>
      <w:proofErr w:type="spellStart"/>
      <w:r w:rsidRPr="00AE4211">
        <w:rPr>
          <w:lang w:val="ru-RU" w:eastAsia="ar-SA"/>
        </w:rPr>
        <w:t>Комммерческое</w:t>
      </w:r>
      <w:proofErr w:type="spellEnd"/>
      <w:r w:rsidRPr="00AE4211">
        <w:rPr>
          <w:lang w:val="ru-RU" w:eastAsia="ar-SA"/>
        </w:rPr>
        <w:t xml:space="preserve"> предложение предоставляется в двух экземплярах: редактируемом (</w:t>
      </w:r>
      <w:r w:rsidRPr="00AE4211">
        <w:rPr>
          <w:lang w:eastAsia="ar-SA"/>
        </w:rPr>
        <w:t>PDF</w:t>
      </w:r>
      <w:r w:rsidRPr="00AE4211">
        <w:rPr>
          <w:lang w:val="ru-RU" w:eastAsia="ar-SA"/>
        </w:rPr>
        <w:t>/</w:t>
      </w:r>
      <w:r w:rsidRPr="00AE4211">
        <w:rPr>
          <w:lang w:eastAsia="ar-SA"/>
        </w:rPr>
        <w:t>Word</w:t>
      </w:r>
      <w:r w:rsidRPr="00AE4211">
        <w:rPr>
          <w:lang w:val="ru-RU" w:eastAsia="ar-SA"/>
        </w:rPr>
        <w:t>/</w:t>
      </w:r>
      <w:r w:rsidRPr="00AE4211">
        <w:rPr>
          <w:lang w:eastAsia="ar-SA"/>
        </w:rPr>
        <w:t>Excel</w:t>
      </w:r>
      <w:r w:rsidRPr="00AE4211">
        <w:rPr>
          <w:lang w:val="ru-RU" w:eastAsia="ar-SA"/>
        </w:rPr>
        <w:t xml:space="preserve">) и </w:t>
      </w:r>
      <w:proofErr w:type="spellStart"/>
      <w:r w:rsidRPr="00AE4211">
        <w:rPr>
          <w:lang w:val="ru-RU" w:eastAsia="ar-SA"/>
        </w:rPr>
        <w:t>нередактируемом</w:t>
      </w:r>
      <w:proofErr w:type="spellEnd"/>
      <w:r w:rsidRPr="00AE4211">
        <w:rPr>
          <w:lang w:val="ru-RU" w:eastAsia="ar-SA"/>
        </w:rPr>
        <w:t xml:space="preserve"> (</w:t>
      </w:r>
      <w:r w:rsidR="00CD3CEB" w:rsidRPr="00AE4211">
        <w:rPr>
          <w:lang w:val="ru-RU" w:eastAsia="ar-SA"/>
        </w:rPr>
        <w:t>заверенная скан-копия документа).</w:t>
      </w:r>
    </w:p>
    <w:p w14:paraId="026523EE" w14:textId="7111F010" w:rsidR="00CD3CEB" w:rsidRPr="00AE4211" w:rsidRDefault="00CD3CEB" w:rsidP="00CD3CEB">
      <w:pPr>
        <w:pStyle w:val="ListParagraph"/>
        <w:numPr>
          <w:ilvl w:val="0"/>
          <w:numId w:val="37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 xml:space="preserve">КП заполняется на фирменном бланке Участника с обязательным включением следующей информации: </w:t>
      </w:r>
    </w:p>
    <w:p w14:paraId="583387DA" w14:textId="163D16DD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Организационно-правовая форма и фирменное наименование Участника;</w:t>
      </w:r>
    </w:p>
    <w:p w14:paraId="40A2D3F5" w14:textId="1607501E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jc w:val="both"/>
        <w:rPr>
          <w:lang w:val="ru-RU" w:eastAsia="ar-SA"/>
        </w:rPr>
      </w:pPr>
      <w:r w:rsidRPr="00AE4211">
        <w:rPr>
          <w:lang w:val="ru-RU" w:eastAsia="ar-SA"/>
        </w:rPr>
        <w:t>ИНН Участника;</w:t>
      </w:r>
    </w:p>
    <w:p w14:paraId="2968115B" w14:textId="4EACEB42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rPr>
          <w:lang w:val="ru-RU" w:eastAsia="ar-SA"/>
        </w:rPr>
      </w:pPr>
      <w:r w:rsidRPr="00AE4211">
        <w:rPr>
          <w:lang w:val="ru-RU" w:eastAsia="ar-SA"/>
        </w:rPr>
        <w:t>Дата составления КП;</w:t>
      </w:r>
    </w:p>
    <w:p w14:paraId="5ACA1E03" w14:textId="5AC241F0" w:rsidR="00C06B65" w:rsidRPr="00AE4211" w:rsidRDefault="00C06B65" w:rsidP="00CD3CEB">
      <w:pPr>
        <w:pStyle w:val="ListParagraph"/>
        <w:numPr>
          <w:ilvl w:val="1"/>
          <w:numId w:val="37"/>
        </w:numPr>
        <w:suppressAutoHyphens/>
        <w:rPr>
          <w:lang w:val="ru-RU" w:eastAsia="ar-SA"/>
        </w:rPr>
      </w:pPr>
      <w:r w:rsidRPr="00AE4211">
        <w:rPr>
          <w:lang w:val="ru-RU" w:eastAsia="ar-SA"/>
        </w:rPr>
        <w:t>Срок действия КП (минимум 2 месяца от даты подачи);</w:t>
      </w:r>
    </w:p>
    <w:p w14:paraId="49E7A08F" w14:textId="77777777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rPr>
          <w:lang w:val="ru-RU" w:eastAsia="ar-SA"/>
        </w:rPr>
      </w:pPr>
      <w:r w:rsidRPr="00AE4211">
        <w:rPr>
          <w:lang w:val="ru-RU" w:eastAsia="ar-SA"/>
        </w:rPr>
        <w:t>Ответственное лицо, составляющее КП (контактные данные);</w:t>
      </w:r>
    </w:p>
    <w:p w14:paraId="5CBA744F" w14:textId="0ABD13D9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rPr>
          <w:lang w:val="ru-RU" w:eastAsia="ar-SA"/>
        </w:rPr>
      </w:pPr>
      <w:r w:rsidRPr="00AE4211">
        <w:rPr>
          <w:lang w:val="ru-RU" w:eastAsia="ar-SA"/>
        </w:rPr>
        <w:t>Смета (детализированная, по статьям расходов)</w:t>
      </w:r>
      <w:r w:rsidR="00CA65B8" w:rsidRPr="00AE4211">
        <w:rPr>
          <w:lang w:val="ru-RU" w:eastAsia="ar-SA"/>
        </w:rPr>
        <w:t xml:space="preserve"> с выделенной ставкой НДС</w:t>
      </w:r>
      <w:r w:rsidR="00AE4211">
        <w:rPr>
          <w:lang w:val="ru-RU" w:eastAsia="ar-SA"/>
        </w:rPr>
        <w:t xml:space="preserve"> или указанием на каком основании НДС не облагается</w:t>
      </w:r>
      <w:r w:rsidRPr="00AE4211">
        <w:rPr>
          <w:lang w:val="ru-RU" w:eastAsia="ar-SA"/>
        </w:rPr>
        <w:t>;</w:t>
      </w:r>
    </w:p>
    <w:p w14:paraId="78CA532D" w14:textId="77777777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rPr>
          <w:lang w:val="ru-RU" w:eastAsia="ar-SA"/>
        </w:rPr>
      </w:pPr>
      <w:r w:rsidRPr="00AE4211">
        <w:rPr>
          <w:lang w:val="ru-RU" w:eastAsia="ar-SA"/>
        </w:rPr>
        <w:t>Сроки реализации проекта (сроки реализации каждого этапа проекта – если применимо);</w:t>
      </w:r>
    </w:p>
    <w:p w14:paraId="39547966" w14:textId="1DBC2D41" w:rsidR="00CD3CEB" w:rsidRPr="00AE4211" w:rsidRDefault="00CD3CEB" w:rsidP="00CD3CEB">
      <w:pPr>
        <w:pStyle w:val="ListParagraph"/>
        <w:numPr>
          <w:ilvl w:val="1"/>
          <w:numId w:val="37"/>
        </w:numPr>
        <w:suppressAutoHyphens/>
        <w:rPr>
          <w:lang w:val="ru-RU" w:eastAsia="ar-SA"/>
        </w:rPr>
      </w:pPr>
      <w:r w:rsidRPr="00AE4211">
        <w:rPr>
          <w:lang w:val="ru-RU" w:eastAsia="ar-SA"/>
        </w:rPr>
        <w:t xml:space="preserve"> Условия оплаты</w:t>
      </w:r>
      <w:r w:rsidR="00CA65B8" w:rsidRPr="00AE4211">
        <w:rPr>
          <w:lang w:val="ru-RU" w:eastAsia="ar-SA"/>
        </w:rPr>
        <w:t>.</w:t>
      </w:r>
      <w:r w:rsidRPr="00AE4211">
        <w:rPr>
          <w:lang w:val="ru-RU" w:eastAsia="ar-SA"/>
        </w:rPr>
        <w:br/>
      </w:r>
    </w:p>
    <w:p w14:paraId="121EAFDD" w14:textId="77777777" w:rsidR="00CD3CEB" w:rsidRPr="00CD3CEB" w:rsidRDefault="00CD3CEB" w:rsidP="00CD3CEB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671A8678" w14:textId="77777777" w:rsidR="00FD6931" w:rsidRPr="00FD6931" w:rsidRDefault="00FD6931" w:rsidP="00FD6931">
      <w:pPr>
        <w:suppressAutoHyphens/>
        <w:jc w:val="both"/>
        <w:rPr>
          <w:lang w:val="ru-RU" w:eastAsia="ar-SA"/>
        </w:rPr>
      </w:pPr>
    </w:p>
    <w:sectPr w:rsidR="00FD6931" w:rsidRPr="00FD6931" w:rsidSect="006E159A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5937" w14:textId="77777777" w:rsidR="00804F8C" w:rsidRDefault="00804F8C">
      <w:r>
        <w:separator/>
      </w:r>
    </w:p>
  </w:endnote>
  <w:endnote w:type="continuationSeparator" w:id="0">
    <w:p w14:paraId="2924C754" w14:textId="77777777" w:rsidR="00804F8C" w:rsidRDefault="008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1D4C9C" w:rsidRDefault="001D4C9C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1D4C9C" w:rsidRDefault="001D4C9C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66BC3105" w:rsidR="001D4C9C" w:rsidRDefault="001D4C9C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24E">
      <w:rPr>
        <w:rStyle w:val="PageNumber"/>
        <w:noProof/>
      </w:rPr>
      <w:t>7</w:t>
    </w:r>
    <w:r>
      <w:rPr>
        <w:rStyle w:val="PageNumber"/>
      </w:rPr>
      <w:fldChar w:fldCharType="end"/>
    </w:r>
  </w:p>
  <w:p w14:paraId="700C71E2" w14:textId="77777777" w:rsidR="001D4C9C" w:rsidRDefault="001D4C9C" w:rsidP="009A2B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3AF6" w14:textId="77777777" w:rsidR="001D4C9C" w:rsidRPr="005A31E0" w:rsidRDefault="001D4C9C" w:rsidP="005A31E0">
    <w:pPr>
      <w:jc w:val="center"/>
      <w:rPr>
        <w:sz w:val="20"/>
        <w:szCs w:val="20"/>
        <w:lang w:val="ru-RU"/>
      </w:rPr>
    </w:pPr>
    <w:r w:rsidRPr="005A31E0">
      <w:rPr>
        <w:sz w:val="20"/>
        <w:szCs w:val="20"/>
        <w:lang w:val="ru-RU"/>
      </w:rPr>
      <w:t>Автономная некоммерческая образовательная организация высшего образования</w:t>
    </w:r>
  </w:p>
  <w:p w14:paraId="7951BC9D" w14:textId="77777777" w:rsidR="001D4C9C" w:rsidRPr="005A31E0" w:rsidRDefault="001D4C9C" w:rsidP="005A31E0">
    <w:pPr>
      <w:jc w:val="center"/>
      <w:rPr>
        <w:b/>
        <w:sz w:val="20"/>
        <w:szCs w:val="20"/>
        <w:lang w:val="ru-RU"/>
      </w:rPr>
    </w:pPr>
    <w:r w:rsidRPr="005A31E0">
      <w:rPr>
        <w:b/>
        <w:sz w:val="20"/>
        <w:szCs w:val="20"/>
        <w:lang w:val="ru-RU"/>
      </w:rPr>
      <w:t>«</w:t>
    </w:r>
    <w:proofErr w:type="spellStart"/>
    <w:r w:rsidRPr="005A31E0">
      <w:rPr>
        <w:b/>
        <w:sz w:val="20"/>
        <w:szCs w:val="20"/>
        <w:lang w:val="ru-RU"/>
      </w:rPr>
      <w:t>Сколковский</w:t>
    </w:r>
    <w:proofErr w:type="spellEnd"/>
    <w:r w:rsidRPr="005A31E0">
      <w:rPr>
        <w:b/>
        <w:sz w:val="20"/>
        <w:szCs w:val="20"/>
        <w:lang w:val="ru-RU"/>
      </w:rPr>
      <w:t xml:space="preserve"> институт науки и технологий»</w:t>
    </w:r>
  </w:p>
  <w:p w14:paraId="41ED2B01" w14:textId="788CFBDA" w:rsidR="001D4C9C" w:rsidRPr="005A31E0" w:rsidRDefault="001D4C9C" w:rsidP="005A31E0">
    <w:pPr>
      <w:jc w:val="center"/>
      <w:rPr>
        <w:rFonts w:asciiTheme="minorHAnsi" w:hAnsiTheme="minorHAnsi"/>
        <w:b/>
        <w:sz w:val="20"/>
        <w:szCs w:val="20"/>
        <w:highlight w:val="yellow"/>
        <w:lang w:val="ru-RU"/>
      </w:rPr>
    </w:pPr>
    <w:r w:rsidRPr="005A31E0">
      <w:rPr>
        <w:sz w:val="20"/>
        <w:szCs w:val="20"/>
        <w:lang w:val="ru-RU"/>
      </w:rPr>
      <w:t>121205, г. Москва, территория инновационного центра «</w:t>
    </w:r>
    <w:proofErr w:type="spellStart"/>
    <w:r w:rsidRPr="005A31E0">
      <w:rPr>
        <w:sz w:val="20"/>
        <w:szCs w:val="20"/>
        <w:lang w:val="ru-RU"/>
      </w:rPr>
      <w:t>Сколково</w:t>
    </w:r>
    <w:proofErr w:type="spellEnd"/>
    <w:r w:rsidRPr="005A31E0">
      <w:rPr>
        <w:sz w:val="20"/>
        <w:szCs w:val="20"/>
        <w:lang w:val="ru-RU"/>
      </w:rPr>
      <w:t>», Большой бульвар, д. 30 стр.1</w:t>
    </w:r>
  </w:p>
  <w:p w14:paraId="18A530A5" w14:textId="7AF7A7B4" w:rsidR="001D4C9C" w:rsidRPr="005A31E0" w:rsidRDefault="001D4C9C" w:rsidP="005A31E0">
    <w:pPr>
      <w:jc w:val="center"/>
      <w:rPr>
        <w:sz w:val="20"/>
        <w:szCs w:val="20"/>
      </w:rPr>
    </w:pPr>
    <w:r w:rsidRPr="005A31E0">
      <w:rPr>
        <w:rFonts w:asciiTheme="minorHAnsi" w:hAnsiTheme="minorHAnsi"/>
        <w:b/>
        <w:sz w:val="20"/>
        <w:szCs w:val="20"/>
      </w:rPr>
      <w:t>202</w:t>
    </w:r>
    <w:r w:rsidRPr="005A31E0">
      <w:rPr>
        <w:rFonts w:asciiTheme="minorHAnsi" w:hAnsiTheme="minorHAnsi"/>
        <w:b/>
        <w:sz w:val="20"/>
        <w:szCs w:val="20"/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406C" w14:textId="77777777" w:rsidR="00804F8C" w:rsidRDefault="00804F8C">
      <w:r>
        <w:separator/>
      </w:r>
    </w:p>
  </w:footnote>
  <w:footnote w:type="continuationSeparator" w:id="0">
    <w:p w14:paraId="51C4B323" w14:textId="77777777" w:rsidR="00804F8C" w:rsidRDefault="0080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1D4C9C" w:rsidRDefault="001D4C9C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1D4C9C" w:rsidRDefault="001D4C9C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1D4C9C" w:rsidRPr="00034F16" w:rsidRDefault="001D4C9C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76CA"/>
    <w:multiLevelType w:val="multilevel"/>
    <w:tmpl w:val="D05E2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A118B"/>
    <w:multiLevelType w:val="hybridMultilevel"/>
    <w:tmpl w:val="80C8F07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C73811"/>
    <w:multiLevelType w:val="hybridMultilevel"/>
    <w:tmpl w:val="844E02D6"/>
    <w:lvl w:ilvl="0" w:tplc="4F74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4197"/>
    <w:multiLevelType w:val="hybridMultilevel"/>
    <w:tmpl w:val="1B6A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5480">
      <w:start w:val="2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B2C96"/>
    <w:multiLevelType w:val="hybridMultilevel"/>
    <w:tmpl w:val="627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38"/>
  </w:num>
  <w:num w:numId="8">
    <w:abstractNumId w:val="11"/>
  </w:num>
  <w:num w:numId="9">
    <w:abstractNumId w:val="18"/>
  </w:num>
  <w:num w:numId="10">
    <w:abstractNumId w:val="30"/>
  </w:num>
  <w:num w:numId="11">
    <w:abstractNumId w:val="24"/>
  </w:num>
  <w:num w:numId="12">
    <w:abstractNumId w:val="35"/>
  </w:num>
  <w:num w:numId="13">
    <w:abstractNumId w:val="34"/>
  </w:num>
  <w:num w:numId="14">
    <w:abstractNumId w:val="12"/>
  </w:num>
  <w:num w:numId="15">
    <w:abstractNumId w:val="40"/>
  </w:num>
  <w:num w:numId="16">
    <w:abstractNumId w:val="29"/>
  </w:num>
  <w:num w:numId="17">
    <w:abstractNumId w:val="14"/>
  </w:num>
  <w:num w:numId="18">
    <w:abstractNumId w:val="37"/>
  </w:num>
  <w:num w:numId="19">
    <w:abstractNumId w:val="41"/>
  </w:num>
  <w:num w:numId="20">
    <w:abstractNumId w:val="27"/>
  </w:num>
  <w:num w:numId="21">
    <w:abstractNumId w:val="17"/>
  </w:num>
  <w:num w:numId="22">
    <w:abstractNumId w:val="28"/>
  </w:num>
  <w:num w:numId="23">
    <w:abstractNumId w:val="15"/>
  </w:num>
  <w:num w:numId="24">
    <w:abstractNumId w:val="20"/>
  </w:num>
  <w:num w:numId="25">
    <w:abstractNumId w:val="19"/>
  </w:num>
  <w:num w:numId="26">
    <w:abstractNumId w:val="26"/>
  </w:num>
  <w:num w:numId="27">
    <w:abstractNumId w:val="33"/>
  </w:num>
  <w:num w:numId="28">
    <w:abstractNumId w:val="25"/>
  </w:num>
  <w:num w:numId="29">
    <w:abstractNumId w:val="36"/>
  </w:num>
  <w:num w:numId="30">
    <w:abstractNumId w:val="42"/>
  </w:num>
  <w:num w:numId="31">
    <w:abstractNumId w:val="42"/>
  </w:num>
  <w:num w:numId="32">
    <w:abstractNumId w:val="8"/>
  </w:num>
  <w:num w:numId="33">
    <w:abstractNumId w:val="32"/>
  </w:num>
  <w:num w:numId="34">
    <w:abstractNumId w:val="39"/>
  </w:num>
  <w:num w:numId="35">
    <w:abstractNumId w:val="23"/>
  </w:num>
  <w:num w:numId="36">
    <w:abstractNumId w:val="10"/>
  </w:num>
  <w:num w:numId="3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B08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827"/>
    <w:rsid w:val="00053BFB"/>
    <w:rsid w:val="000632F6"/>
    <w:rsid w:val="0006354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218D"/>
    <w:rsid w:val="000D5CE5"/>
    <w:rsid w:val="000E0317"/>
    <w:rsid w:val="000E2A87"/>
    <w:rsid w:val="000E35D3"/>
    <w:rsid w:val="000E35FF"/>
    <w:rsid w:val="000E4692"/>
    <w:rsid w:val="000E5AAB"/>
    <w:rsid w:val="000F52F2"/>
    <w:rsid w:val="000F54C7"/>
    <w:rsid w:val="00102B35"/>
    <w:rsid w:val="00112689"/>
    <w:rsid w:val="00114004"/>
    <w:rsid w:val="00114219"/>
    <w:rsid w:val="00114979"/>
    <w:rsid w:val="001230DA"/>
    <w:rsid w:val="00130C99"/>
    <w:rsid w:val="0013353A"/>
    <w:rsid w:val="001335E2"/>
    <w:rsid w:val="00142D49"/>
    <w:rsid w:val="00142F7F"/>
    <w:rsid w:val="00150C8E"/>
    <w:rsid w:val="00152A61"/>
    <w:rsid w:val="001562A4"/>
    <w:rsid w:val="0015718D"/>
    <w:rsid w:val="00164ADE"/>
    <w:rsid w:val="00166CB5"/>
    <w:rsid w:val="00167BCA"/>
    <w:rsid w:val="00172C5F"/>
    <w:rsid w:val="00183B8C"/>
    <w:rsid w:val="00184A6D"/>
    <w:rsid w:val="001853D7"/>
    <w:rsid w:val="00186488"/>
    <w:rsid w:val="00186EBC"/>
    <w:rsid w:val="00191CCA"/>
    <w:rsid w:val="00196F61"/>
    <w:rsid w:val="001A0121"/>
    <w:rsid w:val="001A0192"/>
    <w:rsid w:val="001B49F6"/>
    <w:rsid w:val="001B6AD3"/>
    <w:rsid w:val="001B6CE6"/>
    <w:rsid w:val="001C363F"/>
    <w:rsid w:val="001C382F"/>
    <w:rsid w:val="001C4C69"/>
    <w:rsid w:val="001C73DF"/>
    <w:rsid w:val="001D124C"/>
    <w:rsid w:val="001D3553"/>
    <w:rsid w:val="001D4C9C"/>
    <w:rsid w:val="001D704F"/>
    <w:rsid w:val="001E5E2B"/>
    <w:rsid w:val="001F73F4"/>
    <w:rsid w:val="001F7FEA"/>
    <w:rsid w:val="0020119C"/>
    <w:rsid w:val="00203B30"/>
    <w:rsid w:val="00204033"/>
    <w:rsid w:val="00204321"/>
    <w:rsid w:val="00204B10"/>
    <w:rsid w:val="00212ADF"/>
    <w:rsid w:val="00215B91"/>
    <w:rsid w:val="00217ECA"/>
    <w:rsid w:val="00220FC1"/>
    <w:rsid w:val="00224346"/>
    <w:rsid w:val="00225777"/>
    <w:rsid w:val="00226555"/>
    <w:rsid w:val="00242CFF"/>
    <w:rsid w:val="00244F03"/>
    <w:rsid w:val="00253038"/>
    <w:rsid w:val="00254695"/>
    <w:rsid w:val="00260642"/>
    <w:rsid w:val="0026193D"/>
    <w:rsid w:val="00264936"/>
    <w:rsid w:val="00265D2D"/>
    <w:rsid w:val="002661FE"/>
    <w:rsid w:val="0026639C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23A3"/>
    <w:rsid w:val="002C3C1C"/>
    <w:rsid w:val="002C4974"/>
    <w:rsid w:val="002C4F5F"/>
    <w:rsid w:val="002D432A"/>
    <w:rsid w:val="002D55E1"/>
    <w:rsid w:val="002D612E"/>
    <w:rsid w:val="002D71A5"/>
    <w:rsid w:val="002D7638"/>
    <w:rsid w:val="002E045B"/>
    <w:rsid w:val="002E21FE"/>
    <w:rsid w:val="002F7857"/>
    <w:rsid w:val="00307520"/>
    <w:rsid w:val="0031009E"/>
    <w:rsid w:val="0032349F"/>
    <w:rsid w:val="00325DA7"/>
    <w:rsid w:val="00325E4C"/>
    <w:rsid w:val="003321EB"/>
    <w:rsid w:val="00334B4C"/>
    <w:rsid w:val="0033646F"/>
    <w:rsid w:val="003367BB"/>
    <w:rsid w:val="00341C8B"/>
    <w:rsid w:val="003445BE"/>
    <w:rsid w:val="00352834"/>
    <w:rsid w:val="00354B86"/>
    <w:rsid w:val="0036330A"/>
    <w:rsid w:val="003661D4"/>
    <w:rsid w:val="003708BB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1676D"/>
    <w:rsid w:val="004227DC"/>
    <w:rsid w:val="004235BF"/>
    <w:rsid w:val="004252A2"/>
    <w:rsid w:val="00427A1C"/>
    <w:rsid w:val="00431D2F"/>
    <w:rsid w:val="00435021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44A1"/>
    <w:rsid w:val="00475377"/>
    <w:rsid w:val="00483DC0"/>
    <w:rsid w:val="0048548F"/>
    <w:rsid w:val="004B40D4"/>
    <w:rsid w:val="004B79A6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E7C14"/>
    <w:rsid w:val="004F1EAE"/>
    <w:rsid w:val="004F2468"/>
    <w:rsid w:val="004F46FF"/>
    <w:rsid w:val="004F5343"/>
    <w:rsid w:val="005025F7"/>
    <w:rsid w:val="005031B7"/>
    <w:rsid w:val="00505EC7"/>
    <w:rsid w:val="00510EA3"/>
    <w:rsid w:val="00514F4A"/>
    <w:rsid w:val="00516D18"/>
    <w:rsid w:val="00524E6A"/>
    <w:rsid w:val="0053260E"/>
    <w:rsid w:val="00533592"/>
    <w:rsid w:val="00537D11"/>
    <w:rsid w:val="00543820"/>
    <w:rsid w:val="005520AA"/>
    <w:rsid w:val="00554956"/>
    <w:rsid w:val="0055603D"/>
    <w:rsid w:val="005623E7"/>
    <w:rsid w:val="00565DC7"/>
    <w:rsid w:val="00571F8F"/>
    <w:rsid w:val="0057287B"/>
    <w:rsid w:val="00573E30"/>
    <w:rsid w:val="00575D39"/>
    <w:rsid w:val="00587D32"/>
    <w:rsid w:val="00594D0B"/>
    <w:rsid w:val="0059796D"/>
    <w:rsid w:val="005A2F73"/>
    <w:rsid w:val="005A31E0"/>
    <w:rsid w:val="005B4D35"/>
    <w:rsid w:val="005C0A4B"/>
    <w:rsid w:val="005C40E9"/>
    <w:rsid w:val="005C7439"/>
    <w:rsid w:val="005D0727"/>
    <w:rsid w:val="005D1882"/>
    <w:rsid w:val="005D5518"/>
    <w:rsid w:val="005F36DD"/>
    <w:rsid w:val="005F7AB9"/>
    <w:rsid w:val="006018E3"/>
    <w:rsid w:val="00603362"/>
    <w:rsid w:val="006110D5"/>
    <w:rsid w:val="0062044F"/>
    <w:rsid w:val="006214BC"/>
    <w:rsid w:val="00621BE6"/>
    <w:rsid w:val="00623F3D"/>
    <w:rsid w:val="00624A8A"/>
    <w:rsid w:val="00627683"/>
    <w:rsid w:val="00640AD7"/>
    <w:rsid w:val="00641CE2"/>
    <w:rsid w:val="00651375"/>
    <w:rsid w:val="0066304F"/>
    <w:rsid w:val="00664611"/>
    <w:rsid w:val="00681B79"/>
    <w:rsid w:val="00682D1E"/>
    <w:rsid w:val="0069324C"/>
    <w:rsid w:val="006A5604"/>
    <w:rsid w:val="006B0628"/>
    <w:rsid w:val="006B3B82"/>
    <w:rsid w:val="006B42F8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6F1AFB"/>
    <w:rsid w:val="00702FB6"/>
    <w:rsid w:val="007052E7"/>
    <w:rsid w:val="00705B81"/>
    <w:rsid w:val="00706BAE"/>
    <w:rsid w:val="00707500"/>
    <w:rsid w:val="007123F5"/>
    <w:rsid w:val="00726240"/>
    <w:rsid w:val="007266A7"/>
    <w:rsid w:val="007353E4"/>
    <w:rsid w:val="00743FA9"/>
    <w:rsid w:val="007501FD"/>
    <w:rsid w:val="00750E10"/>
    <w:rsid w:val="0075165B"/>
    <w:rsid w:val="00751E56"/>
    <w:rsid w:val="00763B8D"/>
    <w:rsid w:val="00770EE4"/>
    <w:rsid w:val="00772BBC"/>
    <w:rsid w:val="00781CE7"/>
    <w:rsid w:val="00783932"/>
    <w:rsid w:val="007839FB"/>
    <w:rsid w:val="00783D7F"/>
    <w:rsid w:val="0078736B"/>
    <w:rsid w:val="0079316C"/>
    <w:rsid w:val="007B1733"/>
    <w:rsid w:val="007B4874"/>
    <w:rsid w:val="007B7D6F"/>
    <w:rsid w:val="007C0219"/>
    <w:rsid w:val="007C763F"/>
    <w:rsid w:val="007D6AAD"/>
    <w:rsid w:val="007E40D3"/>
    <w:rsid w:val="007F044C"/>
    <w:rsid w:val="00804405"/>
    <w:rsid w:val="00804F8C"/>
    <w:rsid w:val="00806057"/>
    <w:rsid w:val="008101B1"/>
    <w:rsid w:val="00814F0A"/>
    <w:rsid w:val="00816436"/>
    <w:rsid w:val="00817E3F"/>
    <w:rsid w:val="00820B5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59E4"/>
    <w:rsid w:val="008C6687"/>
    <w:rsid w:val="008C711A"/>
    <w:rsid w:val="008D30D3"/>
    <w:rsid w:val="008D3F4F"/>
    <w:rsid w:val="008E167B"/>
    <w:rsid w:val="008E6580"/>
    <w:rsid w:val="008F4D28"/>
    <w:rsid w:val="008F4E66"/>
    <w:rsid w:val="008F63E4"/>
    <w:rsid w:val="00902809"/>
    <w:rsid w:val="00903FCF"/>
    <w:rsid w:val="00904264"/>
    <w:rsid w:val="00910577"/>
    <w:rsid w:val="00911925"/>
    <w:rsid w:val="00911E39"/>
    <w:rsid w:val="00912CE5"/>
    <w:rsid w:val="00915182"/>
    <w:rsid w:val="009172B6"/>
    <w:rsid w:val="009216C8"/>
    <w:rsid w:val="009238C0"/>
    <w:rsid w:val="009250B2"/>
    <w:rsid w:val="00927D8E"/>
    <w:rsid w:val="00932BAE"/>
    <w:rsid w:val="00957839"/>
    <w:rsid w:val="00972D9F"/>
    <w:rsid w:val="00976A18"/>
    <w:rsid w:val="009876AF"/>
    <w:rsid w:val="00995403"/>
    <w:rsid w:val="009A08F6"/>
    <w:rsid w:val="009A2B46"/>
    <w:rsid w:val="009A43AB"/>
    <w:rsid w:val="009A781B"/>
    <w:rsid w:val="009B09A5"/>
    <w:rsid w:val="009B30FD"/>
    <w:rsid w:val="009B47CF"/>
    <w:rsid w:val="009B4F5D"/>
    <w:rsid w:val="009C1E81"/>
    <w:rsid w:val="009C612D"/>
    <w:rsid w:val="009C68A3"/>
    <w:rsid w:val="009C6DE1"/>
    <w:rsid w:val="009C7262"/>
    <w:rsid w:val="009D2221"/>
    <w:rsid w:val="009D3EDC"/>
    <w:rsid w:val="009D4119"/>
    <w:rsid w:val="009E158A"/>
    <w:rsid w:val="00A00246"/>
    <w:rsid w:val="00A00C5C"/>
    <w:rsid w:val="00A0324E"/>
    <w:rsid w:val="00A224DC"/>
    <w:rsid w:val="00A2344B"/>
    <w:rsid w:val="00A25ACD"/>
    <w:rsid w:val="00A33A98"/>
    <w:rsid w:val="00A37420"/>
    <w:rsid w:val="00A45FEE"/>
    <w:rsid w:val="00A61FB2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B59CE"/>
    <w:rsid w:val="00AB5CCE"/>
    <w:rsid w:val="00AC14B9"/>
    <w:rsid w:val="00AC3370"/>
    <w:rsid w:val="00AC66CC"/>
    <w:rsid w:val="00AD4051"/>
    <w:rsid w:val="00AD6259"/>
    <w:rsid w:val="00AE4211"/>
    <w:rsid w:val="00AE5533"/>
    <w:rsid w:val="00AE6ED8"/>
    <w:rsid w:val="00AF4B8D"/>
    <w:rsid w:val="00B0793E"/>
    <w:rsid w:val="00B10C2C"/>
    <w:rsid w:val="00B11A7E"/>
    <w:rsid w:val="00B24492"/>
    <w:rsid w:val="00B26E47"/>
    <w:rsid w:val="00B27D00"/>
    <w:rsid w:val="00B33957"/>
    <w:rsid w:val="00B5070F"/>
    <w:rsid w:val="00B52A75"/>
    <w:rsid w:val="00B5447E"/>
    <w:rsid w:val="00B5535C"/>
    <w:rsid w:val="00B60534"/>
    <w:rsid w:val="00B6138F"/>
    <w:rsid w:val="00B653A8"/>
    <w:rsid w:val="00B73A67"/>
    <w:rsid w:val="00B810F3"/>
    <w:rsid w:val="00B84F2D"/>
    <w:rsid w:val="00B86152"/>
    <w:rsid w:val="00B9524C"/>
    <w:rsid w:val="00B95C04"/>
    <w:rsid w:val="00BA032E"/>
    <w:rsid w:val="00BA03D2"/>
    <w:rsid w:val="00BA1FF8"/>
    <w:rsid w:val="00BA282A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06B65"/>
    <w:rsid w:val="00C108BC"/>
    <w:rsid w:val="00C11FF1"/>
    <w:rsid w:val="00C14EB6"/>
    <w:rsid w:val="00C15B12"/>
    <w:rsid w:val="00C1632E"/>
    <w:rsid w:val="00C17663"/>
    <w:rsid w:val="00C23668"/>
    <w:rsid w:val="00C25952"/>
    <w:rsid w:val="00C27D81"/>
    <w:rsid w:val="00C31ED7"/>
    <w:rsid w:val="00C344F2"/>
    <w:rsid w:val="00C34665"/>
    <w:rsid w:val="00C3707A"/>
    <w:rsid w:val="00C4026E"/>
    <w:rsid w:val="00C42565"/>
    <w:rsid w:val="00C47A83"/>
    <w:rsid w:val="00C624FD"/>
    <w:rsid w:val="00C75995"/>
    <w:rsid w:val="00C77024"/>
    <w:rsid w:val="00C772A6"/>
    <w:rsid w:val="00C87E66"/>
    <w:rsid w:val="00C91E9D"/>
    <w:rsid w:val="00C9387C"/>
    <w:rsid w:val="00C97DB0"/>
    <w:rsid w:val="00CA50D1"/>
    <w:rsid w:val="00CA6268"/>
    <w:rsid w:val="00CA65B8"/>
    <w:rsid w:val="00CB0260"/>
    <w:rsid w:val="00CB080C"/>
    <w:rsid w:val="00CB171B"/>
    <w:rsid w:val="00CB58B8"/>
    <w:rsid w:val="00CB67D1"/>
    <w:rsid w:val="00CB713E"/>
    <w:rsid w:val="00CB787E"/>
    <w:rsid w:val="00CC1017"/>
    <w:rsid w:val="00CC10A6"/>
    <w:rsid w:val="00CD35BC"/>
    <w:rsid w:val="00CD3CEB"/>
    <w:rsid w:val="00CE2934"/>
    <w:rsid w:val="00CE5261"/>
    <w:rsid w:val="00CF086D"/>
    <w:rsid w:val="00CF62D5"/>
    <w:rsid w:val="00D04259"/>
    <w:rsid w:val="00D0735C"/>
    <w:rsid w:val="00D1181E"/>
    <w:rsid w:val="00D12E13"/>
    <w:rsid w:val="00D148E1"/>
    <w:rsid w:val="00D14F79"/>
    <w:rsid w:val="00D15757"/>
    <w:rsid w:val="00D1742E"/>
    <w:rsid w:val="00D17733"/>
    <w:rsid w:val="00D2559A"/>
    <w:rsid w:val="00D261D5"/>
    <w:rsid w:val="00D35C9A"/>
    <w:rsid w:val="00D42566"/>
    <w:rsid w:val="00D44411"/>
    <w:rsid w:val="00D45460"/>
    <w:rsid w:val="00D475A1"/>
    <w:rsid w:val="00D575A0"/>
    <w:rsid w:val="00D60759"/>
    <w:rsid w:val="00D6117D"/>
    <w:rsid w:val="00D631E5"/>
    <w:rsid w:val="00D67AE9"/>
    <w:rsid w:val="00D74F47"/>
    <w:rsid w:val="00D8278E"/>
    <w:rsid w:val="00D84128"/>
    <w:rsid w:val="00D95555"/>
    <w:rsid w:val="00D97559"/>
    <w:rsid w:val="00DA033A"/>
    <w:rsid w:val="00DA14F0"/>
    <w:rsid w:val="00DA4D69"/>
    <w:rsid w:val="00DB3FAD"/>
    <w:rsid w:val="00DB7241"/>
    <w:rsid w:val="00DC2E32"/>
    <w:rsid w:val="00DC634C"/>
    <w:rsid w:val="00DD482D"/>
    <w:rsid w:val="00DD5A94"/>
    <w:rsid w:val="00DE4DB4"/>
    <w:rsid w:val="00DE7954"/>
    <w:rsid w:val="00DF1A44"/>
    <w:rsid w:val="00DF3361"/>
    <w:rsid w:val="00E015D3"/>
    <w:rsid w:val="00E03642"/>
    <w:rsid w:val="00E14153"/>
    <w:rsid w:val="00E275AB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53829"/>
    <w:rsid w:val="00E62FEA"/>
    <w:rsid w:val="00E760AF"/>
    <w:rsid w:val="00E8322F"/>
    <w:rsid w:val="00E878F1"/>
    <w:rsid w:val="00E902F8"/>
    <w:rsid w:val="00E966FE"/>
    <w:rsid w:val="00E97F94"/>
    <w:rsid w:val="00EA28F6"/>
    <w:rsid w:val="00EB5A2E"/>
    <w:rsid w:val="00EB6565"/>
    <w:rsid w:val="00ED1DF2"/>
    <w:rsid w:val="00ED274D"/>
    <w:rsid w:val="00ED3C1C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16FD6"/>
    <w:rsid w:val="00F240AF"/>
    <w:rsid w:val="00F31F91"/>
    <w:rsid w:val="00F34B73"/>
    <w:rsid w:val="00F34BC7"/>
    <w:rsid w:val="00F34F1F"/>
    <w:rsid w:val="00F36C86"/>
    <w:rsid w:val="00F40D32"/>
    <w:rsid w:val="00F46830"/>
    <w:rsid w:val="00F66183"/>
    <w:rsid w:val="00F74BDE"/>
    <w:rsid w:val="00F75288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B4F75"/>
    <w:rsid w:val="00FB6FEF"/>
    <w:rsid w:val="00FC0B92"/>
    <w:rsid w:val="00FC6504"/>
    <w:rsid w:val="00FD6931"/>
    <w:rsid w:val="00FE2482"/>
    <w:rsid w:val="00FE2F7F"/>
    <w:rsid w:val="00FE49E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T.Manuylova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F9EB6-1AFA-406F-B498-D2B8521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100</TotalTime>
  <Pages>23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38060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Tatiana Manuylova</cp:lastModifiedBy>
  <cp:revision>10</cp:revision>
  <cp:lastPrinted>2021-03-24T09:46:00Z</cp:lastPrinted>
  <dcterms:created xsi:type="dcterms:W3CDTF">2021-04-06T12:53:00Z</dcterms:created>
  <dcterms:modified xsi:type="dcterms:W3CDTF">2021-04-09T13:00:00Z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