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C1254A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6111B132" w14:textId="151011E1" w:rsidR="006C2C58" w:rsidRPr="007F044C" w:rsidRDefault="00E42078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67EC7">
        <w:rPr>
          <w:rFonts w:asciiTheme="minorHAnsi" w:hAnsiTheme="minorHAnsi"/>
          <w:lang w:val="ru-RU"/>
        </w:rPr>
        <w:t>проектировани</w:t>
      </w:r>
      <w:r w:rsidR="006359BF">
        <w:rPr>
          <w:rFonts w:asciiTheme="minorHAnsi" w:hAnsiTheme="minorHAnsi"/>
          <w:lang w:val="ru-RU"/>
        </w:rPr>
        <w:t>ю</w:t>
      </w:r>
      <w:r w:rsidR="003D24BA" w:rsidRPr="003D24BA">
        <w:rPr>
          <w:rFonts w:asciiTheme="minorHAnsi" w:hAnsiTheme="minorHAnsi"/>
          <w:lang w:val="ru-RU"/>
        </w:rPr>
        <w:t xml:space="preserve"> </w:t>
      </w:r>
      <w:r w:rsidR="00CC4D5E" w:rsidRPr="00CC4D5E">
        <w:rPr>
          <w:rFonts w:asciiTheme="minorHAnsi" w:hAnsiTheme="minorHAnsi"/>
          <w:lang w:val="ru-RU"/>
        </w:rPr>
        <w:t>Чисты</w:t>
      </w:r>
      <w:r w:rsidR="00CC4D5E">
        <w:rPr>
          <w:rFonts w:asciiTheme="minorHAnsi" w:hAnsiTheme="minorHAnsi"/>
          <w:lang w:val="ru-RU"/>
        </w:rPr>
        <w:t>х</w:t>
      </w:r>
      <w:r w:rsidR="00CC4D5E" w:rsidRPr="00CC4D5E">
        <w:rPr>
          <w:rFonts w:asciiTheme="minorHAnsi" w:hAnsiTheme="minorHAnsi"/>
          <w:lang w:val="ru-RU"/>
        </w:rPr>
        <w:t xml:space="preserve"> помещени</w:t>
      </w:r>
      <w:r w:rsidR="00CC4D5E">
        <w:rPr>
          <w:rFonts w:asciiTheme="minorHAnsi" w:hAnsiTheme="minorHAnsi"/>
          <w:lang w:val="ru-RU"/>
        </w:rPr>
        <w:t>й</w:t>
      </w:r>
      <w:r w:rsidR="00CC4D5E" w:rsidRPr="00CC4D5E">
        <w:rPr>
          <w:rFonts w:asciiTheme="minorHAnsi" w:hAnsiTheme="minorHAnsi"/>
          <w:lang w:val="ru-RU"/>
        </w:rPr>
        <w:t xml:space="preserve"> для микро- и </w:t>
      </w:r>
      <w:proofErr w:type="spellStart"/>
      <w:r w:rsidR="00CC4D5E" w:rsidRPr="00CC4D5E">
        <w:rPr>
          <w:rFonts w:asciiTheme="minorHAnsi" w:hAnsiTheme="minorHAnsi"/>
          <w:lang w:val="ru-RU"/>
        </w:rPr>
        <w:t>нанообработки</w:t>
      </w:r>
      <w:proofErr w:type="spellEnd"/>
    </w:p>
    <w:p w14:paraId="49656C7A" w14:textId="77777777" w:rsidR="00E42078" w:rsidRPr="00F662D9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11D9B8C9" w14:textId="77777777" w:rsidR="00DF1A44" w:rsidRPr="003E0DB3" w:rsidRDefault="00DF1A44" w:rsidP="00DF1A44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 xml:space="preserve">143025, Московская область, Одинцовский район, </w:t>
      </w:r>
      <w:proofErr w:type="spellStart"/>
      <w:r w:rsidRPr="003E0DB3">
        <w:rPr>
          <w:sz w:val="20"/>
          <w:szCs w:val="28"/>
          <w:lang w:val="ru-RU"/>
        </w:rPr>
        <w:t>Сколково</w:t>
      </w:r>
      <w:proofErr w:type="spellEnd"/>
      <w:r w:rsidRPr="003E0DB3">
        <w:rPr>
          <w:sz w:val="20"/>
          <w:szCs w:val="28"/>
          <w:lang w:val="ru-RU"/>
        </w:rPr>
        <w:t>, ул. Новая, д. 100</w:t>
      </w:r>
    </w:p>
    <w:p w14:paraId="6EED1266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17E7D00A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3324C236" w14:textId="0E7CD59D" w:rsidR="006C2C58" w:rsidRPr="009A2B46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201</w:t>
      </w:r>
      <w:r w:rsidR="00543820">
        <w:rPr>
          <w:rFonts w:asciiTheme="minorHAnsi" w:hAnsiTheme="minorHAnsi"/>
          <w:b/>
        </w:rPr>
        <w:t>9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FDFD8E8" w14:textId="3B8076A3" w:rsidR="00C1254A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3484843" w:history="1">
        <w:r w:rsidR="00C1254A" w:rsidRPr="00D47CD4">
          <w:rPr>
            <w:rStyle w:val="Hyperlink"/>
            <w:noProof/>
            <w:lang w:val="ru-RU"/>
          </w:rPr>
          <w:t xml:space="preserve">Раздел 1. </w:t>
        </w:r>
        <w:r w:rsidR="00C1254A" w:rsidRPr="00D47CD4">
          <w:rPr>
            <w:rStyle w:val="Hyperlink"/>
            <w:rFonts w:eastAsia="Calibri" w:cs="Calibri"/>
            <w:noProof/>
            <w:lang w:val="ru-RU"/>
          </w:rPr>
          <w:t>ОБЩИЕ</w:t>
        </w:r>
        <w:r w:rsidR="00C1254A" w:rsidRPr="00D47CD4">
          <w:rPr>
            <w:rStyle w:val="Hyperlink"/>
            <w:noProof/>
            <w:lang w:val="ru-RU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C1254A" w:rsidRPr="00D47CD4">
          <w:rPr>
            <w:rStyle w:val="Hyperlink"/>
            <w:noProof/>
            <w:lang w:val="ru-RU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/>
          </w:rPr>
          <w:t>О</w:t>
        </w:r>
        <w:r w:rsidR="00C1254A" w:rsidRPr="00D47CD4">
          <w:rPr>
            <w:rStyle w:val="Hyperlink"/>
            <w:noProof/>
            <w:lang w:val="ru-RU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C1254A" w:rsidRPr="00D47CD4">
          <w:rPr>
            <w:rStyle w:val="Hyperlink"/>
            <w:noProof/>
            <w:lang w:val="ru-RU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C1254A" w:rsidRPr="00D47CD4">
          <w:rPr>
            <w:rStyle w:val="Hyperlink"/>
            <w:noProof/>
            <w:lang w:val="ru-RU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/>
          </w:rPr>
          <w:t>ЗАПРОСА</w:t>
        </w:r>
        <w:r w:rsidR="00C1254A" w:rsidRPr="00D47CD4">
          <w:rPr>
            <w:rStyle w:val="Hyperlink"/>
            <w:noProof/>
            <w:lang w:val="ru-RU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_Toc13484843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4</w:t>
        </w:r>
        <w:r w:rsidR="00C1254A">
          <w:rPr>
            <w:noProof/>
            <w:webHidden/>
          </w:rPr>
          <w:fldChar w:fldCharType="end"/>
        </w:r>
      </w:hyperlink>
    </w:p>
    <w:p w14:paraId="69911226" w14:textId="66260800" w:rsidR="00C1254A" w:rsidRDefault="00C860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3484844" w:history="1">
        <w:r w:rsidR="00C1254A" w:rsidRPr="00D47CD4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_Toc13484844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6</w:t>
        </w:r>
        <w:r w:rsidR="00C1254A">
          <w:rPr>
            <w:noProof/>
            <w:webHidden/>
          </w:rPr>
          <w:fldChar w:fldCharType="end"/>
        </w:r>
      </w:hyperlink>
    </w:p>
    <w:p w14:paraId="7D721BC9" w14:textId="6CFBE515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45" w:history="1"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C1254A" w:rsidRPr="00D47CD4">
          <w:rPr>
            <w:rStyle w:val="Hyperlink"/>
            <w:noProof/>
            <w:lang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к</w:t>
        </w:r>
        <w:r w:rsidR="00C1254A" w:rsidRPr="00D47CD4">
          <w:rPr>
            <w:rStyle w:val="Hyperlink"/>
            <w:noProof/>
            <w:lang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_Toc13484845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6</w:t>
        </w:r>
        <w:r w:rsidR="00C1254A">
          <w:rPr>
            <w:noProof/>
            <w:webHidden/>
          </w:rPr>
          <w:fldChar w:fldCharType="end"/>
        </w:r>
      </w:hyperlink>
    </w:p>
    <w:p w14:paraId="1DA0E203" w14:textId="202287DF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46" w:history="1"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_Toc13484846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6</w:t>
        </w:r>
        <w:r w:rsidR="00C1254A">
          <w:rPr>
            <w:noProof/>
            <w:webHidden/>
          </w:rPr>
          <w:fldChar w:fldCharType="end"/>
        </w:r>
      </w:hyperlink>
    </w:p>
    <w:p w14:paraId="400B4776" w14:textId="4B87AED4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47" w:history="1"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C1254A" w:rsidRPr="00D47CD4">
          <w:rPr>
            <w:rStyle w:val="Hyperlink"/>
            <w:noProof/>
            <w:lang w:val="ru-RU" w:eastAsia="ar-SA"/>
          </w:rPr>
          <w:t xml:space="preserve">,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_Toc13484847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7</w:t>
        </w:r>
        <w:r w:rsidR="00C1254A">
          <w:rPr>
            <w:noProof/>
            <w:webHidden/>
          </w:rPr>
          <w:fldChar w:fldCharType="end"/>
        </w:r>
      </w:hyperlink>
    </w:p>
    <w:p w14:paraId="0BC14074" w14:textId="3B6E9518" w:rsidR="00C1254A" w:rsidRDefault="00C860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3484848" w:history="1">
        <w:r w:rsidR="00C1254A" w:rsidRPr="00D47CD4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_Toc13484848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10</w:t>
        </w:r>
        <w:r w:rsidR="00C1254A">
          <w:rPr>
            <w:noProof/>
            <w:webHidden/>
          </w:rPr>
          <w:fldChar w:fldCharType="end"/>
        </w:r>
      </w:hyperlink>
    </w:p>
    <w:p w14:paraId="0FD259AA" w14:textId="05373A19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49" w:history="1"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_Toc13484849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10</w:t>
        </w:r>
        <w:r w:rsidR="00C1254A">
          <w:rPr>
            <w:noProof/>
            <w:webHidden/>
          </w:rPr>
          <w:fldChar w:fldCharType="end"/>
        </w:r>
      </w:hyperlink>
    </w:p>
    <w:p w14:paraId="13C69917" w14:textId="4BC581DD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50" w:history="1"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_Toc13484850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10</w:t>
        </w:r>
        <w:r w:rsidR="00C1254A">
          <w:rPr>
            <w:noProof/>
            <w:webHidden/>
          </w:rPr>
          <w:fldChar w:fldCharType="end"/>
        </w:r>
      </w:hyperlink>
    </w:p>
    <w:p w14:paraId="44EBC206" w14:textId="74B01B04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51" w:history="1"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_Toc13484851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11</w:t>
        </w:r>
        <w:r w:rsidR="00C1254A">
          <w:rPr>
            <w:noProof/>
            <w:webHidden/>
          </w:rPr>
          <w:fldChar w:fldCharType="end"/>
        </w:r>
      </w:hyperlink>
    </w:p>
    <w:p w14:paraId="237F42A3" w14:textId="56829CA8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52" w:history="1"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_Toc13484852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11</w:t>
        </w:r>
        <w:r w:rsidR="00C1254A">
          <w:rPr>
            <w:noProof/>
            <w:webHidden/>
          </w:rPr>
          <w:fldChar w:fldCharType="end"/>
        </w:r>
      </w:hyperlink>
    </w:p>
    <w:p w14:paraId="642C349D" w14:textId="2FA94CBC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53" w:history="1">
        <w:r w:rsidR="00C1254A" w:rsidRPr="00D47CD4">
          <w:rPr>
            <w:rStyle w:val="Hyperlink"/>
            <w:rFonts w:eastAsia="Calibri" w:cs="Calibri"/>
            <w:noProof/>
            <w:lang w:eastAsia="ar-SA"/>
          </w:rPr>
          <w:t>Общие</w:t>
        </w:r>
        <w:r w:rsidR="00C1254A" w:rsidRPr="00D47CD4">
          <w:rPr>
            <w:rStyle w:val="Hyperlink"/>
            <w:noProof/>
            <w:lang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C1254A" w:rsidRPr="00D47CD4">
          <w:rPr>
            <w:rStyle w:val="Hyperlink"/>
            <w:noProof/>
            <w:lang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к</w:t>
        </w:r>
        <w:r w:rsidR="00C1254A" w:rsidRPr="00D47CD4">
          <w:rPr>
            <w:rStyle w:val="Hyperlink"/>
            <w:noProof/>
            <w:lang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_Toc13484853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11</w:t>
        </w:r>
        <w:r w:rsidR="00C1254A">
          <w:rPr>
            <w:noProof/>
            <w:webHidden/>
          </w:rPr>
          <w:fldChar w:fldCharType="end"/>
        </w:r>
      </w:hyperlink>
    </w:p>
    <w:p w14:paraId="0EEB5D3B" w14:textId="09C5C644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54" w:history="1">
        <w:r w:rsidR="00C1254A" w:rsidRPr="00D47CD4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C1254A" w:rsidRPr="00D47CD4">
          <w:rPr>
            <w:rStyle w:val="Hyperlink"/>
            <w:noProof/>
            <w:lang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к</w:t>
        </w:r>
        <w:r w:rsidR="00C1254A" w:rsidRPr="00D47CD4">
          <w:rPr>
            <w:rStyle w:val="Hyperlink"/>
            <w:noProof/>
            <w:lang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языку</w:t>
        </w:r>
        <w:r w:rsidR="00C1254A" w:rsidRPr="00D47CD4">
          <w:rPr>
            <w:rStyle w:val="Hyperlink"/>
            <w:noProof/>
            <w:lang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_Toc13484854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13</w:t>
        </w:r>
        <w:r w:rsidR="00C1254A">
          <w:rPr>
            <w:noProof/>
            <w:webHidden/>
          </w:rPr>
          <w:fldChar w:fldCharType="end"/>
        </w:r>
      </w:hyperlink>
    </w:p>
    <w:p w14:paraId="76644D03" w14:textId="2F429308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55" w:history="1"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_Toc13484855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13</w:t>
        </w:r>
        <w:r w:rsidR="00C1254A">
          <w:rPr>
            <w:noProof/>
            <w:webHidden/>
          </w:rPr>
          <w:fldChar w:fldCharType="end"/>
        </w:r>
      </w:hyperlink>
    </w:p>
    <w:p w14:paraId="00EB6F38" w14:textId="6086AE77" w:rsidR="00C1254A" w:rsidRDefault="00C860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3484856" w:history="1">
        <w:r w:rsidR="00C1254A" w:rsidRPr="00D47CD4">
          <w:rPr>
            <w:rStyle w:val="Hyperlink"/>
            <w:noProof/>
            <w:lang w:val="ru-RU"/>
          </w:rPr>
          <w:t xml:space="preserve">Раздел 4.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_Toc13484856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14</w:t>
        </w:r>
        <w:r w:rsidR="00C1254A">
          <w:rPr>
            <w:noProof/>
            <w:webHidden/>
          </w:rPr>
          <w:fldChar w:fldCharType="end"/>
        </w:r>
      </w:hyperlink>
    </w:p>
    <w:p w14:paraId="63166606" w14:textId="603181AB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57" w:history="1"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_Toc13484857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14</w:t>
        </w:r>
        <w:r w:rsidR="00C1254A">
          <w:rPr>
            <w:noProof/>
            <w:webHidden/>
          </w:rPr>
          <w:fldChar w:fldCharType="end"/>
        </w:r>
      </w:hyperlink>
    </w:p>
    <w:p w14:paraId="6D54D43D" w14:textId="7C6F2C7F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58" w:history="1">
        <w:r w:rsidR="00C1254A" w:rsidRPr="00D47CD4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C1254A" w:rsidRPr="00D47CD4">
          <w:rPr>
            <w:rStyle w:val="Hyperlink"/>
            <w:noProof/>
            <w:lang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_Toc13484858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14</w:t>
        </w:r>
        <w:r w:rsidR="00C1254A">
          <w:rPr>
            <w:noProof/>
            <w:webHidden/>
          </w:rPr>
          <w:fldChar w:fldCharType="end"/>
        </w:r>
      </w:hyperlink>
    </w:p>
    <w:p w14:paraId="6A5F0837" w14:textId="00013219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59" w:history="1">
        <w:r w:rsidR="00C1254A" w:rsidRPr="00D47CD4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C1254A" w:rsidRPr="00D47CD4">
          <w:rPr>
            <w:rStyle w:val="Hyperlink"/>
            <w:noProof/>
            <w:lang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_Toc13484859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15</w:t>
        </w:r>
        <w:r w:rsidR="00C1254A">
          <w:rPr>
            <w:noProof/>
            <w:webHidden/>
          </w:rPr>
          <w:fldChar w:fldCharType="end"/>
        </w:r>
      </w:hyperlink>
    </w:p>
    <w:p w14:paraId="5ACB2116" w14:textId="47DAFD5C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60" w:history="1"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_Toc13484860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15</w:t>
        </w:r>
        <w:r w:rsidR="00C1254A">
          <w:rPr>
            <w:noProof/>
            <w:webHidden/>
          </w:rPr>
          <w:fldChar w:fldCharType="end"/>
        </w:r>
      </w:hyperlink>
    </w:p>
    <w:p w14:paraId="3DC1338A" w14:textId="0C3C79DE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61" w:history="1">
        <w:r w:rsidR="00C1254A" w:rsidRPr="00D47CD4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C1254A" w:rsidRPr="00D47CD4">
          <w:rPr>
            <w:rStyle w:val="Hyperlink"/>
            <w:noProof/>
            <w:lang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_Toc13484861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15</w:t>
        </w:r>
        <w:r w:rsidR="00C1254A">
          <w:rPr>
            <w:noProof/>
            <w:webHidden/>
          </w:rPr>
          <w:fldChar w:fldCharType="end"/>
        </w:r>
      </w:hyperlink>
    </w:p>
    <w:p w14:paraId="37E31A36" w14:textId="4639615B" w:rsidR="00C1254A" w:rsidRDefault="00C860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3484862" w:history="1">
        <w:r w:rsidR="00C1254A" w:rsidRPr="00D47CD4">
          <w:rPr>
            <w:rStyle w:val="Hyperlink"/>
            <w:noProof/>
            <w:lang w:val="ru-RU"/>
          </w:rPr>
          <w:t xml:space="preserve">Раздел 5.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C1254A" w:rsidRPr="00D47CD4">
          <w:rPr>
            <w:rStyle w:val="Hyperlink"/>
            <w:noProof/>
            <w:lang w:val="ru-RU" w:eastAsia="ar-SA"/>
          </w:rPr>
          <w:t xml:space="preserve"> </w:t>
        </w:r>
        <w:r w:rsidR="00C1254A" w:rsidRPr="00D47CD4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_Toc13484862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16</w:t>
        </w:r>
        <w:r w:rsidR="00C1254A">
          <w:rPr>
            <w:noProof/>
            <w:webHidden/>
          </w:rPr>
          <w:fldChar w:fldCharType="end"/>
        </w:r>
      </w:hyperlink>
    </w:p>
    <w:p w14:paraId="1E7164BB" w14:textId="7A1B64A2" w:rsidR="00C1254A" w:rsidRDefault="00C860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3484863" w:history="1">
        <w:r w:rsidR="00C1254A" w:rsidRPr="00D47CD4">
          <w:rPr>
            <w:rStyle w:val="Hyperlink"/>
            <w:noProof/>
            <w:lang w:val="ru-RU"/>
          </w:rPr>
          <w:t xml:space="preserve">Раздел 6. </w:t>
        </w:r>
        <w:r w:rsidR="00C1254A" w:rsidRPr="00D47CD4">
          <w:rPr>
            <w:rStyle w:val="Hyperlink"/>
            <w:noProof/>
          </w:rPr>
          <w:t>ГРАФИК ПРОВЕДЕНИЯ КОНКУРСА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_Toc13484863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17</w:t>
        </w:r>
        <w:r w:rsidR="00C1254A">
          <w:rPr>
            <w:noProof/>
            <w:webHidden/>
          </w:rPr>
          <w:fldChar w:fldCharType="end"/>
        </w:r>
      </w:hyperlink>
    </w:p>
    <w:p w14:paraId="7F322EF9" w14:textId="2F09572A" w:rsidR="00C1254A" w:rsidRDefault="00C860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3484864" w:history="1">
        <w:r w:rsidR="00C1254A" w:rsidRPr="00D47CD4">
          <w:rPr>
            <w:rStyle w:val="Hyperlink"/>
            <w:noProof/>
            <w:lang w:val="ru-RU"/>
          </w:rPr>
          <w:t xml:space="preserve">Раздел 7. </w:t>
        </w:r>
        <w:r w:rsidR="00C1254A" w:rsidRPr="00D47CD4">
          <w:rPr>
            <w:rStyle w:val="Hyperlink"/>
            <w:noProof/>
          </w:rPr>
          <w:t>КОНТАКТНЫЕ РЕКВИЗИТЫ ЗАКАЗЧИКА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_Toc13484864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18</w:t>
        </w:r>
        <w:r w:rsidR="00C1254A">
          <w:rPr>
            <w:noProof/>
            <w:webHidden/>
          </w:rPr>
          <w:fldChar w:fldCharType="end"/>
        </w:r>
      </w:hyperlink>
    </w:p>
    <w:p w14:paraId="43410CE1" w14:textId="204ED027" w:rsidR="00C1254A" w:rsidRDefault="00C860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3484865" w:history="1">
        <w:r w:rsidR="00C1254A" w:rsidRPr="00D47CD4">
          <w:rPr>
            <w:rStyle w:val="Hyperlink"/>
            <w:noProof/>
            <w:lang w:val="ru-RU"/>
          </w:rPr>
          <w:t xml:space="preserve">Раздел 8. </w:t>
        </w:r>
        <w:r w:rsidR="00C1254A" w:rsidRPr="00D47CD4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C1254A" w:rsidRPr="00D47CD4">
          <w:rPr>
            <w:rStyle w:val="Hyperlink"/>
            <w:noProof/>
            <w:lang w:eastAsia="ar-SA"/>
          </w:rPr>
          <w:t> </w:t>
        </w:r>
        <w:r w:rsidR="00C1254A" w:rsidRPr="00D47CD4">
          <w:rPr>
            <w:rStyle w:val="Hyperlink"/>
            <w:noProof/>
            <w:lang w:val="ru-RU" w:eastAsia="ar-SA"/>
          </w:rPr>
          <w:t>ПРЕДЛОЖЕНИЕ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_Toc13484865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19</w:t>
        </w:r>
        <w:r w:rsidR="00C1254A">
          <w:rPr>
            <w:noProof/>
            <w:webHidden/>
          </w:rPr>
          <w:fldChar w:fldCharType="end"/>
        </w:r>
      </w:hyperlink>
    </w:p>
    <w:p w14:paraId="3197E87C" w14:textId="7DE2C30E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66" w:history="1">
        <w:r w:rsidR="00C1254A" w:rsidRPr="00D47CD4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_Toc13484866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19</w:t>
        </w:r>
        <w:r w:rsidR="00C1254A">
          <w:rPr>
            <w:noProof/>
            <w:webHidden/>
          </w:rPr>
          <w:fldChar w:fldCharType="end"/>
        </w:r>
      </w:hyperlink>
    </w:p>
    <w:p w14:paraId="2BBEA13C" w14:textId="5986102B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67" w:history="1">
        <w:r w:rsidR="00C1254A" w:rsidRPr="00D47CD4">
          <w:rPr>
            <w:rStyle w:val="Hyperlink"/>
            <w:noProof/>
            <w:lang w:eastAsia="ar-SA"/>
          </w:rPr>
          <w:t>Инструкции по заполнению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_Toc13484867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20</w:t>
        </w:r>
        <w:r w:rsidR="00C1254A">
          <w:rPr>
            <w:noProof/>
            <w:webHidden/>
          </w:rPr>
          <w:fldChar w:fldCharType="end"/>
        </w:r>
      </w:hyperlink>
    </w:p>
    <w:p w14:paraId="4B3C3983" w14:textId="712E5303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68" w:history="1">
        <w:r w:rsidR="00C1254A" w:rsidRPr="00D47CD4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_Toc13484868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21</w:t>
        </w:r>
        <w:r w:rsidR="00C1254A">
          <w:rPr>
            <w:noProof/>
            <w:webHidden/>
          </w:rPr>
          <w:fldChar w:fldCharType="end"/>
        </w:r>
      </w:hyperlink>
    </w:p>
    <w:p w14:paraId="607731B3" w14:textId="7464FFC8" w:rsidR="00C1254A" w:rsidRDefault="00C8604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3484869" w:history="1">
        <w:r w:rsidR="00C1254A" w:rsidRPr="00D47CD4">
          <w:rPr>
            <w:rStyle w:val="Hyperlink"/>
            <w:noProof/>
            <w:lang w:eastAsia="ar-SA"/>
          </w:rPr>
          <w:t>Инструкции по заполнению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_Toc13484869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24</w:t>
        </w:r>
        <w:r w:rsidR="00C1254A">
          <w:rPr>
            <w:noProof/>
            <w:webHidden/>
          </w:rPr>
          <w:fldChar w:fldCharType="end"/>
        </w:r>
      </w:hyperlink>
    </w:p>
    <w:p w14:paraId="57BA9B6F" w14:textId="1ABCAE5D" w:rsidR="00C1254A" w:rsidRDefault="00C8604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3484870" w:history="1">
        <w:r w:rsidR="00C1254A" w:rsidRPr="00D47CD4">
          <w:rPr>
            <w:rStyle w:val="Hyperlink"/>
            <w:noProof/>
            <w:lang w:val="ru-RU"/>
          </w:rPr>
          <w:t>Раздел 9. Техническое задание (ПЛАНИРОВОЧНЫЕ РЕШЕНИЯ)</w:t>
        </w:r>
        <w:r w:rsidR="00C1254A">
          <w:rPr>
            <w:noProof/>
            <w:webHidden/>
          </w:rPr>
          <w:tab/>
        </w:r>
        <w:r w:rsidR="00C1254A">
          <w:rPr>
            <w:noProof/>
            <w:webHidden/>
          </w:rPr>
          <w:fldChar w:fldCharType="begin"/>
        </w:r>
        <w:r w:rsidR="00C1254A">
          <w:rPr>
            <w:noProof/>
            <w:webHidden/>
          </w:rPr>
          <w:instrText xml:space="preserve"> PAGEREF _Toc13484870 \h </w:instrText>
        </w:r>
        <w:r w:rsidR="00C1254A">
          <w:rPr>
            <w:noProof/>
            <w:webHidden/>
          </w:rPr>
        </w:r>
        <w:r w:rsidR="00C1254A">
          <w:rPr>
            <w:noProof/>
            <w:webHidden/>
          </w:rPr>
          <w:fldChar w:fldCharType="separate"/>
        </w:r>
        <w:r w:rsidR="00C1254A">
          <w:rPr>
            <w:noProof/>
            <w:webHidden/>
          </w:rPr>
          <w:t>25</w:t>
        </w:r>
        <w:r w:rsidR="00C1254A">
          <w:rPr>
            <w:noProof/>
            <w:webHidden/>
          </w:rPr>
          <w:fldChar w:fldCharType="end"/>
        </w:r>
      </w:hyperlink>
    </w:p>
    <w:p w14:paraId="0F272311" w14:textId="263D7C8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13484843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2E319062" w:rsidR="00ED53EB" w:rsidRPr="00184A6D" w:rsidRDefault="00750E10" w:rsidP="00043DB5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367EC7">
        <w:rPr>
          <w:sz w:val="24"/>
          <w:szCs w:val="24"/>
          <w:lang w:val="ru-RU"/>
        </w:rPr>
        <w:t xml:space="preserve">Заказчик,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</w:t>
      </w:r>
      <w:proofErr w:type="spellStart"/>
      <w:r w:rsidR="00C77024">
        <w:rPr>
          <w:sz w:val="24"/>
          <w:szCs w:val="24"/>
          <w:lang w:val="ru-RU"/>
        </w:rPr>
        <w:t>Предквалификацией</w:t>
      </w:r>
      <w:proofErr w:type="spellEnd"/>
      <w:r w:rsidR="00C77024">
        <w:rPr>
          <w:sz w:val="24"/>
          <w:szCs w:val="24"/>
          <w:lang w:val="ru-RU"/>
        </w:rPr>
        <w:t xml:space="preserve">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67EC7">
        <w:rPr>
          <w:sz w:val="24"/>
          <w:szCs w:val="24"/>
          <w:lang w:val="ru-RU"/>
        </w:rPr>
        <w:t>проектированию</w:t>
      </w:r>
      <w:r w:rsidR="003D24BA" w:rsidRPr="003D24BA">
        <w:rPr>
          <w:sz w:val="24"/>
          <w:szCs w:val="24"/>
          <w:lang w:val="ru-RU"/>
        </w:rPr>
        <w:t xml:space="preserve"> </w:t>
      </w:r>
      <w:r w:rsidR="008A7103" w:rsidRPr="008A7103">
        <w:rPr>
          <w:sz w:val="24"/>
          <w:szCs w:val="24"/>
          <w:lang w:val="ru-RU"/>
        </w:rPr>
        <w:t xml:space="preserve">Чистых помещений для микро- и </w:t>
      </w:r>
      <w:proofErr w:type="spellStart"/>
      <w:r w:rsidR="008A7103" w:rsidRPr="008A7103">
        <w:rPr>
          <w:sz w:val="24"/>
          <w:szCs w:val="24"/>
          <w:lang w:val="ru-RU"/>
        </w:rPr>
        <w:t>нанообработки</w:t>
      </w:r>
      <w:proofErr w:type="spellEnd"/>
      <w:r w:rsidR="008A7103" w:rsidRPr="00184A6D">
        <w:rPr>
          <w:sz w:val="24"/>
          <w:szCs w:val="24"/>
          <w:lang w:val="ru-RU"/>
        </w:rPr>
        <w:t xml:space="preserve"> </w:t>
      </w:r>
      <w:r w:rsidR="008A7103">
        <w:rPr>
          <w:sz w:val="24"/>
          <w:szCs w:val="24"/>
          <w:lang w:val="ru-RU"/>
        </w:rPr>
        <w:t>в кампусе</w:t>
      </w:r>
      <w:r w:rsidR="008A7103" w:rsidRPr="008A7103">
        <w:rPr>
          <w:sz w:val="24"/>
          <w:szCs w:val="24"/>
          <w:lang w:val="ru-RU"/>
        </w:rPr>
        <w:t xml:space="preserve"> </w:t>
      </w:r>
      <w:proofErr w:type="spellStart"/>
      <w:r w:rsidR="003D24BA" w:rsidRPr="00184A6D">
        <w:rPr>
          <w:sz w:val="24"/>
          <w:szCs w:val="24"/>
          <w:lang w:val="ru-RU"/>
        </w:rPr>
        <w:t>Сколтеха</w:t>
      </w:r>
      <w:proofErr w:type="spellEnd"/>
      <w:r w:rsidR="00B86152" w:rsidRPr="00184A6D">
        <w:rPr>
          <w:sz w:val="24"/>
          <w:szCs w:val="24"/>
          <w:lang w:val="ru-RU"/>
        </w:rPr>
        <w:t xml:space="preserve"> </w:t>
      </w:r>
      <w:bookmarkStart w:id="1" w:name="_GoBack"/>
      <w:bookmarkEnd w:id="1"/>
      <w:r w:rsidR="00B86152" w:rsidRPr="00184A6D">
        <w:rPr>
          <w:sz w:val="24"/>
          <w:szCs w:val="24"/>
          <w:lang w:val="ru-RU"/>
        </w:rPr>
        <w:t>по</w:t>
      </w:r>
      <w:r w:rsidR="00ED53EB" w:rsidRPr="00184A6D">
        <w:rPr>
          <w:sz w:val="24"/>
          <w:szCs w:val="24"/>
          <w:lang w:val="ru-RU"/>
        </w:rPr>
        <w:t xml:space="preserve"> следующ</w:t>
      </w:r>
      <w:r w:rsidR="003D24BA" w:rsidRPr="00184A6D">
        <w:rPr>
          <w:sz w:val="24"/>
          <w:szCs w:val="24"/>
          <w:lang w:val="ru-RU"/>
        </w:rPr>
        <w:t>ему</w:t>
      </w:r>
      <w:r w:rsidR="00ED53EB" w:rsidRPr="00184A6D">
        <w:rPr>
          <w:sz w:val="24"/>
          <w:szCs w:val="24"/>
          <w:lang w:val="ru-RU"/>
        </w:rPr>
        <w:t xml:space="preserve"> адрес</w:t>
      </w:r>
      <w:r w:rsidR="003D24BA" w:rsidRPr="00184A6D">
        <w:rPr>
          <w:sz w:val="24"/>
          <w:szCs w:val="24"/>
          <w:lang w:val="ru-RU"/>
        </w:rPr>
        <w:t>у</w:t>
      </w:r>
      <w:r w:rsidR="00ED53EB" w:rsidRPr="00184A6D">
        <w:rPr>
          <w:sz w:val="24"/>
          <w:szCs w:val="24"/>
          <w:lang w:val="ru-RU"/>
        </w:rPr>
        <w:t>:</w:t>
      </w:r>
      <w:r w:rsidR="003D24BA" w:rsidRPr="00184A6D">
        <w:rPr>
          <w:sz w:val="24"/>
          <w:szCs w:val="24"/>
          <w:lang w:val="ru-RU"/>
        </w:rPr>
        <w:t xml:space="preserve"> </w:t>
      </w:r>
      <w:r w:rsidR="00ED53EB" w:rsidRPr="00184A6D">
        <w:rPr>
          <w:sz w:val="24"/>
          <w:szCs w:val="24"/>
          <w:lang w:val="ru-RU"/>
        </w:rPr>
        <w:t>г. Москва, территория Инновационного центра «</w:t>
      </w:r>
      <w:proofErr w:type="spellStart"/>
      <w:r w:rsidR="00ED53EB" w:rsidRPr="00184A6D">
        <w:rPr>
          <w:sz w:val="24"/>
          <w:szCs w:val="24"/>
          <w:lang w:val="ru-RU"/>
        </w:rPr>
        <w:t>Сколково</w:t>
      </w:r>
      <w:proofErr w:type="spellEnd"/>
      <w:r w:rsidR="00ED53EB" w:rsidRPr="00184A6D">
        <w:rPr>
          <w:sz w:val="24"/>
          <w:szCs w:val="24"/>
          <w:lang w:val="ru-RU"/>
        </w:rPr>
        <w:t xml:space="preserve">», </w:t>
      </w:r>
      <w:r w:rsidR="001F7FEA" w:rsidRPr="00184A6D">
        <w:rPr>
          <w:sz w:val="24"/>
          <w:szCs w:val="24"/>
          <w:lang w:val="ru-RU"/>
        </w:rPr>
        <w:t xml:space="preserve">Большой бульвар, д. </w:t>
      </w:r>
      <w:r w:rsidR="003D24BA" w:rsidRPr="00184A6D">
        <w:rPr>
          <w:sz w:val="24"/>
          <w:szCs w:val="24"/>
          <w:lang w:val="ru-RU"/>
        </w:rPr>
        <w:t>30, стр.1, «</w:t>
      </w:r>
      <w:r w:rsidR="00ED53EB" w:rsidRPr="00184A6D">
        <w:rPr>
          <w:sz w:val="24"/>
          <w:szCs w:val="24"/>
          <w:lang w:val="ru-RU"/>
        </w:rPr>
        <w:t>Восточное кольцо</w:t>
      </w:r>
      <w:r w:rsidR="003D24BA" w:rsidRPr="00184A6D">
        <w:rPr>
          <w:sz w:val="24"/>
          <w:szCs w:val="24"/>
          <w:lang w:val="ru-RU"/>
        </w:rPr>
        <w:t>».</w:t>
      </w:r>
    </w:p>
    <w:p w14:paraId="5C1F66DD" w14:textId="50FE8FBD" w:rsidR="00C42565" w:rsidRPr="00184A6D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7FE2E393" w14:textId="222ADD07" w:rsidR="00E22F2D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 xml:space="preserve">Общая площадь помещений: </w:t>
      </w:r>
      <w:r w:rsidR="00265B0B">
        <w:rPr>
          <w:sz w:val="24"/>
          <w:szCs w:val="24"/>
          <w:lang w:val="ru-RU"/>
        </w:rPr>
        <w:t>2000</w:t>
      </w:r>
      <w:r w:rsidRPr="00184A6D">
        <w:rPr>
          <w:sz w:val="24"/>
          <w:szCs w:val="24"/>
          <w:lang w:val="ru-RU"/>
        </w:rPr>
        <w:t xml:space="preserve"> м2.</w:t>
      </w:r>
      <w:r>
        <w:rPr>
          <w:sz w:val="24"/>
          <w:szCs w:val="24"/>
          <w:lang w:val="ru-RU"/>
        </w:rPr>
        <w:t xml:space="preserve"> Тип </w:t>
      </w:r>
      <w:r w:rsidR="0090686B">
        <w:rPr>
          <w:sz w:val="24"/>
          <w:szCs w:val="24"/>
          <w:lang w:val="ru-RU"/>
        </w:rPr>
        <w:t xml:space="preserve">проектирования – проектирование </w:t>
      </w:r>
      <w:r w:rsidR="00265B0B">
        <w:rPr>
          <w:sz w:val="24"/>
          <w:szCs w:val="24"/>
          <w:lang w:val="ru-RU"/>
        </w:rPr>
        <w:t>Чистых помещений</w:t>
      </w:r>
      <w:r w:rsidR="009A7B37" w:rsidRPr="00F662D9">
        <w:rPr>
          <w:sz w:val="24"/>
          <w:szCs w:val="24"/>
          <w:lang w:val="ru-RU"/>
        </w:rPr>
        <w:t xml:space="preserve"> </w:t>
      </w:r>
      <w:r w:rsidR="009A7B37">
        <w:rPr>
          <w:sz w:val="24"/>
          <w:szCs w:val="24"/>
          <w:lang w:val="ru-RU"/>
        </w:rPr>
        <w:t xml:space="preserve">для микро и </w:t>
      </w:r>
      <w:proofErr w:type="spellStart"/>
      <w:r w:rsidR="009A7B37">
        <w:rPr>
          <w:sz w:val="24"/>
          <w:szCs w:val="24"/>
          <w:lang w:val="ru-RU"/>
        </w:rPr>
        <w:t>наноэлектроники</w:t>
      </w:r>
      <w:proofErr w:type="spellEnd"/>
      <w:r w:rsidR="00265B0B">
        <w:rPr>
          <w:sz w:val="24"/>
          <w:szCs w:val="24"/>
          <w:lang w:val="ru-RU"/>
        </w:rPr>
        <w:t xml:space="preserve">, соответствующих </w:t>
      </w:r>
      <w:r w:rsidR="00BB1EF9">
        <w:rPr>
          <w:sz w:val="24"/>
          <w:szCs w:val="24"/>
          <w:lang w:val="ru-RU"/>
        </w:rPr>
        <w:t>классам</w:t>
      </w:r>
      <w:r w:rsidR="00265B0B">
        <w:rPr>
          <w:sz w:val="24"/>
          <w:szCs w:val="24"/>
          <w:lang w:val="ru-RU"/>
        </w:rPr>
        <w:t xml:space="preserve"> ИСО6, ИСО5, ИСО4 (в зависимости от </w:t>
      </w:r>
      <w:r w:rsidR="00BB1EF9">
        <w:rPr>
          <w:sz w:val="24"/>
          <w:szCs w:val="24"/>
          <w:lang w:val="ru-RU"/>
        </w:rPr>
        <w:t>назначения</w:t>
      </w:r>
      <w:r w:rsidR="00265B0B">
        <w:rPr>
          <w:sz w:val="24"/>
          <w:szCs w:val="24"/>
          <w:lang w:val="ru-RU"/>
        </w:rPr>
        <w:t>).</w:t>
      </w:r>
      <w:r w:rsidR="00BB1EF9">
        <w:rPr>
          <w:sz w:val="24"/>
          <w:szCs w:val="24"/>
          <w:lang w:val="ru-RU"/>
        </w:rPr>
        <w:t xml:space="preserve"> Также в указанную площадь входят вспомогательные помещения. Проектирование выполняется</w:t>
      </w:r>
      <w:r>
        <w:rPr>
          <w:sz w:val="24"/>
          <w:szCs w:val="24"/>
          <w:lang w:val="ru-RU"/>
        </w:rPr>
        <w:t xml:space="preserve"> «под ключ»,</w:t>
      </w:r>
      <w:r w:rsidR="0090686B">
        <w:rPr>
          <w:sz w:val="24"/>
          <w:szCs w:val="24"/>
          <w:lang w:val="ru-RU"/>
        </w:rPr>
        <w:t xml:space="preserve"> включая</w:t>
      </w:r>
      <w:r w:rsidR="00BB1EF9">
        <w:rPr>
          <w:sz w:val="24"/>
          <w:szCs w:val="24"/>
          <w:lang w:val="ru-RU"/>
        </w:rPr>
        <w:t xml:space="preserve"> архитектурно</w:t>
      </w:r>
      <w:r w:rsidR="00615325">
        <w:rPr>
          <w:sz w:val="24"/>
          <w:szCs w:val="24"/>
          <w:lang w:val="ru-RU"/>
        </w:rPr>
        <w:t>-</w:t>
      </w:r>
      <w:r w:rsidR="00BB1EF9">
        <w:rPr>
          <w:sz w:val="24"/>
          <w:szCs w:val="24"/>
          <w:lang w:val="ru-RU"/>
        </w:rPr>
        <w:t>планировочные, конструктивные решения</w:t>
      </w:r>
      <w:r w:rsidR="00615325">
        <w:rPr>
          <w:sz w:val="24"/>
          <w:szCs w:val="24"/>
          <w:lang w:val="ru-RU"/>
        </w:rPr>
        <w:t>, технологический раздел</w:t>
      </w:r>
      <w:r w:rsidR="00BB1EF9">
        <w:rPr>
          <w:sz w:val="24"/>
          <w:szCs w:val="24"/>
          <w:lang w:val="ru-RU"/>
        </w:rPr>
        <w:t xml:space="preserve"> и все необходимые</w:t>
      </w:r>
      <w:r w:rsidR="0090686B">
        <w:rPr>
          <w:sz w:val="24"/>
          <w:szCs w:val="24"/>
          <w:lang w:val="ru-RU"/>
        </w:rPr>
        <w:t xml:space="preserve"> инженерные системы</w:t>
      </w:r>
      <w:r w:rsidR="00BB1EF9">
        <w:rPr>
          <w:sz w:val="24"/>
          <w:szCs w:val="24"/>
          <w:lang w:val="ru-RU"/>
        </w:rPr>
        <w:t xml:space="preserve">. Подлежат </w:t>
      </w:r>
      <w:r w:rsidR="00367EC7">
        <w:rPr>
          <w:sz w:val="24"/>
          <w:szCs w:val="24"/>
          <w:lang w:val="ru-RU"/>
        </w:rPr>
        <w:t>разработке - стади</w:t>
      </w:r>
      <w:r w:rsidR="00BB1EF9">
        <w:rPr>
          <w:sz w:val="24"/>
          <w:szCs w:val="24"/>
          <w:lang w:val="ru-RU"/>
        </w:rPr>
        <w:t>я</w:t>
      </w:r>
      <w:r w:rsidR="00367EC7">
        <w:rPr>
          <w:sz w:val="24"/>
          <w:szCs w:val="24"/>
          <w:lang w:val="ru-RU"/>
        </w:rPr>
        <w:t xml:space="preserve"> П</w:t>
      </w:r>
      <w:r w:rsidR="00BB1EF9">
        <w:rPr>
          <w:sz w:val="24"/>
          <w:szCs w:val="24"/>
          <w:lang w:val="ru-RU"/>
        </w:rPr>
        <w:t xml:space="preserve"> (включая прохождение </w:t>
      </w:r>
      <w:proofErr w:type="spellStart"/>
      <w:proofErr w:type="gramStart"/>
      <w:r w:rsidR="00BB1EF9">
        <w:rPr>
          <w:sz w:val="24"/>
          <w:szCs w:val="24"/>
          <w:lang w:val="ru-RU"/>
        </w:rPr>
        <w:t>гос.экспертизы</w:t>
      </w:r>
      <w:proofErr w:type="spellEnd"/>
      <w:proofErr w:type="gramEnd"/>
      <w:r w:rsidR="00BB1EF9">
        <w:rPr>
          <w:sz w:val="24"/>
          <w:szCs w:val="24"/>
          <w:lang w:val="ru-RU"/>
        </w:rPr>
        <w:t>), стадия</w:t>
      </w:r>
      <w:r w:rsidR="009A7B37" w:rsidRPr="00F662D9">
        <w:rPr>
          <w:sz w:val="24"/>
          <w:szCs w:val="24"/>
          <w:lang w:val="ru-RU"/>
        </w:rPr>
        <w:t xml:space="preserve"> </w:t>
      </w:r>
      <w:r w:rsidR="00367EC7">
        <w:rPr>
          <w:sz w:val="24"/>
          <w:szCs w:val="24"/>
          <w:lang w:val="ru-RU"/>
        </w:rPr>
        <w:t>Р</w:t>
      </w:r>
      <w:r w:rsidR="00BB1EF9">
        <w:rPr>
          <w:sz w:val="24"/>
          <w:szCs w:val="24"/>
          <w:lang w:val="ru-RU"/>
        </w:rPr>
        <w:t>. Проектирование выполняется на основании</w:t>
      </w:r>
      <w:r w:rsidR="009A7B37" w:rsidRPr="00F662D9">
        <w:rPr>
          <w:sz w:val="24"/>
          <w:szCs w:val="24"/>
          <w:lang w:val="ru-RU"/>
        </w:rPr>
        <w:t xml:space="preserve"> </w:t>
      </w:r>
      <w:r w:rsidR="009A7B37">
        <w:rPr>
          <w:sz w:val="24"/>
          <w:szCs w:val="24"/>
          <w:lang w:val="ru-RU"/>
        </w:rPr>
        <w:t xml:space="preserve">технологического задания и планировочных решений (включая </w:t>
      </w:r>
      <w:r w:rsidR="000438EC">
        <w:rPr>
          <w:sz w:val="24"/>
          <w:szCs w:val="24"/>
          <w:lang w:val="ru-RU"/>
        </w:rPr>
        <w:t>расстановку</w:t>
      </w:r>
      <w:r w:rsidR="009A7B37">
        <w:rPr>
          <w:sz w:val="24"/>
          <w:szCs w:val="24"/>
          <w:lang w:val="ru-RU"/>
        </w:rPr>
        <w:t xml:space="preserve"> оборудования)</w:t>
      </w:r>
      <w:r w:rsidR="00367EC7">
        <w:rPr>
          <w:sz w:val="24"/>
          <w:szCs w:val="24"/>
          <w:lang w:val="ru-RU"/>
        </w:rPr>
        <w:t>, имеющихся у Заказчика</w:t>
      </w:r>
      <w:r>
        <w:rPr>
          <w:sz w:val="24"/>
          <w:szCs w:val="24"/>
          <w:lang w:val="ru-RU"/>
        </w:rPr>
        <w:t xml:space="preserve">. </w:t>
      </w:r>
      <w:r w:rsidR="00E22F2D">
        <w:rPr>
          <w:sz w:val="24"/>
          <w:szCs w:val="24"/>
          <w:lang w:val="ru-RU"/>
        </w:rPr>
        <w:t>Дополнительно, в объем проектных работ входит подготовка сметной документации в нормативной базе ФЕР.</w:t>
      </w:r>
    </w:p>
    <w:p w14:paraId="0EE4314D" w14:textId="11462098" w:rsidR="002661FE" w:rsidRPr="003D24BA" w:rsidRDefault="002661FE" w:rsidP="00F662D9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Текущее состояние </w:t>
      </w:r>
      <w:r w:rsidR="0090686B">
        <w:rPr>
          <w:sz w:val="24"/>
          <w:szCs w:val="24"/>
          <w:lang w:val="ru-RU"/>
        </w:rPr>
        <w:t xml:space="preserve">помещений </w:t>
      </w:r>
      <w:r>
        <w:rPr>
          <w:sz w:val="24"/>
          <w:szCs w:val="24"/>
          <w:lang w:val="ru-RU"/>
        </w:rPr>
        <w:t xml:space="preserve">– без отделки. </w:t>
      </w:r>
      <w:r w:rsidRPr="00F34B73">
        <w:rPr>
          <w:sz w:val="24"/>
          <w:szCs w:val="24"/>
          <w:lang w:val="ru-RU"/>
        </w:rPr>
        <w:t xml:space="preserve">Желаемый срок выполнения работ: </w:t>
      </w:r>
      <w:r w:rsidR="0090686B">
        <w:rPr>
          <w:sz w:val="24"/>
          <w:szCs w:val="24"/>
          <w:lang w:val="ru-RU"/>
        </w:rPr>
        <w:t>поэтапно до 31.</w:t>
      </w:r>
      <w:r w:rsidR="00971D8B">
        <w:rPr>
          <w:sz w:val="24"/>
          <w:szCs w:val="24"/>
          <w:lang w:val="ru-RU"/>
        </w:rPr>
        <w:t>01</w:t>
      </w:r>
      <w:r w:rsidR="0090686B">
        <w:rPr>
          <w:sz w:val="24"/>
          <w:szCs w:val="24"/>
          <w:lang w:val="ru-RU"/>
        </w:rPr>
        <w:t>.20</w:t>
      </w:r>
      <w:r w:rsidR="00971D8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(либо оптимистичнее)</w:t>
      </w:r>
      <w:r w:rsidRPr="00F34B73">
        <w:rPr>
          <w:sz w:val="24"/>
          <w:szCs w:val="24"/>
          <w:lang w:val="ru-RU"/>
        </w:rPr>
        <w:t>.</w:t>
      </w:r>
    </w:p>
    <w:p w14:paraId="1F6737EA" w14:textId="05F6792B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  <w:r w:rsidR="00BB1EF9">
        <w:rPr>
          <w:sz w:val="24"/>
          <w:szCs w:val="24"/>
          <w:lang w:val="ru-RU"/>
        </w:rPr>
        <w:t xml:space="preserve"> Организатор вправе отказать Участнику в участии в Конкурсе в случае, если согласно поданным в рамках </w:t>
      </w:r>
      <w:proofErr w:type="spellStart"/>
      <w:r w:rsidR="00BB1EF9">
        <w:rPr>
          <w:sz w:val="24"/>
          <w:szCs w:val="24"/>
          <w:lang w:val="ru-RU"/>
        </w:rPr>
        <w:t>предквалификации</w:t>
      </w:r>
      <w:proofErr w:type="spellEnd"/>
      <w:r w:rsidR="00BB1EF9">
        <w:rPr>
          <w:sz w:val="24"/>
          <w:szCs w:val="24"/>
          <w:lang w:val="ru-RU"/>
        </w:rPr>
        <w:t xml:space="preserve"> документам Участник не соответствует </w:t>
      </w:r>
      <w:proofErr w:type="spellStart"/>
      <w:r w:rsidR="00BB1EF9">
        <w:rPr>
          <w:sz w:val="24"/>
          <w:szCs w:val="24"/>
          <w:lang w:val="ru-RU"/>
        </w:rPr>
        <w:t>предквалификационным</w:t>
      </w:r>
      <w:proofErr w:type="spellEnd"/>
      <w:r w:rsidR="00BB1EF9">
        <w:rPr>
          <w:sz w:val="24"/>
          <w:szCs w:val="24"/>
          <w:lang w:val="ru-RU"/>
        </w:rPr>
        <w:t xml:space="preserve">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2B4DA30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lastRenderedPageBreak/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154F499B" w14:textId="1AC4D2CD" w:rsidR="002661FE" w:rsidRPr="00E27C7F" w:rsidRDefault="002661FE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 должен быть готовым – в случае победы – принять все условия Договора </w:t>
      </w:r>
      <w:proofErr w:type="spellStart"/>
      <w:r>
        <w:rPr>
          <w:sz w:val="24"/>
          <w:szCs w:val="24"/>
          <w:lang w:val="ru-RU"/>
        </w:rPr>
        <w:t>Сколтеха</w:t>
      </w:r>
      <w:proofErr w:type="spellEnd"/>
      <w:r>
        <w:rPr>
          <w:sz w:val="24"/>
          <w:szCs w:val="24"/>
          <w:lang w:val="ru-RU"/>
        </w:rPr>
        <w:t xml:space="preserve"> (прилагается к </w:t>
      </w:r>
      <w:r w:rsidR="00204033">
        <w:rPr>
          <w:sz w:val="24"/>
          <w:szCs w:val="24"/>
          <w:lang w:val="ru-RU"/>
        </w:rPr>
        <w:t>Техническому заданию</w:t>
      </w:r>
      <w:r>
        <w:rPr>
          <w:sz w:val="24"/>
          <w:szCs w:val="24"/>
          <w:lang w:val="ru-RU"/>
        </w:rPr>
        <w:t>).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2" w:name="_Toc13484844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3" w:name="_Ref93090116"/>
      <w:bookmarkStart w:id="4" w:name="_Toc13484845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3"/>
      <w:bookmarkEnd w:id="4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5" w:name="_Toc13484846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5"/>
    </w:p>
    <w:p w14:paraId="5D3BB6C7" w14:textId="77777777" w:rsidR="00FF441A" w:rsidRPr="00F662D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</w:t>
      </w:r>
      <w:r w:rsidRPr="00FD51DB">
        <w:rPr>
          <w:sz w:val="24"/>
          <w:szCs w:val="24"/>
          <w:u w:val="single"/>
          <w:lang w:val="ru-RU" w:eastAsia="ar-SA"/>
        </w:rPr>
        <w:t>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</w:t>
      </w:r>
      <w:r w:rsidR="00FF441A">
        <w:rPr>
          <w:sz w:val="24"/>
          <w:szCs w:val="24"/>
          <w:u w:val="single"/>
          <w:lang w:val="ru-RU" w:eastAsia="ar-SA"/>
        </w:rPr>
        <w:t xml:space="preserve">. </w:t>
      </w:r>
    </w:p>
    <w:p w14:paraId="43F697FB" w14:textId="1BB349BF" w:rsidR="00FF441A" w:rsidRPr="00F662D9" w:rsidRDefault="00FF441A" w:rsidP="00F662D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u w:val="single"/>
          <w:lang w:val="ru-RU" w:eastAsia="ar-SA"/>
        </w:rPr>
      </w:pPr>
      <w:r w:rsidRPr="00F662D9">
        <w:rPr>
          <w:sz w:val="24"/>
          <w:szCs w:val="24"/>
          <w:u w:val="single"/>
          <w:lang w:val="ru-RU" w:eastAsia="ar-SA"/>
        </w:rPr>
        <w:t xml:space="preserve">Также, участник процедуры открытого запроса должен иметь опыт успешного (не менее 3х договоров) выполнения работ по проектированию Чистых помещений классом ИСО6 или выше, площадью от </w:t>
      </w:r>
      <w:r w:rsidR="000438EC">
        <w:rPr>
          <w:sz w:val="24"/>
          <w:szCs w:val="24"/>
          <w:u w:val="single"/>
          <w:lang w:val="ru-RU" w:eastAsia="ar-SA"/>
        </w:rPr>
        <w:t>15</w:t>
      </w:r>
      <w:r w:rsidRPr="00F662D9">
        <w:rPr>
          <w:sz w:val="24"/>
          <w:szCs w:val="24"/>
          <w:u w:val="single"/>
          <w:lang w:val="ru-RU" w:eastAsia="ar-SA"/>
        </w:rPr>
        <w:t xml:space="preserve">00м2, «под ключ» (архитектурный, конструктивный разделы; </w:t>
      </w:r>
      <w:r>
        <w:rPr>
          <w:sz w:val="24"/>
          <w:szCs w:val="24"/>
          <w:u w:val="single"/>
          <w:lang w:val="ru-RU" w:eastAsia="ar-SA"/>
        </w:rPr>
        <w:t>технологический раздел</w:t>
      </w:r>
      <w:r w:rsidR="000438EC">
        <w:rPr>
          <w:sz w:val="24"/>
          <w:szCs w:val="24"/>
          <w:u w:val="single"/>
          <w:lang w:val="ru-RU" w:eastAsia="ar-SA"/>
        </w:rPr>
        <w:t>, включая технологические газы, чистые среды</w:t>
      </w:r>
      <w:r>
        <w:rPr>
          <w:sz w:val="24"/>
          <w:szCs w:val="24"/>
          <w:u w:val="single"/>
          <w:lang w:val="ru-RU" w:eastAsia="ar-SA"/>
        </w:rPr>
        <w:t xml:space="preserve">; </w:t>
      </w:r>
      <w:r w:rsidRPr="00F662D9">
        <w:rPr>
          <w:sz w:val="24"/>
          <w:szCs w:val="24"/>
          <w:u w:val="single"/>
          <w:lang w:val="ru-RU" w:eastAsia="ar-SA"/>
        </w:rPr>
        <w:t xml:space="preserve">инженерные сети), в течение последних </w:t>
      </w:r>
      <w:r w:rsidR="00CE3C8F">
        <w:rPr>
          <w:sz w:val="24"/>
          <w:szCs w:val="24"/>
          <w:u w:val="single"/>
          <w:lang w:val="ru-RU" w:eastAsia="ar-SA"/>
        </w:rPr>
        <w:t>пяти</w:t>
      </w:r>
      <w:r w:rsidRPr="00F662D9">
        <w:rPr>
          <w:sz w:val="24"/>
          <w:szCs w:val="24"/>
          <w:u w:val="single"/>
          <w:lang w:val="ru-RU" w:eastAsia="ar-SA"/>
        </w:rPr>
        <w:t xml:space="preserve"> лет. </w:t>
      </w:r>
    </w:p>
    <w:p w14:paraId="610C29E7" w14:textId="77777777" w:rsidR="00F662D9" w:rsidRDefault="000A0465" w:rsidP="00F662D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u w:val="single"/>
          <w:lang w:val="ru-RU" w:eastAsia="ar-SA"/>
        </w:rPr>
      </w:pPr>
      <w:r>
        <w:rPr>
          <w:sz w:val="24"/>
          <w:szCs w:val="24"/>
          <w:u w:val="single"/>
          <w:lang w:val="ru-RU" w:eastAsia="ar-SA"/>
        </w:rPr>
        <w:t>Иметь опыт применения решений зарубежных производителей конструкций ЧПП, чистых сред</w:t>
      </w:r>
      <w:r w:rsidR="000F3284">
        <w:rPr>
          <w:sz w:val="24"/>
          <w:szCs w:val="24"/>
          <w:u w:val="single"/>
          <w:lang w:val="ru-RU" w:eastAsia="ar-SA"/>
        </w:rPr>
        <w:t>.</w:t>
      </w:r>
    </w:p>
    <w:p w14:paraId="7816F5BB" w14:textId="2A1E2207" w:rsidR="00BB1329" w:rsidRPr="00F662D9" w:rsidRDefault="00906FCD" w:rsidP="00F662D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u w:val="single"/>
          <w:lang w:val="ru-RU" w:eastAsia="ar-SA"/>
        </w:rPr>
      </w:pPr>
      <w:r w:rsidRPr="00F662D9">
        <w:rPr>
          <w:sz w:val="24"/>
          <w:szCs w:val="24"/>
          <w:u w:val="single"/>
          <w:lang w:val="ru-RU" w:eastAsia="ar-SA"/>
        </w:rPr>
        <w:t xml:space="preserve">Иметь опыт проектирования </w:t>
      </w:r>
      <w:r w:rsidR="005B1422" w:rsidRPr="00F662D9">
        <w:rPr>
          <w:sz w:val="24"/>
          <w:szCs w:val="24"/>
          <w:u w:val="single"/>
          <w:lang w:val="ru-RU" w:eastAsia="ar-SA"/>
        </w:rPr>
        <w:t>в 3D / построения BIM модели здания.</w:t>
      </w:r>
      <w:r w:rsidR="005B1422" w:rsidRPr="00F662D9">
        <w:rPr>
          <w:lang w:val="ru-RU"/>
        </w:rPr>
        <w:t xml:space="preserve"> </w:t>
      </w:r>
    </w:p>
    <w:p w14:paraId="3A9ACFC6" w14:textId="09B75BB2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 w:rsidR="0090686B">
        <w:rPr>
          <w:sz w:val="24"/>
          <w:szCs w:val="24"/>
          <w:lang w:val="ru-RU" w:eastAsia="ar-SA"/>
        </w:rPr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 </w:t>
      </w:r>
      <w:r w:rsidR="0090686B">
        <w:rPr>
          <w:sz w:val="24"/>
          <w:szCs w:val="24"/>
          <w:lang w:val="ru-RU" w:eastAsia="ar-SA"/>
        </w:rPr>
        <w:t>(оцениваемый параметр)</w:t>
      </w:r>
      <w:r w:rsidRPr="00BB1329">
        <w:rPr>
          <w:sz w:val="24"/>
          <w:szCs w:val="24"/>
          <w:lang w:val="ru-RU" w:eastAsia="ar-SA"/>
        </w:rPr>
        <w:t xml:space="preserve">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lastRenderedPageBreak/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сдачи-приемки)/ этапа. </w:t>
      </w:r>
    </w:p>
    <w:p w14:paraId="6021A656" w14:textId="14A376AA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работы </w:t>
      </w:r>
      <w:r w:rsidRPr="00F16D99">
        <w:rPr>
          <w:sz w:val="24"/>
          <w:szCs w:val="24"/>
          <w:lang w:val="ru-RU" w:eastAsia="ar-SA"/>
        </w:rPr>
        <w:t xml:space="preserve">с </w:t>
      </w:r>
      <w:r w:rsidR="00F16D99" w:rsidRPr="00F16D99">
        <w:rPr>
          <w:sz w:val="24"/>
          <w:szCs w:val="24"/>
          <w:lang w:val="ru-RU" w:eastAsia="ar-SA"/>
        </w:rPr>
        <w:t>1</w:t>
      </w:r>
      <w:r w:rsidR="00043DB5" w:rsidRPr="00F16D99">
        <w:rPr>
          <w:sz w:val="24"/>
          <w:szCs w:val="24"/>
          <w:lang w:val="ru-RU" w:eastAsia="ar-SA"/>
        </w:rPr>
        <w:t>.</w:t>
      </w:r>
      <w:r w:rsidR="00971D8B">
        <w:rPr>
          <w:sz w:val="24"/>
          <w:szCs w:val="24"/>
          <w:lang w:val="ru-RU" w:eastAsia="ar-SA"/>
        </w:rPr>
        <w:t>10</w:t>
      </w:r>
      <w:r w:rsidR="00FD51DB" w:rsidRPr="00F16D99">
        <w:rPr>
          <w:sz w:val="24"/>
          <w:szCs w:val="24"/>
          <w:lang w:val="ru-RU" w:eastAsia="ar-SA"/>
        </w:rPr>
        <w:t>.2019</w:t>
      </w:r>
      <w:r w:rsidRPr="00783D7F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4434D05F" w:rsidR="002D7638" w:rsidRPr="00E32AEE" w:rsidRDefault="00E32AEE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по своему усмотрению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D51DB">
        <w:rPr>
          <w:sz w:val="24"/>
          <w:szCs w:val="24"/>
          <w:lang w:val="ru-RU" w:eastAsia="ar-SA"/>
        </w:rPr>
        <w:t>П</w:t>
      </w:r>
      <w:r w:rsidR="00FB03E6">
        <w:rPr>
          <w:sz w:val="24"/>
          <w:szCs w:val="24"/>
          <w:lang w:val="ru-RU" w:eastAsia="ar-SA"/>
        </w:rPr>
        <w:t>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6" w:name="_Ref86827631"/>
      <w:bookmarkStart w:id="7" w:name="_Toc13484847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6"/>
      <w:bookmarkEnd w:id="7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3AE77F81" w:rsidR="00217ECA" w:rsidRPr="00EB037E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EB037E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EB037E">
        <w:rPr>
          <w:sz w:val="24"/>
          <w:szCs w:val="24"/>
          <w:lang w:val="ru-RU" w:eastAsia="ar-SA"/>
        </w:rPr>
        <w:t>ния из Анкеты Участника по п. 1</w:t>
      </w:r>
      <w:r w:rsidR="002D7638" w:rsidRPr="00EB037E">
        <w:rPr>
          <w:sz w:val="24"/>
          <w:szCs w:val="24"/>
          <w:lang w:val="ru-RU" w:eastAsia="ar-SA"/>
        </w:rPr>
        <w:t>5</w:t>
      </w:r>
      <w:r w:rsidRPr="00EB037E">
        <w:rPr>
          <w:sz w:val="24"/>
          <w:szCs w:val="24"/>
          <w:lang w:val="ru-RU" w:eastAsia="ar-SA"/>
        </w:rPr>
        <w:t>-</w:t>
      </w:r>
      <w:r w:rsidR="00EB037E" w:rsidRPr="00EB037E">
        <w:rPr>
          <w:sz w:val="24"/>
          <w:szCs w:val="24"/>
          <w:lang w:val="ru-RU" w:eastAsia="ar-SA"/>
        </w:rPr>
        <w:t>21</w:t>
      </w:r>
      <w:r w:rsidRPr="00EB037E">
        <w:rPr>
          <w:sz w:val="24"/>
          <w:szCs w:val="24"/>
          <w:lang w:val="ru-RU" w:eastAsia="ar-SA"/>
        </w:rPr>
        <w:t>*;</w:t>
      </w:r>
    </w:p>
    <w:p w14:paraId="60D654A4" w14:textId="77777777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</w:t>
      </w:r>
      <w:proofErr w:type="gramStart"/>
      <w:r w:rsidRPr="00BB4185">
        <w:rPr>
          <w:sz w:val="24"/>
          <w:szCs w:val="24"/>
          <w:lang w:val="ru-RU" w:eastAsia="ar-SA"/>
        </w:rPr>
        <w:t>редакция)*</w:t>
      </w:r>
      <w:proofErr w:type="gramEnd"/>
      <w:r w:rsidRPr="00BB4185">
        <w:rPr>
          <w:sz w:val="24"/>
          <w:szCs w:val="24"/>
          <w:lang w:val="ru-RU" w:eastAsia="ar-SA"/>
        </w:rPr>
        <w:t xml:space="preserve">; </w:t>
      </w:r>
    </w:p>
    <w:p w14:paraId="1979F491" w14:textId="77777777" w:rsidR="00217ECA" w:rsidRPr="00F86BA0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lastRenderedPageBreak/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43F39D42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333A82AC" w14:textId="249A84AD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467B2FD7" w14:textId="133A5C03" w:rsidR="00743FA9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</w:t>
      </w:r>
      <w:proofErr w:type="gramStart"/>
      <w:r>
        <w:rPr>
          <w:sz w:val="24"/>
          <w:szCs w:val="24"/>
          <w:lang w:val="ru-RU" w:eastAsia="ar-SA"/>
        </w:rPr>
        <w:t>Участника</w:t>
      </w:r>
      <w:r w:rsidRPr="00743FA9">
        <w:rPr>
          <w:sz w:val="24"/>
          <w:szCs w:val="24"/>
          <w:lang w:val="ru-RU" w:eastAsia="ar-SA"/>
        </w:rPr>
        <w:t>)*</w:t>
      </w:r>
      <w:proofErr w:type="gramEnd"/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7777777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217EC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743FA9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lastRenderedPageBreak/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14:paraId="553BAFD2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Heading1"/>
        <w:rPr>
          <w:lang w:val="ru-RU"/>
        </w:rPr>
      </w:pPr>
      <w:bookmarkStart w:id="8" w:name="_Toc13484848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8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9" w:name="_Toc13484849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9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3F9361CC" w:rsidR="00217ECA" w:rsidRDefault="00217ECA" w:rsidP="0015788E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15788E" w:rsidRPr="0015788E">
        <w:rPr>
          <w:sz w:val="24"/>
          <w:szCs w:val="24"/>
          <w:lang w:val="ru-RU"/>
        </w:rPr>
        <w:t xml:space="preserve"> </w:t>
      </w:r>
      <w:hyperlink r:id="rId11" w:history="1">
        <w:r w:rsidR="0015788E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15788E" w:rsidRPr="000A3994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15788E" w:rsidRPr="000A3994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15788E" w:rsidRPr="000A3994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15788E" w:rsidRPr="000A3994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FD51DB">
        <w:rPr>
          <w:sz w:val="24"/>
          <w:szCs w:val="24"/>
          <w:lang w:val="ru-RU" w:eastAsia="ar-SA"/>
        </w:rPr>
        <w:t>3</w:t>
      </w:r>
      <w:r>
        <w:rPr>
          <w:sz w:val="24"/>
          <w:szCs w:val="24"/>
          <w:lang w:val="ru-RU" w:eastAsia="ar-SA"/>
        </w:rPr>
        <w:t xml:space="preserve"> рабочих дн</w:t>
      </w:r>
      <w:r w:rsidR="00FD51DB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й, и</w:t>
      </w:r>
      <w:r w:rsidR="00FD51DB">
        <w:rPr>
          <w:sz w:val="24"/>
          <w:szCs w:val="24"/>
          <w:lang w:val="ru-RU" w:eastAsia="ar-SA"/>
        </w:rPr>
        <w:t xml:space="preserve"> запросить Техническое задание/ планировочные решения</w:t>
      </w:r>
      <w:r>
        <w:rPr>
          <w:sz w:val="24"/>
          <w:szCs w:val="24"/>
          <w:lang w:val="ru-RU" w:eastAsia="ar-SA"/>
        </w:rPr>
        <w:t xml:space="preserve">. </w:t>
      </w:r>
    </w:p>
    <w:p w14:paraId="51D03A54" w14:textId="4E05E71C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пр</w:t>
      </w:r>
      <w:r>
        <w:rPr>
          <w:sz w:val="24"/>
          <w:szCs w:val="24"/>
          <w:lang w:val="ru-RU" w:eastAsia="ar-SA"/>
        </w:rPr>
        <w:t>и возможности принять соответствующее предварительное решение о допуске Участника к Конкурсу, предоставит Участнику</w:t>
      </w:r>
      <w:r w:rsidR="00FD51DB">
        <w:rPr>
          <w:sz w:val="24"/>
          <w:szCs w:val="24"/>
          <w:lang w:val="ru-RU" w:eastAsia="ar-SA"/>
        </w:rPr>
        <w:t xml:space="preserve"> доступ к Техническому заданию/ планировочным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решениям</w:t>
      </w:r>
      <w:r>
        <w:rPr>
          <w:sz w:val="24"/>
          <w:szCs w:val="24"/>
          <w:lang w:val="ru-RU" w:eastAsia="ar-SA"/>
        </w:rPr>
        <w:t>. Однако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предоставление Участнику доступа к Техническому зада</w:t>
      </w:r>
      <w:r w:rsidR="00FD51DB">
        <w:rPr>
          <w:sz w:val="24"/>
          <w:szCs w:val="24"/>
          <w:lang w:val="ru-RU" w:eastAsia="ar-SA"/>
        </w:rPr>
        <w:t xml:space="preserve">нию/ планировочным решениям </w:t>
      </w:r>
      <w:r>
        <w:rPr>
          <w:sz w:val="24"/>
          <w:szCs w:val="24"/>
          <w:lang w:val="ru-RU" w:eastAsia="ar-SA"/>
        </w:rPr>
        <w:t xml:space="preserve">не означает однозначно успешное Прохождение </w:t>
      </w:r>
      <w:r w:rsidR="00FD51DB">
        <w:rPr>
          <w:sz w:val="24"/>
          <w:szCs w:val="24"/>
          <w:lang w:val="ru-RU" w:eastAsia="ar-SA"/>
        </w:rPr>
        <w:t>Участником</w:t>
      </w:r>
      <w:r>
        <w:rPr>
          <w:sz w:val="24"/>
          <w:szCs w:val="24"/>
          <w:lang w:val="ru-RU" w:eastAsia="ar-SA"/>
        </w:rPr>
        <w:t xml:space="preserve">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</w:t>
      </w:r>
      <w:r w:rsidR="00FD51DB">
        <w:rPr>
          <w:sz w:val="24"/>
          <w:szCs w:val="24"/>
          <w:lang w:val="ru-RU" w:eastAsia="ar-SA"/>
        </w:rPr>
        <w:t xml:space="preserve">его </w:t>
      </w:r>
      <w:r>
        <w:rPr>
          <w:sz w:val="24"/>
          <w:szCs w:val="24"/>
          <w:lang w:val="ru-RU" w:eastAsia="ar-SA"/>
        </w:rPr>
        <w:t xml:space="preserve">об ином. </w:t>
      </w:r>
    </w:p>
    <w:p w14:paraId="3C5A7B16" w14:textId="6F173274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="00FD51DB">
        <w:rPr>
          <w:sz w:val="24"/>
          <w:szCs w:val="24"/>
          <w:lang w:val="ru-RU" w:eastAsia="ar-SA"/>
        </w:rPr>
        <w:t xml:space="preserve">/ планировочным решениям </w:t>
      </w:r>
      <w:r>
        <w:rPr>
          <w:sz w:val="24"/>
          <w:szCs w:val="24"/>
          <w:lang w:val="ru-RU" w:eastAsia="ar-SA"/>
        </w:rPr>
        <w:t xml:space="preserve">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>достаточной информации об Участнике на его официальном сайте в сети Интернет для принятия такого предварительного решения</w:t>
      </w:r>
      <w:r w:rsidR="00AD6917">
        <w:rPr>
          <w:sz w:val="24"/>
          <w:szCs w:val="24"/>
          <w:lang w:val="ru-RU" w:eastAsia="ar-SA"/>
        </w:rPr>
        <w:t>, либо на основании предоставленной Участником информации.</w:t>
      </w:r>
      <w:r>
        <w:rPr>
          <w:sz w:val="24"/>
          <w:szCs w:val="24"/>
          <w:lang w:val="ru-RU" w:eastAsia="ar-SA"/>
        </w:rPr>
        <w:t xml:space="preserve"> </w:t>
      </w:r>
      <w:r w:rsidR="00AD6917">
        <w:rPr>
          <w:sz w:val="24"/>
          <w:szCs w:val="24"/>
          <w:lang w:val="ru-RU" w:eastAsia="ar-SA"/>
        </w:rPr>
        <w:t xml:space="preserve">При </w:t>
      </w:r>
      <w:r>
        <w:rPr>
          <w:sz w:val="24"/>
          <w:szCs w:val="24"/>
          <w:lang w:val="ru-RU" w:eastAsia="ar-SA"/>
        </w:rPr>
        <w:t xml:space="preserve">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Предложения по существу.</w:t>
      </w:r>
    </w:p>
    <w:p w14:paraId="68D902D4" w14:textId="6F5BC018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 xml:space="preserve">Для участия в Запросе и подготовке КП Участникам передается (в электронном виде) </w:t>
      </w:r>
      <w:r w:rsidR="00FD51DB">
        <w:rPr>
          <w:sz w:val="24"/>
          <w:szCs w:val="24"/>
          <w:lang w:val="ru-RU" w:eastAsia="ar-SA"/>
        </w:rPr>
        <w:t>Техническое задание/ планировочные решения</w:t>
      </w:r>
      <w:r w:rsidRPr="00352834">
        <w:rPr>
          <w:sz w:val="24"/>
          <w:szCs w:val="24"/>
          <w:lang w:val="ru-RU" w:eastAsia="ar-SA"/>
        </w:rPr>
        <w:t>.</w:t>
      </w: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10" w:name="_Toc13484850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0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1026AE8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5D71D5">
        <w:rPr>
          <w:sz w:val="24"/>
          <w:szCs w:val="24"/>
          <w:lang w:val="ru-RU" w:eastAsia="ar-SA"/>
        </w:rPr>
        <w:t>2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5D71D5">
        <w:rPr>
          <w:sz w:val="24"/>
          <w:szCs w:val="24"/>
          <w:lang w:val="ru-RU" w:eastAsia="ar-SA"/>
        </w:rPr>
        <w:t>я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3B9FE729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 xml:space="preserve">, высылаемые по </w:t>
      </w:r>
      <w:r w:rsidR="0033646F">
        <w:rPr>
          <w:sz w:val="24"/>
          <w:szCs w:val="24"/>
          <w:lang w:val="ru-RU"/>
        </w:rPr>
        <w:lastRenderedPageBreak/>
        <w:t>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>на адрес электронной почты</w:t>
      </w:r>
      <w:r w:rsidR="0015788E" w:rsidRPr="0015788E">
        <w:rPr>
          <w:sz w:val="24"/>
          <w:szCs w:val="24"/>
          <w:lang w:val="ru-RU" w:eastAsia="ar-SA"/>
        </w:rPr>
        <w:t xml:space="preserve"> </w:t>
      </w:r>
      <w:hyperlink r:id="rId12" w:history="1">
        <w:r w:rsidR="0015788E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15788E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15788E" w:rsidRPr="000A3994">
          <w:rPr>
            <w:rStyle w:val="Hyperlink"/>
            <w:sz w:val="24"/>
            <w:szCs w:val="24"/>
            <w:lang w:eastAsia="ar-SA"/>
          </w:rPr>
          <w:t>skoltech</w:t>
        </w:r>
        <w:r w:rsidR="0015788E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15788E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15788E" w:rsidRPr="0015788E">
        <w:rPr>
          <w:sz w:val="24"/>
          <w:szCs w:val="24"/>
          <w:lang w:val="ru-RU" w:eastAsia="ar-SA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(с обязательными копиями на адрес</w:t>
      </w:r>
      <w:r w:rsidR="00354B86">
        <w:rPr>
          <w:sz w:val="24"/>
          <w:szCs w:val="24"/>
          <w:lang w:val="ru-RU"/>
        </w:rPr>
        <w:t xml:space="preserve"> </w:t>
      </w:r>
      <w:hyperlink r:id="rId13" w:history="1">
        <w:r w:rsidR="00CE5261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CE5261" w:rsidRPr="000A3994">
          <w:rPr>
            <w:rStyle w:val="Hyperlink"/>
            <w:sz w:val="24"/>
            <w:szCs w:val="24"/>
            <w:lang w:eastAsia="ar-SA"/>
          </w:rPr>
          <w:t>skoltech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CE5261" w:rsidRPr="000A3994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AA9278E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5D71D5">
        <w:rPr>
          <w:sz w:val="24"/>
          <w:szCs w:val="24"/>
          <w:lang w:val="ru-RU" w:eastAsia="ar-SA"/>
        </w:rPr>
        <w:t>2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5D71D5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2DCACA73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1" w:name="_Toc13484851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1"/>
    </w:p>
    <w:p w14:paraId="76243940" w14:textId="78F17F90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планированию студенческого городка и строительству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59F5CB68" w14:textId="5F599E90" w:rsidR="009A781B" w:rsidRDefault="00C42565" w:rsidP="005D71D5">
      <w:pPr>
        <w:pStyle w:val="Heading2"/>
        <w:rPr>
          <w:lang w:val="ru-RU" w:eastAsia="ar-SA"/>
        </w:rPr>
      </w:pPr>
      <w:bookmarkStart w:id="12" w:name="_Ref86823116"/>
      <w:bookmarkStart w:id="13" w:name="_Toc13484852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2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3"/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4" w:name="_Toc13484853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5" w:name="_Ref56235235"/>
      <w:bookmarkEnd w:id="14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proofErr w:type="gramStart"/>
      <w:r w:rsidR="00390D65">
        <w:rPr>
          <w:sz w:val="24"/>
          <w:szCs w:val="24"/>
          <w:lang w:val="ru-RU" w:eastAsia="ar-SA"/>
        </w:rPr>
        <w:t>образцу</w:t>
      </w:r>
      <w:proofErr w:type="gramEnd"/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1F4D0CF1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lastRenderedPageBreak/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5D71D5">
        <w:rPr>
          <w:sz w:val="24"/>
          <w:szCs w:val="24"/>
          <w:lang w:val="ru-RU" w:eastAsia="ar-SA"/>
        </w:rPr>
        <w:t xml:space="preserve"> этапам/</w:t>
      </w:r>
      <w:r w:rsidR="00390D65">
        <w:rPr>
          <w:sz w:val="24"/>
          <w:szCs w:val="24"/>
          <w:lang w:val="ru-RU" w:eastAsia="ar-SA"/>
        </w:rPr>
        <w:t xml:space="preserve"> разделам</w:t>
      </w:r>
      <w:r w:rsidR="005D71D5">
        <w:rPr>
          <w:sz w:val="24"/>
          <w:szCs w:val="24"/>
          <w:lang w:val="ru-RU" w:eastAsia="ar-SA"/>
        </w:rPr>
        <w:t xml:space="preserve"> проектной документации по образцу (образец предоставляется одномоментно с предоставлением Технического задания/ планировочных решений)</w:t>
      </w:r>
      <w:r>
        <w:rPr>
          <w:sz w:val="24"/>
          <w:szCs w:val="24"/>
          <w:lang w:val="ru-RU" w:eastAsia="ar-SA"/>
        </w:rPr>
        <w:t>;</w:t>
      </w:r>
    </w:p>
    <w:p w14:paraId="69EEA8DF" w14:textId="714BB648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 w:rsidR="005D71D5">
        <w:rPr>
          <w:sz w:val="24"/>
          <w:szCs w:val="24"/>
          <w:lang w:val="ru-RU" w:eastAsia="ar-SA"/>
        </w:rPr>
        <w:t>по этапам/ разделам проектной документации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7477AAFF" w14:textId="02BCFC1D" w:rsidR="00217ECA" w:rsidRPr="00D0735C" w:rsidRDefault="005D71D5" w:rsidP="005D71D5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u w:val="single"/>
          <w:lang w:val="ru-RU" w:eastAsia="ar-SA"/>
        </w:rPr>
        <w:t xml:space="preserve">По результатам проектирования Исполнитель также будет обязан предоставить смету по </w:t>
      </w:r>
      <w:proofErr w:type="spellStart"/>
      <w:r w:rsidRPr="005D71D5">
        <w:rPr>
          <w:b/>
          <w:sz w:val="24"/>
          <w:szCs w:val="24"/>
          <w:u w:val="single"/>
          <w:lang w:val="ru-RU" w:eastAsia="ar-SA"/>
        </w:rPr>
        <w:t>ФЕРам</w:t>
      </w:r>
      <w:proofErr w:type="spellEnd"/>
      <w:r w:rsidRPr="005D71D5">
        <w:rPr>
          <w:b/>
          <w:sz w:val="24"/>
          <w:szCs w:val="24"/>
          <w:u w:val="single"/>
          <w:lang w:val="ru-RU" w:eastAsia="ar-SA"/>
        </w:rPr>
        <w:t xml:space="preserve"> (в обоснование коммерческой стоимости строительства, осуществляемого по результатам проектирования)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6" w:name="_Ref56240821"/>
      <w:bookmarkEnd w:id="1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7" w:name="_Ref55279015"/>
      <w:bookmarkStart w:id="18" w:name="_Ref55279017"/>
      <w:bookmarkEnd w:id="16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7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8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9" w:name="_Ref56220439"/>
      <w:bookmarkStart w:id="20" w:name="_Ref56233643"/>
      <w:bookmarkStart w:id="21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9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64B2585" w14:textId="53D6E769" w:rsidR="003321EB" w:rsidRP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</w:t>
      </w:r>
      <w:r w:rsidR="005D71D5">
        <w:rPr>
          <w:b/>
          <w:sz w:val="24"/>
          <w:szCs w:val="24"/>
          <w:lang w:val="ru-RU" w:eastAsia="ar-SA"/>
        </w:rPr>
        <w:t xml:space="preserve">самостоятельно </w:t>
      </w:r>
      <w:r w:rsidRPr="003321EB">
        <w:rPr>
          <w:b/>
          <w:sz w:val="24"/>
          <w:szCs w:val="24"/>
          <w:lang w:val="ru-RU" w:eastAsia="ar-SA"/>
        </w:rPr>
        <w:t>менять осно</w:t>
      </w:r>
      <w:r w:rsidR="005D71D5">
        <w:rPr>
          <w:b/>
          <w:sz w:val="24"/>
          <w:szCs w:val="24"/>
          <w:lang w:val="ru-RU" w:eastAsia="ar-SA"/>
        </w:rPr>
        <w:t>вные технологические решения</w:t>
      </w:r>
      <w:r w:rsidRPr="003321EB">
        <w:rPr>
          <w:b/>
          <w:sz w:val="24"/>
          <w:szCs w:val="24"/>
          <w:lang w:val="ru-RU" w:eastAsia="ar-SA"/>
        </w:rPr>
        <w:t xml:space="preserve">, но может составлять рекомендацию по их </w:t>
      </w:r>
      <w:r w:rsidR="005D71D5">
        <w:rPr>
          <w:b/>
          <w:sz w:val="24"/>
          <w:szCs w:val="24"/>
          <w:lang w:val="ru-RU" w:eastAsia="ar-SA"/>
        </w:rPr>
        <w:t xml:space="preserve">изменению/ </w:t>
      </w:r>
      <w:r w:rsidRPr="003321EB">
        <w:rPr>
          <w:b/>
          <w:sz w:val="24"/>
          <w:szCs w:val="24"/>
          <w:lang w:val="ru-RU" w:eastAsia="ar-SA"/>
        </w:rPr>
        <w:t xml:space="preserve">уточнению, предоставив такие рекомендации </w:t>
      </w:r>
      <w:r w:rsidR="005D71D5">
        <w:rPr>
          <w:b/>
          <w:sz w:val="24"/>
          <w:szCs w:val="24"/>
          <w:lang w:val="ru-RU" w:eastAsia="ar-SA"/>
        </w:rPr>
        <w:t xml:space="preserve">Организатору </w:t>
      </w:r>
      <w:r w:rsidRPr="003321EB">
        <w:rPr>
          <w:b/>
          <w:sz w:val="24"/>
          <w:szCs w:val="24"/>
          <w:lang w:val="ru-RU" w:eastAsia="ar-SA"/>
        </w:rPr>
        <w:t>в письменном виде</w:t>
      </w:r>
      <w:r w:rsidR="005D71D5">
        <w:rPr>
          <w:b/>
          <w:sz w:val="24"/>
          <w:szCs w:val="24"/>
          <w:lang w:val="ru-RU" w:eastAsia="ar-SA"/>
        </w:rPr>
        <w:t>,</w:t>
      </w:r>
      <w:r w:rsidRPr="003321EB">
        <w:rPr>
          <w:b/>
          <w:sz w:val="24"/>
          <w:szCs w:val="24"/>
          <w:lang w:val="ru-RU" w:eastAsia="ar-SA"/>
        </w:rPr>
        <w:t xml:space="preserve"> с указанием обоснования. </w:t>
      </w:r>
    </w:p>
    <w:p w14:paraId="7525B4F4" w14:textId="7716D5F4" w:rsidR="003321EB" w:rsidRPr="005D71D5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 w:rsidR="005D71D5"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14:paraId="421AED1F" w14:textId="3CEE7DA2" w:rsidR="005D71D5" w:rsidRPr="005D71D5" w:rsidRDefault="005D71D5" w:rsidP="005D71D5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 отдельно) будет считаться как твердая цена договора.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2" w:name="_Toc13484854"/>
      <w:bookmarkEnd w:id="20"/>
      <w:bookmarkEnd w:id="21"/>
      <w:proofErr w:type="spellStart"/>
      <w:r w:rsidRPr="00C42565">
        <w:rPr>
          <w:rFonts w:ascii="Calibri" w:eastAsia="Calibri" w:hAnsi="Calibri" w:cs="Calibri"/>
          <w:lang w:eastAsia="ar-SA"/>
        </w:rPr>
        <w:lastRenderedPageBreak/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2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3" w:name="_Toc13484855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3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16071133"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rar</w:t>
      </w:r>
      <w:proofErr w:type="spellEnd"/>
      <w:r w:rsidR="00D0735C" w:rsidRPr="00D0735C">
        <w:rPr>
          <w:sz w:val="24"/>
          <w:szCs w:val="24"/>
          <w:lang w:val="ru-RU" w:eastAsia="ar-SA"/>
        </w:rPr>
        <w:t>» или «.</w:t>
      </w:r>
      <w:proofErr w:type="spellStart"/>
      <w:r w:rsidR="00D0735C" w:rsidRPr="00D0735C">
        <w:rPr>
          <w:sz w:val="24"/>
          <w:szCs w:val="24"/>
          <w:lang w:val="ru-RU" w:eastAsia="ar-SA"/>
        </w:rPr>
        <w:t>zip</w:t>
      </w:r>
      <w:proofErr w:type="spellEnd"/>
      <w:r w:rsidR="00D0735C" w:rsidRPr="00D0735C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D0735C" w:rsidRPr="00D0735C">
        <w:rPr>
          <w:sz w:val="24"/>
          <w:szCs w:val="24"/>
          <w:lang w:val="ru-RU" w:eastAsia="ar-SA"/>
        </w:rPr>
        <w:t>pdf</w:t>
      </w:r>
      <w:proofErr w:type="spellEnd"/>
      <w:r w:rsidR="00D0735C" w:rsidRPr="00D0735C">
        <w:rPr>
          <w:sz w:val="24"/>
          <w:szCs w:val="24"/>
          <w:lang w:val="ru-RU" w:eastAsia="ar-SA"/>
        </w:rPr>
        <w:t>»), а также .</w:t>
      </w:r>
      <w:proofErr w:type="spellStart"/>
      <w:r w:rsidR="00D0735C" w:rsidRPr="00D0735C">
        <w:rPr>
          <w:sz w:val="24"/>
          <w:szCs w:val="24"/>
          <w:lang w:val="ru-RU" w:eastAsia="ar-SA"/>
        </w:rPr>
        <w:t>xls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(Смета) и .</w:t>
      </w:r>
      <w:proofErr w:type="spellStart"/>
      <w:r w:rsidR="00D0735C" w:rsidRPr="00D0735C">
        <w:rPr>
          <w:sz w:val="24"/>
          <w:szCs w:val="24"/>
          <w:lang w:val="ru-RU" w:eastAsia="ar-SA"/>
        </w:rPr>
        <w:t>mpp</w:t>
      </w:r>
      <w:proofErr w:type="spellEnd"/>
      <w:r w:rsidR="00D0735C" w:rsidRPr="00D0735C">
        <w:rPr>
          <w:sz w:val="24"/>
          <w:szCs w:val="24"/>
          <w:lang w:val="ru-RU" w:eastAsia="ar-SA"/>
        </w:rPr>
        <w:t>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</w:t>
      </w:r>
      <w:proofErr w:type="spellStart"/>
      <w:r>
        <w:rPr>
          <w:sz w:val="24"/>
          <w:szCs w:val="24"/>
          <w:lang w:val="ru-RU" w:eastAsia="ar-SA"/>
        </w:rPr>
        <w:t>файлообменники</w:t>
      </w:r>
      <w:proofErr w:type="spellEnd"/>
      <w:r>
        <w:rPr>
          <w:sz w:val="24"/>
          <w:szCs w:val="24"/>
          <w:lang w:val="ru-RU" w:eastAsia="ar-SA"/>
        </w:rPr>
        <w:t xml:space="preserve">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</w:t>
      </w:r>
      <w:proofErr w:type="spellStart"/>
      <w:r>
        <w:rPr>
          <w:sz w:val="24"/>
          <w:szCs w:val="24"/>
          <w:lang w:val="ru-RU" w:eastAsia="ar-SA"/>
        </w:rPr>
        <w:t>Сколково</w:t>
      </w:r>
      <w:proofErr w:type="spellEnd"/>
      <w:r>
        <w:rPr>
          <w:sz w:val="24"/>
          <w:szCs w:val="24"/>
          <w:lang w:val="ru-RU" w:eastAsia="ar-SA"/>
        </w:rPr>
        <w:t xml:space="preserve">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 xml:space="preserve">, в Департамент закупок (на имя </w:t>
      </w:r>
      <w:r w:rsidR="005D71D5">
        <w:rPr>
          <w:sz w:val="24"/>
          <w:szCs w:val="24"/>
          <w:lang w:val="ru-RU" w:eastAsia="ar-SA"/>
        </w:rPr>
        <w:t xml:space="preserve">Руководителя департамента закупок, </w:t>
      </w:r>
      <w:r>
        <w:rPr>
          <w:sz w:val="24"/>
          <w:szCs w:val="24"/>
          <w:lang w:val="ru-RU" w:eastAsia="ar-SA"/>
        </w:rPr>
        <w:t>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3737A754"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до 12:00 </w:t>
      </w:r>
      <w:r w:rsidR="00971D8B">
        <w:rPr>
          <w:b/>
          <w:sz w:val="24"/>
          <w:szCs w:val="24"/>
          <w:u w:val="single"/>
          <w:lang w:val="ru-RU" w:eastAsia="ar-SA"/>
        </w:rPr>
        <w:t>11</w:t>
      </w:r>
      <w:r w:rsidR="00503E61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="00971D8B">
        <w:rPr>
          <w:b/>
          <w:sz w:val="24"/>
          <w:szCs w:val="24"/>
          <w:u w:val="single"/>
          <w:lang w:val="ru-RU" w:eastAsia="ar-SA"/>
        </w:rPr>
        <w:t>сентябр</w:t>
      </w:r>
      <w:r w:rsidR="0015788E">
        <w:rPr>
          <w:b/>
          <w:sz w:val="24"/>
          <w:szCs w:val="24"/>
          <w:u w:val="single"/>
          <w:lang w:val="ru-RU" w:eastAsia="ar-SA"/>
        </w:rPr>
        <w:t xml:space="preserve">я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2019 </w:t>
      </w:r>
      <w:r w:rsidRPr="00184A6D">
        <w:rPr>
          <w:b/>
          <w:sz w:val="24"/>
          <w:szCs w:val="24"/>
          <w:u w:val="single"/>
          <w:lang w:val="ru-RU" w:eastAsia="ar-SA"/>
        </w:rPr>
        <w:t>(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184A6D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аются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)</w:t>
      </w:r>
      <w:r w:rsidR="00BE6CA5" w:rsidRPr="00184A6D">
        <w:rPr>
          <w:b/>
          <w:sz w:val="24"/>
          <w:szCs w:val="24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63059184" w14:textId="11F4452F" w:rsidR="00BE6CA5" w:rsidRPr="00184A6D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181B94">
        <w:rPr>
          <w:sz w:val="24"/>
          <w:szCs w:val="24"/>
          <w:lang w:val="ru-RU" w:eastAsia="ar-SA"/>
        </w:rPr>
        <w:t>конца дня</w:t>
      </w:r>
      <w:r w:rsidRPr="00184A6D">
        <w:rPr>
          <w:sz w:val="24"/>
          <w:szCs w:val="24"/>
          <w:lang w:val="ru-RU" w:eastAsia="ar-SA"/>
        </w:rPr>
        <w:t xml:space="preserve"> </w:t>
      </w:r>
      <w:r w:rsidR="0015788E">
        <w:rPr>
          <w:sz w:val="24"/>
          <w:szCs w:val="24"/>
          <w:lang w:val="ru-RU" w:eastAsia="ar-SA"/>
        </w:rPr>
        <w:t>26</w:t>
      </w:r>
      <w:r w:rsidR="00503E61" w:rsidRPr="00184A6D">
        <w:rPr>
          <w:sz w:val="24"/>
          <w:szCs w:val="24"/>
          <w:lang w:val="ru-RU" w:eastAsia="ar-SA"/>
        </w:rPr>
        <w:t xml:space="preserve"> </w:t>
      </w:r>
      <w:r w:rsidR="0015788E">
        <w:rPr>
          <w:sz w:val="24"/>
          <w:szCs w:val="24"/>
          <w:lang w:val="ru-RU" w:eastAsia="ar-SA"/>
        </w:rPr>
        <w:t>июля</w:t>
      </w:r>
      <w:r w:rsidR="00503E61" w:rsidRPr="00184A6D">
        <w:rPr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 xml:space="preserve">2019.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217ECA">
        <w:rPr>
          <w:sz w:val="24"/>
          <w:szCs w:val="24"/>
          <w:lang w:val="ru-RU" w:eastAsia="ar-SA"/>
        </w:rPr>
        <w:t>Сколтеха</w:t>
      </w:r>
      <w:proofErr w:type="spellEnd"/>
      <w:r w:rsidRPr="00217ECA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4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5" w:name="_Toc13484856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4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5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6" w:name="_Toc13484857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6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Heading2"/>
        <w:rPr>
          <w:lang w:val="ru-RU" w:eastAsia="ar-SA"/>
        </w:rPr>
      </w:pPr>
      <w:bookmarkStart w:id="27" w:name="_Ref93089454"/>
      <w:bookmarkStart w:id="28" w:name="_Toc13484858"/>
      <w:bookmarkStart w:id="29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7"/>
      <w:bookmarkEnd w:id="28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9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оммерческого предложения требованиям настоящей </w:t>
      </w:r>
      <w:proofErr w:type="gramStart"/>
      <w:r w:rsidRPr="007501FD">
        <w:rPr>
          <w:sz w:val="24"/>
          <w:szCs w:val="24"/>
          <w:lang w:val="ru-RU" w:eastAsia="ar-SA"/>
        </w:rPr>
        <w:t>Документации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1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proofErr w:type="gramStart"/>
      <w:r w:rsidR="004E2012">
        <w:rPr>
          <w:sz w:val="24"/>
          <w:szCs w:val="24"/>
          <w:lang w:val="ru-RU" w:eastAsia="ar-SA"/>
        </w:rPr>
        <w:t>КП</w:t>
      </w:r>
      <w:proofErr w:type="gramEnd"/>
      <w:r w:rsidR="004E2012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0"/>
      <w:bookmarkEnd w:id="31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2" w:name="_Ref93697814"/>
      <w:bookmarkStart w:id="33" w:name="_Toc13484859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2"/>
      <w:bookmarkEnd w:id="33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4" w:name="_Toc13484860"/>
      <w:bookmarkStart w:id="35" w:name="_Ref93089457"/>
      <w:bookmarkStart w:id="36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4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7" w:name="_Toc13484861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5"/>
      <w:bookmarkEnd w:id="37"/>
      <w:proofErr w:type="spellEnd"/>
    </w:p>
    <w:bookmarkEnd w:id="36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7E610156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6A7D38CD" w14:textId="32FAD9B4" w:rsidR="00C27D81" w:rsidRDefault="00C27D81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5BA5461A" w14:textId="356751D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017B276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8" w:name="_Ref55280461"/>
      <w:r w:rsidRPr="007501FD">
        <w:rPr>
          <w:lang w:val="ru-RU" w:eastAsia="ar-SA"/>
        </w:rPr>
        <w:br w:type="page"/>
      </w:r>
      <w:bookmarkStart w:id="39" w:name="_Toc13484862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8"/>
      <w:bookmarkEnd w:id="39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40" w:name="_Ref55280368"/>
      <w:bookmarkStart w:id="41" w:name="%D0%A4%D0%9E%D0%A0%D0%9C%D0%AB"/>
      <w:bookmarkStart w:id="42" w:name="_Ref55336310"/>
      <w:r w:rsidRPr="007501FD">
        <w:rPr>
          <w:lang w:val="ru-RU" w:eastAsia="ar-SA"/>
        </w:rPr>
        <w:br w:type="page"/>
      </w:r>
      <w:bookmarkStart w:id="43" w:name="_Toc13484863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3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617FB9D9" w14:textId="5BA9AF96" w:rsidR="005D1882" w:rsidRPr="00184A6D" w:rsidRDefault="00BD4D7D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12</w:t>
            </w:r>
            <w:r w:rsidR="00394AFE" w:rsidRPr="00184A6D">
              <w:rPr>
                <w:b/>
                <w:sz w:val="24"/>
                <w:szCs w:val="24"/>
                <w:lang w:val="ru-RU"/>
              </w:rPr>
              <w:t>:00</w:t>
            </w:r>
          </w:p>
          <w:p w14:paraId="7C099218" w14:textId="7E832060" w:rsidR="005D1882" w:rsidRPr="00184A6D" w:rsidRDefault="00971D8B" w:rsidP="00971D8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788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</w:t>
            </w:r>
            <w:r w:rsidR="00783D7F" w:rsidRPr="00184A6D">
              <w:rPr>
                <w:b/>
                <w:sz w:val="24"/>
                <w:szCs w:val="24"/>
                <w:lang w:val="ru-RU"/>
              </w:rPr>
              <w:t>я</w:t>
            </w:r>
            <w:r w:rsidR="005D188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3F3FC993" w14:textId="254F79C5" w:rsidR="005D1882" w:rsidRPr="00184A6D" w:rsidRDefault="00971D8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12</w:t>
            </w:r>
            <w:r w:rsidR="000E35D3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</w:t>
            </w:r>
            <w:r w:rsidRPr="00184A6D">
              <w:rPr>
                <w:b/>
                <w:sz w:val="24"/>
                <w:szCs w:val="24"/>
                <w:lang w:val="ru-RU"/>
              </w:rPr>
              <w:t>я</w:t>
            </w:r>
            <w:r w:rsidR="005D188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14:paraId="0D24D144" w14:textId="781964A3" w:rsidR="005D1882" w:rsidRPr="00184A6D" w:rsidRDefault="00971D8B" w:rsidP="00971D8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17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</w:t>
            </w:r>
            <w:r w:rsidRPr="00184A6D">
              <w:rPr>
                <w:b/>
                <w:sz w:val="24"/>
                <w:szCs w:val="24"/>
                <w:lang w:val="ru-RU"/>
              </w:rPr>
              <w:t>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12ACEC42" w14:textId="010AF8B3" w:rsidR="000E35D3" w:rsidRPr="00184A6D" w:rsidRDefault="00971D8B" w:rsidP="00E97F94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  <w:r w:rsidR="00A4286A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</w:t>
            </w:r>
            <w:r w:rsidRPr="00184A6D">
              <w:rPr>
                <w:b/>
                <w:sz w:val="24"/>
                <w:szCs w:val="24"/>
                <w:lang w:val="ru-RU"/>
              </w:rPr>
              <w:t>я</w:t>
            </w:r>
            <w:r w:rsidR="005D1882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E35D3" w:rsidRPr="00184A6D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2AEBA9FF" w14:textId="2CAB6AC6" w:rsidR="005D1882" w:rsidRPr="00184A6D" w:rsidRDefault="00971D8B" w:rsidP="004C75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  <w:r w:rsidR="00F16D9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</w:t>
            </w:r>
            <w:r w:rsidRPr="00184A6D">
              <w:rPr>
                <w:b/>
                <w:sz w:val="24"/>
                <w:szCs w:val="24"/>
                <w:lang w:val="ru-RU"/>
              </w:rPr>
              <w:t>я</w:t>
            </w:r>
            <w:r w:rsidR="00F16D9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43BC3A0E" w:rsidR="005D1882" w:rsidRPr="00184A6D" w:rsidRDefault="00971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23 сентябр</w:t>
            </w:r>
            <w:r w:rsidRPr="00184A6D">
              <w:rPr>
                <w:b/>
                <w:sz w:val="24"/>
                <w:szCs w:val="24"/>
                <w:lang w:val="ru-RU"/>
              </w:rPr>
              <w:t>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14:paraId="3FC2DA3A" w14:textId="72638BFB" w:rsidR="005D1882" w:rsidRPr="00184A6D" w:rsidRDefault="00971D8B" w:rsidP="00971D8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 сентябр</w:t>
            </w:r>
            <w:r w:rsidRPr="00184A6D">
              <w:rPr>
                <w:b/>
                <w:sz w:val="24"/>
                <w:szCs w:val="24"/>
                <w:lang w:val="ru-RU"/>
              </w:rPr>
              <w:t>я</w:t>
            </w:r>
            <w:r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52EFE4C6" w:rsidR="005D1882" w:rsidRPr="00184A6D" w:rsidRDefault="00971D8B" w:rsidP="00971D8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F16D9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октября</w:t>
            </w:r>
            <w:r w:rsidR="00F16D9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97F94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>
        <w:br w:type="page"/>
      </w:r>
      <w:bookmarkStart w:id="44" w:name="_Toc13484864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44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44E59F7E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16" w:history="1">
        <w:r w:rsidR="00354B86" w:rsidRPr="00CE5261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77777777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>Департамент по планированию студенческого городка и строительству</w:t>
      </w:r>
    </w:p>
    <w:p w14:paraId="77D4B539" w14:textId="77777777" w:rsidR="00E8322F" w:rsidRDefault="00E8322F" w:rsidP="00FC6504">
      <w:pPr>
        <w:ind w:firstLine="0"/>
        <w:rPr>
          <w:lang w:val="ru-RU"/>
        </w:rPr>
      </w:pPr>
    </w:p>
    <w:p w14:paraId="34F1C83C" w14:textId="79731545" w:rsidR="00FC6504" w:rsidRDefault="00E8322F" w:rsidP="00FC6504">
      <w:pPr>
        <w:ind w:firstLine="0"/>
        <w:rPr>
          <w:lang w:val="ru-RU"/>
        </w:rPr>
      </w:pPr>
      <w:r w:rsidRPr="00E8322F">
        <w:rPr>
          <w:lang w:val="ru-RU"/>
        </w:rPr>
        <w:t>Вице-президент по развитию и управлению объектами недвижимости и инфраструктурой</w:t>
      </w:r>
    </w:p>
    <w:p w14:paraId="3A9B68B5" w14:textId="77777777" w:rsidR="00FC6504" w:rsidRDefault="00FC6504" w:rsidP="00FC6504">
      <w:pPr>
        <w:ind w:firstLine="0"/>
        <w:rPr>
          <w:lang w:val="ru-RU"/>
        </w:rPr>
      </w:pPr>
      <w:proofErr w:type="spellStart"/>
      <w:r>
        <w:rPr>
          <w:lang w:val="ru-RU"/>
        </w:rPr>
        <w:t>Вентворт</w:t>
      </w:r>
      <w:proofErr w:type="spellEnd"/>
      <w:r>
        <w:rPr>
          <w:lang w:val="ru-RU"/>
        </w:rPr>
        <w:t xml:space="preserve"> Г.Ф.</w:t>
      </w:r>
    </w:p>
    <w:p w14:paraId="770CC975" w14:textId="77777777" w:rsidR="00FC6504" w:rsidRDefault="00FC6504" w:rsidP="00FC6504">
      <w:pPr>
        <w:ind w:firstLine="0"/>
        <w:rPr>
          <w:lang w:val="ru-RU"/>
        </w:rPr>
      </w:pPr>
    </w:p>
    <w:p w14:paraId="1497AF9C" w14:textId="3D13989E" w:rsidR="00114979" w:rsidRPr="007A4433" w:rsidRDefault="001C363F" w:rsidP="00114979">
      <w:pPr>
        <w:ind w:firstLine="0"/>
        <w:rPr>
          <w:lang w:val="ru-RU"/>
        </w:rPr>
      </w:pPr>
      <w:r w:rsidRPr="007A4433">
        <w:rPr>
          <w:lang w:val="ru-RU"/>
        </w:rPr>
        <w:t>Главный инженер проектов</w:t>
      </w:r>
    </w:p>
    <w:p w14:paraId="4B34A99B" w14:textId="5F304135" w:rsidR="00114979" w:rsidRDefault="001C363F" w:rsidP="00114979">
      <w:pPr>
        <w:ind w:firstLine="0"/>
        <w:rPr>
          <w:lang w:val="ru-RU"/>
        </w:rPr>
      </w:pPr>
      <w:proofErr w:type="spellStart"/>
      <w:r w:rsidRPr="007A4433">
        <w:rPr>
          <w:lang w:val="ru-RU"/>
        </w:rPr>
        <w:t>Квитченко</w:t>
      </w:r>
      <w:proofErr w:type="spellEnd"/>
      <w:r w:rsidRPr="007A4433">
        <w:rPr>
          <w:lang w:val="ru-RU"/>
        </w:rPr>
        <w:t xml:space="preserve"> П.А.</w:t>
      </w:r>
    </w:p>
    <w:p w14:paraId="3FC0D1FD" w14:textId="73B994ED" w:rsidR="00114979" w:rsidRPr="0057287B" w:rsidRDefault="00114979" w:rsidP="00114979">
      <w:pPr>
        <w:ind w:firstLine="0"/>
        <w:rPr>
          <w:lang w:val="ru-RU"/>
        </w:rPr>
      </w:pPr>
      <w:r w:rsidRPr="00114979">
        <w:rPr>
          <w:lang w:val="ru-RU"/>
        </w:rPr>
        <w:t>+7 (495) 280-14-81 доб. 32</w:t>
      </w:r>
      <w:r w:rsidR="001C363F" w:rsidRPr="0057287B">
        <w:rPr>
          <w:lang w:val="ru-RU"/>
        </w:rPr>
        <w:t>27</w:t>
      </w:r>
    </w:p>
    <w:p w14:paraId="63BB21A1" w14:textId="5802A69C" w:rsidR="001C363F" w:rsidRDefault="001C363F" w:rsidP="001C363F">
      <w:pPr>
        <w:ind w:firstLine="0"/>
        <w:rPr>
          <w:bCs/>
          <w:lang w:val="ru-RU"/>
        </w:rPr>
      </w:pPr>
      <w:r w:rsidRPr="001C363F">
        <w:rPr>
          <w:bCs/>
          <w:lang w:val="ru-RU"/>
        </w:rPr>
        <w:t>+7</w:t>
      </w:r>
      <w:r w:rsidRPr="0057287B">
        <w:rPr>
          <w:bCs/>
          <w:lang w:val="ru-RU"/>
        </w:rPr>
        <w:t xml:space="preserve"> </w:t>
      </w:r>
      <w:r w:rsidRPr="001C363F">
        <w:rPr>
          <w:bCs/>
          <w:lang w:val="ru-RU"/>
        </w:rPr>
        <w:t>(910)</w:t>
      </w:r>
      <w:r w:rsidRPr="0057287B">
        <w:rPr>
          <w:bCs/>
          <w:lang w:val="ru-RU"/>
        </w:rPr>
        <w:t xml:space="preserve"> </w:t>
      </w:r>
      <w:r w:rsidRPr="001C363F">
        <w:rPr>
          <w:bCs/>
          <w:lang w:val="ru-RU"/>
        </w:rPr>
        <w:t>4025392</w:t>
      </w:r>
    </w:p>
    <w:p w14:paraId="41D0B57D" w14:textId="0C769504" w:rsidR="00114979" w:rsidRDefault="00C86044" w:rsidP="00114979">
      <w:pPr>
        <w:ind w:firstLine="0"/>
        <w:rPr>
          <w:bCs/>
          <w:lang w:val="ru-RU"/>
        </w:rPr>
      </w:pPr>
      <w:hyperlink r:id="rId18" w:history="1">
        <w:r w:rsidR="001C363F" w:rsidRPr="001C363F">
          <w:rPr>
            <w:rStyle w:val="Hyperlink"/>
            <w:bCs/>
            <w:lang w:val="ru-RU"/>
          </w:rPr>
          <w:t>P.Kvitchenko@skoltech.ru</w:t>
        </w:r>
      </w:hyperlink>
    </w:p>
    <w:p w14:paraId="2867E442" w14:textId="77777777" w:rsidR="001C363F" w:rsidRDefault="001C363F" w:rsidP="00114979">
      <w:pPr>
        <w:ind w:firstLine="0"/>
        <w:rPr>
          <w:lang w:val="ru-RU"/>
        </w:rPr>
      </w:pPr>
    </w:p>
    <w:p w14:paraId="12D38C3E" w14:textId="77777777" w:rsidR="001C363F" w:rsidRPr="007A4433" w:rsidRDefault="001C363F" w:rsidP="001C363F">
      <w:pPr>
        <w:ind w:firstLine="0"/>
        <w:rPr>
          <w:lang w:val="ru-RU"/>
        </w:rPr>
      </w:pPr>
      <w:r w:rsidRPr="007A4433">
        <w:rPr>
          <w:lang w:val="ru-RU"/>
        </w:rPr>
        <w:t>Руководитель направления по проектированию и строительству</w:t>
      </w:r>
    </w:p>
    <w:p w14:paraId="58B7EB75" w14:textId="77777777" w:rsidR="001C363F" w:rsidRDefault="001C363F" w:rsidP="001C363F">
      <w:pPr>
        <w:ind w:firstLine="0"/>
        <w:rPr>
          <w:lang w:val="ru-RU"/>
        </w:rPr>
      </w:pPr>
      <w:proofErr w:type="spellStart"/>
      <w:r w:rsidRPr="007A4433">
        <w:rPr>
          <w:lang w:val="ru-RU"/>
        </w:rPr>
        <w:t>Студеникин</w:t>
      </w:r>
      <w:proofErr w:type="spellEnd"/>
      <w:r w:rsidRPr="007A4433">
        <w:rPr>
          <w:lang w:val="ru-RU"/>
        </w:rPr>
        <w:t xml:space="preserve"> А.Н.</w:t>
      </w:r>
    </w:p>
    <w:p w14:paraId="22D0D10B" w14:textId="77777777" w:rsidR="001C363F" w:rsidRPr="00114979" w:rsidRDefault="001C363F" w:rsidP="001C363F">
      <w:pPr>
        <w:ind w:firstLine="0"/>
        <w:rPr>
          <w:lang w:val="ru-RU"/>
        </w:rPr>
      </w:pPr>
      <w:r w:rsidRPr="00114979">
        <w:rPr>
          <w:lang w:val="ru-RU"/>
        </w:rPr>
        <w:t>+7 (495) 280-14-81 доб. 3293</w:t>
      </w:r>
    </w:p>
    <w:p w14:paraId="3FF05396" w14:textId="77777777" w:rsidR="001C363F" w:rsidRPr="002D7638" w:rsidRDefault="001C363F" w:rsidP="001C363F">
      <w:pPr>
        <w:ind w:firstLine="0"/>
        <w:rPr>
          <w:lang w:val="ru-RU"/>
        </w:rPr>
      </w:pPr>
      <w:r w:rsidRPr="002D7638">
        <w:rPr>
          <w:lang w:val="ru-RU"/>
        </w:rPr>
        <w:t>+7 (985) 667 89 03</w:t>
      </w:r>
    </w:p>
    <w:p w14:paraId="01C36B00" w14:textId="77777777" w:rsidR="001C363F" w:rsidRDefault="00C86044" w:rsidP="001C363F">
      <w:pPr>
        <w:ind w:firstLine="0"/>
        <w:rPr>
          <w:lang w:val="ru-RU"/>
        </w:rPr>
      </w:pPr>
      <w:hyperlink r:id="rId19" w:history="1">
        <w:r w:rsidR="001C363F" w:rsidRPr="007067C8">
          <w:rPr>
            <w:rStyle w:val="Hyperlink"/>
            <w:lang w:val="ru-RU"/>
          </w:rPr>
          <w:t>A.Studenikin@skoltech.ru</w:t>
        </w:r>
      </w:hyperlink>
    </w:p>
    <w:p w14:paraId="4103FD1C" w14:textId="21AA233F" w:rsidR="00FC6504" w:rsidRPr="00114979" w:rsidRDefault="00FC6504" w:rsidP="00FC6504">
      <w:pPr>
        <w:ind w:firstLine="0"/>
        <w:rPr>
          <w:lang w:val="ru-RU"/>
        </w:rPr>
      </w:pPr>
    </w:p>
    <w:p w14:paraId="1716EFAC" w14:textId="77777777" w:rsidR="00114979" w:rsidRPr="00114979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proofErr w:type="spellStart"/>
      <w:r w:rsidRPr="00114979">
        <w:t>ext</w:t>
      </w:r>
      <w:proofErr w:type="spellEnd"/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0EDF372E" w14:textId="77777777" w:rsidR="00FC6504" w:rsidRDefault="00C86044" w:rsidP="00FC6504">
      <w:pPr>
        <w:ind w:firstLine="0"/>
        <w:rPr>
          <w:lang w:val="ru-RU"/>
        </w:rPr>
      </w:pPr>
      <w:hyperlink r:id="rId20" w:history="1">
        <w:r w:rsidR="00FC6504">
          <w:rPr>
            <w:rStyle w:val="Hyperlink"/>
          </w:rPr>
          <w:t>p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averyanov</w:t>
        </w:r>
        <w:r w:rsidR="00FC6504">
          <w:rPr>
            <w:rStyle w:val="Hyperlink"/>
            <w:lang w:val="ru-RU"/>
          </w:rPr>
          <w:t>@</w:t>
        </w:r>
        <w:r w:rsidR="00FC6504">
          <w:rPr>
            <w:rStyle w:val="Hyperlink"/>
          </w:rPr>
          <w:t>skoltech</w:t>
        </w:r>
        <w:r w:rsidR="00FC6504">
          <w:rPr>
            <w:rStyle w:val="Hyperlink"/>
            <w:lang w:val="ru-RU"/>
          </w:rPr>
          <w:t>.</w:t>
        </w:r>
        <w:proofErr w:type="spellStart"/>
        <w:r w:rsidR="00FC6504">
          <w:rPr>
            <w:rStyle w:val="Hyperlink"/>
          </w:rPr>
          <w:t>ru</w:t>
        </w:r>
        <w:proofErr w:type="spellEnd"/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0EB9FA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</w:t>
      </w:r>
      <w:proofErr w:type="spellStart"/>
      <w:r w:rsidRPr="00D0735C">
        <w:rPr>
          <w:lang w:val="ru-RU"/>
        </w:rPr>
        <w:t>Сколково</w:t>
      </w:r>
      <w:proofErr w:type="spellEnd"/>
      <w:r w:rsidRPr="00D0735C">
        <w:rPr>
          <w:lang w:val="ru-RU"/>
        </w:rPr>
        <w:t xml:space="preserve">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5" w:name="_Toc13484865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0"/>
      <w:r w:rsidR="00F82487" w:rsidRPr="002C4974">
        <w:rPr>
          <w:lang w:val="ru-RU" w:eastAsia="ar-SA"/>
        </w:rPr>
        <w:t>ПРЕДЛОЖЕНИЕ</w:t>
      </w:r>
      <w:bookmarkEnd w:id="45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46" w:name="_Toc13484866"/>
      <w:bookmarkEnd w:id="41"/>
      <w:r w:rsidRPr="002C4974">
        <w:rPr>
          <w:lang w:val="ru-RU" w:eastAsia="ar-SA"/>
        </w:rPr>
        <w:t xml:space="preserve">Письмо о подаче </w:t>
      </w:r>
      <w:bookmarkStart w:id="47" w:name="_Ref22846535"/>
      <w:r w:rsidRPr="002C4974">
        <w:rPr>
          <w:lang w:val="ru-RU" w:eastAsia="ar-SA"/>
        </w:rPr>
        <w:t>предложения (</w:t>
      </w:r>
      <w:bookmarkEnd w:id="47"/>
      <w:r w:rsidRPr="002C4974">
        <w:rPr>
          <w:lang w:val="ru-RU" w:eastAsia="ar-SA"/>
        </w:rPr>
        <w:t>форма 1)</w:t>
      </w:r>
      <w:bookmarkEnd w:id="42"/>
      <w:bookmarkEnd w:id="46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2FEF5745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</w:t>
      </w:r>
      <w:r w:rsidR="00181B94">
        <w:rPr>
          <w:lang w:val="ru-RU" w:eastAsia="ar-SA"/>
        </w:rPr>
        <w:t xml:space="preserve">проектированию </w:t>
      </w:r>
      <w:r w:rsidR="00640AD7" w:rsidRPr="00640AD7">
        <w:rPr>
          <w:lang w:val="ru-RU" w:eastAsia="ar-SA"/>
        </w:rPr>
        <w:t xml:space="preserve">помещений </w:t>
      </w:r>
      <w:r w:rsidR="00181B94">
        <w:rPr>
          <w:rFonts w:asciiTheme="minorHAnsi" w:hAnsiTheme="minorHAnsi"/>
          <w:lang w:val="ru-RU"/>
        </w:rPr>
        <w:t>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г. Москва, территория Инновационного центра «</w:t>
      </w:r>
      <w:proofErr w:type="spellStart"/>
      <w:r w:rsidR="00640AD7" w:rsidRPr="00184A6D">
        <w:rPr>
          <w:lang w:val="ru-RU" w:eastAsia="ar-SA"/>
        </w:rPr>
        <w:t>Сколково</w:t>
      </w:r>
      <w:proofErr w:type="spellEnd"/>
      <w:r w:rsidR="00640AD7" w:rsidRPr="00184A6D">
        <w:rPr>
          <w:lang w:val="ru-RU" w:eastAsia="ar-SA"/>
        </w:rPr>
        <w:t>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08371195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1E7E8497" w:rsidR="00ED274D" w:rsidRPr="00184A6D" w:rsidRDefault="00640AD7" w:rsidP="00181B94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</w:t>
            </w:r>
            <w:r w:rsidR="00181B94">
              <w:rPr>
                <w:lang w:val="ru-RU" w:eastAsia="ar-SA"/>
              </w:rPr>
              <w:t xml:space="preserve">проектированию </w:t>
            </w:r>
            <w:r w:rsidRPr="00184A6D">
              <w:rPr>
                <w:lang w:val="ru-RU" w:eastAsia="ar-SA"/>
              </w:rPr>
              <w:t xml:space="preserve">помещений </w:t>
            </w:r>
            <w:r w:rsidR="00181B94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г. Москва, территория Инновационного центра «</w:t>
            </w:r>
            <w:proofErr w:type="spellStart"/>
            <w:r w:rsidRPr="00184A6D">
              <w:rPr>
                <w:lang w:val="ru-RU" w:eastAsia="ar-SA"/>
              </w:rPr>
              <w:t>Сколково</w:t>
            </w:r>
            <w:proofErr w:type="spellEnd"/>
            <w:r w:rsidRPr="00184A6D">
              <w:rPr>
                <w:lang w:val="ru-RU" w:eastAsia="ar-SA"/>
              </w:rPr>
              <w:t>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69707B0D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</w:t>
      </w:r>
      <w:proofErr w:type="gramStart"/>
      <w:r w:rsidRPr="007501FD">
        <w:rPr>
          <w:lang w:val="ru-RU" w:eastAsia="ar-SA"/>
        </w:rPr>
        <w:t>_»_</w:t>
      </w:r>
      <w:proofErr w:type="gramEnd"/>
      <w:r w:rsidRPr="007501FD">
        <w:rPr>
          <w:lang w:val="ru-RU" w:eastAsia="ar-SA"/>
        </w:rPr>
        <w:t>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9FC3501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B8A0F27" w14:textId="3C3D715B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Heading2"/>
        <w:rPr>
          <w:lang w:eastAsia="ar-SA"/>
        </w:rPr>
      </w:pPr>
      <w:bookmarkStart w:id="48" w:name="_Toc13484867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48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10DD1700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="00181B94">
        <w:rPr>
          <w:lang w:val="ru-RU" w:eastAsia="ar-SA"/>
        </w:rPr>
        <w:t xml:space="preserve"> (если применим)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9" w:name="_Ref55335821"/>
      <w:bookmarkStart w:id="50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9"/>
      <w:bookmarkEnd w:id="50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1" w:name="_Toc13484868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1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8A7103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A7103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A7103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8A7103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A7103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A7103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8A7103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8A7103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8A7103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8A7103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8A7103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588C2F35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8A7103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1AEC3A79" w:rsidR="005A2F73" w:rsidRPr="00390D65" w:rsidRDefault="005A2F73" w:rsidP="00AC64A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 w:rsidR="00181B94">
              <w:rPr>
                <w:lang w:val="ru-RU"/>
              </w:rPr>
              <w:t xml:space="preserve">проектирования </w:t>
            </w:r>
            <w:r w:rsidR="00AC64AD">
              <w:rPr>
                <w:lang w:val="ru-RU"/>
              </w:rPr>
              <w:t>Чистых помещений</w:t>
            </w:r>
            <w:r w:rsidR="00204033">
              <w:rPr>
                <w:lang w:val="ru-RU"/>
              </w:rPr>
              <w:t xml:space="preserve"> – размером не менее 1</w:t>
            </w:r>
            <w:r w:rsidR="007B7D6F">
              <w:rPr>
                <w:lang w:val="ru-RU"/>
              </w:rPr>
              <w:t>5</w:t>
            </w:r>
            <w:r w:rsidR="00204033">
              <w:rPr>
                <w:lang w:val="ru-RU"/>
              </w:rPr>
              <w:t>00 м2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FB5D" w14:textId="312D19E8" w:rsidR="00AC64AD" w:rsidRDefault="00AC64AD" w:rsidP="003947AB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3947AB">
              <w:rPr>
                <w:lang w:val="ru-RU"/>
              </w:rPr>
              <w:t xml:space="preserve">Описать опыт успешного (не менее 3х договоров) выполнения работ по проектированию Чистых помещений классом ИСО6 или выше, площадью от </w:t>
            </w:r>
            <w:r w:rsidR="001C72CF">
              <w:rPr>
                <w:lang w:val="ru-RU"/>
              </w:rPr>
              <w:t>1</w:t>
            </w:r>
            <w:r w:rsidRPr="003947AB">
              <w:rPr>
                <w:lang w:val="ru-RU"/>
              </w:rPr>
              <w:t xml:space="preserve">500м2, «под ключ» (архитектурный, конструктивный разделы; технологический раздел; инженерные сети;), в течение последних пяти лет. </w:t>
            </w:r>
          </w:p>
          <w:p w14:paraId="2401E8C8" w14:textId="092D2AE2" w:rsidR="00AC64AD" w:rsidRDefault="00AC64AD" w:rsidP="003947AB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Указанное выше описание опыта подается в табличной форме, с указанием:</w:t>
            </w:r>
          </w:p>
          <w:p w14:paraId="0EDF6B10" w14:textId="74A12A8F" w:rsidR="00AC64AD" w:rsidRDefault="00AC64AD" w:rsidP="003947AB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наименования объекта</w:t>
            </w:r>
          </w:p>
          <w:p w14:paraId="65EAB625" w14:textId="27384C50" w:rsidR="00AC64AD" w:rsidRDefault="00AC64AD" w:rsidP="003947AB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адреса объекта</w:t>
            </w:r>
          </w:p>
          <w:p w14:paraId="4720B49E" w14:textId="3BF458D8" w:rsidR="00AC64AD" w:rsidRDefault="00AC64AD" w:rsidP="003947AB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площади объекта</w:t>
            </w:r>
          </w:p>
          <w:p w14:paraId="2801382D" w14:textId="0965AC6A" w:rsidR="00AC64AD" w:rsidRDefault="00AC64AD" w:rsidP="003947AB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выполненных стадий проектирования (Стадия П, получение положительного заключения экспертизы, стадия Р).</w:t>
            </w:r>
          </w:p>
          <w:p w14:paraId="071C7501" w14:textId="7347C16E" w:rsidR="00AC64AD" w:rsidRDefault="00AC64AD" w:rsidP="003947AB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классов чистых помещений</w:t>
            </w:r>
          </w:p>
          <w:p w14:paraId="370059C6" w14:textId="4725F814" w:rsidR="00AC64AD" w:rsidRDefault="00AC64AD" w:rsidP="003947AB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перечня проектируемых систем/разделов</w:t>
            </w:r>
          </w:p>
          <w:p w14:paraId="16AAE378" w14:textId="41AAA7F0" w:rsidR="00AC64AD" w:rsidRDefault="00AC64AD" w:rsidP="003947AB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года выполнения проектных работ</w:t>
            </w:r>
          </w:p>
          <w:p w14:paraId="6925E225" w14:textId="254A7742" w:rsidR="00AC64AD" w:rsidRDefault="00AC64AD" w:rsidP="003947AB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</w:p>
          <w:p w14:paraId="34CDDA65" w14:textId="0F483D0B" w:rsidR="00AC64AD" w:rsidRPr="003947AB" w:rsidRDefault="00AC64AD" w:rsidP="003947AB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 xml:space="preserve">Также, Участник процедуры может указать в таблице опыт выполнения иных проектных работ, прямо не соответствующих требованиям </w:t>
            </w:r>
            <w:proofErr w:type="spellStart"/>
            <w:r>
              <w:rPr>
                <w:lang w:val="ru-RU"/>
              </w:rPr>
              <w:t>Предквалификации</w:t>
            </w:r>
            <w:proofErr w:type="spellEnd"/>
            <w:r>
              <w:rPr>
                <w:lang w:val="ru-RU"/>
              </w:rPr>
              <w:t>, однако свидетельствующих об опыте Участника.</w:t>
            </w:r>
          </w:p>
          <w:p w14:paraId="37D4B221" w14:textId="1DFD7C79" w:rsidR="005A2F73" w:rsidRPr="00390D65" w:rsidRDefault="005A2F73" w:rsidP="00181B94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</w:p>
        </w:tc>
      </w:tr>
      <w:tr w:rsidR="005A2F73" w:rsidRPr="008A7103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3FCF" w14:textId="06612AB7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Собственный опыт работы </w:t>
            </w:r>
            <w:r w:rsidR="00181B94">
              <w:rPr>
                <w:lang w:val="ru-RU"/>
              </w:rPr>
              <w:t>проектирования</w:t>
            </w:r>
            <w:r w:rsidRPr="008B7B93">
              <w:rPr>
                <w:lang w:val="ru-RU"/>
              </w:rPr>
              <w:t xml:space="preserve">: </w:t>
            </w:r>
          </w:p>
          <w:p w14:paraId="6B18FBA8" w14:textId="07CFCB80" w:rsidR="005A2F73" w:rsidRPr="008B7B93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8B7B93">
              <w:rPr>
                <w:lang w:val="ru-RU"/>
              </w:rPr>
              <w:t xml:space="preserve">- </w:t>
            </w:r>
            <w:r w:rsidR="00181B94">
              <w:rPr>
                <w:lang w:val="ru-RU"/>
              </w:rPr>
              <w:t xml:space="preserve">трубопроводов для </w:t>
            </w:r>
            <w:r w:rsidRPr="008B7B93">
              <w:rPr>
                <w:lang w:val="ru-RU"/>
              </w:rPr>
              <w:t>технологически</w:t>
            </w:r>
            <w:r w:rsidR="00181B94">
              <w:rPr>
                <w:lang w:val="ru-RU"/>
              </w:rPr>
              <w:t>х</w:t>
            </w:r>
            <w:r w:rsidRPr="008B7B93">
              <w:rPr>
                <w:lang w:val="ru-RU"/>
              </w:rPr>
              <w:t xml:space="preserve"> газ</w:t>
            </w:r>
            <w:r w:rsidR="00181B94">
              <w:rPr>
                <w:lang w:val="ru-RU"/>
              </w:rPr>
              <w:t>ов</w:t>
            </w:r>
            <w:r w:rsidR="00EB037E">
              <w:rPr>
                <w:lang w:val="ru-RU"/>
              </w:rPr>
              <w:t xml:space="preserve"> (горючих</w:t>
            </w:r>
            <w:r w:rsidRPr="008B7B93">
              <w:rPr>
                <w:lang w:val="ru-RU"/>
              </w:rPr>
              <w:t>, токсичны</w:t>
            </w:r>
            <w:r w:rsidR="00EB037E">
              <w:rPr>
                <w:lang w:val="ru-RU"/>
              </w:rPr>
              <w:t>х</w:t>
            </w:r>
            <w:r w:rsidRPr="008B7B93">
              <w:rPr>
                <w:lang w:val="ru-RU"/>
              </w:rPr>
              <w:t>);</w:t>
            </w:r>
          </w:p>
          <w:p w14:paraId="47926B28" w14:textId="3466659C" w:rsidR="005A2F73" w:rsidRPr="00390D65" w:rsidRDefault="00EB037E" w:rsidP="00EB037E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>
              <w:rPr>
                <w:lang w:val="ru-RU"/>
              </w:rPr>
              <w:t>- опасных</w:t>
            </w:r>
            <w:r w:rsidR="005A2F73" w:rsidRPr="008B7B93">
              <w:rPr>
                <w:lang w:val="ru-RU"/>
              </w:rPr>
              <w:t xml:space="preserve"> производственны</w:t>
            </w:r>
            <w:r>
              <w:rPr>
                <w:lang w:val="ru-RU"/>
              </w:rPr>
              <w:t>х</w:t>
            </w:r>
            <w:r w:rsidR="005A2F73" w:rsidRPr="008B7B93">
              <w:rPr>
                <w:lang w:val="ru-RU"/>
              </w:rPr>
              <w:t xml:space="preserve"> </w:t>
            </w:r>
            <w:r w:rsidR="00FC0B92" w:rsidRPr="008B7B93">
              <w:rPr>
                <w:lang w:val="ru-RU"/>
              </w:rPr>
              <w:t>объект</w:t>
            </w:r>
            <w:r>
              <w:rPr>
                <w:lang w:val="ru-RU"/>
              </w:rPr>
              <w:t>ов</w:t>
            </w:r>
            <w:r w:rsidR="00390D65" w:rsidRPr="008B7B93">
              <w:rPr>
                <w:lang w:val="ru-RU"/>
              </w:rPr>
              <w:t xml:space="preserve"> (сосуды под давлением)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3774209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 xml:space="preserve">Перечислить собственный опыт работы и/или опыт работы через </w:t>
            </w:r>
            <w:proofErr w:type="spellStart"/>
            <w:r w:rsidR="005A2F73" w:rsidRPr="008B7B93">
              <w:rPr>
                <w:lang w:val="ru-RU"/>
              </w:rPr>
              <w:t>субподрядые</w:t>
            </w:r>
            <w:proofErr w:type="spellEnd"/>
            <w:r w:rsidR="005A2F73" w:rsidRPr="008B7B93">
              <w:rPr>
                <w:lang w:val="ru-RU"/>
              </w:rPr>
              <w:t xml:space="preserve"> организации (указать наименования субподрядчиков): заказчики, количество лет, </w:t>
            </w:r>
            <w:r w:rsidR="005A2F73" w:rsidRPr="008B7B93">
              <w:rPr>
                <w:b/>
                <w:lang w:val="ru-RU"/>
              </w:rPr>
              <w:t>сопроводить копиями соотв. договоров</w:t>
            </w:r>
          </w:p>
        </w:tc>
      </w:tr>
      <w:tr w:rsidR="005A2F73" w:rsidRPr="008A7103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8A7103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6896C917" w:rsidR="005A2F73" w:rsidRPr="008B7B93" w:rsidRDefault="005A2F7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390D65" w:rsidRPr="008B7B93">
              <w:rPr>
                <w:lang w:val="ru-RU"/>
              </w:rPr>
              <w:t>7</w:t>
            </w:r>
            <w:r w:rsidRPr="008B7B93">
              <w:rPr>
                <w:lang w:val="ru-RU"/>
              </w:rPr>
              <w:t xml:space="preserve"> и 201</w:t>
            </w:r>
            <w:r w:rsidR="00390D65" w:rsidRPr="008B7B93">
              <w:rPr>
                <w:lang w:val="ru-RU"/>
              </w:rPr>
              <w:t>8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B0793E" w:rsidRPr="00372678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63E52C21" w:rsidR="00B0793E" w:rsidRPr="00390D65" w:rsidRDefault="00B0793E" w:rsidP="007E0C2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 w:rsidR="00372678">
              <w:rPr>
                <w:lang w:val="ru-RU"/>
              </w:rPr>
              <w:t xml:space="preserve">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E72" w14:textId="21F38FD4" w:rsidR="00372678" w:rsidRDefault="008B7B93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372678">
              <w:rPr>
                <w:u w:val="single"/>
                <w:lang w:val="ru-RU"/>
              </w:rPr>
              <w:t xml:space="preserve"> в табличной форме, </w:t>
            </w:r>
            <w:r w:rsidR="007E0C25">
              <w:rPr>
                <w:u w:val="single"/>
                <w:lang w:val="ru-RU"/>
              </w:rPr>
              <w:t>с указанием:</w:t>
            </w:r>
          </w:p>
          <w:p w14:paraId="1D7C755F" w14:textId="419D52D7"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14:paraId="31AEE92A" w14:textId="71026A8A"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</w:t>
            </w:r>
            <w:r w:rsidR="007E0C25">
              <w:rPr>
                <w:u w:val="single"/>
                <w:lang w:val="ru-RU"/>
              </w:rPr>
              <w:t>я</w:t>
            </w:r>
            <w:r>
              <w:rPr>
                <w:u w:val="single"/>
                <w:lang w:val="ru-RU"/>
              </w:rPr>
              <w:t xml:space="preserve"> (с указанием даты окончания ВУЗа)</w:t>
            </w:r>
          </w:p>
          <w:p w14:paraId="6FC0BB2C" w14:textId="59E78E2F"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должност</w:t>
            </w:r>
            <w:r w:rsidR="007E0C25">
              <w:rPr>
                <w:u w:val="single"/>
                <w:lang w:val="ru-RU"/>
              </w:rPr>
              <w:t>и</w:t>
            </w:r>
            <w:r>
              <w:rPr>
                <w:u w:val="single"/>
                <w:lang w:val="ru-RU"/>
              </w:rPr>
              <w:t xml:space="preserve"> </w:t>
            </w:r>
          </w:p>
          <w:p w14:paraId="14100639" w14:textId="4CCDFA72" w:rsidR="007E0C25" w:rsidRPr="003947AB" w:rsidRDefault="00372678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стаж</w:t>
            </w:r>
            <w:r w:rsidR="007E0C25">
              <w:rPr>
                <w:u w:val="single"/>
                <w:lang w:val="ru-RU"/>
              </w:rPr>
              <w:t>а</w:t>
            </w:r>
            <w:r>
              <w:rPr>
                <w:u w:val="single"/>
                <w:lang w:val="ru-RU"/>
              </w:rPr>
              <w:t xml:space="preserve"> работы</w:t>
            </w:r>
          </w:p>
        </w:tc>
      </w:tr>
      <w:tr w:rsidR="00B0793E" w:rsidRPr="008A7103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EFC2E8D" w:rsidR="005C40E9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2B92DD59" w14:textId="47F38141" w:rsidR="00F16D99" w:rsidRDefault="00F16D9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63B26684" w14:textId="588BA405" w:rsidR="00F16D99" w:rsidRDefault="00F16D9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00203108" w14:textId="5774DE56" w:rsidR="00F16D99" w:rsidRDefault="00F16D9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39827EF5" w14:textId="58239DCB" w:rsidR="00F16D99" w:rsidRDefault="00F16D9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69696A3B" w14:textId="77777777" w:rsidR="00F16D99" w:rsidRPr="007501FD" w:rsidRDefault="00F16D9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2" w:name="_Toc13484869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2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4C0F4ABB" w:rsidR="004C5CBF" w:rsidRPr="008D30D3" w:rsidRDefault="008A1D70" w:rsidP="005C40E9">
      <w:pPr>
        <w:pStyle w:val="Heading1"/>
        <w:rPr>
          <w:caps/>
          <w:lang w:val="ru-RU"/>
        </w:rPr>
      </w:pPr>
      <w:bookmarkStart w:id="53" w:name="_Toc360453548"/>
      <w:bookmarkStart w:id="54" w:name="_Toc13484870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53"/>
      <w:r w:rsidR="00640AD7">
        <w:rPr>
          <w:caps/>
          <w:lang w:val="ru-RU"/>
        </w:rPr>
        <w:t>(</w:t>
      </w:r>
      <w:r w:rsidR="00EB037E">
        <w:rPr>
          <w:caps/>
          <w:lang w:val="ru-RU"/>
        </w:rPr>
        <w:t>ПЛАНИРОВОЧНЫЕ РЕШЕНИЯ</w:t>
      </w:r>
      <w:r w:rsidR="00640AD7">
        <w:rPr>
          <w:caps/>
          <w:lang w:val="ru-RU"/>
        </w:rPr>
        <w:t>)</w:t>
      </w:r>
      <w:bookmarkEnd w:id="54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55"/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3D3B178D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6" w:name="_Toc3425240"/>
      <w:r w:rsidRPr="00554956">
        <w:rPr>
          <w:lang w:val="ru-RU" w:eastAsia="ar-SA"/>
        </w:rPr>
        <w:t>Участник не вправе использовать данную документацию в каких-либо целях, кроме как для подготовки КП. Выражая свою заинтересованность в участии в Запросе Участник признает данную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6"/>
    </w:p>
    <w:sectPr w:rsidR="00352834" w:rsidRPr="00554956" w:rsidSect="00FD51DB">
      <w:headerReference w:type="default" r:id="rId21"/>
      <w:footerReference w:type="even" r:id="rId22"/>
      <w:footerReference w:type="default" r:id="rId23"/>
      <w:headerReference w:type="first" r:id="rId24"/>
      <w:pgSz w:w="11901" w:h="16840"/>
      <w:pgMar w:top="1701" w:right="1701" w:bottom="117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53256" w14:textId="77777777" w:rsidR="00C86044" w:rsidRDefault="00C86044">
      <w:r>
        <w:separator/>
      </w:r>
    </w:p>
  </w:endnote>
  <w:endnote w:type="continuationSeparator" w:id="0">
    <w:p w14:paraId="4D9028B6" w14:textId="77777777" w:rsidR="00C86044" w:rsidRDefault="00C8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F662D9" w:rsidRDefault="00F662D9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F662D9" w:rsidRDefault="00F662D9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3E694852" w:rsidR="00F662D9" w:rsidRDefault="00F662D9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103">
      <w:rPr>
        <w:rStyle w:val="PageNumber"/>
        <w:noProof/>
      </w:rPr>
      <w:t>6</w:t>
    </w:r>
    <w:r>
      <w:rPr>
        <w:rStyle w:val="PageNumber"/>
      </w:rPr>
      <w:fldChar w:fldCharType="end"/>
    </w:r>
  </w:p>
  <w:p w14:paraId="700C71E2" w14:textId="77777777" w:rsidR="00F662D9" w:rsidRDefault="00F662D9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629AB" w14:textId="77777777" w:rsidR="00C86044" w:rsidRDefault="00C86044">
      <w:r>
        <w:separator/>
      </w:r>
    </w:p>
  </w:footnote>
  <w:footnote w:type="continuationSeparator" w:id="0">
    <w:p w14:paraId="7C66A351" w14:textId="77777777" w:rsidR="00C86044" w:rsidRDefault="00C8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F662D9" w:rsidRDefault="00F662D9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F662D9" w:rsidRDefault="00F662D9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F662D9" w:rsidRPr="00034F16" w:rsidRDefault="00F662D9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30A69"/>
    <w:rsid w:val="000312FD"/>
    <w:rsid w:val="00034F16"/>
    <w:rsid w:val="000351EB"/>
    <w:rsid w:val="000421A4"/>
    <w:rsid w:val="000438EC"/>
    <w:rsid w:val="00043DB5"/>
    <w:rsid w:val="00046DF4"/>
    <w:rsid w:val="0005022B"/>
    <w:rsid w:val="0005122F"/>
    <w:rsid w:val="00052827"/>
    <w:rsid w:val="00053BFB"/>
    <w:rsid w:val="000632F6"/>
    <w:rsid w:val="00064890"/>
    <w:rsid w:val="00066D13"/>
    <w:rsid w:val="00075688"/>
    <w:rsid w:val="000841EC"/>
    <w:rsid w:val="00090672"/>
    <w:rsid w:val="000960D2"/>
    <w:rsid w:val="000A0465"/>
    <w:rsid w:val="000A191A"/>
    <w:rsid w:val="000B521B"/>
    <w:rsid w:val="000B528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0F3284"/>
    <w:rsid w:val="0010694B"/>
    <w:rsid w:val="00112689"/>
    <w:rsid w:val="00114979"/>
    <w:rsid w:val="00130C99"/>
    <w:rsid w:val="0013353A"/>
    <w:rsid w:val="001335E2"/>
    <w:rsid w:val="0013709E"/>
    <w:rsid w:val="00142D49"/>
    <w:rsid w:val="00142F7F"/>
    <w:rsid w:val="00150C8E"/>
    <w:rsid w:val="001562A4"/>
    <w:rsid w:val="0015718D"/>
    <w:rsid w:val="0015788E"/>
    <w:rsid w:val="00167BCA"/>
    <w:rsid w:val="00172A08"/>
    <w:rsid w:val="00181B94"/>
    <w:rsid w:val="00183B8C"/>
    <w:rsid w:val="00184A6D"/>
    <w:rsid w:val="001853D7"/>
    <w:rsid w:val="00186488"/>
    <w:rsid w:val="00186EBC"/>
    <w:rsid w:val="00191CCA"/>
    <w:rsid w:val="00196F61"/>
    <w:rsid w:val="001A0192"/>
    <w:rsid w:val="001C363F"/>
    <w:rsid w:val="001C382F"/>
    <w:rsid w:val="001C4C69"/>
    <w:rsid w:val="001C72CF"/>
    <w:rsid w:val="001C73DF"/>
    <w:rsid w:val="001D124C"/>
    <w:rsid w:val="001D3553"/>
    <w:rsid w:val="001D704F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B0B"/>
    <w:rsid w:val="00265D2D"/>
    <w:rsid w:val="002661FE"/>
    <w:rsid w:val="00267632"/>
    <w:rsid w:val="00272318"/>
    <w:rsid w:val="0027629B"/>
    <w:rsid w:val="002908C6"/>
    <w:rsid w:val="002A08EC"/>
    <w:rsid w:val="002A1793"/>
    <w:rsid w:val="002A4416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52834"/>
    <w:rsid w:val="00354B86"/>
    <w:rsid w:val="0036330A"/>
    <w:rsid w:val="003661D4"/>
    <w:rsid w:val="00367EC7"/>
    <w:rsid w:val="00372678"/>
    <w:rsid w:val="003823A9"/>
    <w:rsid w:val="003834D8"/>
    <w:rsid w:val="003844FE"/>
    <w:rsid w:val="00385656"/>
    <w:rsid w:val="00390D65"/>
    <w:rsid w:val="00393F59"/>
    <w:rsid w:val="003947AB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6A29"/>
    <w:rsid w:val="003F266B"/>
    <w:rsid w:val="003F4257"/>
    <w:rsid w:val="0040033B"/>
    <w:rsid w:val="0040151B"/>
    <w:rsid w:val="00401FBE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801"/>
    <w:rsid w:val="00450681"/>
    <w:rsid w:val="00455529"/>
    <w:rsid w:val="00455CC4"/>
    <w:rsid w:val="00457547"/>
    <w:rsid w:val="00470F83"/>
    <w:rsid w:val="00475377"/>
    <w:rsid w:val="00483DC0"/>
    <w:rsid w:val="004B21DF"/>
    <w:rsid w:val="004B40D4"/>
    <w:rsid w:val="004C5CBF"/>
    <w:rsid w:val="004C6367"/>
    <w:rsid w:val="004C7439"/>
    <w:rsid w:val="004C7549"/>
    <w:rsid w:val="004D1309"/>
    <w:rsid w:val="004D701C"/>
    <w:rsid w:val="004E00A5"/>
    <w:rsid w:val="004E2012"/>
    <w:rsid w:val="004E48A0"/>
    <w:rsid w:val="004E56E5"/>
    <w:rsid w:val="004E68AE"/>
    <w:rsid w:val="004E7458"/>
    <w:rsid w:val="004F5343"/>
    <w:rsid w:val="005031B7"/>
    <w:rsid w:val="00503E61"/>
    <w:rsid w:val="00505EC7"/>
    <w:rsid w:val="00516D18"/>
    <w:rsid w:val="005210C4"/>
    <w:rsid w:val="00533592"/>
    <w:rsid w:val="00537D11"/>
    <w:rsid w:val="00543820"/>
    <w:rsid w:val="00554956"/>
    <w:rsid w:val="0055603D"/>
    <w:rsid w:val="005623E7"/>
    <w:rsid w:val="00565DC7"/>
    <w:rsid w:val="0057287B"/>
    <w:rsid w:val="00573E30"/>
    <w:rsid w:val="00575D39"/>
    <w:rsid w:val="00594D0B"/>
    <w:rsid w:val="0059796D"/>
    <w:rsid w:val="005A2F73"/>
    <w:rsid w:val="005B1422"/>
    <w:rsid w:val="005B4957"/>
    <w:rsid w:val="005B4D35"/>
    <w:rsid w:val="005C40E9"/>
    <w:rsid w:val="005C7439"/>
    <w:rsid w:val="005D0727"/>
    <w:rsid w:val="005D1882"/>
    <w:rsid w:val="005D5518"/>
    <w:rsid w:val="005D71D5"/>
    <w:rsid w:val="005F36DD"/>
    <w:rsid w:val="006018E3"/>
    <w:rsid w:val="00603362"/>
    <w:rsid w:val="006110D5"/>
    <w:rsid w:val="00615325"/>
    <w:rsid w:val="00621BE6"/>
    <w:rsid w:val="00623F3D"/>
    <w:rsid w:val="00624A8A"/>
    <w:rsid w:val="006359BF"/>
    <w:rsid w:val="00640AD7"/>
    <w:rsid w:val="00641CE2"/>
    <w:rsid w:val="00651375"/>
    <w:rsid w:val="0066304F"/>
    <w:rsid w:val="00664611"/>
    <w:rsid w:val="00682D1E"/>
    <w:rsid w:val="0069324C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50DC"/>
    <w:rsid w:val="006E23C2"/>
    <w:rsid w:val="00702FB6"/>
    <w:rsid w:val="00703177"/>
    <w:rsid w:val="007052E7"/>
    <w:rsid w:val="00706BAE"/>
    <w:rsid w:val="00707500"/>
    <w:rsid w:val="007123F5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9316C"/>
    <w:rsid w:val="007A4433"/>
    <w:rsid w:val="007B4874"/>
    <w:rsid w:val="007B7D6F"/>
    <w:rsid w:val="007C0219"/>
    <w:rsid w:val="007C763F"/>
    <w:rsid w:val="007D6AAD"/>
    <w:rsid w:val="007E0C25"/>
    <w:rsid w:val="007E40D3"/>
    <w:rsid w:val="007F044C"/>
    <w:rsid w:val="00804405"/>
    <w:rsid w:val="00806057"/>
    <w:rsid w:val="008101B1"/>
    <w:rsid w:val="00814F0A"/>
    <w:rsid w:val="00816436"/>
    <w:rsid w:val="00817E3F"/>
    <w:rsid w:val="008248E5"/>
    <w:rsid w:val="00824D3F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A7103"/>
    <w:rsid w:val="008B4238"/>
    <w:rsid w:val="008B7B93"/>
    <w:rsid w:val="008C6687"/>
    <w:rsid w:val="008C711A"/>
    <w:rsid w:val="008D089F"/>
    <w:rsid w:val="008D30D3"/>
    <w:rsid w:val="008D3F4F"/>
    <w:rsid w:val="008E167B"/>
    <w:rsid w:val="008E6580"/>
    <w:rsid w:val="008F1122"/>
    <w:rsid w:val="008F4E66"/>
    <w:rsid w:val="008F63E4"/>
    <w:rsid w:val="00902809"/>
    <w:rsid w:val="00903FCF"/>
    <w:rsid w:val="00904264"/>
    <w:rsid w:val="0090686B"/>
    <w:rsid w:val="00906FCD"/>
    <w:rsid w:val="00910577"/>
    <w:rsid w:val="00911E39"/>
    <w:rsid w:val="00915182"/>
    <w:rsid w:val="009216C8"/>
    <w:rsid w:val="00927D8E"/>
    <w:rsid w:val="00930FB9"/>
    <w:rsid w:val="00957839"/>
    <w:rsid w:val="00971D8B"/>
    <w:rsid w:val="00972D9F"/>
    <w:rsid w:val="009876AF"/>
    <w:rsid w:val="009A08F6"/>
    <w:rsid w:val="009A2B46"/>
    <w:rsid w:val="009A43AB"/>
    <w:rsid w:val="009A781B"/>
    <w:rsid w:val="009A7B37"/>
    <w:rsid w:val="009B09A5"/>
    <w:rsid w:val="009B4F5D"/>
    <w:rsid w:val="009B7C64"/>
    <w:rsid w:val="009C612D"/>
    <w:rsid w:val="009C6DE1"/>
    <w:rsid w:val="009C7262"/>
    <w:rsid w:val="009D30ED"/>
    <w:rsid w:val="009D3EDC"/>
    <w:rsid w:val="009D4119"/>
    <w:rsid w:val="00A00246"/>
    <w:rsid w:val="00A00C5C"/>
    <w:rsid w:val="00A25ACD"/>
    <w:rsid w:val="00A33918"/>
    <w:rsid w:val="00A33A98"/>
    <w:rsid w:val="00A37420"/>
    <w:rsid w:val="00A4286A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A2744"/>
    <w:rsid w:val="00AC14B9"/>
    <w:rsid w:val="00AC64AD"/>
    <w:rsid w:val="00AC66CC"/>
    <w:rsid w:val="00AD4051"/>
    <w:rsid w:val="00AD6259"/>
    <w:rsid w:val="00AD6917"/>
    <w:rsid w:val="00AE5533"/>
    <w:rsid w:val="00AE6ED8"/>
    <w:rsid w:val="00AF4B8D"/>
    <w:rsid w:val="00B0755A"/>
    <w:rsid w:val="00B0793E"/>
    <w:rsid w:val="00B10C2C"/>
    <w:rsid w:val="00B11A7E"/>
    <w:rsid w:val="00B24492"/>
    <w:rsid w:val="00B26E47"/>
    <w:rsid w:val="00B436F8"/>
    <w:rsid w:val="00B5070F"/>
    <w:rsid w:val="00B5447E"/>
    <w:rsid w:val="00B5535C"/>
    <w:rsid w:val="00B60534"/>
    <w:rsid w:val="00B653A8"/>
    <w:rsid w:val="00B73A67"/>
    <w:rsid w:val="00B810F3"/>
    <w:rsid w:val="00B86152"/>
    <w:rsid w:val="00B95C04"/>
    <w:rsid w:val="00BA032E"/>
    <w:rsid w:val="00BA03D2"/>
    <w:rsid w:val="00BA1FF8"/>
    <w:rsid w:val="00BA3D22"/>
    <w:rsid w:val="00BA60B8"/>
    <w:rsid w:val="00BB12AE"/>
    <w:rsid w:val="00BB1329"/>
    <w:rsid w:val="00BB1EF9"/>
    <w:rsid w:val="00BB4185"/>
    <w:rsid w:val="00BB42BD"/>
    <w:rsid w:val="00BB7DFF"/>
    <w:rsid w:val="00BC4F41"/>
    <w:rsid w:val="00BD1065"/>
    <w:rsid w:val="00BD4361"/>
    <w:rsid w:val="00BD4D7D"/>
    <w:rsid w:val="00BE068C"/>
    <w:rsid w:val="00BE5BC3"/>
    <w:rsid w:val="00BE69D1"/>
    <w:rsid w:val="00BE6CA5"/>
    <w:rsid w:val="00BF2571"/>
    <w:rsid w:val="00BF5A8F"/>
    <w:rsid w:val="00C108BC"/>
    <w:rsid w:val="00C11FF1"/>
    <w:rsid w:val="00C1254A"/>
    <w:rsid w:val="00C14EB6"/>
    <w:rsid w:val="00C15B12"/>
    <w:rsid w:val="00C1632E"/>
    <w:rsid w:val="00C23668"/>
    <w:rsid w:val="00C25952"/>
    <w:rsid w:val="00C27D81"/>
    <w:rsid w:val="00C31ED7"/>
    <w:rsid w:val="00C344F2"/>
    <w:rsid w:val="00C3707A"/>
    <w:rsid w:val="00C4026E"/>
    <w:rsid w:val="00C42565"/>
    <w:rsid w:val="00C47A83"/>
    <w:rsid w:val="00C624FD"/>
    <w:rsid w:val="00C77024"/>
    <w:rsid w:val="00C8604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4D5E"/>
    <w:rsid w:val="00CD35BC"/>
    <w:rsid w:val="00CE2934"/>
    <w:rsid w:val="00CE3C8F"/>
    <w:rsid w:val="00CE5261"/>
    <w:rsid w:val="00D04259"/>
    <w:rsid w:val="00D0735C"/>
    <w:rsid w:val="00D12E13"/>
    <w:rsid w:val="00D14F79"/>
    <w:rsid w:val="00D1742E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7AE9"/>
    <w:rsid w:val="00D73174"/>
    <w:rsid w:val="00D8278E"/>
    <w:rsid w:val="00D84128"/>
    <w:rsid w:val="00D85B75"/>
    <w:rsid w:val="00D864CC"/>
    <w:rsid w:val="00D94541"/>
    <w:rsid w:val="00D95555"/>
    <w:rsid w:val="00DA033A"/>
    <w:rsid w:val="00DA4D69"/>
    <w:rsid w:val="00DC2E32"/>
    <w:rsid w:val="00DC634C"/>
    <w:rsid w:val="00DD482D"/>
    <w:rsid w:val="00DD5A94"/>
    <w:rsid w:val="00DE7954"/>
    <w:rsid w:val="00DF1A44"/>
    <w:rsid w:val="00DF3361"/>
    <w:rsid w:val="00E015D3"/>
    <w:rsid w:val="00E03642"/>
    <w:rsid w:val="00E14153"/>
    <w:rsid w:val="00E22F2D"/>
    <w:rsid w:val="00E27C7F"/>
    <w:rsid w:val="00E3007C"/>
    <w:rsid w:val="00E30B38"/>
    <w:rsid w:val="00E32AEE"/>
    <w:rsid w:val="00E344D8"/>
    <w:rsid w:val="00E34F10"/>
    <w:rsid w:val="00E42078"/>
    <w:rsid w:val="00E4298E"/>
    <w:rsid w:val="00E432C0"/>
    <w:rsid w:val="00E43B3C"/>
    <w:rsid w:val="00E760AF"/>
    <w:rsid w:val="00E8322F"/>
    <w:rsid w:val="00E878F1"/>
    <w:rsid w:val="00E966FE"/>
    <w:rsid w:val="00E97F94"/>
    <w:rsid w:val="00EA28F6"/>
    <w:rsid w:val="00EB037E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16D99"/>
    <w:rsid w:val="00F240AF"/>
    <w:rsid w:val="00F31F91"/>
    <w:rsid w:val="00F34B73"/>
    <w:rsid w:val="00F34BC7"/>
    <w:rsid w:val="00F34F1F"/>
    <w:rsid w:val="00F40D32"/>
    <w:rsid w:val="00F46830"/>
    <w:rsid w:val="00F662D9"/>
    <w:rsid w:val="00F74BDE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C0B92"/>
    <w:rsid w:val="00FC6504"/>
    <w:rsid w:val="00FD51DB"/>
    <w:rsid w:val="00FE2482"/>
    <w:rsid w:val="00FF4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P.Kvitchenko@skoltech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p.averyanov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A.Studenikin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0E00D-38D7-44BD-95E1-EBEBEFA8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92</TotalTime>
  <Pages>25</Pages>
  <Words>6329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42326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7</cp:revision>
  <cp:lastPrinted>2017-11-20T07:32:00Z</cp:lastPrinted>
  <dcterms:created xsi:type="dcterms:W3CDTF">2019-07-04T12:23:00Z</dcterms:created>
  <dcterms:modified xsi:type="dcterms:W3CDTF">2019-08-23T15:49:00Z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