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364B0" w14:textId="77777777" w:rsidR="006C2C58" w:rsidRDefault="006C2C58" w:rsidP="001F73F4">
      <w:pPr>
        <w:rPr>
          <w:b/>
        </w:rPr>
      </w:pPr>
      <w:bookmarkStart w:id="0" w:name="_GoBack"/>
      <w:bookmarkEnd w:id="0"/>
    </w:p>
    <w:p w14:paraId="78DAA274" w14:textId="77777777" w:rsidR="00C4026E" w:rsidRDefault="00C4026E" w:rsidP="001F73F4">
      <w:pPr>
        <w:rPr>
          <w:b/>
        </w:rPr>
      </w:pPr>
    </w:p>
    <w:p w14:paraId="76973945" w14:textId="77777777" w:rsidR="00C4026E" w:rsidRDefault="00C4026E" w:rsidP="001F73F4">
      <w:pPr>
        <w:rPr>
          <w:b/>
        </w:rPr>
      </w:pPr>
    </w:p>
    <w:p w14:paraId="227CF318" w14:textId="77777777" w:rsidR="00C4026E" w:rsidRDefault="00C4026E" w:rsidP="001F73F4">
      <w:pPr>
        <w:rPr>
          <w:b/>
        </w:rPr>
      </w:pPr>
    </w:p>
    <w:p w14:paraId="2E86B045" w14:textId="77777777" w:rsidR="00C4026E" w:rsidRDefault="00C4026E" w:rsidP="001F73F4">
      <w:pPr>
        <w:rPr>
          <w:b/>
        </w:rPr>
      </w:pPr>
    </w:p>
    <w:p w14:paraId="002504A9" w14:textId="77777777" w:rsidR="00C4026E" w:rsidRDefault="00C4026E" w:rsidP="001F73F4">
      <w:pPr>
        <w:rPr>
          <w:b/>
        </w:rPr>
      </w:pPr>
    </w:p>
    <w:p w14:paraId="273086B6" w14:textId="77777777" w:rsidR="00C4026E" w:rsidRDefault="00C4026E" w:rsidP="001F73F4">
      <w:pPr>
        <w:rPr>
          <w:b/>
        </w:rPr>
      </w:pPr>
    </w:p>
    <w:p w14:paraId="0BACBA41" w14:textId="77777777" w:rsidR="00C4026E" w:rsidRDefault="00C4026E" w:rsidP="001F73F4">
      <w:pPr>
        <w:rPr>
          <w:b/>
        </w:rPr>
      </w:pPr>
    </w:p>
    <w:p w14:paraId="7C721212" w14:textId="77777777" w:rsidR="00C4026E" w:rsidRDefault="00C4026E" w:rsidP="001F73F4">
      <w:pPr>
        <w:rPr>
          <w:b/>
        </w:rPr>
      </w:pPr>
    </w:p>
    <w:p w14:paraId="3F2C412A" w14:textId="77777777" w:rsidR="001335E2" w:rsidRDefault="001335E2" w:rsidP="001F73F4">
      <w:pPr>
        <w:rPr>
          <w:b/>
        </w:rPr>
      </w:pPr>
    </w:p>
    <w:p w14:paraId="1FCCAF38" w14:textId="77777777" w:rsidR="001335E2" w:rsidRDefault="001335E2" w:rsidP="001F73F4">
      <w:pPr>
        <w:rPr>
          <w:b/>
        </w:rPr>
      </w:pPr>
    </w:p>
    <w:p w14:paraId="0A6AAB59" w14:textId="77777777" w:rsidR="001335E2" w:rsidRDefault="001335E2" w:rsidP="001F73F4">
      <w:pPr>
        <w:rPr>
          <w:b/>
        </w:rPr>
      </w:pPr>
    </w:p>
    <w:p w14:paraId="393C2B0E" w14:textId="77777777" w:rsidR="001335E2" w:rsidRDefault="001335E2" w:rsidP="001F73F4">
      <w:pPr>
        <w:rPr>
          <w:b/>
        </w:rPr>
      </w:pPr>
    </w:p>
    <w:p w14:paraId="544C9AFE" w14:textId="77777777" w:rsidR="001335E2" w:rsidRDefault="001335E2" w:rsidP="001F73F4">
      <w:pPr>
        <w:rPr>
          <w:b/>
        </w:rPr>
      </w:pPr>
    </w:p>
    <w:p w14:paraId="19E2D320" w14:textId="77777777" w:rsidR="006C2C58" w:rsidRDefault="006C2C58" w:rsidP="001F73F4">
      <w:pPr>
        <w:rPr>
          <w:b/>
        </w:rPr>
      </w:pPr>
    </w:p>
    <w:p w14:paraId="2DCA25BA" w14:textId="77777777" w:rsidR="006C2C58" w:rsidRDefault="009A2B46" w:rsidP="001D704F">
      <w:pPr>
        <w:jc w:val="center"/>
        <w:rPr>
          <w:b/>
        </w:rPr>
      </w:pPr>
      <w:r w:rsidRPr="00931E86">
        <w:rPr>
          <w:noProof/>
        </w:rPr>
        <w:drawing>
          <wp:inline distT="0" distB="0" distL="0" distR="0" wp14:anchorId="1E3B4F75" wp14:editId="64640CF3">
            <wp:extent cx="1847850" cy="537210"/>
            <wp:effectExtent l="0" t="0" r="0" b="0"/>
            <wp:docPr id="1" name="Picture 1" descr="Macintosh HD:Users:varilek:Desktop:skoltech-logo:skoltech-log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arilek:Desktop:skoltech-logo:skoltech-logo.ep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625C4" w14:textId="77777777" w:rsidR="006C2C58" w:rsidRDefault="006C2C58" w:rsidP="001F73F4">
      <w:pPr>
        <w:rPr>
          <w:rFonts w:ascii="Arial" w:hAnsi="Arial" w:cs="Arial"/>
          <w:b/>
        </w:rPr>
      </w:pPr>
    </w:p>
    <w:p w14:paraId="4FB397D5" w14:textId="77777777" w:rsidR="00066D13" w:rsidRDefault="00066D13" w:rsidP="001F73F4">
      <w:pPr>
        <w:rPr>
          <w:rFonts w:ascii="Arial" w:hAnsi="Arial" w:cs="Arial"/>
          <w:b/>
        </w:rPr>
      </w:pPr>
    </w:p>
    <w:p w14:paraId="37D4B918" w14:textId="77777777" w:rsidR="00066D13" w:rsidRPr="00066D13" w:rsidRDefault="00066D13" w:rsidP="001F73F4">
      <w:pPr>
        <w:rPr>
          <w:rFonts w:ascii="Arial" w:hAnsi="Arial" w:cs="Arial"/>
          <w:b/>
        </w:rPr>
      </w:pPr>
    </w:p>
    <w:p w14:paraId="76CDAB14" w14:textId="77777777" w:rsidR="006C2C58" w:rsidRPr="006C2C58" w:rsidRDefault="006C2C58" w:rsidP="001F73F4">
      <w:pPr>
        <w:rPr>
          <w:rFonts w:ascii="Arial" w:hAnsi="Arial" w:cs="Arial"/>
          <w:b/>
        </w:rPr>
      </w:pPr>
    </w:p>
    <w:p w14:paraId="17200319" w14:textId="77777777" w:rsidR="00D153F7" w:rsidRPr="007501FD" w:rsidRDefault="00D153F7" w:rsidP="00D153F7">
      <w:pPr>
        <w:jc w:val="center"/>
        <w:rPr>
          <w:rFonts w:asciiTheme="minorHAnsi" w:hAnsiTheme="minorHAnsi"/>
          <w:b/>
          <w:sz w:val="32"/>
          <w:szCs w:val="32"/>
          <w:lang w:val="ru-RU"/>
        </w:rPr>
      </w:pPr>
      <w:r w:rsidRPr="007501FD">
        <w:rPr>
          <w:rFonts w:asciiTheme="minorHAnsi" w:hAnsiTheme="minorHAnsi"/>
          <w:b/>
          <w:sz w:val="32"/>
          <w:szCs w:val="32"/>
          <w:lang w:val="ru-RU"/>
        </w:rPr>
        <w:t xml:space="preserve">Условия проведения процедуры </w:t>
      </w:r>
      <w:r>
        <w:rPr>
          <w:rFonts w:asciiTheme="minorHAnsi" w:hAnsiTheme="minorHAnsi"/>
          <w:b/>
          <w:sz w:val="32"/>
          <w:szCs w:val="32"/>
          <w:lang w:val="ru-RU"/>
        </w:rPr>
        <w:t>от</w:t>
      </w:r>
      <w:r w:rsidRPr="007501FD">
        <w:rPr>
          <w:rFonts w:asciiTheme="minorHAnsi" w:hAnsiTheme="minorHAnsi"/>
          <w:b/>
          <w:sz w:val="32"/>
          <w:szCs w:val="32"/>
          <w:lang w:val="ru-RU"/>
        </w:rPr>
        <w:t>крыто</w:t>
      </w:r>
      <w:r>
        <w:rPr>
          <w:rFonts w:asciiTheme="minorHAnsi" w:hAnsiTheme="minorHAnsi"/>
          <w:b/>
          <w:sz w:val="32"/>
          <w:szCs w:val="32"/>
          <w:lang w:val="ru-RU"/>
        </w:rPr>
        <w:t>го</w:t>
      </w:r>
      <w:r w:rsidRPr="007501FD">
        <w:rPr>
          <w:rFonts w:asciiTheme="minorHAnsi" w:hAnsiTheme="minorHAnsi"/>
          <w:b/>
          <w:sz w:val="32"/>
          <w:szCs w:val="32"/>
          <w:lang w:val="ru-RU"/>
        </w:rPr>
        <w:t xml:space="preserve"> запроса предложений</w:t>
      </w:r>
    </w:p>
    <w:p w14:paraId="7FA02015" w14:textId="77777777" w:rsidR="00EE5423" w:rsidRPr="007501FD" w:rsidRDefault="00EE5423" w:rsidP="00066D13">
      <w:pPr>
        <w:jc w:val="center"/>
        <w:rPr>
          <w:rFonts w:asciiTheme="minorHAnsi" w:hAnsiTheme="minorHAnsi"/>
          <w:b/>
          <w:sz w:val="32"/>
          <w:szCs w:val="32"/>
          <w:lang w:val="ru-RU"/>
        </w:rPr>
      </w:pPr>
    </w:p>
    <w:p w14:paraId="3CFBD2CB" w14:textId="02B1C194" w:rsidR="009A2B46" w:rsidRPr="00D153F7" w:rsidRDefault="00ED274D" w:rsidP="00ED53EB">
      <w:pPr>
        <w:pStyle w:val="NoSpacing"/>
        <w:spacing w:before="40" w:after="40"/>
        <w:jc w:val="center"/>
        <w:rPr>
          <w:rFonts w:asciiTheme="minorHAnsi" w:hAnsiTheme="minorHAnsi"/>
          <w:lang w:val="ru-RU"/>
        </w:rPr>
      </w:pPr>
      <w:r w:rsidRPr="005811B6">
        <w:rPr>
          <w:rFonts w:asciiTheme="minorHAnsi" w:hAnsiTheme="minorHAnsi"/>
          <w:lang w:val="ru-RU"/>
        </w:rPr>
        <w:t xml:space="preserve">по выбору подрядной организации </w:t>
      </w:r>
      <w:r w:rsidR="00ED53EB" w:rsidRPr="005811B6">
        <w:rPr>
          <w:rFonts w:asciiTheme="minorHAnsi" w:hAnsiTheme="minorHAnsi"/>
          <w:lang w:val="ru-RU"/>
        </w:rPr>
        <w:t xml:space="preserve">на выполнение работ (оказание услуг) по организации внутренней и внешней </w:t>
      </w:r>
      <w:r w:rsidR="003A601E" w:rsidRPr="005811B6">
        <w:rPr>
          <w:rFonts w:asciiTheme="minorHAnsi" w:hAnsiTheme="minorHAnsi"/>
          <w:lang w:val="ru-RU"/>
        </w:rPr>
        <w:t>охраны территории объектов</w:t>
      </w:r>
      <w:r w:rsidR="00D153F7" w:rsidRPr="00D153F7">
        <w:rPr>
          <w:rFonts w:asciiTheme="minorHAnsi" w:hAnsiTheme="minorHAnsi"/>
          <w:lang w:val="ru-RU"/>
        </w:rPr>
        <w:t xml:space="preserve"> </w:t>
      </w:r>
      <w:r w:rsidR="00D153F7" w:rsidRPr="001D54D2">
        <w:rPr>
          <w:rFonts w:asciiTheme="minorHAnsi" w:hAnsiTheme="minorHAnsi"/>
          <w:sz w:val="24"/>
          <w:szCs w:val="24"/>
          <w:lang w:val="ru-RU"/>
        </w:rPr>
        <w:t>Сколковского института науки и технологий</w:t>
      </w:r>
    </w:p>
    <w:p w14:paraId="23D297AE" w14:textId="77777777" w:rsidR="009A2B46" w:rsidRPr="009A2B46" w:rsidRDefault="009A2B46" w:rsidP="00ED53EB">
      <w:pPr>
        <w:pStyle w:val="NoSpacing"/>
        <w:spacing w:before="40" w:after="40"/>
        <w:jc w:val="center"/>
        <w:rPr>
          <w:rFonts w:asciiTheme="minorHAnsi" w:hAnsiTheme="minorHAnsi"/>
          <w:sz w:val="24"/>
          <w:szCs w:val="24"/>
          <w:lang w:val="ru-RU"/>
        </w:rPr>
      </w:pPr>
    </w:p>
    <w:p w14:paraId="6111B132" w14:textId="77777777" w:rsidR="006C2C58" w:rsidRDefault="006C2C58" w:rsidP="00ED53EB">
      <w:pPr>
        <w:jc w:val="center"/>
        <w:rPr>
          <w:rFonts w:asciiTheme="minorHAnsi" w:hAnsiTheme="minorHAnsi" w:cs="Arial"/>
          <w:b/>
          <w:lang w:val="ru-RU"/>
        </w:rPr>
      </w:pPr>
    </w:p>
    <w:p w14:paraId="7EC7B3D6" w14:textId="77777777" w:rsidR="009A2B46" w:rsidRPr="009A2B46" w:rsidRDefault="009A2B46" w:rsidP="00ED53EB">
      <w:pPr>
        <w:jc w:val="center"/>
        <w:rPr>
          <w:rFonts w:asciiTheme="minorHAnsi" w:hAnsiTheme="minorHAnsi" w:cs="Arial"/>
          <w:b/>
          <w:lang w:val="ru-RU"/>
        </w:rPr>
      </w:pPr>
    </w:p>
    <w:p w14:paraId="4E4B0F6E" w14:textId="77777777" w:rsidR="006C2C58" w:rsidRPr="009A2B46" w:rsidRDefault="006C2C58" w:rsidP="001F73F4">
      <w:pPr>
        <w:rPr>
          <w:rFonts w:asciiTheme="minorHAnsi" w:hAnsiTheme="minorHAnsi" w:cs="Arial"/>
          <w:b/>
          <w:lang w:val="ru-RU"/>
        </w:rPr>
      </w:pPr>
    </w:p>
    <w:p w14:paraId="309BBE03" w14:textId="77777777" w:rsidR="00066D13" w:rsidRPr="009A2B46" w:rsidRDefault="00066D13" w:rsidP="001F73F4">
      <w:pPr>
        <w:rPr>
          <w:rFonts w:asciiTheme="minorHAnsi" w:hAnsiTheme="minorHAnsi" w:cs="Arial"/>
          <w:b/>
          <w:lang w:val="ru-RU"/>
        </w:rPr>
      </w:pPr>
    </w:p>
    <w:p w14:paraId="61D544C4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4DBBFE93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40223268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7AF493EC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13DBC444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71051E2C" w14:textId="77777777" w:rsidR="00066D13" w:rsidRPr="009A2B46" w:rsidRDefault="00066D13" w:rsidP="001F73F4">
      <w:pPr>
        <w:rPr>
          <w:rFonts w:asciiTheme="minorHAnsi" w:hAnsiTheme="minorHAnsi" w:cs="Arial"/>
          <w:b/>
          <w:lang w:val="ru-RU"/>
        </w:rPr>
      </w:pPr>
    </w:p>
    <w:p w14:paraId="6C636409" w14:textId="77777777" w:rsidR="00066D13" w:rsidRPr="009A2B46" w:rsidRDefault="00066D13" w:rsidP="001F73F4">
      <w:pPr>
        <w:rPr>
          <w:rFonts w:asciiTheme="minorHAnsi" w:hAnsiTheme="minorHAnsi" w:cs="Arial"/>
          <w:b/>
          <w:lang w:val="ru-RU"/>
        </w:rPr>
      </w:pPr>
    </w:p>
    <w:p w14:paraId="7648D6A3" w14:textId="29720DE1" w:rsidR="007D5314" w:rsidRPr="003E0DB3" w:rsidRDefault="007D5314" w:rsidP="007D5314">
      <w:pPr>
        <w:jc w:val="center"/>
        <w:rPr>
          <w:szCs w:val="28"/>
          <w:lang w:val="ru-RU"/>
        </w:rPr>
      </w:pPr>
      <w:r w:rsidRPr="003E0DB3">
        <w:rPr>
          <w:szCs w:val="28"/>
          <w:lang w:val="ru-RU"/>
        </w:rPr>
        <w:t>Автономная некоммерческая образ</w:t>
      </w:r>
      <w:r w:rsidR="00566F03">
        <w:rPr>
          <w:szCs w:val="28"/>
          <w:lang w:val="ru-RU"/>
        </w:rPr>
        <w:t>овательная организация высшего</w:t>
      </w:r>
      <w:r w:rsidRPr="003E0DB3">
        <w:rPr>
          <w:szCs w:val="28"/>
          <w:lang w:val="ru-RU"/>
        </w:rPr>
        <w:t xml:space="preserve"> образования</w:t>
      </w:r>
    </w:p>
    <w:p w14:paraId="635F33D8" w14:textId="77777777" w:rsidR="007D5314" w:rsidRPr="003E0DB3" w:rsidRDefault="007D5314" w:rsidP="007D5314">
      <w:pPr>
        <w:jc w:val="center"/>
        <w:rPr>
          <w:b/>
          <w:szCs w:val="28"/>
          <w:lang w:val="ru-RU"/>
        </w:rPr>
      </w:pPr>
      <w:r w:rsidRPr="003E0DB3">
        <w:rPr>
          <w:b/>
          <w:szCs w:val="28"/>
          <w:lang w:val="ru-RU"/>
        </w:rPr>
        <w:t>«Сколковский институт науки и технологий»</w:t>
      </w:r>
    </w:p>
    <w:p w14:paraId="5654DB08" w14:textId="77777777" w:rsidR="007D5314" w:rsidRPr="003E0DB3" w:rsidRDefault="007D5314" w:rsidP="007D5314">
      <w:pPr>
        <w:jc w:val="center"/>
        <w:rPr>
          <w:sz w:val="20"/>
          <w:szCs w:val="28"/>
          <w:lang w:val="ru-RU"/>
        </w:rPr>
      </w:pPr>
      <w:r w:rsidRPr="003E0DB3">
        <w:rPr>
          <w:sz w:val="20"/>
          <w:szCs w:val="28"/>
          <w:lang w:val="ru-RU"/>
        </w:rPr>
        <w:t>143025, Московская область, Одинцовский район, Сколково, ул. Новая, д. 100</w:t>
      </w:r>
    </w:p>
    <w:p w14:paraId="6EED1266" w14:textId="77777777" w:rsidR="009A2B46" w:rsidRDefault="009A2B46" w:rsidP="006C2C58">
      <w:pPr>
        <w:jc w:val="center"/>
        <w:rPr>
          <w:rFonts w:asciiTheme="minorHAnsi" w:hAnsiTheme="minorHAnsi"/>
          <w:b/>
          <w:highlight w:val="yellow"/>
        </w:rPr>
      </w:pPr>
    </w:p>
    <w:p w14:paraId="17E7D00A" w14:textId="77777777" w:rsidR="009A2B46" w:rsidRDefault="009A2B46" w:rsidP="006C2C58">
      <w:pPr>
        <w:jc w:val="center"/>
        <w:rPr>
          <w:rFonts w:asciiTheme="minorHAnsi" w:hAnsiTheme="minorHAnsi"/>
          <w:b/>
          <w:highlight w:val="yellow"/>
        </w:rPr>
      </w:pPr>
    </w:p>
    <w:p w14:paraId="3324C236" w14:textId="70D4836D" w:rsidR="006C2C58" w:rsidRPr="00A3096E" w:rsidRDefault="00A3096E" w:rsidP="006C2C58">
      <w:pPr>
        <w:jc w:val="center"/>
        <w:rPr>
          <w:rFonts w:asciiTheme="minorHAnsi" w:hAnsiTheme="minorHAnsi"/>
          <w:b/>
          <w:lang w:val="ru-RU"/>
        </w:rPr>
      </w:pPr>
      <w:r>
        <w:rPr>
          <w:rFonts w:asciiTheme="minorHAnsi" w:hAnsiTheme="minorHAnsi"/>
          <w:b/>
        </w:rPr>
        <w:t>201</w:t>
      </w:r>
      <w:r>
        <w:rPr>
          <w:rFonts w:asciiTheme="minorHAnsi" w:hAnsiTheme="minorHAnsi"/>
          <w:b/>
          <w:lang w:val="ru-RU"/>
        </w:rPr>
        <w:t>8</w:t>
      </w:r>
    </w:p>
    <w:p w14:paraId="243B5C66" w14:textId="77777777" w:rsidR="006C2C58" w:rsidRPr="00C42565" w:rsidRDefault="006C2C58" w:rsidP="001F73F4">
      <w:pPr>
        <w:rPr>
          <w:b/>
        </w:rPr>
      </w:pPr>
    </w:p>
    <w:p w14:paraId="1454732C" w14:textId="77777777" w:rsidR="006C2C58" w:rsidRDefault="006C2C58" w:rsidP="001F73F4">
      <w:pPr>
        <w:rPr>
          <w:b/>
        </w:rPr>
      </w:pPr>
    </w:p>
    <w:p w14:paraId="06D328B8" w14:textId="77777777" w:rsidR="006C2C58" w:rsidRDefault="00196F61" w:rsidP="001F73F4">
      <w:pPr>
        <w:rPr>
          <w:b/>
        </w:rPr>
      </w:pPr>
      <w:r>
        <w:rPr>
          <w:b/>
        </w:rPr>
        <w:br w:type="page"/>
      </w:r>
    </w:p>
    <w:p w14:paraId="6DCDC420" w14:textId="77777777" w:rsidR="001F73F4" w:rsidRPr="00066965" w:rsidRDefault="009A2B46" w:rsidP="001F73F4">
      <w:pPr>
        <w:rPr>
          <w:b/>
        </w:rPr>
      </w:pPr>
      <w:r>
        <w:rPr>
          <w:b/>
        </w:rPr>
        <w:lastRenderedPageBreak/>
        <w:t>Заметки</w:t>
      </w:r>
      <w:r w:rsidR="001F73F4" w:rsidRPr="00066965">
        <w:rPr>
          <w:b/>
        </w:rPr>
        <w:t>: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2"/>
      </w:tblGrid>
      <w:tr w:rsidR="001F73F4" w:rsidRPr="004F5343" w14:paraId="7183D446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09EA030E" w14:textId="77777777" w:rsidR="001F73F4" w:rsidRPr="004F5343" w:rsidRDefault="001F73F4" w:rsidP="00BB7DFF"/>
        </w:tc>
      </w:tr>
      <w:tr w:rsidR="001F73F4" w:rsidRPr="004F5343" w14:paraId="0DB72765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973775D" w14:textId="77777777" w:rsidR="001F73F4" w:rsidRPr="004F5343" w:rsidRDefault="001F73F4" w:rsidP="00BB7DFF"/>
        </w:tc>
      </w:tr>
      <w:tr w:rsidR="001F73F4" w:rsidRPr="004F5343" w14:paraId="2BF13BC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66F03CA" w14:textId="77777777" w:rsidR="001F73F4" w:rsidRPr="004F5343" w:rsidRDefault="001F73F4" w:rsidP="00BB7DFF"/>
        </w:tc>
      </w:tr>
      <w:tr w:rsidR="001F73F4" w:rsidRPr="004F5343" w14:paraId="5D21D089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08EB0CF" w14:textId="77777777" w:rsidR="001F73F4" w:rsidRPr="004F5343" w:rsidRDefault="001F73F4" w:rsidP="00BB7DFF"/>
        </w:tc>
      </w:tr>
      <w:tr w:rsidR="001F73F4" w:rsidRPr="004F5343" w14:paraId="3330C38A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754A01B7" w14:textId="77777777" w:rsidR="001F73F4" w:rsidRPr="004F5343" w:rsidRDefault="001F73F4" w:rsidP="00BB7DFF"/>
        </w:tc>
      </w:tr>
      <w:tr w:rsidR="001F73F4" w:rsidRPr="004F5343" w14:paraId="1E0F0F1D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70CA5AEC" w14:textId="77777777" w:rsidR="001F73F4" w:rsidRPr="004F5343" w:rsidRDefault="001F73F4" w:rsidP="00BB7DFF"/>
        </w:tc>
      </w:tr>
      <w:tr w:rsidR="001F73F4" w:rsidRPr="004F5343" w14:paraId="6575B383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2C39D48" w14:textId="77777777" w:rsidR="001F73F4" w:rsidRPr="004F5343" w:rsidRDefault="001F73F4" w:rsidP="00BB7DFF"/>
        </w:tc>
      </w:tr>
      <w:tr w:rsidR="001F73F4" w:rsidRPr="004F5343" w14:paraId="6720A093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F74990E" w14:textId="77777777" w:rsidR="001F73F4" w:rsidRPr="004F5343" w:rsidRDefault="001F73F4" w:rsidP="00BB7DFF"/>
        </w:tc>
      </w:tr>
      <w:tr w:rsidR="001F73F4" w:rsidRPr="004F5343" w14:paraId="160A54FD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9BD1638" w14:textId="77777777" w:rsidR="001F73F4" w:rsidRPr="004F5343" w:rsidRDefault="001F73F4" w:rsidP="00BB7DFF"/>
        </w:tc>
      </w:tr>
      <w:tr w:rsidR="001F73F4" w:rsidRPr="004F5343" w14:paraId="19686A9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56B1DF1" w14:textId="77777777" w:rsidR="001F73F4" w:rsidRPr="004F5343" w:rsidRDefault="001F73F4" w:rsidP="00BB7DFF"/>
        </w:tc>
      </w:tr>
      <w:tr w:rsidR="001F73F4" w:rsidRPr="004F5343" w14:paraId="543CD13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55CDD3A2" w14:textId="77777777" w:rsidR="001F73F4" w:rsidRPr="004F5343" w:rsidRDefault="001F73F4" w:rsidP="00BB7DFF"/>
        </w:tc>
      </w:tr>
      <w:tr w:rsidR="001F73F4" w:rsidRPr="004F5343" w14:paraId="7FF88BF5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3C32B28C" w14:textId="77777777" w:rsidR="001F73F4" w:rsidRPr="004F5343" w:rsidRDefault="001F73F4" w:rsidP="00BB7DFF"/>
        </w:tc>
      </w:tr>
      <w:tr w:rsidR="001F73F4" w:rsidRPr="004F5343" w14:paraId="0AB6652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7D1E33CE" w14:textId="77777777" w:rsidR="001F73F4" w:rsidRPr="004F5343" w:rsidRDefault="001F73F4" w:rsidP="00BB7DFF"/>
        </w:tc>
      </w:tr>
      <w:tr w:rsidR="001F73F4" w:rsidRPr="004F5343" w14:paraId="108BF5E9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1252E0EF" w14:textId="77777777" w:rsidR="001F73F4" w:rsidRPr="004F5343" w:rsidRDefault="001F73F4" w:rsidP="00BB7DFF"/>
        </w:tc>
      </w:tr>
      <w:tr w:rsidR="001F73F4" w:rsidRPr="004F5343" w14:paraId="2C4DDAA3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465B140" w14:textId="77777777" w:rsidR="001F73F4" w:rsidRPr="004F5343" w:rsidRDefault="001F73F4" w:rsidP="00BB7DFF"/>
        </w:tc>
      </w:tr>
      <w:tr w:rsidR="001F73F4" w:rsidRPr="004F5343" w14:paraId="692A604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1C978C1" w14:textId="77777777" w:rsidR="001F73F4" w:rsidRPr="004F5343" w:rsidRDefault="001F73F4" w:rsidP="00BB7DFF"/>
        </w:tc>
      </w:tr>
      <w:tr w:rsidR="001F73F4" w:rsidRPr="004F5343" w14:paraId="6708480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19BC474E" w14:textId="77777777" w:rsidR="001F73F4" w:rsidRPr="004F5343" w:rsidRDefault="001F73F4" w:rsidP="00BB7DFF"/>
        </w:tc>
      </w:tr>
      <w:tr w:rsidR="001F73F4" w:rsidRPr="004F5343" w14:paraId="6DB24356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43C167A7" w14:textId="77777777" w:rsidR="001F73F4" w:rsidRPr="004F5343" w:rsidRDefault="001F73F4" w:rsidP="00BB7DFF"/>
        </w:tc>
      </w:tr>
      <w:tr w:rsidR="001F73F4" w:rsidRPr="004F5343" w14:paraId="0493B9F1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ACE39FE" w14:textId="77777777" w:rsidR="001F73F4" w:rsidRPr="004F5343" w:rsidRDefault="001F73F4" w:rsidP="00BB7DFF"/>
        </w:tc>
      </w:tr>
      <w:tr w:rsidR="001F73F4" w:rsidRPr="004F5343" w14:paraId="6852D85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3250FEFC" w14:textId="77777777" w:rsidR="001F73F4" w:rsidRPr="004F5343" w:rsidRDefault="001F73F4" w:rsidP="00BB7DFF"/>
        </w:tc>
      </w:tr>
      <w:tr w:rsidR="001F73F4" w:rsidRPr="004F5343" w14:paraId="34375EAE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D4391A6" w14:textId="77777777" w:rsidR="001F73F4" w:rsidRPr="004F5343" w:rsidRDefault="001F73F4" w:rsidP="00BB7DFF"/>
        </w:tc>
      </w:tr>
      <w:tr w:rsidR="001F73F4" w:rsidRPr="004F5343" w14:paraId="3D011C48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4B37F6BA" w14:textId="77777777" w:rsidR="001F73F4" w:rsidRPr="004F5343" w:rsidRDefault="001F73F4" w:rsidP="00BB7DFF"/>
        </w:tc>
      </w:tr>
      <w:tr w:rsidR="001F73F4" w:rsidRPr="004F5343" w14:paraId="0E30563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EA6C068" w14:textId="77777777" w:rsidR="001F73F4" w:rsidRPr="004F5343" w:rsidRDefault="001F73F4" w:rsidP="00BB7DFF"/>
        </w:tc>
      </w:tr>
      <w:tr w:rsidR="001F73F4" w:rsidRPr="004F5343" w14:paraId="0720192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F6815FA" w14:textId="77777777" w:rsidR="001F73F4" w:rsidRPr="004F5343" w:rsidRDefault="001F73F4" w:rsidP="00BB7DFF"/>
        </w:tc>
      </w:tr>
      <w:tr w:rsidR="001F73F4" w:rsidRPr="004F5343" w14:paraId="2063CBB0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75718E0F" w14:textId="77777777" w:rsidR="001F73F4" w:rsidRPr="004F5343" w:rsidRDefault="001F73F4" w:rsidP="00BB7DFF"/>
        </w:tc>
      </w:tr>
      <w:tr w:rsidR="001F73F4" w:rsidRPr="004F5343" w14:paraId="58FD544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F89EAB1" w14:textId="77777777" w:rsidR="001F73F4" w:rsidRPr="004F5343" w:rsidRDefault="001F73F4" w:rsidP="00BB7DFF"/>
        </w:tc>
      </w:tr>
      <w:tr w:rsidR="001F73F4" w:rsidRPr="004F5343" w14:paraId="0234A95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099708AE" w14:textId="77777777" w:rsidR="001F73F4" w:rsidRPr="004F5343" w:rsidRDefault="001F73F4" w:rsidP="00BB7DFF"/>
        </w:tc>
      </w:tr>
      <w:tr w:rsidR="001F73F4" w:rsidRPr="004F5343" w14:paraId="25F246D4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395250CB" w14:textId="77777777" w:rsidR="001F73F4" w:rsidRPr="004F5343" w:rsidRDefault="001F73F4" w:rsidP="00BB7DFF"/>
        </w:tc>
      </w:tr>
      <w:tr w:rsidR="001F73F4" w:rsidRPr="004F5343" w14:paraId="7A76797B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5A93FDA5" w14:textId="77777777" w:rsidR="001F73F4" w:rsidRPr="004F5343" w:rsidRDefault="001F73F4" w:rsidP="00BB7DFF"/>
        </w:tc>
      </w:tr>
      <w:tr w:rsidR="001F73F4" w:rsidRPr="004F5343" w14:paraId="0419FAD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E1F5C05" w14:textId="77777777" w:rsidR="001F73F4" w:rsidRPr="004F5343" w:rsidRDefault="001F73F4" w:rsidP="00BB7DFF"/>
        </w:tc>
      </w:tr>
      <w:tr w:rsidR="001F73F4" w:rsidRPr="004F5343" w14:paraId="3D2C758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73B9E253" w14:textId="77777777" w:rsidR="001F73F4" w:rsidRPr="004F5343" w:rsidRDefault="001F73F4" w:rsidP="00BB7DFF"/>
        </w:tc>
      </w:tr>
      <w:tr w:rsidR="001F73F4" w:rsidRPr="004F5343" w14:paraId="00633F98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DA57AC1" w14:textId="77777777" w:rsidR="001F73F4" w:rsidRPr="004F5343" w:rsidRDefault="001F73F4" w:rsidP="00BB7DFF"/>
        </w:tc>
      </w:tr>
      <w:tr w:rsidR="001F73F4" w:rsidRPr="004F5343" w14:paraId="4EDE4F9D" w14:textId="77777777" w:rsidTr="009A2B46">
        <w:trPr>
          <w:trHeight w:val="107"/>
        </w:trPr>
        <w:tc>
          <w:tcPr>
            <w:tcW w:w="5000" w:type="pct"/>
            <w:shd w:val="clear" w:color="auto" w:fill="auto"/>
          </w:tcPr>
          <w:p w14:paraId="7A8B58E5" w14:textId="77777777" w:rsidR="001F73F4" w:rsidRPr="004F5343" w:rsidRDefault="001F73F4" w:rsidP="00BB7DFF"/>
        </w:tc>
      </w:tr>
      <w:tr w:rsidR="001F73F4" w:rsidRPr="004F5343" w14:paraId="5CE2FA4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1A11D04" w14:textId="77777777" w:rsidR="001F73F4" w:rsidRPr="004F5343" w:rsidRDefault="001F73F4" w:rsidP="00BB7DFF"/>
        </w:tc>
      </w:tr>
      <w:tr w:rsidR="001F73F4" w:rsidRPr="004F5343" w14:paraId="69D7D7B6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0AA7FE6A" w14:textId="77777777" w:rsidR="001F73F4" w:rsidRPr="004F5343" w:rsidRDefault="001F73F4" w:rsidP="00BB7DFF"/>
        </w:tc>
      </w:tr>
      <w:tr w:rsidR="001F73F4" w:rsidRPr="004F5343" w14:paraId="4D0FBDF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187B4B98" w14:textId="77777777" w:rsidR="001F73F4" w:rsidRPr="004F5343" w:rsidRDefault="001F73F4" w:rsidP="00BB7DFF"/>
        </w:tc>
      </w:tr>
      <w:tr w:rsidR="001F73F4" w:rsidRPr="004F5343" w14:paraId="06C1576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FF78BF6" w14:textId="77777777" w:rsidR="001F73F4" w:rsidRPr="004F5343" w:rsidRDefault="001F73F4" w:rsidP="00BB7DFF"/>
        </w:tc>
      </w:tr>
      <w:tr w:rsidR="001F73F4" w:rsidRPr="004F5343" w14:paraId="16F73ACC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4242C7C9" w14:textId="77777777" w:rsidR="001F73F4" w:rsidRPr="004F5343" w:rsidRDefault="001F73F4" w:rsidP="00BB7DFF"/>
        </w:tc>
      </w:tr>
      <w:tr w:rsidR="001F73F4" w:rsidRPr="004F5343" w14:paraId="38EE33D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597503E" w14:textId="77777777" w:rsidR="001F73F4" w:rsidRPr="004F5343" w:rsidRDefault="001F73F4" w:rsidP="00BB7DFF"/>
        </w:tc>
      </w:tr>
      <w:tr w:rsidR="001F73F4" w:rsidRPr="004F5343" w14:paraId="43FA6DA9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547865D" w14:textId="77777777" w:rsidR="001F73F4" w:rsidRPr="004F5343" w:rsidRDefault="001F73F4" w:rsidP="00BB7DFF"/>
        </w:tc>
      </w:tr>
      <w:tr w:rsidR="001F73F4" w:rsidRPr="004F5343" w14:paraId="3598960B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794DB7FE" w14:textId="77777777" w:rsidR="001F73F4" w:rsidRPr="004F5343" w:rsidRDefault="001F73F4" w:rsidP="00BB7DFF"/>
        </w:tc>
      </w:tr>
    </w:tbl>
    <w:p w14:paraId="39C0E6C2" w14:textId="77777777" w:rsidR="001F73F4" w:rsidRPr="00066965" w:rsidRDefault="001F73F4" w:rsidP="001F73F4"/>
    <w:p w14:paraId="3861743F" w14:textId="77777777" w:rsidR="002D612E" w:rsidRDefault="002D612E" w:rsidP="00750E10">
      <w:pPr>
        <w:spacing w:after="200" w:line="276" w:lineRule="auto"/>
        <w:rPr>
          <w:b/>
        </w:rPr>
      </w:pPr>
    </w:p>
    <w:p w14:paraId="0DB57194" w14:textId="77777777" w:rsidR="002D612E" w:rsidRDefault="002D612E" w:rsidP="009A2B46">
      <w:pPr>
        <w:rPr>
          <w:b/>
          <w:sz w:val="24"/>
          <w:szCs w:val="24"/>
        </w:rPr>
      </w:pPr>
      <w:r>
        <w:br w:type="page"/>
      </w:r>
      <w:r w:rsidR="00BA032E" w:rsidRPr="00BA032E">
        <w:rPr>
          <w:b/>
          <w:sz w:val="24"/>
          <w:szCs w:val="24"/>
        </w:rPr>
        <w:lastRenderedPageBreak/>
        <w:t>СОДЕРЖАНИЕ</w:t>
      </w:r>
    </w:p>
    <w:p w14:paraId="31322EE1" w14:textId="1A10D8D3" w:rsidR="0017777B" w:rsidRDefault="002D612E" w:rsidP="00471806">
      <w:pPr>
        <w:pStyle w:val="TOC1"/>
        <w:tabs>
          <w:tab w:val="right" w:pos="8772"/>
        </w:tabs>
        <w:ind w:firstLine="0"/>
        <w:rPr>
          <w:noProof/>
        </w:rPr>
      </w:pPr>
      <w:r>
        <w:rPr>
          <w:b w:val="0"/>
          <w:bCs w:val="0"/>
        </w:rPr>
        <w:fldChar w:fldCharType="begin"/>
      </w:r>
      <w:r>
        <w:instrText xml:space="preserve"> TOC \o "1-3" \h \z \u </w:instrText>
      </w:r>
      <w:r>
        <w:rPr>
          <w:b w:val="0"/>
          <w:bCs w:val="0"/>
        </w:rPr>
        <w:fldChar w:fldCharType="separate"/>
      </w:r>
    </w:p>
    <w:p w14:paraId="6D3D2E79" w14:textId="443AD156" w:rsidR="0017777B" w:rsidRDefault="005F225A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517118299" w:history="1">
        <w:r w:rsidR="0017777B" w:rsidRPr="00273A84">
          <w:rPr>
            <w:rStyle w:val="Hyperlink"/>
            <w:noProof/>
            <w:lang w:val="ru-RU"/>
          </w:rPr>
          <w:t xml:space="preserve">Раздел 1. </w:t>
        </w:r>
        <w:r w:rsidR="0017777B" w:rsidRPr="00273A84">
          <w:rPr>
            <w:rStyle w:val="Hyperlink"/>
            <w:rFonts w:eastAsia="Calibri" w:cs="Calibri"/>
            <w:noProof/>
            <w:lang w:val="ru-RU"/>
          </w:rPr>
          <w:t>ОБЩИЕ</w:t>
        </w:r>
        <w:r w:rsidR="0017777B" w:rsidRPr="00273A84">
          <w:rPr>
            <w:rStyle w:val="Hyperlink"/>
            <w:noProof/>
            <w:lang w:val="ru-RU"/>
          </w:rPr>
          <w:t xml:space="preserve"> </w:t>
        </w:r>
        <w:r w:rsidR="0017777B" w:rsidRPr="00273A84">
          <w:rPr>
            <w:rStyle w:val="Hyperlink"/>
            <w:rFonts w:eastAsia="Calibri" w:cs="Calibri"/>
            <w:noProof/>
            <w:lang w:val="ru-RU"/>
          </w:rPr>
          <w:t>СВЕДЕНИЯ</w:t>
        </w:r>
        <w:r w:rsidR="0017777B" w:rsidRPr="00273A84">
          <w:rPr>
            <w:rStyle w:val="Hyperlink"/>
            <w:noProof/>
            <w:lang w:val="ru-RU"/>
          </w:rPr>
          <w:t xml:space="preserve"> </w:t>
        </w:r>
        <w:r w:rsidR="0017777B" w:rsidRPr="00273A84">
          <w:rPr>
            <w:rStyle w:val="Hyperlink"/>
            <w:rFonts w:eastAsia="Calibri" w:cs="Calibri"/>
            <w:noProof/>
            <w:lang w:val="ru-RU"/>
          </w:rPr>
          <w:t>О</w:t>
        </w:r>
        <w:r w:rsidR="0017777B" w:rsidRPr="00273A84">
          <w:rPr>
            <w:rStyle w:val="Hyperlink"/>
            <w:noProof/>
            <w:lang w:val="ru-RU"/>
          </w:rPr>
          <w:t xml:space="preserve"> </w:t>
        </w:r>
        <w:r w:rsidR="0017777B" w:rsidRPr="00273A84">
          <w:rPr>
            <w:rStyle w:val="Hyperlink"/>
            <w:rFonts w:eastAsia="Calibri" w:cs="Calibri"/>
            <w:noProof/>
            <w:lang w:val="ru-RU"/>
          </w:rPr>
          <w:t>ПРОЦЕДУРЕ</w:t>
        </w:r>
        <w:r w:rsidR="0017777B" w:rsidRPr="00273A84">
          <w:rPr>
            <w:rStyle w:val="Hyperlink"/>
            <w:noProof/>
            <w:lang w:val="ru-RU"/>
          </w:rPr>
          <w:t xml:space="preserve"> </w:t>
        </w:r>
        <w:r w:rsidR="0017777B" w:rsidRPr="00273A84">
          <w:rPr>
            <w:rStyle w:val="Hyperlink"/>
            <w:rFonts w:eastAsia="Calibri" w:cs="Calibri"/>
            <w:noProof/>
            <w:lang w:val="ru-RU"/>
          </w:rPr>
          <w:t>ПРОВЕДЕНИЯ</w:t>
        </w:r>
        <w:r w:rsidR="0017777B" w:rsidRPr="00273A84">
          <w:rPr>
            <w:rStyle w:val="Hyperlink"/>
            <w:noProof/>
            <w:lang w:val="ru-RU"/>
          </w:rPr>
          <w:t xml:space="preserve"> </w:t>
        </w:r>
        <w:r w:rsidR="0017777B" w:rsidRPr="00273A84">
          <w:rPr>
            <w:rStyle w:val="Hyperlink"/>
            <w:rFonts w:eastAsia="Calibri" w:cs="Calibri"/>
            <w:noProof/>
            <w:lang w:val="ru-RU"/>
          </w:rPr>
          <w:t>ЗАПРОСА</w:t>
        </w:r>
        <w:r w:rsidR="0017777B" w:rsidRPr="00273A84">
          <w:rPr>
            <w:rStyle w:val="Hyperlink"/>
            <w:noProof/>
            <w:lang w:val="ru-RU"/>
          </w:rPr>
          <w:t xml:space="preserve"> </w:t>
        </w:r>
        <w:r w:rsidR="0017777B" w:rsidRPr="00273A84">
          <w:rPr>
            <w:rStyle w:val="Hyperlink"/>
            <w:rFonts w:eastAsia="Calibri" w:cs="Calibri"/>
            <w:noProof/>
            <w:lang w:val="ru-RU"/>
          </w:rPr>
          <w:t>ПРЕДЛОЖЕНИЙ</w:t>
        </w:r>
        <w:r w:rsidR="0017777B">
          <w:rPr>
            <w:noProof/>
            <w:webHidden/>
          </w:rPr>
          <w:tab/>
        </w:r>
        <w:r w:rsidR="0017777B">
          <w:rPr>
            <w:noProof/>
            <w:webHidden/>
          </w:rPr>
          <w:fldChar w:fldCharType="begin"/>
        </w:r>
        <w:r w:rsidR="0017777B">
          <w:rPr>
            <w:noProof/>
            <w:webHidden/>
          </w:rPr>
          <w:instrText xml:space="preserve"> PAGEREF _Toc517118299 \h </w:instrText>
        </w:r>
        <w:r w:rsidR="0017777B">
          <w:rPr>
            <w:noProof/>
            <w:webHidden/>
          </w:rPr>
        </w:r>
        <w:r w:rsidR="0017777B">
          <w:rPr>
            <w:noProof/>
            <w:webHidden/>
          </w:rPr>
          <w:fldChar w:fldCharType="separate"/>
        </w:r>
        <w:r w:rsidR="0017777B">
          <w:rPr>
            <w:noProof/>
            <w:webHidden/>
          </w:rPr>
          <w:t>4</w:t>
        </w:r>
        <w:r w:rsidR="0017777B">
          <w:rPr>
            <w:noProof/>
            <w:webHidden/>
          </w:rPr>
          <w:fldChar w:fldCharType="end"/>
        </w:r>
      </w:hyperlink>
    </w:p>
    <w:p w14:paraId="5F2CD5C3" w14:textId="528C7F70" w:rsidR="0017777B" w:rsidRDefault="005F225A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517118300" w:history="1">
        <w:r w:rsidR="0017777B" w:rsidRPr="00273A84">
          <w:rPr>
            <w:rStyle w:val="Hyperlink"/>
            <w:noProof/>
            <w:lang w:val="ru-RU"/>
          </w:rPr>
          <w:t xml:space="preserve">Раздел 2. </w:t>
        </w:r>
        <w:r w:rsidR="0017777B" w:rsidRPr="00273A84">
          <w:rPr>
            <w:rStyle w:val="Hyperlink"/>
            <w:rFonts w:eastAsia="Calibri" w:cs="Calibri"/>
            <w:noProof/>
            <w:lang w:val="ru-RU"/>
          </w:rPr>
          <w:t>ОФОРМЛЕНИЕ</w:t>
        </w:r>
        <w:r w:rsidR="0017777B" w:rsidRPr="00273A84">
          <w:rPr>
            <w:rStyle w:val="Hyperlink"/>
            <w:noProof/>
            <w:lang w:val="ru-RU"/>
          </w:rPr>
          <w:t xml:space="preserve"> </w:t>
        </w:r>
        <w:r w:rsidR="0017777B" w:rsidRPr="00273A84">
          <w:rPr>
            <w:rStyle w:val="Hyperlink"/>
            <w:rFonts w:eastAsia="Calibri" w:cs="Calibri"/>
            <w:noProof/>
            <w:lang w:val="ru-RU"/>
          </w:rPr>
          <w:t>И</w:t>
        </w:r>
        <w:r w:rsidR="0017777B" w:rsidRPr="00273A84">
          <w:rPr>
            <w:rStyle w:val="Hyperlink"/>
            <w:noProof/>
            <w:lang w:val="ru-RU"/>
          </w:rPr>
          <w:t xml:space="preserve"> </w:t>
        </w:r>
        <w:r w:rsidR="0017777B" w:rsidRPr="00273A84">
          <w:rPr>
            <w:rStyle w:val="Hyperlink"/>
            <w:rFonts w:eastAsia="Calibri" w:cs="Calibri"/>
            <w:noProof/>
            <w:lang w:val="ru-RU"/>
          </w:rPr>
          <w:t>ПОДГОТОВКА</w:t>
        </w:r>
        <w:r w:rsidR="0017777B" w:rsidRPr="00273A84">
          <w:rPr>
            <w:rStyle w:val="Hyperlink"/>
            <w:noProof/>
            <w:lang w:val="ru-RU"/>
          </w:rPr>
          <w:t xml:space="preserve"> </w:t>
        </w:r>
        <w:r w:rsidR="0017777B" w:rsidRPr="00273A84">
          <w:rPr>
            <w:rStyle w:val="Hyperlink"/>
            <w:rFonts w:eastAsia="Calibri" w:cs="Calibri"/>
            <w:noProof/>
            <w:lang w:val="ru-RU"/>
          </w:rPr>
          <w:t>ПРЕДЛОЖЕНИЙ</w:t>
        </w:r>
        <w:r w:rsidR="0017777B">
          <w:rPr>
            <w:noProof/>
            <w:webHidden/>
          </w:rPr>
          <w:tab/>
        </w:r>
        <w:r w:rsidR="0017777B">
          <w:rPr>
            <w:noProof/>
            <w:webHidden/>
          </w:rPr>
          <w:fldChar w:fldCharType="begin"/>
        </w:r>
        <w:r w:rsidR="0017777B">
          <w:rPr>
            <w:noProof/>
            <w:webHidden/>
          </w:rPr>
          <w:instrText xml:space="preserve"> PAGEREF _Toc517118300 \h </w:instrText>
        </w:r>
        <w:r w:rsidR="0017777B">
          <w:rPr>
            <w:noProof/>
            <w:webHidden/>
          </w:rPr>
        </w:r>
        <w:r w:rsidR="0017777B">
          <w:rPr>
            <w:noProof/>
            <w:webHidden/>
          </w:rPr>
          <w:fldChar w:fldCharType="separate"/>
        </w:r>
        <w:r w:rsidR="0017777B">
          <w:rPr>
            <w:noProof/>
            <w:webHidden/>
          </w:rPr>
          <w:t>6</w:t>
        </w:r>
        <w:r w:rsidR="0017777B">
          <w:rPr>
            <w:noProof/>
            <w:webHidden/>
          </w:rPr>
          <w:fldChar w:fldCharType="end"/>
        </w:r>
      </w:hyperlink>
    </w:p>
    <w:p w14:paraId="561172C7" w14:textId="65C32874" w:rsidR="0017777B" w:rsidRDefault="005F225A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517118301" w:history="1">
        <w:r w:rsidR="0017777B" w:rsidRPr="00273A84">
          <w:rPr>
            <w:rStyle w:val="Hyperlink"/>
            <w:rFonts w:eastAsia="Calibri" w:cs="Calibri"/>
            <w:noProof/>
            <w:lang w:eastAsia="ar-SA"/>
          </w:rPr>
          <w:t>Общие</w:t>
        </w:r>
        <w:r w:rsidR="0017777B" w:rsidRPr="00273A84">
          <w:rPr>
            <w:rStyle w:val="Hyperlink"/>
            <w:noProof/>
            <w:lang w:eastAsia="ar-SA"/>
          </w:rPr>
          <w:t xml:space="preserve"> </w:t>
        </w:r>
        <w:r w:rsidR="0017777B" w:rsidRPr="00273A84">
          <w:rPr>
            <w:rStyle w:val="Hyperlink"/>
            <w:rFonts w:eastAsia="Calibri" w:cs="Calibri"/>
            <w:noProof/>
            <w:lang w:eastAsia="ar-SA"/>
          </w:rPr>
          <w:t>требования</w:t>
        </w:r>
        <w:r w:rsidR="0017777B" w:rsidRPr="00273A84">
          <w:rPr>
            <w:rStyle w:val="Hyperlink"/>
            <w:noProof/>
            <w:lang w:eastAsia="ar-SA"/>
          </w:rPr>
          <w:t xml:space="preserve"> </w:t>
        </w:r>
        <w:r w:rsidR="0017777B" w:rsidRPr="00273A84">
          <w:rPr>
            <w:rStyle w:val="Hyperlink"/>
            <w:rFonts w:eastAsia="Calibri" w:cs="Calibri"/>
            <w:noProof/>
            <w:lang w:eastAsia="ar-SA"/>
          </w:rPr>
          <w:t>к</w:t>
        </w:r>
        <w:r w:rsidR="0017777B" w:rsidRPr="00273A84">
          <w:rPr>
            <w:rStyle w:val="Hyperlink"/>
            <w:noProof/>
            <w:lang w:eastAsia="ar-SA"/>
          </w:rPr>
          <w:t xml:space="preserve"> </w:t>
        </w:r>
        <w:r w:rsidR="0017777B" w:rsidRPr="00273A84">
          <w:rPr>
            <w:rStyle w:val="Hyperlink"/>
            <w:rFonts w:eastAsia="Calibri" w:cs="Calibri"/>
            <w:noProof/>
            <w:lang w:eastAsia="ar-SA"/>
          </w:rPr>
          <w:t>Предложению</w:t>
        </w:r>
        <w:r w:rsidR="0017777B">
          <w:rPr>
            <w:noProof/>
            <w:webHidden/>
          </w:rPr>
          <w:tab/>
        </w:r>
        <w:r w:rsidR="0017777B">
          <w:rPr>
            <w:noProof/>
            <w:webHidden/>
          </w:rPr>
          <w:fldChar w:fldCharType="begin"/>
        </w:r>
        <w:r w:rsidR="0017777B">
          <w:rPr>
            <w:noProof/>
            <w:webHidden/>
          </w:rPr>
          <w:instrText xml:space="preserve"> PAGEREF _Toc517118301 \h </w:instrText>
        </w:r>
        <w:r w:rsidR="0017777B">
          <w:rPr>
            <w:noProof/>
            <w:webHidden/>
          </w:rPr>
        </w:r>
        <w:r w:rsidR="0017777B">
          <w:rPr>
            <w:noProof/>
            <w:webHidden/>
          </w:rPr>
          <w:fldChar w:fldCharType="separate"/>
        </w:r>
        <w:r w:rsidR="0017777B">
          <w:rPr>
            <w:noProof/>
            <w:webHidden/>
          </w:rPr>
          <w:t>6</w:t>
        </w:r>
        <w:r w:rsidR="0017777B">
          <w:rPr>
            <w:noProof/>
            <w:webHidden/>
          </w:rPr>
          <w:fldChar w:fldCharType="end"/>
        </w:r>
      </w:hyperlink>
    </w:p>
    <w:p w14:paraId="766D2D6F" w14:textId="1BA12FB2" w:rsidR="0017777B" w:rsidRDefault="005F225A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517118302" w:history="1">
        <w:r w:rsidR="0017777B" w:rsidRPr="00273A84">
          <w:rPr>
            <w:rStyle w:val="Hyperlink"/>
            <w:rFonts w:eastAsia="Calibri" w:cs="Calibri"/>
            <w:noProof/>
            <w:lang w:eastAsia="ar-SA"/>
          </w:rPr>
          <w:t>Требования</w:t>
        </w:r>
        <w:r w:rsidR="0017777B" w:rsidRPr="00273A84">
          <w:rPr>
            <w:rStyle w:val="Hyperlink"/>
            <w:noProof/>
            <w:lang w:eastAsia="ar-SA"/>
          </w:rPr>
          <w:t xml:space="preserve"> </w:t>
        </w:r>
        <w:r w:rsidR="0017777B" w:rsidRPr="00273A84">
          <w:rPr>
            <w:rStyle w:val="Hyperlink"/>
            <w:rFonts w:eastAsia="Calibri" w:cs="Calibri"/>
            <w:noProof/>
            <w:lang w:eastAsia="ar-SA"/>
          </w:rPr>
          <w:t>к</w:t>
        </w:r>
        <w:r w:rsidR="0017777B" w:rsidRPr="00273A84">
          <w:rPr>
            <w:rStyle w:val="Hyperlink"/>
            <w:noProof/>
            <w:lang w:eastAsia="ar-SA"/>
          </w:rPr>
          <w:t xml:space="preserve"> </w:t>
        </w:r>
        <w:r w:rsidR="0017777B" w:rsidRPr="00273A84">
          <w:rPr>
            <w:rStyle w:val="Hyperlink"/>
            <w:rFonts w:eastAsia="Calibri" w:cs="Calibri"/>
            <w:noProof/>
            <w:lang w:eastAsia="ar-SA"/>
          </w:rPr>
          <w:t>языку</w:t>
        </w:r>
        <w:r w:rsidR="0017777B" w:rsidRPr="00273A84">
          <w:rPr>
            <w:rStyle w:val="Hyperlink"/>
            <w:noProof/>
            <w:lang w:eastAsia="ar-SA"/>
          </w:rPr>
          <w:t xml:space="preserve"> </w:t>
        </w:r>
        <w:r w:rsidR="0017777B" w:rsidRPr="00273A84">
          <w:rPr>
            <w:rStyle w:val="Hyperlink"/>
            <w:rFonts w:eastAsia="Calibri" w:cs="Calibri"/>
            <w:noProof/>
            <w:lang w:eastAsia="ar-SA"/>
          </w:rPr>
          <w:t>Предложения</w:t>
        </w:r>
        <w:r w:rsidR="0017777B">
          <w:rPr>
            <w:noProof/>
            <w:webHidden/>
          </w:rPr>
          <w:tab/>
        </w:r>
        <w:r w:rsidR="0017777B">
          <w:rPr>
            <w:noProof/>
            <w:webHidden/>
          </w:rPr>
          <w:fldChar w:fldCharType="begin"/>
        </w:r>
        <w:r w:rsidR="0017777B">
          <w:rPr>
            <w:noProof/>
            <w:webHidden/>
          </w:rPr>
          <w:instrText xml:space="preserve"> PAGEREF _Toc517118302 \h </w:instrText>
        </w:r>
        <w:r w:rsidR="0017777B">
          <w:rPr>
            <w:noProof/>
            <w:webHidden/>
          </w:rPr>
        </w:r>
        <w:r w:rsidR="0017777B">
          <w:rPr>
            <w:noProof/>
            <w:webHidden/>
          </w:rPr>
          <w:fldChar w:fldCharType="separate"/>
        </w:r>
        <w:r w:rsidR="0017777B">
          <w:rPr>
            <w:noProof/>
            <w:webHidden/>
          </w:rPr>
          <w:t>6</w:t>
        </w:r>
        <w:r w:rsidR="0017777B">
          <w:rPr>
            <w:noProof/>
            <w:webHidden/>
          </w:rPr>
          <w:fldChar w:fldCharType="end"/>
        </w:r>
      </w:hyperlink>
    </w:p>
    <w:p w14:paraId="5574DFCD" w14:textId="69FE6096" w:rsidR="0017777B" w:rsidRDefault="005F225A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517118303" w:history="1">
        <w:r w:rsidR="0017777B" w:rsidRPr="00273A84">
          <w:rPr>
            <w:rStyle w:val="Hyperlink"/>
            <w:rFonts w:eastAsia="Calibri" w:cs="Calibri"/>
            <w:noProof/>
            <w:lang w:val="ru-RU" w:eastAsia="ar-SA"/>
          </w:rPr>
          <w:t>Разъяснение</w:t>
        </w:r>
        <w:r w:rsidR="0017777B" w:rsidRPr="00273A84">
          <w:rPr>
            <w:rStyle w:val="Hyperlink"/>
            <w:noProof/>
            <w:lang w:val="ru-RU" w:eastAsia="ar-SA"/>
          </w:rPr>
          <w:t xml:space="preserve"> </w:t>
        </w:r>
        <w:r w:rsidR="0017777B" w:rsidRPr="00273A84">
          <w:rPr>
            <w:rStyle w:val="Hyperlink"/>
            <w:rFonts w:eastAsia="Calibri" w:cs="Calibri"/>
            <w:noProof/>
            <w:lang w:val="ru-RU" w:eastAsia="ar-SA"/>
          </w:rPr>
          <w:t>Документации</w:t>
        </w:r>
        <w:r w:rsidR="0017777B" w:rsidRPr="00273A84">
          <w:rPr>
            <w:rStyle w:val="Hyperlink"/>
            <w:noProof/>
            <w:lang w:val="ru-RU" w:eastAsia="ar-SA"/>
          </w:rPr>
          <w:t xml:space="preserve"> </w:t>
        </w:r>
        <w:r w:rsidR="0017777B" w:rsidRPr="00273A84">
          <w:rPr>
            <w:rStyle w:val="Hyperlink"/>
            <w:rFonts w:eastAsia="Calibri" w:cs="Calibri"/>
            <w:noProof/>
            <w:lang w:val="ru-RU" w:eastAsia="ar-SA"/>
          </w:rPr>
          <w:t>по</w:t>
        </w:r>
        <w:r w:rsidR="0017777B" w:rsidRPr="00273A84">
          <w:rPr>
            <w:rStyle w:val="Hyperlink"/>
            <w:noProof/>
            <w:lang w:val="ru-RU" w:eastAsia="ar-SA"/>
          </w:rPr>
          <w:t xml:space="preserve"> </w:t>
        </w:r>
        <w:r w:rsidR="0017777B" w:rsidRPr="00273A84">
          <w:rPr>
            <w:rStyle w:val="Hyperlink"/>
            <w:rFonts w:eastAsia="Calibri" w:cs="Calibri"/>
            <w:noProof/>
            <w:lang w:val="ru-RU" w:eastAsia="ar-SA"/>
          </w:rPr>
          <w:t>запросу</w:t>
        </w:r>
        <w:r w:rsidR="0017777B" w:rsidRPr="00273A84">
          <w:rPr>
            <w:rStyle w:val="Hyperlink"/>
            <w:noProof/>
            <w:lang w:val="ru-RU" w:eastAsia="ar-SA"/>
          </w:rPr>
          <w:t xml:space="preserve"> </w:t>
        </w:r>
        <w:r w:rsidR="0017777B" w:rsidRPr="00273A84">
          <w:rPr>
            <w:rStyle w:val="Hyperlink"/>
            <w:rFonts w:eastAsia="Calibri" w:cs="Calibri"/>
            <w:noProof/>
            <w:lang w:val="ru-RU" w:eastAsia="ar-SA"/>
          </w:rPr>
          <w:t>предложений</w:t>
        </w:r>
        <w:r w:rsidR="0017777B">
          <w:rPr>
            <w:noProof/>
            <w:webHidden/>
          </w:rPr>
          <w:tab/>
        </w:r>
        <w:r w:rsidR="0017777B">
          <w:rPr>
            <w:noProof/>
            <w:webHidden/>
          </w:rPr>
          <w:fldChar w:fldCharType="begin"/>
        </w:r>
        <w:r w:rsidR="0017777B">
          <w:rPr>
            <w:noProof/>
            <w:webHidden/>
          </w:rPr>
          <w:instrText xml:space="preserve"> PAGEREF _Toc517118303 \h </w:instrText>
        </w:r>
        <w:r w:rsidR="0017777B">
          <w:rPr>
            <w:noProof/>
            <w:webHidden/>
          </w:rPr>
        </w:r>
        <w:r w:rsidR="0017777B">
          <w:rPr>
            <w:noProof/>
            <w:webHidden/>
          </w:rPr>
          <w:fldChar w:fldCharType="separate"/>
        </w:r>
        <w:r w:rsidR="0017777B">
          <w:rPr>
            <w:noProof/>
            <w:webHidden/>
          </w:rPr>
          <w:t>7</w:t>
        </w:r>
        <w:r w:rsidR="0017777B">
          <w:rPr>
            <w:noProof/>
            <w:webHidden/>
          </w:rPr>
          <w:fldChar w:fldCharType="end"/>
        </w:r>
      </w:hyperlink>
    </w:p>
    <w:p w14:paraId="7FBAABA3" w14:textId="7F023458" w:rsidR="0017777B" w:rsidRDefault="005F225A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517118304" w:history="1">
        <w:r w:rsidR="0017777B" w:rsidRPr="00273A84">
          <w:rPr>
            <w:rStyle w:val="Hyperlink"/>
            <w:rFonts w:eastAsia="Calibri" w:cs="Calibri"/>
            <w:noProof/>
            <w:lang w:eastAsia="ar-SA"/>
          </w:rPr>
          <w:t>Продление</w:t>
        </w:r>
        <w:r w:rsidR="0017777B" w:rsidRPr="00273A84">
          <w:rPr>
            <w:rStyle w:val="Hyperlink"/>
            <w:noProof/>
            <w:lang w:eastAsia="ar-SA"/>
          </w:rPr>
          <w:t xml:space="preserve"> </w:t>
        </w:r>
        <w:r w:rsidR="0017777B" w:rsidRPr="00273A84">
          <w:rPr>
            <w:rStyle w:val="Hyperlink"/>
            <w:rFonts w:eastAsia="Calibri" w:cs="Calibri"/>
            <w:noProof/>
            <w:lang w:eastAsia="ar-SA"/>
          </w:rPr>
          <w:t>срока</w:t>
        </w:r>
        <w:r w:rsidR="0017777B" w:rsidRPr="00273A84">
          <w:rPr>
            <w:rStyle w:val="Hyperlink"/>
            <w:noProof/>
            <w:lang w:eastAsia="ar-SA"/>
          </w:rPr>
          <w:t xml:space="preserve"> </w:t>
        </w:r>
        <w:r w:rsidR="0017777B" w:rsidRPr="00273A84">
          <w:rPr>
            <w:rStyle w:val="Hyperlink"/>
            <w:rFonts w:eastAsia="Calibri" w:cs="Calibri"/>
            <w:noProof/>
            <w:lang w:eastAsia="ar-SA"/>
          </w:rPr>
          <w:t>окончания</w:t>
        </w:r>
        <w:r w:rsidR="0017777B" w:rsidRPr="00273A84">
          <w:rPr>
            <w:rStyle w:val="Hyperlink"/>
            <w:noProof/>
            <w:lang w:eastAsia="ar-SA"/>
          </w:rPr>
          <w:t xml:space="preserve"> </w:t>
        </w:r>
        <w:r w:rsidR="0017777B" w:rsidRPr="00273A84">
          <w:rPr>
            <w:rStyle w:val="Hyperlink"/>
            <w:rFonts w:eastAsia="Calibri" w:cs="Calibri"/>
            <w:noProof/>
            <w:lang w:eastAsia="ar-SA"/>
          </w:rPr>
          <w:t>приема</w:t>
        </w:r>
        <w:r w:rsidR="0017777B" w:rsidRPr="00273A84">
          <w:rPr>
            <w:rStyle w:val="Hyperlink"/>
            <w:noProof/>
            <w:lang w:eastAsia="ar-SA"/>
          </w:rPr>
          <w:t xml:space="preserve"> </w:t>
        </w:r>
        <w:r w:rsidR="0017777B" w:rsidRPr="00273A84">
          <w:rPr>
            <w:rStyle w:val="Hyperlink"/>
            <w:rFonts w:eastAsia="Calibri" w:cs="Calibri"/>
            <w:noProof/>
            <w:lang w:eastAsia="ar-SA"/>
          </w:rPr>
          <w:t>Предложений</w:t>
        </w:r>
        <w:r w:rsidR="0017777B">
          <w:rPr>
            <w:noProof/>
            <w:webHidden/>
          </w:rPr>
          <w:tab/>
        </w:r>
        <w:r w:rsidR="0017777B">
          <w:rPr>
            <w:noProof/>
            <w:webHidden/>
          </w:rPr>
          <w:fldChar w:fldCharType="begin"/>
        </w:r>
        <w:r w:rsidR="0017777B">
          <w:rPr>
            <w:noProof/>
            <w:webHidden/>
          </w:rPr>
          <w:instrText xml:space="preserve"> PAGEREF _Toc517118304 \h </w:instrText>
        </w:r>
        <w:r w:rsidR="0017777B">
          <w:rPr>
            <w:noProof/>
            <w:webHidden/>
          </w:rPr>
        </w:r>
        <w:r w:rsidR="0017777B">
          <w:rPr>
            <w:noProof/>
            <w:webHidden/>
          </w:rPr>
          <w:fldChar w:fldCharType="separate"/>
        </w:r>
        <w:r w:rsidR="0017777B">
          <w:rPr>
            <w:noProof/>
            <w:webHidden/>
          </w:rPr>
          <w:t>7</w:t>
        </w:r>
        <w:r w:rsidR="0017777B">
          <w:rPr>
            <w:noProof/>
            <w:webHidden/>
          </w:rPr>
          <w:fldChar w:fldCharType="end"/>
        </w:r>
      </w:hyperlink>
    </w:p>
    <w:p w14:paraId="37578932" w14:textId="18B45E05" w:rsidR="0017777B" w:rsidRDefault="005F225A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517118305" w:history="1">
        <w:r w:rsidR="0017777B" w:rsidRPr="00273A84">
          <w:rPr>
            <w:rStyle w:val="Hyperlink"/>
            <w:rFonts w:eastAsia="Calibri" w:cs="Calibri"/>
            <w:noProof/>
            <w:lang w:val="ru-RU" w:eastAsia="ar-SA"/>
          </w:rPr>
          <w:t>Подтверждение заинтересованности</w:t>
        </w:r>
        <w:r w:rsidR="0017777B">
          <w:rPr>
            <w:noProof/>
            <w:webHidden/>
          </w:rPr>
          <w:tab/>
        </w:r>
        <w:r w:rsidR="0017777B">
          <w:rPr>
            <w:noProof/>
            <w:webHidden/>
          </w:rPr>
          <w:fldChar w:fldCharType="begin"/>
        </w:r>
        <w:r w:rsidR="0017777B">
          <w:rPr>
            <w:noProof/>
            <w:webHidden/>
          </w:rPr>
          <w:instrText xml:space="preserve"> PAGEREF _Toc517118305 \h </w:instrText>
        </w:r>
        <w:r w:rsidR="0017777B">
          <w:rPr>
            <w:noProof/>
            <w:webHidden/>
          </w:rPr>
        </w:r>
        <w:r w:rsidR="0017777B">
          <w:rPr>
            <w:noProof/>
            <w:webHidden/>
          </w:rPr>
          <w:fldChar w:fldCharType="separate"/>
        </w:r>
        <w:r w:rsidR="0017777B">
          <w:rPr>
            <w:noProof/>
            <w:webHidden/>
          </w:rPr>
          <w:t>8</w:t>
        </w:r>
        <w:r w:rsidR="0017777B">
          <w:rPr>
            <w:noProof/>
            <w:webHidden/>
          </w:rPr>
          <w:fldChar w:fldCharType="end"/>
        </w:r>
      </w:hyperlink>
    </w:p>
    <w:p w14:paraId="34371C1B" w14:textId="28C1F0B0" w:rsidR="0017777B" w:rsidRDefault="005F225A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517118306" w:history="1">
        <w:r w:rsidR="0017777B" w:rsidRPr="00273A84">
          <w:rPr>
            <w:rStyle w:val="Hyperlink"/>
            <w:rFonts w:eastAsia="Calibri" w:cs="Calibri"/>
            <w:noProof/>
            <w:lang w:val="ru-RU"/>
          </w:rPr>
          <w:t>Раздел 3. ТРЕБОВАНИЯ К УЧАСТНИКАМ И ПОДТВЕРЖДЕНИЕ СООТВЕТСТВИЯ ПРЕДЪЯВЛЯЕМЫМ ТРЕБОВАНИЯМ. ПОДАЧА ПРЕДЛОЖЕНИЙ И ИХ ПРИЕМ</w:t>
        </w:r>
        <w:r w:rsidR="0017777B">
          <w:rPr>
            <w:noProof/>
            <w:webHidden/>
          </w:rPr>
          <w:tab/>
        </w:r>
        <w:r w:rsidR="0017777B">
          <w:rPr>
            <w:noProof/>
            <w:webHidden/>
          </w:rPr>
          <w:fldChar w:fldCharType="begin"/>
        </w:r>
        <w:r w:rsidR="0017777B">
          <w:rPr>
            <w:noProof/>
            <w:webHidden/>
          </w:rPr>
          <w:instrText xml:space="preserve"> PAGEREF _Toc517118306 \h </w:instrText>
        </w:r>
        <w:r w:rsidR="0017777B">
          <w:rPr>
            <w:noProof/>
            <w:webHidden/>
          </w:rPr>
        </w:r>
        <w:r w:rsidR="0017777B">
          <w:rPr>
            <w:noProof/>
            <w:webHidden/>
          </w:rPr>
          <w:fldChar w:fldCharType="separate"/>
        </w:r>
        <w:r w:rsidR="0017777B">
          <w:rPr>
            <w:noProof/>
            <w:webHidden/>
          </w:rPr>
          <w:t>9</w:t>
        </w:r>
        <w:r w:rsidR="0017777B">
          <w:rPr>
            <w:noProof/>
            <w:webHidden/>
          </w:rPr>
          <w:fldChar w:fldCharType="end"/>
        </w:r>
      </w:hyperlink>
    </w:p>
    <w:p w14:paraId="413E0296" w14:textId="747953BB" w:rsidR="0017777B" w:rsidRDefault="005F225A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517118307" w:history="1">
        <w:r w:rsidR="0017777B" w:rsidRPr="00273A84">
          <w:rPr>
            <w:rStyle w:val="Hyperlink"/>
            <w:rFonts w:eastAsia="Calibri" w:cs="Calibri"/>
            <w:noProof/>
            <w:lang w:val="ru-RU" w:eastAsia="ar-SA"/>
          </w:rPr>
          <w:t>Требования</w:t>
        </w:r>
        <w:r w:rsidR="0017777B" w:rsidRPr="00273A84">
          <w:rPr>
            <w:rStyle w:val="Hyperlink"/>
            <w:noProof/>
            <w:lang w:val="ru-RU" w:eastAsia="ar-SA"/>
          </w:rPr>
          <w:t xml:space="preserve"> </w:t>
        </w:r>
        <w:r w:rsidR="0017777B" w:rsidRPr="00273A84">
          <w:rPr>
            <w:rStyle w:val="Hyperlink"/>
            <w:rFonts w:eastAsia="Calibri" w:cs="Calibri"/>
            <w:noProof/>
            <w:lang w:val="ru-RU" w:eastAsia="ar-SA"/>
          </w:rPr>
          <w:t>к</w:t>
        </w:r>
        <w:r w:rsidR="0017777B" w:rsidRPr="00273A84">
          <w:rPr>
            <w:rStyle w:val="Hyperlink"/>
            <w:noProof/>
            <w:lang w:val="ru-RU" w:eastAsia="ar-SA"/>
          </w:rPr>
          <w:t xml:space="preserve"> </w:t>
        </w:r>
        <w:r w:rsidR="0017777B" w:rsidRPr="00273A84">
          <w:rPr>
            <w:rStyle w:val="Hyperlink"/>
            <w:rFonts w:eastAsia="Calibri" w:cs="Calibri"/>
            <w:noProof/>
            <w:lang w:val="ru-RU" w:eastAsia="ar-SA"/>
          </w:rPr>
          <w:t>Участникам</w:t>
        </w:r>
        <w:r w:rsidR="0017777B">
          <w:rPr>
            <w:noProof/>
            <w:webHidden/>
          </w:rPr>
          <w:tab/>
        </w:r>
        <w:r w:rsidR="0017777B">
          <w:rPr>
            <w:noProof/>
            <w:webHidden/>
          </w:rPr>
          <w:fldChar w:fldCharType="begin"/>
        </w:r>
        <w:r w:rsidR="0017777B">
          <w:rPr>
            <w:noProof/>
            <w:webHidden/>
          </w:rPr>
          <w:instrText xml:space="preserve"> PAGEREF _Toc517118307 \h </w:instrText>
        </w:r>
        <w:r w:rsidR="0017777B">
          <w:rPr>
            <w:noProof/>
            <w:webHidden/>
          </w:rPr>
        </w:r>
        <w:r w:rsidR="0017777B">
          <w:rPr>
            <w:noProof/>
            <w:webHidden/>
          </w:rPr>
          <w:fldChar w:fldCharType="separate"/>
        </w:r>
        <w:r w:rsidR="0017777B">
          <w:rPr>
            <w:noProof/>
            <w:webHidden/>
          </w:rPr>
          <w:t>9</w:t>
        </w:r>
        <w:r w:rsidR="0017777B">
          <w:rPr>
            <w:noProof/>
            <w:webHidden/>
          </w:rPr>
          <w:fldChar w:fldCharType="end"/>
        </w:r>
      </w:hyperlink>
    </w:p>
    <w:p w14:paraId="02F618FA" w14:textId="41793C4B" w:rsidR="0017777B" w:rsidRDefault="005F225A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517118308" w:history="1">
        <w:r w:rsidR="0017777B" w:rsidRPr="00273A84">
          <w:rPr>
            <w:rStyle w:val="Hyperlink"/>
            <w:rFonts w:eastAsia="Calibri" w:cs="Calibri"/>
            <w:noProof/>
            <w:lang w:val="ru-RU" w:eastAsia="ar-SA"/>
          </w:rPr>
          <w:t>Требования</w:t>
        </w:r>
        <w:r w:rsidR="0017777B" w:rsidRPr="00273A84">
          <w:rPr>
            <w:rStyle w:val="Hyperlink"/>
            <w:noProof/>
            <w:lang w:val="ru-RU" w:eastAsia="ar-SA"/>
          </w:rPr>
          <w:t xml:space="preserve"> </w:t>
        </w:r>
        <w:r w:rsidR="0017777B" w:rsidRPr="00273A84">
          <w:rPr>
            <w:rStyle w:val="Hyperlink"/>
            <w:rFonts w:eastAsia="Calibri" w:cs="Calibri"/>
            <w:noProof/>
            <w:lang w:val="ru-RU" w:eastAsia="ar-SA"/>
          </w:rPr>
          <w:t>к</w:t>
        </w:r>
        <w:r w:rsidR="0017777B" w:rsidRPr="00273A84">
          <w:rPr>
            <w:rStyle w:val="Hyperlink"/>
            <w:noProof/>
            <w:lang w:val="ru-RU" w:eastAsia="ar-SA"/>
          </w:rPr>
          <w:t xml:space="preserve"> </w:t>
        </w:r>
        <w:r w:rsidR="0017777B" w:rsidRPr="00273A84">
          <w:rPr>
            <w:rStyle w:val="Hyperlink"/>
            <w:rFonts w:eastAsia="Calibri" w:cs="Calibri"/>
            <w:noProof/>
            <w:lang w:val="ru-RU" w:eastAsia="ar-SA"/>
          </w:rPr>
          <w:t>документам</w:t>
        </w:r>
        <w:r w:rsidR="0017777B" w:rsidRPr="00273A84">
          <w:rPr>
            <w:rStyle w:val="Hyperlink"/>
            <w:noProof/>
            <w:lang w:val="ru-RU" w:eastAsia="ar-SA"/>
          </w:rPr>
          <w:t xml:space="preserve">, </w:t>
        </w:r>
        <w:r w:rsidR="0017777B" w:rsidRPr="00273A84">
          <w:rPr>
            <w:rStyle w:val="Hyperlink"/>
            <w:rFonts w:eastAsia="Calibri" w:cs="Calibri"/>
            <w:noProof/>
            <w:lang w:val="ru-RU" w:eastAsia="ar-SA"/>
          </w:rPr>
          <w:t>подтверждающим</w:t>
        </w:r>
        <w:r w:rsidR="0017777B" w:rsidRPr="00273A84">
          <w:rPr>
            <w:rStyle w:val="Hyperlink"/>
            <w:noProof/>
            <w:lang w:val="ru-RU" w:eastAsia="ar-SA"/>
          </w:rPr>
          <w:t xml:space="preserve"> </w:t>
        </w:r>
        <w:r w:rsidR="0017777B" w:rsidRPr="00273A84">
          <w:rPr>
            <w:rStyle w:val="Hyperlink"/>
            <w:rFonts w:eastAsia="Calibri" w:cs="Calibri"/>
            <w:noProof/>
            <w:lang w:val="ru-RU" w:eastAsia="ar-SA"/>
          </w:rPr>
          <w:t>соответствие</w:t>
        </w:r>
        <w:r w:rsidR="0017777B" w:rsidRPr="00273A84">
          <w:rPr>
            <w:rStyle w:val="Hyperlink"/>
            <w:noProof/>
            <w:lang w:val="ru-RU" w:eastAsia="ar-SA"/>
          </w:rPr>
          <w:t xml:space="preserve"> </w:t>
        </w:r>
        <w:r w:rsidR="0017777B" w:rsidRPr="00273A84">
          <w:rPr>
            <w:rStyle w:val="Hyperlink"/>
            <w:rFonts w:eastAsia="Calibri" w:cs="Calibri"/>
            <w:noProof/>
            <w:lang w:val="ru-RU" w:eastAsia="ar-SA"/>
          </w:rPr>
          <w:t>Участника</w:t>
        </w:r>
        <w:r w:rsidR="0017777B" w:rsidRPr="00273A84">
          <w:rPr>
            <w:rStyle w:val="Hyperlink"/>
            <w:noProof/>
            <w:lang w:val="ru-RU" w:eastAsia="ar-SA"/>
          </w:rPr>
          <w:t xml:space="preserve"> </w:t>
        </w:r>
        <w:r w:rsidR="0017777B" w:rsidRPr="00273A84">
          <w:rPr>
            <w:rStyle w:val="Hyperlink"/>
            <w:rFonts w:eastAsia="Calibri" w:cs="Calibri"/>
            <w:noProof/>
            <w:lang w:val="ru-RU" w:eastAsia="ar-SA"/>
          </w:rPr>
          <w:t>установленным</w:t>
        </w:r>
        <w:r w:rsidR="0017777B" w:rsidRPr="00273A84">
          <w:rPr>
            <w:rStyle w:val="Hyperlink"/>
            <w:noProof/>
            <w:lang w:val="ru-RU" w:eastAsia="ar-SA"/>
          </w:rPr>
          <w:t xml:space="preserve"> </w:t>
        </w:r>
        <w:r w:rsidR="0017777B" w:rsidRPr="00273A84">
          <w:rPr>
            <w:rStyle w:val="Hyperlink"/>
            <w:rFonts w:eastAsia="Calibri" w:cs="Calibri"/>
            <w:noProof/>
            <w:lang w:val="ru-RU" w:eastAsia="ar-SA"/>
          </w:rPr>
          <w:t>требованиям</w:t>
        </w:r>
        <w:r w:rsidR="0017777B">
          <w:rPr>
            <w:noProof/>
            <w:webHidden/>
          </w:rPr>
          <w:tab/>
        </w:r>
        <w:r w:rsidR="0017777B">
          <w:rPr>
            <w:noProof/>
            <w:webHidden/>
          </w:rPr>
          <w:fldChar w:fldCharType="begin"/>
        </w:r>
        <w:r w:rsidR="0017777B">
          <w:rPr>
            <w:noProof/>
            <w:webHidden/>
          </w:rPr>
          <w:instrText xml:space="preserve"> PAGEREF _Toc517118308 \h </w:instrText>
        </w:r>
        <w:r w:rsidR="0017777B">
          <w:rPr>
            <w:noProof/>
            <w:webHidden/>
          </w:rPr>
        </w:r>
        <w:r w:rsidR="0017777B">
          <w:rPr>
            <w:noProof/>
            <w:webHidden/>
          </w:rPr>
          <w:fldChar w:fldCharType="separate"/>
        </w:r>
        <w:r w:rsidR="0017777B">
          <w:rPr>
            <w:noProof/>
            <w:webHidden/>
          </w:rPr>
          <w:t>9</w:t>
        </w:r>
        <w:r w:rsidR="0017777B">
          <w:rPr>
            <w:noProof/>
            <w:webHidden/>
          </w:rPr>
          <w:fldChar w:fldCharType="end"/>
        </w:r>
      </w:hyperlink>
    </w:p>
    <w:p w14:paraId="3628D230" w14:textId="08FDCF76" w:rsidR="0017777B" w:rsidRDefault="005F225A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517118309" w:history="1">
        <w:r w:rsidR="0017777B" w:rsidRPr="00273A84">
          <w:rPr>
            <w:rStyle w:val="Hyperlink"/>
            <w:rFonts w:eastAsia="Calibri" w:cs="Calibri"/>
            <w:noProof/>
            <w:lang w:val="ru-RU" w:eastAsia="ar-SA"/>
          </w:rPr>
          <w:t>Подача</w:t>
        </w:r>
        <w:r w:rsidR="0017777B" w:rsidRPr="00273A84">
          <w:rPr>
            <w:rStyle w:val="Hyperlink"/>
            <w:noProof/>
            <w:lang w:val="ru-RU" w:eastAsia="ar-SA"/>
          </w:rPr>
          <w:t xml:space="preserve"> </w:t>
        </w:r>
        <w:r w:rsidR="0017777B" w:rsidRPr="00273A84">
          <w:rPr>
            <w:rStyle w:val="Hyperlink"/>
            <w:rFonts w:eastAsia="Calibri" w:cs="Calibri"/>
            <w:noProof/>
            <w:lang w:val="ru-RU" w:eastAsia="ar-SA"/>
          </w:rPr>
          <w:t>Предложений</w:t>
        </w:r>
        <w:r w:rsidR="0017777B" w:rsidRPr="00273A84">
          <w:rPr>
            <w:rStyle w:val="Hyperlink"/>
            <w:noProof/>
            <w:lang w:val="ru-RU" w:eastAsia="ar-SA"/>
          </w:rPr>
          <w:t xml:space="preserve"> </w:t>
        </w:r>
        <w:r w:rsidR="0017777B" w:rsidRPr="00273A84">
          <w:rPr>
            <w:rStyle w:val="Hyperlink"/>
            <w:rFonts w:eastAsia="Calibri" w:cs="Calibri"/>
            <w:noProof/>
            <w:lang w:val="ru-RU" w:eastAsia="ar-SA"/>
          </w:rPr>
          <w:t>и</w:t>
        </w:r>
        <w:r w:rsidR="0017777B" w:rsidRPr="00273A84">
          <w:rPr>
            <w:rStyle w:val="Hyperlink"/>
            <w:noProof/>
            <w:lang w:val="ru-RU" w:eastAsia="ar-SA"/>
          </w:rPr>
          <w:t xml:space="preserve"> </w:t>
        </w:r>
        <w:r w:rsidR="0017777B" w:rsidRPr="00273A84">
          <w:rPr>
            <w:rStyle w:val="Hyperlink"/>
            <w:rFonts w:eastAsia="Calibri" w:cs="Calibri"/>
            <w:noProof/>
            <w:lang w:val="ru-RU" w:eastAsia="ar-SA"/>
          </w:rPr>
          <w:t>их</w:t>
        </w:r>
        <w:r w:rsidR="0017777B" w:rsidRPr="00273A84">
          <w:rPr>
            <w:rStyle w:val="Hyperlink"/>
            <w:noProof/>
            <w:lang w:val="ru-RU" w:eastAsia="ar-SA"/>
          </w:rPr>
          <w:t xml:space="preserve"> </w:t>
        </w:r>
        <w:r w:rsidR="0017777B" w:rsidRPr="00273A84">
          <w:rPr>
            <w:rStyle w:val="Hyperlink"/>
            <w:rFonts w:eastAsia="Calibri" w:cs="Calibri"/>
            <w:noProof/>
            <w:lang w:val="ru-RU" w:eastAsia="ar-SA"/>
          </w:rPr>
          <w:t>прием</w:t>
        </w:r>
        <w:r w:rsidR="0017777B">
          <w:rPr>
            <w:noProof/>
            <w:webHidden/>
          </w:rPr>
          <w:tab/>
        </w:r>
        <w:r w:rsidR="0017777B">
          <w:rPr>
            <w:noProof/>
            <w:webHidden/>
          </w:rPr>
          <w:fldChar w:fldCharType="begin"/>
        </w:r>
        <w:r w:rsidR="0017777B">
          <w:rPr>
            <w:noProof/>
            <w:webHidden/>
          </w:rPr>
          <w:instrText xml:space="preserve"> PAGEREF _Toc517118309 \h </w:instrText>
        </w:r>
        <w:r w:rsidR="0017777B">
          <w:rPr>
            <w:noProof/>
            <w:webHidden/>
          </w:rPr>
        </w:r>
        <w:r w:rsidR="0017777B">
          <w:rPr>
            <w:noProof/>
            <w:webHidden/>
          </w:rPr>
          <w:fldChar w:fldCharType="separate"/>
        </w:r>
        <w:r w:rsidR="0017777B">
          <w:rPr>
            <w:noProof/>
            <w:webHidden/>
          </w:rPr>
          <w:t>10</w:t>
        </w:r>
        <w:r w:rsidR="0017777B">
          <w:rPr>
            <w:noProof/>
            <w:webHidden/>
          </w:rPr>
          <w:fldChar w:fldCharType="end"/>
        </w:r>
      </w:hyperlink>
    </w:p>
    <w:p w14:paraId="57144B16" w14:textId="7D6E057F" w:rsidR="0017777B" w:rsidRDefault="005F225A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517118310" w:history="1">
        <w:r w:rsidR="0017777B" w:rsidRPr="00273A84">
          <w:rPr>
            <w:rStyle w:val="Hyperlink"/>
            <w:noProof/>
            <w:lang w:val="ru-RU" w:eastAsia="ar-SA"/>
          </w:rPr>
          <w:t xml:space="preserve">Раздел 4. </w:t>
        </w:r>
        <w:r w:rsidR="0017777B" w:rsidRPr="00273A84">
          <w:rPr>
            <w:rStyle w:val="Hyperlink"/>
            <w:rFonts w:eastAsia="Calibri" w:cs="Calibri"/>
            <w:noProof/>
            <w:lang w:val="ru-RU" w:eastAsia="ar-SA"/>
          </w:rPr>
          <w:t>ОЦЕНКА</w:t>
        </w:r>
        <w:r w:rsidR="0017777B" w:rsidRPr="00273A84">
          <w:rPr>
            <w:rStyle w:val="Hyperlink"/>
            <w:noProof/>
            <w:lang w:val="ru-RU" w:eastAsia="ar-SA"/>
          </w:rPr>
          <w:t xml:space="preserve"> </w:t>
        </w:r>
        <w:r w:rsidR="0017777B" w:rsidRPr="00273A84">
          <w:rPr>
            <w:rStyle w:val="Hyperlink"/>
            <w:rFonts w:eastAsia="Calibri" w:cs="Calibri"/>
            <w:noProof/>
            <w:lang w:val="ru-RU" w:eastAsia="ar-SA"/>
          </w:rPr>
          <w:t>ПРЕДЛОЖЕНИЙ</w:t>
        </w:r>
        <w:r w:rsidR="0017777B" w:rsidRPr="00273A84">
          <w:rPr>
            <w:rStyle w:val="Hyperlink"/>
            <w:noProof/>
            <w:lang w:val="ru-RU" w:eastAsia="ar-SA"/>
          </w:rPr>
          <w:t xml:space="preserve"> </w:t>
        </w:r>
        <w:r w:rsidR="0017777B" w:rsidRPr="00273A84">
          <w:rPr>
            <w:rStyle w:val="Hyperlink"/>
            <w:rFonts w:eastAsia="Calibri" w:cs="Calibri"/>
            <w:noProof/>
            <w:lang w:val="ru-RU" w:eastAsia="ar-SA"/>
          </w:rPr>
          <w:t>И</w:t>
        </w:r>
        <w:r w:rsidR="0017777B" w:rsidRPr="00273A84">
          <w:rPr>
            <w:rStyle w:val="Hyperlink"/>
            <w:noProof/>
            <w:lang w:val="ru-RU" w:eastAsia="ar-SA"/>
          </w:rPr>
          <w:t xml:space="preserve"> </w:t>
        </w:r>
        <w:r w:rsidR="0017777B" w:rsidRPr="00273A84">
          <w:rPr>
            <w:rStyle w:val="Hyperlink"/>
            <w:rFonts w:eastAsia="Calibri" w:cs="Calibri"/>
            <w:noProof/>
            <w:lang w:val="ru-RU" w:eastAsia="ar-SA"/>
          </w:rPr>
          <w:t>ПРОВЕДЕНИЕ</w:t>
        </w:r>
        <w:r w:rsidR="0017777B" w:rsidRPr="00273A84">
          <w:rPr>
            <w:rStyle w:val="Hyperlink"/>
            <w:noProof/>
            <w:lang w:val="ru-RU" w:eastAsia="ar-SA"/>
          </w:rPr>
          <w:t xml:space="preserve"> </w:t>
        </w:r>
        <w:r w:rsidR="0017777B" w:rsidRPr="00273A84">
          <w:rPr>
            <w:rStyle w:val="Hyperlink"/>
            <w:rFonts w:eastAsia="Calibri" w:cs="Calibri"/>
            <w:noProof/>
            <w:lang w:val="ru-RU" w:eastAsia="ar-SA"/>
          </w:rPr>
          <w:t>ПЕРЕГОВОРОВ</w:t>
        </w:r>
        <w:r w:rsidR="0017777B">
          <w:rPr>
            <w:noProof/>
            <w:webHidden/>
          </w:rPr>
          <w:tab/>
        </w:r>
        <w:r w:rsidR="0017777B">
          <w:rPr>
            <w:noProof/>
            <w:webHidden/>
          </w:rPr>
          <w:fldChar w:fldCharType="begin"/>
        </w:r>
        <w:r w:rsidR="0017777B">
          <w:rPr>
            <w:noProof/>
            <w:webHidden/>
          </w:rPr>
          <w:instrText xml:space="preserve"> PAGEREF _Toc517118310 \h </w:instrText>
        </w:r>
        <w:r w:rsidR="0017777B">
          <w:rPr>
            <w:noProof/>
            <w:webHidden/>
          </w:rPr>
        </w:r>
        <w:r w:rsidR="0017777B">
          <w:rPr>
            <w:noProof/>
            <w:webHidden/>
          </w:rPr>
          <w:fldChar w:fldCharType="separate"/>
        </w:r>
        <w:r w:rsidR="0017777B">
          <w:rPr>
            <w:noProof/>
            <w:webHidden/>
          </w:rPr>
          <w:t>12</w:t>
        </w:r>
        <w:r w:rsidR="0017777B">
          <w:rPr>
            <w:noProof/>
            <w:webHidden/>
          </w:rPr>
          <w:fldChar w:fldCharType="end"/>
        </w:r>
      </w:hyperlink>
    </w:p>
    <w:p w14:paraId="40917F0E" w14:textId="1F0AB5C5" w:rsidR="0017777B" w:rsidRDefault="005F225A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517118311" w:history="1">
        <w:r w:rsidR="0017777B" w:rsidRPr="00273A84">
          <w:rPr>
            <w:rStyle w:val="Hyperlink"/>
            <w:rFonts w:eastAsia="Calibri" w:cs="Calibri"/>
            <w:noProof/>
            <w:lang w:val="ru-RU" w:eastAsia="ar-SA"/>
          </w:rPr>
          <w:t>Общие</w:t>
        </w:r>
        <w:r w:rsidR="0017777B" w:rsidRPr="00273A84">
          <w:rPr>
            <w:rStyle w:val="Hyperlink"/>
            <w:noProof/>
            <w:lang w:val="ru-RU" w:eastAsia="ar-SA"/>
          </w:rPr>
          <w:t xml:space="preserve"> </w:t>
        </w:r>
        <w:r w:rsidR="0017777B" w:rsidRPr="00273A84">
          <w:rPr>
            <w:rStyle w:val="Hyperlink"/>
            <w:rFonts w:eastAsia="Calibri" w:cs="Calibri"/>
            <w:noProof/>
            <w:lang w:val="ru-RU" w:eastAsia="ar-SA"/>
          </w:rPr>
          <w:t>положения</w:t>
        </w:r>
        <w:r w:rsidR="0017777B">
          <w:rPr>
            <w:noProof/>
            <w:webHidden/>
          </w:rPr>
          <w:tab/>
        </w:r>
        <w:r w:rsidR="0017777B">
          <w:rPr>
            <w:noProof/>
            <w:webHidden/>
          </w:rPr>
          <w:fldChar w:fldCharType="begin"/>
        </w:r>
        <w:r w:rsidR="0017777B">
          <w:rPr>
            <w:noProof/>
            <w:webHidden/>
          </w:rPr>
          <w:instrText xml:space="preserve"> PAGEREF _Toc517118311 \h </w:instrText>
        </w:r>
        <w:r w:rsidR="0017777B">
          <w:rPr>
            <w:noProof/>
            <w:webHidden/>
          </w:rPr>
        </w:r>
        <w:r w:rsidR="0017777B">
          <w:rPr>
            <w:noProof/>
            <w:webHidden/>
          </w:rPr>
          <w:fldChar w:fldCharType="separate"/>
        </w:r>
        <w:r w:rsidR="0017777B">
          <w:rPr>
            <w:noProof/>
            <w:webHidden/>
          </w:rPr>
          <w:t>12</w:t>
        </w:r>
        <w:r w:rsidR="0017777B">
          <w:rPr>
            <w:noProof/>
            <w:webHidden/>
          </w:rPr>
          <w:fldChar w:fldCharType="end"/>
        </w:r>
      </w:hyperlink>
    </w:p>
    <w:p w14:paraId="28C423CA" w14:textId="49996B5D" w:rsidR="0017777B" w:rsidRDefault="005F225A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517118312" w:history="1">
        <w:r w:rsidR="0017777B" w:rsidRPr="00273A84">
          <w:rPr>
            <w:rStyle w:val="Hyperlink"/>
            <w:rFonts w:eastAsia="Calibri" w:cs="Calibri"/>
            <w:noProof/>
            <w:lang w:val="ru-RU" w:eastAsia="ar-SA"/>
          </w:rPr>
          <w:t>Отборочная</w:t>
        </w:r>
        <w:r w:rsidR="0017777B" w:rsidRPr="00273A84">
          <w:rPr>
            <w:rStyle w:val="Hyperlink"/>
            <w:noProof/>
            <w:lang w:val="ru-RU" w:eastAsia="ar-SA"/>
          </w:rPr>
          <w:t xml:space="preserve"> </w:t>
        </w:r>
        <w:r w:rsidR="0017777B" w:rsidRPr="00273A84">
          <w:rPr>
            <w:rStyle w:val="Hyperlink"/>
            <w:rFonts w:eastAsia="Calibri" w:cs="Calibri"/>
            <w:noProof/>
            <w:lang w:val="ru-RU" w:eastAsia="ar-SA"/>
          </w:rPr>
          <w:t>стадия</w:t>
        </w:r>
        <w:r w:rsidR="0017777B">
          <w:rPr>
            <w:noProof/>
            <w:webHidden/>
          </w:rPr>
          <w:tab/>
        </w:r>
        <w:r w:rsidR="0017777B">
          <w:rPr>
            <w:noProof/>
            <w:webHidden/>
          </w:rPr>
          <w:fldChar w:fldCharType="begin"/>
        </w:r>
        <w:r w:rsidR="0017777B">
          <w:rPr>
            <w:noProof/>
            <w:webHidden/>
          </w:rPr>
          <w:instrText xml:space="preserve"> PAGEREF _Toc517118312 \h </w:instrText>
        </w:r>
        <w:r w:rsidR="0017777B">
          <w:rPr>
            <w:noProof/>
            <w:webHidden/>
          </w:rPr>
        </w:r>
        <w:r w:rsidR="0017777B">
          <w:rPr>
            <w:noProof/>
            <w:webHidden/>
          </w:rPr>
          <w:fldChar w:fldCharType="separate"/>
        </w:r>
        <w:r w:rsidR="0017777B">
          <w:rPr>
            <w:noProof/>
            <w:webHidden/>
          </w:rPr>
          <w:t>12</w:t>
        </w:r>
        <w:r w:rsidR="0017777B">
          <w:rPr>
            <w:noProof/>
            <w:webHidden/>
          </w:rPr>
          <w:fldChar w:fldCharType="end"/>
        </w:r>
      </w:hyperlink>
    </w:p>
    <w:p w14:paraId="079DBED9" w14:textId="158D91EA" w:rsidR="0017777B" w:rsidRDefault="005F225A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517118313" w:history="1">
        <w:r w:rsidR="0017777B" w:rsidRPr="00273A84">
          <w:rPr>
            <w:rStyle w:val="Hyperlink"/>
            <w:rFonts w:eastAsia="Calibri" w:cs="Calibri"/>
            <w:noProof/>
            <w:lang w:val="ru-RU" w:eastAsia="ar-SA"/>
          </w:rPr>
          <w:t>Переторжка</w:t>
        </w:r>
        <w:r w:rsidR="0017777B">
          <w:rPr>
            <w:noProof/>
            <w:webHidden/>
          </w:rPr>
          <w:tab/>
        </w:r>
        <w:r w:rsidR="0017777B">
          <w:rPr>
            <w:noProof/>
            <w:webHidden/>
          </w:rPr>
          <w:fldChar w:fldCharType="begin"/>
        </w:r>
        <w:r w:rsidR="0017777B">
          <w:rPr>
            <w:noProof/>
            <w:webHidden/>
          </w:rPr>
          <w:instrText xml:space="preserve"> PAGEREF _Toc517118313 \h </w:instrText>
        </w:r>
        <w:r w:rsidR="0017777B">
          <w:rPr>
            <w:noProof/>
            <w:webHidden/>
          </w:rPr>
        </w:r>
        <w:r w:rsidR="0017777B">
          <w:rPr>
            <w:noProof/>
            <w:webHidden/>
          </w:rPr>
          <w:fldChar w:fldCharType="separate"/>
        </w:r>
        <w:r w:rsidR="0017777B">
          <w:rPr>
            <w:noProof/>
            <w:webHidden/>
          </w:rPr>
          <w:t>13</w:t>
        </w:r>
        <w:r w:rsidR="0017777B">
          <w:rPr>
            <w:noProof/>
            <w:webHidden/>
          </w:rPr>
          <w:fldChar w:fldCharType="end"/>
        </w:r>
      </w:hyperlink>
    </w:p>
    <w:p w14:paraId="49AF42BA" w14:textId="632B2A31" w:rsidR="0017777B" w:rsidRDefault="005F225A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517118314" w:history="1">
        <w:r w:rsidR="0017777B" w:rsidRPr="00273A84">
          <w:rPr>
            <w:rStyle w:val="Hyperlink"/>
            <w:rFonts w:eastAsia="Calibri" w:cs="Calibri"/>
            <w:noProof/>
            <w:lang w:eastAsia="ar-SA"/>
          </w:rPr>
          <w:t>Оценочная</w:t>
        </w:r>
        <w:r w:rsidR="0017777B" w:rsidRPr="00273A84">
          <w:rPr>
            <w:rStyle w:val="Hyperlink"/>
            <w:noProof/>
            <w:lang w:eastAsia="ar-SA"/>
          </w:rPr>
          <w:t xml:space="preserve"> </w:t>
        </w:r>
        <w:r w:rsidR="0017777B" w:rsidRPr="00273A84">
          <w:rPr>
            <w:rStyle w:val="Hyperlink"/>
            <w:rFonts w:eastAsia="Calibri" w:cs="Calibri"/>
            <w:noProof/>
            <w:lang w:eastAsia="ar-SA"/>
          </w:rPr>
          <w:t>стадия</w:t>
        </w:r>
        <w:r w:rsidR="0017777B">
          <w:rPr>
            <w:noProof/>
            <w:webHidden/>
          </w:rPr>
          <w:tab/>
        </w:r>
        <w:r w:rsidR="0017777B">
          <w:rPr>
            <w:noProof/>
            <w:webHidden/>
          </w:rPr>
          <w:fldChar w:fldCharType="begin"/>
        </w:r>
        <w:r w:rsidR="0017777B">
          <w:rPr>
            <w:noProof/>
            <w:webHidden/>
          </w:rPr>
          <w:instrText xml:space="preserve"> PAGEREF _Toc517118314 \h </w:instrText>
        </w:r>
        <w:r w:rsidR="0017777B">
          <w:rPr>
            <w:noProof/>
            <w:webHidden/>
          </w:rPr>
        </w:r>
        <w:r w:rsidR="0017777B">
          <w:rPr>
            <w:noProof/>
            <w:webHidden/>
          </w:rPr>
          <w:fldChar w:fldCharType="separate"/>
        </w:r>
        <w:r w:rsidR="0017777B">
          <w:rPr>
            <w:noProof/>
            <w:webHidden/>
          </w:rPr>
          <w:t>13</w:t>
        </w:r>
        <w:r w:rsidR="0017777B">
          <w:rPr>
            <w:noProof/>
            <w:webHidden/>
          </w:rPr>
          <w:fldChar w:fldCharType="end"/>
        </w:r>
      </w:hyperlink>
    </w:p>
    <w:p w14:paraId="639FC6BD" w14:textId="436AC546" w:rsidR="0017777B" w:rsidRDefault="005F225A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517118315" w:history="1">
        <w:r w:rsidR="0017777B" w:rsidRPr="00273A84">
          <w:rPr>
            <w:rStyle w:val="Hyperlink"/>
            <w:noProof/>
            <w:lang w:val="ru-RU" w:eastAsia="ar-SA"/>
          </w:rPr>
          <w:t xml:space="preserve">Раздел 5. </w:t>
        </w:r>
        <w:r w:rsidR="0017777B" w:rsidRPr="00273A84">
          <w:rPr>
            <w:rStyle w:val="Hyperlink"/>
            <w:rFonts w:eastAsia="Calibri" w:cs="Calibri"/>
            <w:noProof/>
            <w:lang w:val="ru-RU" w:eastAsia="ar-SA"/>
          </w:rPr>
          <w:t>ПРИНЯТИЕ</w:t>
        </w:r>
        <w:r w:rsidR="0017777B" w:rsidRPr="00273A84">
          <w:rPr>
            <w:rStyle w:val="Hyperlink"/>
            <w:noProof/>
            <w:lang w:val="ru-RU" w:eastAsia="ar-SA"/>
          </w:rPr>
          <w:t xml:space="preserve"> </w:t>
        </w:r>
        <w:r w:rsidR="0017777B" w:rsidRPr="00273A84">
          <w:rPr>
            <w:rStyle w:val="Hyperlink"/>
            <w:rFonts w:eastAsia="Calibri" w:cs="Calibri"/>
            <w:noProof/>
            <w:lang w:val="ru-RU" w:eastAsia="ar-SA"/>
          </w:rPr>
          <w:t>РЕШЕНИЯ</w:t>
        </w:r>
        <w:r w:rsidR="0017777B" w:rsidRPr="00273A84">
          <w:rPr>
            <w:rStyle w:val="Hyperlink"/>
            <w:noProof/>
            <w:lang w:val="ru-RU" w:eastAsia="ar-SA"/>
          </w:rPr>
          <w:t xml:space="preserve"> </w:t>
        </w:r>
        <w:r w:rsidR="0017777B" w:rsidRPr="00273A84">
          <w:rPr>
            <w:rStyle w:val="Hyperlink"/>
            <w:rFonts w:eastAsia="Calibri" w:cs="Calibri"/>
            <w:noProof/>
            <w:lang w:val="ru-RU" w:eastAsia="ar-SA"/>
          </w:rPr>
          <w:t>О</w:t>
        </w:r>
        <w:r w:rsidR="0017777B" w:rsidRPr="00273A84">
          <w:rPr>
            <w:rStyle w:val="Hyperlink"/>
            <w:noProof/>
            <w:lang w:val="ru-RU" w:eastAsia="ar-SA"/>
          </w:rPr>
          <w:t xml:space="preserve"> </w:t>
        </w:r>
        <w:r w:rsidR="0017777B" w:rsidRPr="00273A84">
          <w:rPr>
            <w:rStyle w:val="Hyperlink"/>
            <w:rFonts w:eastAsia="Calibri" w:cs="Calibri"/>
            <w:noProof/>
            <w:lang w:val="ru-RU" w:eastAsia="ar-SA"/>
          </w:rPr>
          <w:t>ПРОВЕДЕНИИ</w:t>
        </w:r>
        <w:r w:rsidR="0017777B" w:rsidRPr="00273A84">
          <w:rPr>
            <w:rStyle w:val="Hyperlink"/>
            <w:noProof/>
            <w:lang w:val="ru-RU" w:eastAsia="ar-SA"/>
          </w:rPr>
          <w:t xml:space="preserve"> </w:t>
        </w:r>
        <w:r w:rsidR="0017777B" w:rsidRPr="00273A84">
          <w:rPr>
            <w:rStyle w:val="Hyperlink"/>
            <w:rFonts w:eastAsia="Calibri" w:cs="Calibri"/>
            <w:noProof/>
            <w:lang w:val="ru-RU" w:eastAsia="ar-SA"/>
          </w:rPr>
          <w:t>СЛЕДУЮЩИХ</w:t>
        </w:r>
        <w:r w:rsidR="0017777B" w:rsidRPr="00273A84">
          <w:rPr>
            <w:rStyle w:val="Hyperlink"/>
            <w:noProof/>
            <w:lang w:val="ru-RU" w:eastAsia="ar-SA"/>
          </w:rPr>
          <w:t xml:space="preserve"> </w:t>
        </w:r>
        <w:r w:rsidR="0017777B" w:rsidRPr="00273A84">
          <w:rPr>
            <w:rStyle w:val="Hyperlink"/>
            <w:rFonts w:eastAsia="Calibri" w:cs="Calibri"/>
            <w:noProof/>
            <w:lang w:val="ru-RU" w:eastAsia="ar-SA"/>
          </w:rPr>
          <w:t>ЭТАПОВ</w:t>
        </w:r>
        <w:r w:rsidR="0017777B" w:rsidRPr="00273A84">
          <w:rPr>
            <w:rStyle w:val="Hyperlink"/>
            <w:noProof/>
            <w:lang w:val="ru-RU" w:eastAsia="ar-SA"/>
          </w:rPr>
          <w:t xml:space="preserve"> </w:t>
        </w:r>
        <w:r w:rsidR="0017777B" w:rsidRPr="00273A84">
          <w:rPr>
            <w:rStyle w:val="Hyperlink"/>
            <w:rFonts w:eastAsia="Calibri" w:cs="Calibri"/>
            <w:noProof/>
            <w:lang w:val="ru-RU" w:eastAsia="ar-SA"/>
          </w:rPr>
          <w:t>ЗАПРОСА</w:t>
        </w:r>
        <w:r w:rsidR="0017777B" w:rsidRPr="00273A84">
          <w:rPr>
            <w:rStyle w:val="Hyperlink"/>
            <w:noProof/>
            <w:lang w:val="ru-RU" w:eastAsia="ar-SA"/>
          </w:rPr>
          <w:t xml:space="preserve"> </w:t>
        </w:r>
        <w:r w:rsidR="0017777B" w:rsidRPr="00273A84">
          <w:rPr>
            <w:rStyle w:val="Hyperlink"/>
            <w:rFonts w:eastAsia="Calibri" w:cs="Calibri"/>
            <w:noProof/>
            <w:lang w:val="ru-RU" w:eastAsia="ar-SA"/>
          </w:rPr>
          <w:t>ПРЕДЛОЖЕНИЙ</w:t>
        </w:r>
        <w:r w:rsidR="0017777B" w:rsidRPr="00273A84">
          <w:rPr>
            <w:rStyle w:val="Hyperlink"/>
            <w:noProof/>
            <w:lang w:val="ru-RU" w:eastAsia="ar-SA"/>
          </w:rPr>
          <w:t xml:space="preserve"> </w:t>
        </w:r>
        <w:r w:rsidR="0017777B" w:rsidRPr="00273A84">
          <w:rPr>
            <w:rStyle w:val="Hyperlink"/>
            <w:rFonts w:eastAsia="Calibri" w:cs="Calibri"/>
            <w:noProof/>
            <w:lang w:val="ru-RU" w:eastAsia="ar-SA"/>
          </w:rPr>
          <w:t>ИЛИ</w:t>
        </w:r>
        <w:r w:rsidR="0017777B" w:rsidRPr="00273A84">
          <w:rPr>
            <w:rStyle w:val="Hyperlink"/>
            <w:noProof/>
            <w:lang w:val="ru-RU" w:eastAsia="ar-SA"/>
          </w:rPr>
          <w:t xml:space="preserve"> </w:t>
        </w:r>
        <w:r w:rsidR="0017777B" w:rsidRPr="00273A84">
          <w:rPr>
            <w:rStyle w:val="Hyperlink"/>
            <w:rFonts w:eastAsia="Calibri" w:cs="Calibri"/>
            <w:noProof/>
            <w:lang w:val="ru-RU" w:eastAsia="ar-SA"/>
          </w:rPr>
          <w:t>ОПРЕДЕЛЕНИЕ</w:t>
        </w:r>
        <w:r w:rsidR="0017777B" w:rsidRPr="00273A84">
          <w:rPr>
            <w:rStyle w:val="Hyperlink"/>
            <w:noProof/>
            <w:lang w:val="ru-RU" w:eastAsia="ar-SA"/>
          </w:rPr>
          <w:t xml:space="preserve"> </w:t>
        </w:r>
        <w:r w:rsidR="0017777B" w:rsidRPr="00273A84">
          <w:rPr>
            <w:rStyle w:val="Hyperlink"/>
            <w:rFonts w:eastAsia="Calibri" w:cs="Calibri"/>
            <w:noProof/>
            <w:lang w:val="ru-RU" w:eastAsia="ar-SA"/>
          </w:rPr>
          <w:t>ПОБЕДИТЕЛЯ</w:t>
        </w:r>
        <w:r w:rsidR="0017777B">
          <w:rPr>
            <w:noProof/>
            <w:webHidden/>
          </w:rPr>
          <w:tab/>
        </w:r>
        <w:r w:rsidR="0017777B">
          <w:rPr>
            <w:noProof/>
            <w:webHidden/>
          </w:rPr>
          <w:fldChar w:fldCharType="begin"/>
        </w:r>
        <w:r w:rsidR="0017777B">
          <w:rPr>
            <w:noProof/>
            <w:webHidden/>
          </w:rPr>
          <w:instrText xml:space="preserve"> PAGEREF _Toc517118315 \h </w:instrText>
        </w:r>
        <w:r w:rsidR="0017777B">
          <w:rPr>
            <w:noProof/>
            <w:webHidden/>
          </w:rPr>
        </w:r>
        <w:r w:rsidR="0017777B">
          <w:rPr>
            <w:noProof/>
            <w:webHidden/>
          </w:rPr>
          <w:fldChar w:fldCharType="separate"/>
        </w:r>
        <w:r w:rsidR="0017777B">
          <w:rPr>
            <w:noProof/>
            <w:webHidden/>
          </w:rPr>
          <w:t>14</w:t>
        </w:r>
        <w:r w:rsidR="0017777B">
          <w:rPr>
            <w:noProof/>
            <w:webHidden/>
          </w:rPr>
          <w:fldChar w:fldCharType="end"/>
        </w:r>
      </w:hyperlink>
    </w:p>
    <w:p w14:paraId="03983374" w14:textId="5801890F" w:rsidR="0017777B" w:rsidRDefault="005F225A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517118316" w:history="1">
        <w:r w:rsidR="0017777B" w:rsidRPr="00273A84">
          <w:rPr>
            <w:rStyle w:val="Hyperlink"/>
            <w:noProof/>
            <w:lang w:val="ru-RU" w:eastAsia="ar-SA"/>
          </w:rPr>
          <w:t xml:space="preserve">Раздел 6. </w:t>
        </w:r>
        <w:r w:rsidR="0017777B" w:rsidRPr="00273A84">
          <w:rPr>
            <w:rStyle w:val="Hyperlink"/>
            <w:noProof/>
          </w:rPr>
          <w:t>ГРАФИК ПРОВЕДЕНИЯ КОНКУРСА</w:t>
        </w:r>
        <w:r w:rsidR="0017777B">
          <w:rPr>
            <w:noProof/>
            <w:webHidden/>
          </w:rPr>
          <w:tab/>
        </w:r>
        <w:r w:rsidR="0017777B">
          <w:rPr>
            <w:noProof/>
            <w:webHidden/>
          </w:rPr>
          <w:fldChar w:fldCharType="begin"/>
        </w:r>
        <w:r w:rsidR="0017777B">
          <w:rPr>
            <w:noProof/>
            <w:webHidden/>
          </w:rPr>
          <w:instrText xml:space="preserve"> PAGEREF _Toc517118316 \h </w:instrText>
        </w:r>
        <w:r w:rsidR="0017777B">
          <w:rPr>
            <w:noProof/>
            <w:webHidden/>
          </w:rPr>
        </w:r>
        <w:r w:rsidR="0017777B">
          <w:rPr>
            <w:noProof/>
            <w:webHidden/>
          </w:rPr>
          <w:fldChar w:fldCharType="separate"/>
        </w:r>
        <w:r w:rsidR="0017777B">
          <w:rPr>
            <w:noProof/>
            <w:webHidden/>
          </w:rPr>
          <w:t>15</w:t>
        </w:r>
        <w:r w:rsidR="0017777B">
          <w:rPr>
            <w:noProof/>
            <w:webHidden/>
          </w:rPr>
          <w:fldChar w:fldCharType="end"/>
        </w:r>
      </w:hyperlink>
    </w:p>
    <w:p w14:paraId="00FAA71C" w14:textId="405EED54" w:rsidR="0017777B" w:rsidRDefault="005F225A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517118317" w:history="1">
        <w:r w:rsidR="0017777B" w:rsidRPr="00273A84">
          <w:rPr>
            <w:rStyle w:val="Hyperlink"/>
            <w:noProof/>
            <w:lang w:val="ru-RU"/>
          </w:rPr>
          <w:t>Раздел 7. КОНТАКТНЫЕ РЕКВИЗИТЫ ЗАКАЗЧИКА</w:t>
        </w:r>
        <w:r w:rsidR="0017777B">
          <w:rPr>
            <w:noProof/>
            <w:webHidden/>
          </w:rPr>
          <w:tab/>
        </w:r>
        <w:r w:rsidR="0017777B">
          <w:rPr>
            <w:noProof/>
            <w:webHidden/>
          </w:rPr>
          <w:fldChar w:fldCharType="begin"/>
        </w:r>
        <w:r w:rsidR="0017777B">
          <w:rPr>
            <w:noProof/>
            <w:webHidden/>
          </w:rPr>
          <w:instrText xml:space="preserve"> PAGEREF _Toc517118317 \h </w:instrText>
        </w:r>
        <w:r w:rsidR="0017777B">
          <w:rPr>
            <w:noProof/>
            <w:webHidden/>
          </w:rPr>
        </w:r>
        <w:r w:rsidR="0017777B">
          <w:rPr>
            <w:noProof/>
            <w:webHidden/>
          </w:rPr>
          <w:fldChar w:fldCharType="separate"/>
        </w:r>
        <w:r w:rsidR="0017777B">
          <w:rPr>
            <w:noProof/>
            <w:webHidden/>
          </w:rPr>
          <w:t>16</w:t>
        </w:r>
        <w:r w:rsidR="0017777B">
          <w:rPr>
            <w:noProof/>
            <w:webHidden/>
          </w:rPr>
          <w:fldChar w:fldCharType="end"/>
        </w:r>
      </w:hyperlink>
    </w:p>
    <w:p w14:paraId="2AE998F7" w14:textId="5190F690" w:rsidR="0017777B" w:rsidRDefault="005F225A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517118318" w:history="1">
        <w:r w:rsidR="0017777B" w:rsidRPr="00273A84">
          <w:rPr>
            <w:rStyle w:val="Hyperlink"/>
            <w:noProof/>
            <w:lang w:val="ru-RU"/>
          </w:rPr>
          <w:t xml:space="preserve">Раздел 8. </w:t>
        </w:r>
        <w:r w:rsidR="0017777B" w:rsidRPr="00273A84">
          <w:rPr>
            <w:rStyle w:val="Hyperlink"/>
            <w:noProof/>
            <w:lang w:val="ru-RU" w:eastAsia="ar-SA"/>
          </w:rPr>
          <w:t>ОБРАЗЦЫ ОСНОВНЫХ ФОРМ ДОКУМЕНТОВ, ВКЛЮЧАЕМЫХ В</w:t>
        </w:r>
        <w:r w:rsidR="0017777B" w:rsidRPr="00273A84">
          <w:rPr>
            <w:rStyle w:val="Hyperlink"/>
            <w:noProof/>
            <w:lang w:eastAsia="ar-SA"/>
          </w:rPr>
          <w:t> </w:t>
        </w:r>
        <w:r w:rsidR="0017777B" w:rsidRPr="00273A84">
          <w:rPr>
            <w:rStyle w:val="Hyperlink"/>
            <w:noProof/>
            <w:lang w:val="ru-RU" w:eastAsia="ar-SA"/>
          </w:rPr>
          <w:t>ПРЕДЛОЖЕНИЕ</w:t>
        </w:r>
        <w:r w:rsidR="0017777B">
          <w:rPr>
            <w:noProof/>
            <w:webHidden/>
          </w:rPr>
          <w:tab/>
        </w:r>
        <w:r w:rsidR="0017777B">
          <w:rPr>
            <w:noProof/>
            <w:webHidden/>
          </w:rPr>
          <w:fldChar w:fldCharType="begin"/>
        </w:r>
        <w:r w:rsidR="0017777B">
          <w:rPr>
            <w:noProof/>
            <w:webHidden/>
          </w:rPr>
          <w:instrText xml:space="preserve"> PAGEREF _Toc517118318 \h </w:instrText>
        </w:r>
        <w:r w:rsidR="0017777B">
          <w:rPr>
            <w:noProof/>
            <w:webHidden/>
          </w:rPr>
        </w:r>
        <w:r w:rsidR="0017777B">
          <w:rPr>
            <w:noProof/>
            <w:webHidden/>
          </w:rPr>
          <w:fldChar w:fldCharType="separate"/>
        </w:r>
        <w:r w:rsidR="0017777B">
          <w:rPr>
            <w:noProof/>
            <w:webHidden/>
          </w:rPr>
          <w:t>17</w:t>
        </w:r>
        <w:r w:rsidR="0017777B">
          <w:rPr>
            <w:noProof/>
            <w:webHidden/>
          </w:rPr>
          <w:fldChar w:fldCharType="end"/>
        </w:r>
      </w:hyperlink>
    </w:p>
    <w:p w14:paraId="5E9E139F" w14:textId="6B01D867" w:rsidR="0017777B" w:rsidRDefault="005F225A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517118319" w:history="1">
        <w:r w:rsidR="0017777B" w:rsidRPr="00273A84">
          <w:rPr>
            <w:rStyle w:val="Hyperlink"/>
            <w:noProof/>
            <w:lang w:val="ru-RU" w:eastAsia="ar-SA"/>
          </w:rPr>
          <w:t>Письмо о подаче предложения (форма 1)</w:t>
        </w:r>
        <w:r w:rsidR="0017777B">
          <w:rPr>
            <w:noProof/>
            <w:webHidden/>
          </w:rPr>
          <w:tab/>
        </w:r>
        <w:r w:rsidR="0017777B">
          <w:rPr>
            <w:noProof/>
            <w:webHidden/>
          </w:rPr>
          <w:fldChar w:fldCharType="begin"/>
        </w:r>
        <w:r w:rsidR="0017777B">
          <w:rPr>
            <w:noProof/>
            <w:webHidden/>
          </w:rPr>
          <w:instrText xml:space="preserve"> PAGEREF _Toc517118319 \h </w:instrText>
        </w:r>
        <w:r w:rsidR="0017777B">
          <w:rPr>
            <w:noProof/>
            <w:webHidden/>
          </w:rPr>
        </w:r>
        <w:r w:rsidR="0017777B">
          <w:rPr>
            <w:noProof/>
            <w:webHidden/>
          </w:rPr>
          <w:fldChar w:fldCharType="separate"/>
        </w:r>
        <w:r w:rsidR="0017777B">
          <w:rPr>
            <w:noProof/>
            <w:webHidden/>
          </w:rPr>
          <w:t>17</w:t>
        </w:r>
        <w:r w:rsidR="0017777B">
          <w:rPr>
            <w:noProof/>
            <w:webHidden/>
          </w:rPr>
          <w:fldChar w:fldCharType="end"/>
        </w:r>
      </w:hyperlink>
    </w:p>
    <w:p w14:paraId="7163A292" w14:textId="0E70D45E" w:rsidR="0017777B" w:rsidRDefault="005F225A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517118320" w:history="1">
        <w:r w:rsidR="0017777B" w:rsidRPr="00273A84">
          <w:rPr>
            <w:rStyle w:val="Hyperlink"/>
            <w:noProof/>
            <w:lang w:eastAsia="ar-SA"/>
          </w:rPr>
          <w:t>Инструкции по заполнению</w:t>
        </w:r>
        <w:r w:rsidR="0017777B">
          <w:rPr>
            <w:noProof/>
            <w:webHidden/>
          </w:rPr>
          <w:tab/>
        </w:r>
        <w:r w:rsidR="0017777B">
          <w:rPr>
            <w:noProof/>
            <w:webHidden/>
          </w:rPr>
          <w:fldChar w:fldCharType="begin"/>
        </w:r>
        <w:r w:rsidR="0017777B">
          <w:rPr>
            <w:noProof/>
            <w:webHidden/>
          </w:rPr>
          <w:instrText xml:space="preserve"> PAGEREF _Toc517118320 \h </w:instrText>
        </w:r>
        <w:r w:rsidR="0017777B">
          <w:rPr>
            <w:noProof/>
            <w:webHidden/>
          </w:rPr>
        </w:r>
        <w:r w:rsidR="0017777B">
          <w:rPr>
            <w:noProof/>
            <w:webHidden/>
          </w:rPr>
          <w:fldChar w:fldCharType="separate"/>
        </w:r>
        <w:r w:rsidR="0017777B">
          <w:rPr>
            <w:noProof/>
            <w:webHidden/>
          </w:rPr>
          <w:t>18</w:t>
        </w:r>
        <w:r w:rsidR="0017777B">
          <w:rPr>
            <w:noProof/>
            <w:webHidden/>
          </w:rPr>
          <w:fldChar w:fldCharType="end"/>
        </w:r>
      </w:hyperlink>
    </w:p>
    <w:p w14:paraId="1660C177" w14:textId="6C99D403" w:rsidR="0017777B" w:rsidRDefault="005F225A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517118321" w:history="1">
        <w:r w:rsidR="0017777B" w:rsidRPr="00273A84">
          <w:rPr>
            <w:rStyle w:val="Hyperlink"/>
            <w:noProof/>
            <w:lang w:val="ru-RU" w:eastAsia="ar-SA"/>
          </w:rPr>
          <w:t>Форма Анкеты Участника (форма 2)</w:t>
        </w:r>
        <w:r w:rsidR="0017777B">
          <w:rPr>
            <w:noProof/>
            <w:webHidden/>
          </w:rPr>
          <w:tab/>
        </w:r>
        <w:r w:rsidR="0017777B">
          <w:rPr>
            <w:noProof/>
            <w:webHidden/>
          </w:rPr>
          <w:fldChar w:fldCharType="begin"/>
        </w:r>
        <w:r w:rsidR="0017777B">
          <w:rPr>
            <w:noProof/>
            <w:webHidden/>
          </w:rPr>
          <w:instrText xml:space="preserve"> PAGEREF _Toc517118321 \h </w:instrText>
        </w:r>
        <w:r w:rsidR="0017777B">
          <w:rPr>
            <w:noProof/>
            <w:webHidden/>
          </w:rPr>
        </w:r>
        <w:r w:rsidR="0017777B">
          <w:rPr>
            <w:noProof/>
            <w:webHidden/>
          </w:rPr>
          <w:fldChar w:fldCharType="separate"/>
        </w:r>
        <w:r w:rsidR="0017777B">
          <w:rPr>
            <w:noProof/>
            <w:webHidden/>
          </w:rPr>
          <w:t>19</w:t>
        </w:r>
        <w:r w:rsidR="0017777B">
          <w:rPr>
            <w:noProof/>
            <w:webHidden/>
          </w:rPr>
          <w:fldChar w:fldCharType="end"/>
        </w:r>
      </w:hyperlink>
    </w:p>
    <w:p w14:paraId="18EAA09D" w14:textId="5807E1DC" w:rsidR="0017777B" w:rsidRDefault="005F225A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517118322" w:history="1">
        <w:r w:rsidR="0017777B" w:rsidRPr="00273A84">
          <w:rPr>
            <w:rStyle w:val="Hyperlink"/>
            <w:noProof/>
            <w:lang w:eastAsia="ar-SA"/>
          </w:rPr>
          <w:t>Инструкции по заполнению</w:t>
        </w:r>
        <w:r w:rsidR="0017777B">
          <w:rPr>
            <w:noProof/>
            <w:webHidden/>
          </w:rPr>
          <w:tab/>
        </w:r>
        <w:r w:rsidR="0017777B">
          <w:rPr>
            <w:noProof/>
            <w:webHidden/>
          </w:rPr>
          <w:fldChar w:fldCharType="begin"/>
        </w:r>
        <w:r w:rsidR="0017777B">
          <w:rPr>
            <w:noProof/>
            <w:webHidden/>
          </w:rPr>
          <w:instrText xml:space="preserve"> PAGEREF _Toc517118322 \h </w:instrText>
        </w:r>
        <w:r w:rsidR="0017777B">
          <w:rPr>
            <w:noProof/>
            <w:webHidden/>
          </w:rPr>
        </w:r>
        <w:r w:rsidR="0017777B">
          <w:rPr>
            <w:noProof/>
            <w:webHidden/>
          </w:rPr>
          <w:fldChar w:fldCharType="separate"/>
        </w:r>
        <w:r w:rsidR="0017777B">
          <w:rPr>
            <w:noProof/>
            <w:webHidden/>
          </w:rPr>
          <w:t>21</w:t>
        </w:r>
        <w:r w:rsidR="0017777B">
          <w:rPr>
            <w:noProof/>
            <w:webHidden/>
          </w:rPr>
          <w:fldChar w:fldCharType="end"/>
        </w:r>
      </w:hyperlink>
    </w:p>
    <w:p w14:paraId="7C206B37" w14:textId="0D1F4073" w:rsidR="0017777B" w:rsidRDefault="005F225A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517118323" w:history="1">
        <w:r w:rsidR="0017777B" w:rsidRPr="00273A84">
          <w:rPr>
            <w:rStyle w:val="Hyperlink"/>
            <w:noProof/>
            <w:lang w:val="ru-RU" w:eastAsia="ar-SA"/>
          </w:rPr>
          <w:t>Финансовое предложение (форма 3)</w:t>
        </w:r>
        <w:r w:rsidR="0017777B">
          <w:rPr>
            <w:noProof/>
            <w:webHidden/>
          </w:rPr>
          <w:tab/>
        </w:r>
        <w:r w:rsidR="0017777B">
          <w:rPr>
            <w:noProof/>
            <w:webHidden/>
          </w:rPr>
          <w:fldChar w:fldCharType="begin"/>
        </w:r>
        <w:r w:rsidR="0017777B">
          <w:rPr>
            <w:noProof/>
            <w:webHidden/>
          </w:rPr>
          <w:instrText xml:space="preserve"> PAGEREF _Toc517118323 \h </w:instrText>
        </w:r>
        <w:r w:rsidR="0017777B">
          <w:rPr>
            <w:noProof/>
            <w:webHidden/>
          </w:rPr>
        </w:r>
        <w:r w:rsidR="0017777B">
          <w:rPr>
            <w:noProof/>
            <w:webHidden/>
          </w:rPr>
          <w:fldChar w:fldCharType="separate"/>
        </w:r>
        <w:r w:rsidR="0017777B">
          <w:rPr>
            <w:noProof/>
            <w:webHidden/>
          </w:rPr>
          <w:t>22</w:t>
        </w:r>
        <w:r w:rsidR="0017777B">
          <w:rPr>
            <w:noProof/>
            <w:webHidden/>
          </w:rPr>
          <w:fldChar w:fldCharType="end"/>
        </w:r>
      </w:hyperlink>
    </w:p>
    <w:p w14:paraId="02BE286D" w14:textId="18FCFE68" w:rsidR="0017777B" w:rsidRDefault="005F225A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517118324" w:history="1">
        <w:r w:rsidR="0017777B" w:rsidRPr="00273A84">
          <w:rPr>
            <w:rStyle w:val="Hyperlink"/>
            <w:noProof/>
            <w:lang w:val="ru-RU" w:eastAsia="ar-SA"/>
          </w:rPr>
          <w:t>Инструкция по заполнению</w:t>
        </w:r>
        <w:r w:rsidR="0017777B">
          <w:rPr>
            <w:noProof/>
            <w:webHidden/>
          </w:rPr>
          <w:tab/>
        </w:r>
        <w:r w:rsidR="0017777B">
          <w:rPr>
            <w:noProof/>
            <w:webHidden/>
          </w:rPr>
          <w:fldChar w:fldCharType="begin"/>
        </w:r>
        <w:r w:rsidR="0017777B">
          <w:rPr>
            <w:noProof/>
            <w:webHidden/>
          </w:rPr>
          <w:instrText xml:space="preserve"> PAGEREF _Toc517118324 \h </w:instrText>
        </w:r>
        <w:r w:rsidR="0017777B">
          <w:rPr>
            <w:noProof/>
            <w:webHidden/>
          </w:rPr>
        </w:r>
        <w:r w:rsidR="0017777B">
          <w:rPr>
            <w:noProof/>
            <w:webHidden/>
          </w:rPr>
          <w:fldChar w:fldCharType="separate"/>
        </w:r>
        <w:r w:rsidR="0017777B">
          <w:rPr>
            <w:noProof/>
            <w:webHidden/>
          </w:rPr>
          <w:t>22</w:t>
        </w:r>
        <w:r w:rsidR="0017777B">
          <w:rPr>
            <w:noProof/>
            <w:webHidden/>
          </w:rPr>
          <w:fldChar w:fldCharType="end"/>
        </w:r>
      </w:hyperlink>
    </w:p>
    <w:p w14:paraId="5421926C" w14:textId="2E799201" w:rsidR="0017777B" w:rsidRDefault="005F225A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517118325" w:history="1">
        <w:r w:rsidR="0017777B" w:rsidRPr="00273A84">
          <w:rPr>
            <w:rStyle w:val="Hyperlink"/>
            <w:noProof/>
            <w:lang w:val="ru-RU"/>
          </w:rPr>
          <w:t>Раздел 9. ТЕХНИЧЕСКОЕ ЗАДАНИЕ на оказание услуг по охране объектов Сколковского института науки и технологий</w:t>
        </w:r>
        <w:r w:rsidR="0017777B">
          <w:rPr>
            <w:noProof/>
            <w:webHidden/>
          </w:rPr>
          <w:tab/>
        </w:r>
        <w:r w:rsidR="0017777B">
          <w:rPr>
            <w:noProof/>
            <w:webHidden/>
          </w:rPr>
          <w:fldChar w:fldCharType="begin"/>
        </w:r>
        <w:r w:rsidR="0017777B">
          <w:rPr>
            <w:noProof/>
            <w:webHidden/>
          </w:rPr>
          <w:instrText xml:space="preserve"> PAGEREF _Toc517118325 \h </w:instrText>
        </w:r>
        <w:r w:rsidR="0017777B">
          <w:rPr>
            <w:noProof/>
            <w:webHidden/>
          </w:rPr>
        </w:r>
        <w:r w:rsidR="0017777B">
          <w:rPr>
            <w:noProof/>
            <w:webHidden/>
          </w:rPr>
          <w:fldChar w:fldCharType="separate"/>
        </w:r>
        <w:r w:rsidR="0017777B">
          <w:rPr>
            <w:noProof/>
            <w:webHidden/>
          </w:rPr>
          <w:t>23</w:t>
        </w:r>
        <w:r w:rsidR="0017777B">
          <w:rPr>
            <w:noProof/>
            <w:webHidden/>
          </w:rPr>
          <w:fldChar w:fldCharType="end"/>
        </w:r>
      </w:hyperlink>
    </w:p>
    <w:p w14:paraId="6B79094E" w14:textId="0400EF31" w:rsidR="00750E10" w:rsidRPr="007501FD" w:rsidRDefault="002D612E" w:rsidP="00471806">
      <w:pPr>
        <w:pStyle w:val="TOC1"/>
        <w:tabs>
          <w:tab w:val="right" w:pos="8772"/>
        </w:tabs>
        <w:rPr>
          <w:lang w:val="ru-RU"/>
        </w:rPr>
      </w:pPr>
      <w:r>
        <w:rPr>
          <w:b w:val="0"/>
          <w:bCs w:val="0"/>
          <w:noProof/>
        </w:rPr>
        <w:fldChar w:fldCharType="end"/>
      </w:r>
      <w:r w:rsidRPr="007501FD">
        <w:rPr>
          <w:lang w:val="ru-RU"/>
        </w:rPr>
        <w:br w:type="page"/>
      </w:r>
      <w:bookmarkStart w:id="1" w:name="_Toc517118299"/>
      <w:r w:rsidR="003310A1">
        <w:rPr>
          <w:lang w:val="ru-RU"/>
        </w:rPr>
        <w:lastRenderedPageBreak/>
        <w:t xml:space="preserve">Раздел 1. </w:t>
      </w:r>
      <w:r w:rsidR="00C42565" w:rsidRPr="007501FD">
        <w:rPr>
          <w:rFonts w:eastAsia="Calibri" w:cs="Calibri"/>
          <w:lang w:val="ru-RU"/>
        </w:rPr>
        <w:t>ОБЩИЕ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eastAsia="Calibri" w:cs="Calibri"/>
          <w:lang w:val="ru-RU"/>
        </w:rPr>
        <w:t>СВЕДЕНИЯ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eastAsia="Calibri" w:cs="Calibri"/>
          <w:lang w:val="ru-RU"/>
        </w:rPr>
        <w:t>О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eastAsia="Calibri" w:cs="Calibri"/>
          <w:lang w:val="ru-RU"/>
        </w:rPr>
        <w:t>ПРОЦЕДУРЕ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eastAsia="Calibri" w:cs="Calibri"/>
          <w:lang w:val="ru-RU"/>
        </w:rPr>
        <w:t>ПРОВЕДЕНИЯ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eastAsia="Calibri" w:cs="Calibri"/>
          <w:lang w:val="ru-RU"/>
        </w:rPr>
        <w:t>ЗАПРОСА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eastAsia="Calibri" w:cs="Calibri"/>
          <w:lang w:val="ru-RU"/>
        </w:rPr>
        <w:t>ПРЕДЛОЖЕНИЙ</w:t>
      </w:r>
      <w:bookmarkEnd w:id="1"/>
    </w:p>
    <w:p w14:paraId="1D66F624" w14:textId="77777777" w:rsidR="00DD482D" w:rsidRPr="007501FD" w:rsidRDefault="00DD482D" w:rsidP="00750E10">
      <w:pPr>
        <w:spacing w:after="200" w:line="276" w:lineRule="auto"/>
        <w:rPr>
          <w:b/>
          <w:lang w:val="ru-RU"/>
        </w:rPr>
      </w:pPr>
    </w:p>
    <w:p w14:paraId="11FD7FD9" w14:textId="574841C8" w:rsidR="00ED53EB" w:rsidRPr="00ED53EB" w:rsidRDefault="008E5ECC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АНОО В</w:t>
      </w:r>
      <w:r w:rsidR="00750E10" w:rsidRPr="00ED53EB">
        <w:rPr>
          <w:sz w:val="24"/>
          <w:szCs w:val="24"/>
          <w:lang w:val="ru-RU"/>
        </w:rPr>
        <w:t>О Сколковский Институт Науки и Технологий</w:t>
      </w:r>
      <w:r w:rsidR="00F82487" w:rsidRPr="00ED53EB">
        <w:rPr>
          <w:lang w:val="ru-RU"/>
        </w:rPr>
        <w:t xml:space="preserve"> </w:t>
      </w:r>
      <w:r w:rsidR="00EE5423" w:rsidRPr="00ED53EB">
        <w:rPr>
          <w:sz w:val="24"/>
          <w:szCs w:val="24"/>
          <w:lang w:val="ru-RU"/>
        </w:rPr>
        <w:t xml:space="preserve">(далее-Организатор) приглашает организации (далее — Участники) к участию в процедуре </w:t>
      </w:r>
      <w:r w:rsidR="00D153F7">
        <w:rPr>
          <w:sz w:val="24"/>
          <w:szCs w:val="24"/>
          <w:lang w:val="ru-RU"/>
        </w:rPr>
        <w:t>от</w:t>
      </w:r>
      <w:r w:rsidR="00EE5423" w:rsidRPr="00ED53EB">
        <w:rPr>
          <w:sz w:val="24"/>
          <w:szCs w:val="24"/>
          <w:lang w:val="ru-RU"/>
        </w:rPr>
        <w:t>крытого конкурентного запроса предложений (далее — Запрос предложени</w:t>
      </w:r>
      <w:r w:rsidR="00D153F7">
        <w:rPr>
          <w:sz w:val="24"/>
          <w:szCs w:val="24"/>
          <w:lang w:val="ru-RU"/>
        </w:rPr>
        <w:t>й, конкурс, тендер, Запрос</w:t>
      </w:r>
      <w:r w:rsidR="00EE5423" w:rsidRPr="00ED53EB">
        <w:rPr>
          <w:sz w:val="24"/>
          <w:szCs w:val="24"/>
          <w:lang w:val="ru-RU"/>
        </w:rPr>
        <w:t>) на право заключения договора</w:t>
      </w:r>
      <w:r w:rsidR="0079316C" w:rsidRPr="00ED53EB">
        <w:rPr>
          <w:sz w:val="24"/>
          <w:szCs w:val="24"/>
          <w:lang w:val="ru-RU"/>
        </w:rPr>
        <w:t xml:space="preserve"> </w:t>
      </w:r>
      <w:r w:rsidR="00ED53EB" w:rsidRPr="00ED53EB">
        <w:rPr>
          <w:sz w:val="24"/>
          <w:szCs w:val="24"/>
          <w:lang w:val="ru-RU"/>
        </w:rPr>
        <w:t xml:space="preserve">на выполнение работ (оказание услуг) по организации внутренней и внешней </w:t>
      </w:r>
      <w:r w:rsidR="00400A7C">
        <w:rPr>
          <w:sz w:val="24"/>
          <w:szCs w:val="24"/>
          <w:lang w:val="ru-RU"/>
        </w:rPr>
        <w:t>охраны территории</w:t>
      </w:r>
      <w:r w:rsidR="00400A7C" w:rsidRPr="00ED53EB">
        <w:rPr>
          <w:sz w:val="24"/>
          <w:szCs w:val="24"/>
          <w:lang w:val="ru-RU"/>
        </w:rPr>
        <w:t xml:space="preserve"> </w:t>
      </w:r>
      <w:r w:rsidR="00ED53EB" w:rsidRPr="00ED53EB">
        <w:rPr>
          <w:sz w:val="24"/>
          <w:szCs w:val="24"/>
          <w:lang w:val="ru-RU"/>
        </w:rPr>
        <w:t>объектов Сколковского института науки и технологии  по следующим адресам:</w:t>
      </w:r>
    </w:p>
    <w:p w14:paraId="451E6739" w14:textId="7B3747B9" w:rsidR="00ED53EB" w:rsidRPr="00ED53EB" w:rsidRDefault="00D153F7" w:rsidP="003367BB">
      <w:pPr>
        <w:pStyle w:val="Style2"/>
        <w:widowControl w:val="0"/>
        <w:numPr>
          <w:ilvl w:val="1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D53EB">
        <w:rPr>
          <w:sz w:val="24"/>
          <w:szCs w:val="24"/>
          <w:lang w:val="ru-RU"/>
        </w:rPr>
        <w:t xml:space="preserve">г. Москва, территория Инновационного центра «Сколково», </w:t>
      </w:r>
      <w:r w:rsidRPr="001F7FEA">
        <w:rPr>
          <w:sz w:val="24"/>
          <w:szCs w:val="24"/>
          <w:lang w:val="ru-RU"/>
        </w:rPr>
        <w:t xml:space="preserve">Большой бульвар, </w:t>
      </w:r>
      <w:r>
        <w:rPr>
          <w:sz w:val="24"/>
          <w:szCs w:val="24"/>
          <w:lang w:val="ru-RU"/>
        </w:rPr>
        <w:t xml:space="preserve">д. </w:t>
      </w:r>
      <w:r w:rsidRPr="001F7FEA">
        <w:rPr>
          <w:sz w:val="24"/>
          <w:szCs w:val="24"/>
          <w:lang w:val="ru-RU"/>
        </w:rPr>
        <w:t>30, стр.1.,2</w:t>
      </w:r>
      <w:r>
        <w:rPr>
          <w:sz w:val="24"/>
          <w:szCs w:val="24"/>
          <w:lang w:val="ru-RU"/>
        </w:rPr>
        <w:t xml:space="preserve">, </w:t>
      </w:r>
      <w:r w:rsidRPr="00ED53EB">
        <w:rPr>
          <w:sz w:val="24"/>
          <w:szCs w:val="24"/>
          <w:lang w:val="ru-RU"/>
        </w:rPr>
        <w:t>Восточное кольцо и склад химреагентов</w:t>
      </w:r>
      <w:r w:rsidR="00ED53EB" w:rsidRPr="00ED53EB">
        <w:rPr>
          <w:sz w:val="24"/>
          <w:szCs w:val="24"/>
          <w:lang w:val="ru-RU"/>
        </w:rPr>
        <w:t>;</w:t>
      </w:r>
    </w:p>
    <w:p w14:paraId="3A6AC2CF" w14:textId="77777777" w:rsidR="00ED53EB" w:rsidRPr="00ED53EB" w:rsidRDefault="00ED53EB" w:rsidP="003367BB">
      <w:pPr>
        <w:pStyle w:val="Style2"/>
        <w:widowControl w:val="0"/>
        <w:numPr>
          <w:ilvl w:val="1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D53EB">
        <w:rPr>
          <w:sz w:val="24"/>
          <w:szCs w:val="24"/>
          <w:lang w:val="ru-RU"/>
        </w:rPr>
        <w:t>г. Москва, территория Инновационного центра «Сколково», ул. Нобеля, д. 3;</w:t>
      </w:r>
    </w:p>
    <w:p w14:paraId="59345DCE" w14:textId="77777777" w:rsidR="004869FD" w:rsidRPr="00ED53EB" w:rsidRDefault="004869FD" w:rsidP="004869FD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D53EB">
        <w:rPr>
          <w:sz w:val="24"/>
          <w:szCs w:val="24"/>
          <w:lang w:val="ru-RU"/>
        </w:rPr>
        <w:t>Запрос предложений не является конкурсом</w:t>
      </w:r>
      <w:r>
        <w:rPr>
          <w:sz w:val="24"/>
          <w:szCs w:val="24"/>
          <w:lang w:val="ru-RU"/>
        </w:rPr>
        <w:t xml:space="preserve"> в значении статей </w:t>
      </w:r>
      <w:r w:rsidRPr="00ED53EB">
        <w:rPr>
          <w:sz w:val="24"/>
          <w:szCs w:val="24"/>
          <w:lang w:val="ru-RU"/>
        </w:rPr>
        <w:t xml:space="preserve">447—449 части первой Гражданского кодекса Российской Федерации, и его проведение не регулируется </w:t>
      </w:r>
      <w:r>
        <w:rPr>
          <w:sz w:val="24"/>
          <w:szCs w:val="24"/>
          <w:lang w:val="ru-RU"/>
        </w:rPr>
        <w:t xml:space="preserve">данными </w:t>
      </w:r>
      <w:r w:rsidRPr="00ED53EB">
        <w:rPr>
          <w:sz w:val="24"/>
          <w:szCs w:val="24"/>
          <w:lang w:val="ru-RU"/>
        </w:rPr>
        <w:t xml:space="preserve">статьями. </w:t>
      </w:r>
      <w:r>
        <w:rPr>
          <w:sz w:val="24"/>
          <w:szCs w:val="24"/>
          <w:lang w:val="ru-RU"/>
        </w:rPr>
        <w:t>Настоящая</w:t>
      </w:r>
      <w:r w:rsidRPr="00ED53EB">
        <w:rPr>
          <w:sz w:val="24"/>
          <w:szCs w:val="24"/>
          <w:lang w:val="ru-RU"/>
        </w:rPr>
        <w:t xml:space="preserve"> процедура запроса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запроса предложений не создает в этой связи соответствующих обязательств для сторон.</w:t>
      </w:r>
    </w:p>
    <w:p w14:paraId="48FF7F6D" w14:textId="77777777" w:rsidR="004869FD" w:rsidRDefault="004869FD" w:rsidP="004869FD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 xml:space="preserve">Предложение Участника </w:t>
      </w:r>
      <w:r>
        <w:rPr>
          <w:sz w:val="24"/>
          <w:szCs w:val="24"/>
          <w:lang w:val="ru-RU"/>
        </w:rPr>
        <w:t xml:space="preserve">подается добровольно и </w:t>
      </w:r>
      <w:r w:rsidRPr="00C42565">
        <w:rPr>
          <w:sz w:val="24"/>
          <w:szCs w:val="24"/>
          <w:lang w:val="ru-RU"/>
        </w:rPr>
        <w:t>не имеет правовой статус оферты</w:t>
      </w:r>
      <w:r>
        <w:rPr>
          <w:sz w:val="24"/>
          <w:szCs w:val="24"/>
          <w:lang w:val="ru-RU"/>
        </w:rPr>
        <w:t>/</w:t>
      </w:r>
      <w:r w:rsidRPr="00C42565">
        <w:rPr>
          <w:sz w:val="24"/>
          <w:szCs w:val="24"/>
          <w:lang w:val="ru-RU"/>
        </w:rPr>
        <w:t>будет рассматриваться Организатором в соответствии с этим.</w:t>
      </w:r>
    </w:p>
    <w:p w14:paraId="0CC85F67" w14:textId="77777777" w:rsidR="004869FD" w:rsidRPr="00C42565" w:rsidRDefault="004869FD" w:rsidP="004869FD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Участники самостоятельно несут все расходы, связанные с подготовкой и подачей Предложения, а Организатор по этим расходам не отвечает и не имеет обязательств, независимо от хода и результатов данного запроса предложений.</w:t>
      </w:r>
    </w:p>
    <w:p w14:paraId="7E00ADFC" w14:textId="77777777" w:rsidR="004869FD" w:rsidRPr="00C42565" w:rsidRDefault="004869FD" w:rsidP="004869FD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 xml:space="preserve">Организатор </w:t>
      </w:r>
      <w:r>
        <w:rPr>
          <w:sz w:val="24"/>
          <w:szCs w:val="24"/>
          <w:lang w:val="ru-RU"/>
        </w:rPr>
        <w:t xml:space="preserve">и Участники </w:t>
      </w:r>
      <w:r w:rsidRPr="00C42565">
        <w:rPr>
          <w:sz w:val="24"/>
          <w:szCs w:val="24"/>
          <w:lang w:val="ru-RU"/>
        </w:rPr>
        <w:t>обеспечива</w:t>
      </w:r>
      <w:r>
        <w:rPr>
          <w:sz w:val="24"/>
          <w:szCs w:val="24"/>
          <w:lang w:val="ru-RU"/>
        </w:rPr>
        <w:t>ю</w:t>
      </w:r>
      <w:r w:rsidRPr="00C42565">
        <w:rPr>
          <w:sz w:val="24"/>
          <w:szCs w:val="24"/>
          <w:lang w:val="ru-RU"/>
        </w:rPr>
        <w:t>т разумную конфиденциальность относительно всех полученных от сведений, в том числе содержащихся в Предложениях</w:t>
      </w:r>
      <w:r w:rsidRPr="008248E5">
        <w:rPr>
          <w:sz w:val="24"/>
          <w:szCs w:val="24"/>
          <w:lang w:val="ru-RU"/>
        </w:rPr>
        <w:t xml:space="preserve"> </w:t>
      </w:r>
      <w:r w:rsidRPr="00C42565">
        <w:rPr>
          <w:sz w:val="24"/>
          <w:szCs w:val="24"/>
          <w:lang w:val="ru-RU"/>
        </w:rPr>
        <w:t>Участников. Предоставление этой информации другим Участникам или третьим лицам возможно только в случаях, прямо предусмотренных действующим законодательством Российской Федерации или настоящ</w:t>
      </w:r>
      <w:r>
        <w:rPr>
          <w:sz w:val="24"/>
          <w:szCs w:val="24"/>
          <w:lang w:val="ru-RU"/>
        </w:rPr>
        <w:t>им</w:t>
      </w:r>
      <w:r w:rsidRPr="00C4256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</w:t>
      </w:r>
      <w:r w:rsidRPr="00C42565">
        <w:rPr>
          <w:sz w:val="24"/>
          <w:szCs w:val="24"/>
          <w:lang w:val="ru-RU"/>
        </w:rPr>
        <w:t>окумент</w:t>
      </w:r>
      <w:r>
        <w:rPr>
          <w:sz w:val="24"/>
          <w:szCs w:val="24"/>
          <w:lang w:val="ru-RU"/>
        </w:rPr>
        <w:t>ом (Условиями, Документацией)</w:t>
      </w:r>
      <w:r w:rsidRPr="00C42565">
        <w:rPr>
          <w:sz w:val="24"/>
          <w:szCs w:val="24"/>
          <w:lang w:val="ru-RU"/>
        </w:rPr>
        <w:t>.</w:t>
      </w:r>
    </w:p>
    <w:p w14:paraId="7B1F85E5" w14:textId="77777777" w:rsidR="004869FD" w:rsidRPr="00C42565" w:rsidRDefault="004869FD" w:rsidP="004869FD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Организатор вправе отклонить Предложение, если он установит, что Участник прямо или косвенно дал, согласился дать или предложил сотруднику Организатора, вознаграждение в любой форме: работу, услугу, какую-либо ценность, в качестве стимула, который может повлиять на принятие решения по определению Победителя.</w:t>
      </w:r>
    </w:p>
    <w:p w14:paraId="03608B05" w14:textId="77777777" w:rsidR="004869FD" w:rsidRPr="003661D4" w:rsidRDefault="004869FD" w:rsidP="004869FD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Организатор вправе отклонить Предложения Участников, заключивших между собой какое-либо соглашение с целью повлиять на определение Победителя Запроса предложений.</w:t>
      </w:r>
      <w:r w:rsidRPr="003661D4">
        <w:rPr>
          <w:lang w:val="ru-RU"/>
        </w:rPr>
        <w:t xml:space="preserve"> </w:t>
      </w:r>
    </w:p>
    <w:p w14:paraId="29C1F6CA" w14:textId="77777777" w:rsidR="004869FD" w:rsidRPr="003661D4" w:rsidRDefault="004869FD" w:rsidP="004869FD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Организатор</w:t>
      </w:r>
      <w:r w:rsidRPr="003661D4">
        <w:rPr>
          <w:sz w:val="24"/>
          <w:szCs w:val="24"/>
          <w:lang w:val="ru-RU"/>
        </w:rPr>
        <w:t xml:space="preserve"> вправе отклонить </w:t>
      </w:r>
      <w:r w:rsidRPr="00C42565">
        <w:rPr>
          <w:sz w:val="24"/>
          <w:szCs w:val="24"/>
          <w:lang w:val="ru-RU"/>
        </w:rPr>
        <w:t>Предложения Участников</w:t>
      </w:r>
      <w:r w:rsidRPr="003661D4">
        <w:rPr>
          <w:sz w:val="24"/>
          <w:szCs w:val="24"/>
          <w:lang w:val="ru-RU"/>
        </w:rPr>
        <w:t xml:space="preserve">, содержащие неполную, неточную или недостоверную информацию об Участнике и его квалификации, существенные отклонения от требований и условий настоящего Запроса, или, по сути, не отвечающие условиям тендера. </w:t>
      </w:r>
    </w:p>
    <w:p w14:paraId="11257129" w14:textId="441B4DDF" w:rsidR="004869FD" w:rsidRPr="003661D4" w:rsidRDefault="004869FD" w:rsidP="004869FD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661D4">
        <w:rPr>
          <w:sz w:val="24"/>
          <w:szCs w:val="24"/>
          <w:lang w:val="ru-RU"/>
        </w:rPr>
        <w:t xml:space="preserve">Для участия в Запросе Участник должен своевременно подготовить и подать </w:t>
      </w:r>
      <w:r w:rsidR="00D153F7">
        <w:rPr>
          <w:sz w:val="24"/>
          <w:szCs w:val="24"/>
          <w:lang w:val="ru-RU"/>
        </w:rPr>
        <w:lastRenderedPageBreak/>
        <w:t>коммерческое предложение (</w:t>
      </w:r>
      <w:r w:rsidRPr="003661D4">
        <w:rPr>
          <w:sz w:val="24"/>
          <w:szCs w:val="24"/>
          <w:lang w:val="ru-RU"/>
        </w:rPr>
        <w:t>КП</w:t>
      </w:r>
      <w:r w:rsidR="00D153F7">
        <w:rPr>
          <w:sz w:val="24"/>
          <w:szCs w:val="24"/>
          <w:lang w:val="ru-RU"/>
        </w:rPr>
        <w:t>)</w:t>
      </w:r>
      <w:r w:rsidRPr="003661D4">
        <w:rPr>
          <w:sz w:val="24"/>
          <w:szCs w:val="24"/>
          <w:lang w:val="ru-RU"/>
        </w:rPr>
        <w:t xml:space="preserve"> в соответствии с порядком подготовки и подачи, изложенным в настоящем Запросе. </w:t>
      </w:r>
    </w:p>
    <w:p w14:paraId="6472FA33" w14:textId="77777777" w:rsidR="004869FD" w:rsidRPr="003661D4" w:rsidRDefault="004869FD" w:rsidP="004869FD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661D4">
        <w:rPr>
          <w:sz w:val="24"/>
          <w:szCs w:val="24"/>
          <w:lang w:val="ru-RU"/>
        </w:rPr>
        <w:t>Участники должны отвечать требованиям, установленным в настоящем Запросе и должны представить документальное подтверждение соответствия этим требованиям.</w:t>
      </w:r>
    </w:p>
    <w:p w14:paraId="29F55B3C" w14:textId="77777777" w:rsidR="004869FD" w:rsidRPr="003661D4" w:rsidRDefault="004869FD" w:rsidP="004869FD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Предложения Участников</w:t>
      </w:r>
      <w:r>
        <w:rPr>
          <w:sz w:val="24"/>
          <w:szCs w:val="24"/>
          <w:lang w:val="ru-RU"/>
        </w:rPr>
        <w:t xml:space="preserve"> должны быть действительны</w:t>
      </w:r>
      <w:r w:rsidRPr="003661D4">
        <w:rPr>
          <w:sz w:val="24"/>
          <w:szCs w:val="24"/>
          <w:lang w:val="ru-RU"/>
        </w:rPr>
        <w:t xml:space="preserve"> в течение срока, указанного Участником, но не менее 2х (двух) месяцев от даты подачи.</w:t>
      </w:r>
    </w:p>
    <w:p w14:paraId="44B9C511" w14:textId="77777777" w:rsidR="004869FD" w:rsidRPr="003661D4" w:rsidRDefault="004869FD" w:rsidP="004869FD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Организатор</w:t>
      </w:r>
      <w:r w:rsidRPr="003661D4">
        <w:rPr>
          <w:sz w:val="24"/>
          <w:szCs w:val="24"/>
          <w:lang w:val="ru-RU"/>
        </w:rPr>
        <w:t xml:space="preserve"> вправе потребовать от Участника разъяснения по поводу представленного им </w:t>
      </w:r>
      <w:r>
        <w:rPr>
          <w:sz w:val="24"/>
          <w:szCs w:val="24"/>
          <w:lang w:val="ru-RU"/>
        </w:rPr>
        <w:t>Предложения</w:t>
      </w:r>
      <w:r w:rsidRPr="003661D4">
        <w:rPr>
          <w:sz w:val="24"/>
          <w:szCs w:val="24"/>
          <w:lang w:val="ru-RU"/>
        </w:rPr>
        <w:t xml:space="preserve"> и, в случае необходимости, дополнительные документы.</w:t>
      </w:r>
    </w:p>
    <w:p w14:paraId="25CA06D4" w14:textId="574EC41A" w:rsidR="004869FD" w:rsidRPr="00C42565" w:rsidRDefault="004869FD" w:rsidP="004869FD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Ор</w:t>
      </w:r>
      <w:r w:rsidR="00503C57">
        <w:rPr>
          <w:sz w:val="24"/>
          <w:szCs w:val="24"/>
          <w:lang w:val="ru-RU"/>
        </w:rPr>
        <w:t>ганизатор вправе не принимать ни</w:t>
      </w:r>
      <w:r w:rsidRPr="00C42565">
        <w:rPr>
          <w:sz w:val="24"/>
          <w:szCs w:val="24"/>
          <w:lang w:val="ru-RU"/>
        </w:rPr>
        <w:t xml:space="preserve"> одного предложения участников, если это не отвечает его экономическим, или иным интересам, о чем он письменно сообщит всем участникам закрытого конкурса.</w:t>
      </w:r>
    </w:p>
    <w:p w14:paraId="5274AAD6" w14:textId="77777777" w:rsidR="004869FD" w:rsidRPr="00EF6276" w:rsidRDefault="004869FD" w:rsidP="004869FD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F6276">
        <w:rPr>
          <w:sz w:val="24"/>
          <w:szCs w:val="24"/>
          <w:lang w:val="ru-RU"/>
        </w:rPr>
        <w:t>Участники конкурса на выполнение данного договора должны об</w:t>
      </w:r>
      <w:r>
        <w:rPr>
          <w:sz w:val="24"/>
          <w:szCs w:val="24"/>
          <w:lang w:val="ru-RU"/>
        </w:rPr>
        <w:t>ладать опытом выполнения аналогичных услуг</w:t>
      </w:r>
      <w:r w:rsidRPr="00EF6276">
        <w:rPr>
          <w:sz w:val="24"/>
          <w:szCs w:val="24"/>
          <w:lang w:val="ru-RU"/>
        </w:rPr>
        <w:t xml:space="preserve"> сопоставимых масштабов и сложности, </w:t>
      </w:r>
      <w:r>
        <w:rPr>
          <w:sz w:val="24"/>
          <w:szCs w:val="24"/>
          <w:lang w:val="ru-RU"/>
        </w:rPr>
        <w:t xml:space="preserve">а также </w:t>
      </w:r>
      <w:r w:rsidRPr="00EF6276">
        <w:rPr>
          <w:sz w:val="24"/>
          <w:szCs w:val="24"/>
          <w:lang w:val="ru-RU"/>
        </w:rPr>
        <w:t>возможностями и достаточными ресурсам</w:t>
      </w:r>
      <w:r>
        <w:rPr>
          <w:sz w:val="24"/>
          <w:szCs w:val="24"/>
          <w:lang w:val="ru-RU"/>
        </w:rPr>
        <w:t>и для этого</w:t>
      </w:r>
      <w:r w:rsidRPr="00EF6276">
        <w:rPr>
          <w:sz w:val="24"/>
          <w:szCs w:val="24"/>
          <w:lang w:val="ru-RU"/>
        </w:rPr>
        <w:t xml:space="preserve">. </w:t>
      </w:r>
    </w:p>
    <w:p w14:paraId="60CAB9F1" w14:textId="77777777" w:rsidR="004869FD" w:rsidRPr="00E27C7F" w:rsidRDefault="004869FD" w:rsidP="004869FD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F6276">
        <w:rPr>
          <w:sz w:val="24"/>
          <w:szCs w:val="24"/>
          <w:lang w:val="ru-RU"/>
        </w:rPr>
        <w:t>На основании полученных коммерческих предложений и</w:t>
      </w:r>
      <w:r>
        <w:rPr>
          <w:sz w:val="24"/>
          <w:szCs w:val="24"/>
          <w:lang w:val="ru-RU"/>
        </w:rPr>
        <w:t xml:space="preserve"> (опционально) переторжки и/или</w:t>
      </w:r>
      <w:r w:rsidRPr="00EF6276">
        <w:rPr>
          <w:sz w:val="24"/>
          <w:szCs w:val="24"/>
          <w:lang w:val="ru-RU"/>
        </w:rPr>
        <w:t xml:space="preserve"> конкурентных переговоро</w:t>
      </w:r>
      <w:r>
        <w:rPr>
          <w:sz w:val="24"/>
          <w:szCs w:val="24"/>
          <w:lang w:val="ru-RU"/>
        </w:rPr>
        <w:t>в с У</w:t>
      </w:r>
      <w:r w:rsidRPr="00EF6276">
        <w:rPr>
          <w:sz w:val="24"/>
          <w:szCs w:val="24"/>
          <w:lang w:val="ru-RU"/>
        </w:rPr>
        <w:t>частниками будет проведен конкур</w:t>
      </w:r>
      <w:r>
        <w:rPr>
          <w:sz w:val="24"/>
          <w:szCs w:val="24"/>
          <w:lang w:val="ru-RU"/>
        </w:rPr>
        <w:t>ент</w:t>
      </w:r>
      <w:r w:rsidRPr="00EF6276">
        <w:rPr>
          <w:sz w:val="24"/>
          <w:szCs w:val="24"/>
          <w:lang w:val="ru-RU"/>
        </w:rPr>
        <w:t xml:space="preserve">ный </w:t>
      </w:r>
      <w:r>
        <w:rPr>
          <w:sz w:val="24"/>
          <w:szCs w:val="24"/>
          <w:lang w:val="ru-RU"/>
        </w:rPr>
        <w:t>вы</w:t>
      </w:r>
      <w:r w:rsidRPr="00EF6276">
        <w:rPr>
          <w:sz w:val="24"/>
          <w:szCs w:val="24"/>
          <w:lang w:val="ru-RU"/>
        </w:rPr>
        <w:t>бор Поставщика услуг.</w:t>
      </w:r>
    </w:p>
    <w:p w14:paraId="5F9DC503" w14:textId="77777777" w:rsidR="00750E10" w:rsidRPr="003003B0" w:rsidRDefault="00750E10" w:rsidP="001F73F4">
      <w:pPr>
        <w:rPr>
          <w:b/>
          <w:lang w:val="ru-RU"/>
        </w:rPr>
      </w:pPr>
    </w:p>
    <w:p w14:paraId="429BE6D9" w14:textId="77777777" w:rsidR="00C42565" w:rsidRPr="007501FD" w:rsidRDefault="00C42565" w:rsidP="001F73F4">
      <w:pPr>
        <w:rPr>
          <w:b/>
          <w:lang w:val="ru-RU"/>
        </w:rPr>
      </w:pPr>
    </w:p>
    <w:p w14:paraId="71F3E134" w14:textId="5EC42461" w:rsidR="00C42565" w:rsidRPr="007501FD" w:rsidRDefault="0066304F" w:rsidP="00DD482D">
      <w:pPr>
        <w:pStyle w:val="Heading1"/>
        <w:rPr>
          <w:lang w:val="ru-RU"/>
        </w:rPr>
      </w:pPr>
      <w:r w:rsidRPr="007501FD">
        <w:rPr>
          <w:lang w:val="ru-RU"/>
        </w:rPr>
        <w:br w:type="page"/>
      </w:r>
      <w:bookmarkStart w:id="2" w:name="_Toc517118300"/>
      <w:r w:rsidR="003310A1">
        <w:rPr>
          <w:lang w:val="ru-RU"/>
        </w:rPr>
        <w:lastRenderedPageBreak/>
        <w:t xml:space="preserve">Раздел 2. </w:t>
      </w:r>
      <w:r w:rsidR="00C42565" w:rsidRPr="007501FD">
        <w:rPr>
          <w:rFonts w:ascii="Calibri" w:eastAsia="Calibri" w:hAnsi="Calibri" w:cs="Calibri"/>
          <w:lang w:val="ru-RU"/>
        </w:rPr>
        <w:t>ОФОРМЛЕНИЕ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И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ПОДГОТОВКА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ПРЕДЛОЖЕНИЙ</w:t>
      </w:r>
      <w:bookmarkEnd w:id="2"/>
    </w:p>
    <w:p w14:paraId="341387F2" w14:textId="77777777" w:rsidR="00C42565" w:rsidRPr="007501FD" w:rsidRDefault="00C42565" w:rsidP="00C42565">
      <w:pPr>
        <w:tabs>
          <w:tab w:val="left" w:pos="2268"/>
        </w:tabs>
        <w:suppressAutoHyphens/>
        <w:jc w:val="both"/>
        <w:rPr>
          <w:sz w:val="24"/>
          <w:szCs w:val="24"/>
          <w:lang w:val="ru-RU" w:eastAsia="ar-SA"/>
        </w:rPr>
      </w:pPr>
    </w:p>
    <w:p w14:paraId="6C5312B9" w14:textId="07DC1C4E" w:rsidR="00C42565" w:rsidRPr="00641CE2" w:rsidRDefault="00C42565" w:rsidP="00641CE2">
      <w:pPr>
        <w:tabs>
          <w:tab w:val="left" w:pos="2268"/>
        </w:tabs>
        <w:suppressAutoHyphens/>
        <w:ind w:firstLine="0"/>
        <w:jc w:val="both"/>
        <w:rPr>
          <w:sz w:val="24"/>
          <w:szCs w:val="24"/>
          <w:lang w:val="ru-RU" w:eastAsia="ar-SA"/>
        </w:rPr>
      </w:pPr>
      <w:r w:rsidRPr="00641CE2">
        <w:rPr>
          <w:sz w:val="24"/>
          <w:szCs w:val="24"/>
          <w:lang w:val="ru-RU" w:eastAsia="ar-SA"/>
        </w:rPr>
        <w:t xml:space="preserve">Предложения Участников должны быть оформлены в соответствии с Формами, приведенными в разделе </w:t>
      </w:r>
      <w:r w:rsidR="00D153F7">
        <w:rPr>
          <w:sz w:val="24"/>
          <w:szCs w:val="24"/>
          <w:lang w:val="ru-RU" w:eastAsia="ar-SA"/>
        </w:rPr>
        <w:t>8</w:t>
      </w:r>
      <w:r w:rsidR="00ED274D" w:rsidRPr="00641CE2">
        <w:rPr>
          <w:sz w:val="24"/>
          <w:szCs w:val="24"/>
          <w:lang w:val="ru-RU" w:eastAsia="ar-SA"/>
        </w:rPr>
        <w:t>.</w:t>
      </w:r>
    </w:p>
    <w:p w14:paraId="4A022BCE" w14:textId="77777777" w:rsidR="00CB713E" w:rsidRPr="00641CE2" w:rsidRDefault="00CB713E" w:rsidP="00C42565">
      <w:pPr>
        <w:tabs>
          <w:tab w:val="left" w:pos="2268"/>
        </w:tabs>
        <w:suppressAutoHyphens/>
        <w:jc w:val="both"/>
        <w:rPr>
          <w:lang w:val="ru-RU" w:eastAsia="ar-SA"/>
        </w:rPr>
      </w:pPr>
    </w:p>
    <w:p w14:paraId="50576D8E" w14:textId="77777777" w:rsidR="00DD482D" w:rsidRDefault="00C42565" w:rsidP="00DD482D">
      <w:pPr>
        <w:pStyle w:val="Heading2"/>
        <w:rPr>
          <w:lang w:eastAsia="ar-SA"/>
        </w:rPr>
      </w:pPr>
      <w:bookmarkStart w:id="3" w:name="_Toc517118301"/>
      <w:r w:rsidRPr="00C42565">
        <w:rPr>
          <w:rFonts w:ascii="Calibri" w:eastAsia="Calibri" w:hAnsi="Calibri" w:cs="Calibri"/>
          <w:lang w:eastAsia="ar-SA"/>
        </w:rPr>
        <w:t>Общие</w:t>
      </w:r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требования</w:t>
      </w:r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к</w:t>
      </w:r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Предложению</w:t>
      </w:r>
      <w:bookmarkStart w:id="4" w:name="_Ref56235235"/>
      <w:bookmarkEnd w:id="3"/>
    </w:p>
    <w:p w14:paraId="4512B3C2" w14:textId="77777777" w:rsidR="009A781B" w:rsidRDefault="009A781B" w:rsidP="009A781B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7986E4C7" w14:textId="77777777" w:rsidR="00CB713E" w:rsidRPr="00CB713E" w:rsidRDefault="00CB713E" w:rsidP="003367B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>Участник должен подготовить Предложение, включающее:</w:t>
      </w:r>
    </w:p>
    <w:p w14:paraId="47039530" w14:textId="58F71DB3" w:rsidR="00C42565" w:rsidRPr="00CB713E" w:rsidRDefault="00C42565" w:rsidP="003367BB">
      <w:pPr>
        <w:pStyle w:val="Style2"/>
        <w:widowControl w:val="0"/>
        <w:numPr>
          <w:ilvl w:val="1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Письмо о подаче предложения по форме и в соответствии с инструкциями, приведенными в настоящей Документации (форма </w:t>
      </w:r>
      <w:r w:rsidRPr="00CB713E">
        <w:rPr>
          <w:sz w:val="24"/>
          <w:szCs w:val="24"/>
          <w:lang w:eastAsia="ar-SA"/>
        </w:rPr>
        <w:fldChar w:fldCharType="begin"/>
      </w:r>
      <w:r w:rsidRPr="00CB713E">
        <w:rPr>
          <w:sz w:val="24"/>
          <w:szCs w:val="24"/>
          <w:lang w:val="ru-RU" w:eastAsia="ar-SA"/>
        </w:rPr>
        <w:instrText xml:space="preserve"> </w:instrText>
      </w:r>
      <w:r w:rsidRPr="00CB713E">
        <w:rPr>
          <w:sz w:val="24"/>
          <w:szCs w:val="24"/>
          <w:lang w:eastAsia="ar-SA"/>
        </w:rPr>
        <w:instrText>SEQ</w:instrText>
      </w:r>
      <w:r w:rsidRPr="00CB713E">
        <w:rPr>
          <w:sz w:val="24"/>
          <w:szCs w:val="24"/>
          <w:lang w:val="ru-RU" w:eastAsia="ar-SA"/>
        </w:rPr>
        <w:instrText xml:space="preserve"> "форма" \*</w:instrText>
      </w:r>
      <w:r w:rsidRPr="00CB713E">
        <w:rPr>
          <w:sz w:val="24"/>
          <w:szCs w:val="24"/>
          <w:lang w:eastAsia="ar-SA"/>
        </w:rPr>
        <w:instrText>Arabic</w:instrText>
      </w:r>
      <w:r w:rsidRPr="00CB713E">
        <w:rPr>
          <w:sz w:val="24"/>
          <w:szCs w:val="24"/>
          <w:lang w:val="ru-RU" w:eastAsia="ar-SA"/>
        </w:rPr>
        <w:instrText xml:space="preserve"> </w:instrText>
      </w:r>
      <w:r w:rsidRPr="00CB713E">
        <w:rPr>
          <w:sz w:val="24"/>
          <w:szCs w:val="24"/>
          <w:lang w:eastAsia="ar-SA"/>
        </w:rPr>
        <w:fldChar w:fldCharType="separate"/>
      </w:r>
      <w:r w:rsidR="001825E7" w:rsidRPr="001825E7">
        <w:rPr>
          <w:noProof/>
          <w:sz w:val="24"/>
          <w:szCs w:val="24"/>
          <w:lang w:val="ru-RU" w:eastAsia="ar-SA"/>
        </w:rPr>
        <w:t>1</w:t>
      </w:r>
      <w:r w:rsidRPr="00CB713E">
        <w:rPr>
          <w:sz w:val="24"/>
          <w:szCs w:val="24"/>
          <w:lang w:eastAsia="ar-SA"/>
        </w:rPr>
        <w:fldChar w:fldCharType="end"/>
      </w:r>
      <w:r w:rsidRPr="00CB713E">
        <w:rPr>
          <w:sz w:val="24"/>
          <w:szCs w:val="24"/>
          <w:lang w:val="ru-RU" w:eastAsia="ar-SA"/>
        </w:rPr>
        <w:t>)</w:t>
      </w:r>
      <w:r w:rsidR="00D153F7">
        <w:rPr>
          <w:sz w:val="24"/>
          <w:szCs w:val="24"/>
          <w:lang w:val="ru-RU" w:eastAsia="ar-SA"/>
        </w:rPr>
        <w:t>;</w:t>
      </w:r>
    </w:p>
    <w:p w14:paraId="512D690E" w14:textId="77777777" w:rsidR="00D153F7" w:rsidRPr="00CB713E" w:rsidRDefault="00D153F7" w:rsidP="00D153F7">
      <w:pPr>
        <w:pStyle w:val="Style2"/>
        <w:widowControl w:val="0"/>
        <w:numPr>
          <w:ilvl w:val="1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bookmarkStart w:id="5" w:name="_Ref55279015"/>
      <w:bookmarkStart w:id="6" w:name="_Ref55279017"/>
      <w:bookmarkEnd w:id="4"/>
      <w:r>
        <w:rPr>
          <w:sz w:val="24"/>
          <w:szCs w:val="24"/>
          <w:lang w:val="ru-RU" w:eastAsia="ar-SA"/>
        </w:rPr>
        <w:t>Анкета участника (форма 2)</w:t>
      </w:r>
      <w:r w:rsidRPr="00CB713E">
        <w:rPr>
          <w:sz w:val="24"/>
          <w:szCs w:val="24"/>
          <w:lang w:val="ru-RU" w:eastAsia="ar-SA"/>
        </w:rPr>
        <w:t>;</w:t>
      </w:r>
    </w:p>
    <w:p w14:paraId="56242B8E" w14:textId="77777777" w:rsidR="00D153F7" w:rsidRPr="00CB713E" w:rsidRDefault="00D153F7" w:rsidP="00D153F7">
      <w:pPr>
        <w:pStyle w:val="Style2"/>
        <w:widowControl w:val="0"/>
        <w:numPr>
          <w:ilvl w:val="1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Финансовое предложение, с пообъектной детализацией (форма 3)</w:t>
      </w:r>
      <w:r w:rsidRPr="00CB713E">
        <w:rPr>
          <w:sz w:val="24"/>
          <w:szCs w:val="24"/>
          <w:lang w:val="ru-RU" w:eastAsia="ar-SA"/>
        </w:rPr>
        <w:t>;</w:t>
      </w:r>
    </w:p>
    <w:p w14:paraId="44A7CEE3" w14:textId="77777777" w:rsidR="00D153F7" w:rsidRPr="00CB713E" w:rsidRDefault="00D153F7" w:rsidP="00D153F7">
      <w:pPr>
        <w:pStyle w:val="Style2"/>
        <w:widowControl w:val="0"/>
        <w:numPr>
          <w:ilvl w:val="1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bookmarkStart w:id="7" w:name="_Ref56240821"/>
      <w:r w:rsidRPr="00CB713E">
        <w:rPr>
          <w:sz w:val="24"/>
          <w:szCs w:val="24"/>
          <w:lang w:val="ru-RU" w:eastAsia="ar-SA"/>
        </w:rPr>
        <w:t>Документы, подтверждающие соответствие Участника требованиям настоящей Документации по запросу предложений (</w:t>
      </w:r>
      <w:r>
        <w:rPr>
          <w:sz w:val="24"/>
          <w:szCs w:val="24"/>
          <w:lang w:val="ru-RU" w:eastAsia="ar-SA"/>
        </w:rPr>
        <w:t>см.  раздел 3</w:t>
      </w:r>
      <w:r w:rsidRPr="00CB713E">
        <w:rPr>
          <w:sz w:val="24"/>
          <w:szCs w:val="24"/>
          <w:lang w:val="ru-RU" w:eastAsia="ar-SA"/>
        </w:rPr>
        <w:t>)</w:t>
      </w:r>
      <w:r>
        <w:rPr>
          <w:sz w:val="24"/>
          <w:szCs w:val="24"/>
          <w:lang w:val="ru-RU" w:eastAsia="ar-SA"/>
        </w:rPr>
        <w:t>.</w:t>
      </w:r>
    </w:p>
    <w:bookmarkEnd w:id="5"/>
    <w:bookmarkEnd w:id="7"/>
    <w:p w14:paraId="7B545660" w14:textId="77777777" w:rsidR="00D153F7" w:rsidRPr="00CB713E" w:rsidRDefault="00D153F7" w:rsidP="00D153F7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Участник имеет право </w:t>
      </w:r>
      <w:r>
        <w:rPr>
          <w:sz w:val="24"/>
          <w:szCs w:val="24"/>
          <w:lang w:val="ru-RU" w:eastAsia="ar-SA"/>
        </w:rPr>
        <w:t xml:space="preserve">первоначально </w:t>
      </w:r>
      <w:r w:rsidRPr="00CB713E">
        <w:rPr>
          <w:sz w:val="24"/>
          <w:szCs w:val="24"/>
          <w:lang w:val="ru-RU" w:eastAsia="ar-SA"/>
        </w:rPr>
        <w:t>подать только одно Предложение</w:t>
      </w:r>
      <w:r>
        <w:rPr>
          <w:sz w:val="24"/>
          <w:szCs w:val="24"/>
          <w:lang w:val="ru-RU" w:eastAsia="ar-SA"/>
        </w:rPr>
        <w:t xml:space="preserve"> (до проведения возможной переторжки, конкурентных переговоров – по запросу Организатора).</w:t>
      </w:r>
    </w:p>
    <w:p w14:paraId="4A1C8758" w14:textId="77777777" w:rsidR="00D153F7" w:rsidRPr="00CB713E" w:rsidRDefault="00D153F7" w:rsidP="00D153F7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bookmarkStart w:id="8" w:name="_Ref56220439"/>
      <w:bookmarkStart w:id="9" w:name="_Ref56233643"/>
      <w:bookmarkStart w:id="10" w:name="_Ref56235653"/>
      <w:bookmarkEnd w:id="6"/>
      <w:r>
        <w:rPr>
          <w:sz w:val="24"/>
          <w:szCs w:val="24"/>
          <w:lang w:val="ru-RU" w:eastAsia="ar-SA"/>
        </w:rPr>
        <w:t xml:space="preserve">Скан-копия каждого </w:t>
      </w:r>
      <w:r w:rsidRPr="00CB713E">
        <w:rPr>
          <w:sz w:val="24"/>
          <w:szCs w:val="24"/>
          <w:lang w:val="ru-RU" w:eastAsia="ar-SA"/>
        </w:rPr>
        <w:t>документ</w:t>
      </w:r>
      <w:r>
        <w:rPr>
          <w:sz w:val="24"/>
          <w:szCs w:val="24"/>
          <w:lang w:val="ru-RU" w:eastAsia="ar-SA"/>
        </w:rPr>
        <w:t>а</w:t>
      </w:r>
      <w:r w:rsidRPr="00CB713E">
        <w:rPr>
          <w:sz w:val="24"/>
          <w:szCs w:val="24"/>
          <w:lang w:val="ru-RU" w:eastAsia="ar-SA"/>
        </w:rPr>
        <w:t>, входящ</w:t>
      </w:r>
      <w:r>
        <w:rPr>
          <w:sz w:val="24"/>
          <w:szCs w:val="24"/>
          <w:lang w:val="ru-RU" w:eastAsia="ar-SA"/>
        </w:rPr>
        <w:t>его</w:t>
      </w:r>
      <w:r w:rsidRPr="00CB713E">
        <w:rPr>
          <w:sz w:val="24"/>
          <w:szCs w:val="24"/>
          <w:lang w:val="ru-RU" w:eastAsia="ar-SA"/>
        </w:rPr>
        <w:t xml:space="preserve"> в Предложение, долж</w:t>
      </w:r>
      <w:r>
        <w:rPr>
          <w:sz w:val="24"/>
          <w:szCs w:val="24"/>
          <w:lang w:val="ru-RU" w:eastAsia="ar-SA"/>
        </w:rPr>
        <w:t>на</w:t>
      </w:r>
      <w:r w:rsidRPr="00CB713E">
        <w:rPr>
          <w:sz w:val="24"/>
          <w:szCs w:val="24"/>
          <w:lang w:val="ru-RU" w:eastAsia="ar-SA"/>
        </w:rPr>
        <w:t xml:space="preserve"> быть подписан</w:t>
      </w:r>
      <w:r>
        <w:rPr>
          <w:sz w:val="24"/>
          <w:szCs w:val="24"/>
          <w:lang w:val="ru-RU" w:eastAsia="ar-SA"/>
        </w:rPr>
        <w:t>а</w:t>
      </w:r>
      <w:r w:rsidRPr="00CB713E">
        <w:rPr>
          <w:sz w:val="24"/>
          <w:szCs w:val="24"/>
          <w:lang w:val="ru-RU" w:eastAsia="ar-SA"/>
        </w:rPr>
        <w:t xml:space="preserve">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доверенности. </w:t>
      </w:r>
      <w:r w:rsidRPr="009876AF">
        <w:rPr>
          <w:sz w:val="24"/>
          <w:szCs w:val="24"/>
          <w:lang w:val="ru-RU" w:eastAsia="ar-SA"/>
        </w:rPr>
        <w:t>В</w:t>
      </w:r>
      <w:r w:rsidRPr="00CB713E">
        <w:rPr>
          <w:sz w:val="24"/>
          <w:szCs w:val="24"/>
          <w:lang w:eastAsia="ar-SA"/>
        </w:rPr>
        <w:t> </w:t>
      </w:r>
      <w:r w:rsidRPr="009876AF">
        <w:rPr>
          <w:sz w:val="24"/>
          <w:szCs w:val="24"/>
          <w:lang w:val="ru-RU" w:eastAsia="ar-SA"/>
        </w:rPr>
        <w:t xml:space="preserve">последнем случае </w:t>
      </w:r>
      <w:r>
        <w:rPr>
          <w:sz w:val="24"/>
          <w:szCs w:val="24"/>
          <w:lang w:val="ru-RU" w:eastAsia="ar-SA"/>
        </w:rPr>
        <w:t>отсканированная копия</w:t>
      </w:r>
      <w:r w:rsidRPr="009876AF">
        <w:rPr>
          <w:sz w:val="24"/>
          <w:szCs w:val="24"/>
          <w:lang w:val="ru-RU" w:eastAsia="ar-SA"/>
        </w:rPr>
        <w:t xml:space="preserve"> доверенности </w:t>
      </w:r>
      <w:r>
        <w:rPr>
          <w:sz w:val="24"/>
          <w:szCs w:val="24"/>
          <w:lang w:val="ru-RU" w:eastAsia="ar-SA"/>
        </w:rPr>
        <w:t xml:space="preserve">также </w:t>
      </w:r>
      <w:r w:rsidRPr="009876AF">
        <w:rPr>
          <w:sz w:val="24"/>
          <w:szCs w:val="24"/>
          <w:lang w:val="ru-RU" w:eastAsia="ar-SA"/>
        </w:rPr>
        <w:t>прикладывается к Предложению.</w:t>
      </w:r>
    </w:p>
    <w:p w14:paraId="43811E53" w14:textId="77777777" w:rsidR="00D153F7" w:rsidRPr="00CB713E" w:rsidRDefault="00D153F7" w:rsidP="00D153F7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Каждый документ, </w:t>
      </w:r>
      <w:r>
        <w:rPr>
          <w:sz w:val="24"/>
          <w:szCs w:val="24"/>
          <w:lang w:val="ru-RU" w:eastAsia="ar-SA"/>
        </w:rPr>
        <w:t xml:space="preserve">подготовленный Участником и </w:t>
      </w:r>
      <w:r w:rsidRPr="00CB713E">
        <w:rPr>
          <w:sz w:val="24"/>
          <w:szCs w:val="24"/>
          <w:lang w:val="ru-RU" w:eastAsia="ar-SA"/>
        </w:rPr>
        <w:t>входящий в Предложение, должен быть скреплен печатью Участника</w:t>
      </w:r>
      <w:r>
        <w:rPr>
          <w:sz w:val="24"/>
          <w:szCs w:val="24"/>
          <w:lang w:val="ru-RU" w:eastAsia="ar-SA"/>
        </w:rPr>
        <w:t xml:space="preserve"> (при наличии печати)</w:t>
      </w:r>
      <w:r w:rsidRPr="00CB713E">
        <w:rPr>
          <w:sz w:val="24"/>
          <w:szCs w:val="24"/>
          <w:lang w:val="ru-RU" w:eastAsia="ar-SA"/>
        </w:rPr>
        <w:t>.</w:t>
      </w:r>
    </w:p>
    <w:p w14:paraId="4B752A72" w14:textId="77777777" w:rsidR="00D153F7" w:rsidRPr="00CB713E" w:rsidRDefault="00D153F7" w:rsidP="00D153F7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Требования пунктов 3 и 4 </w:t>
      </w:r>
      <w:r>
        <w:rPr>
          <w:sz w:val="24"/>
          <w:szCs w:val="24"/>
          <w:lang w:val="ru-RU" w:eastAsia="ar-SA"/>
        </w:rPr>
        <w:t xml:space="preserve">данного раздела </w:t>
      </w:r>
      <w:r w:rsidRPr="00CB713E">
        <w:rPr>
          <w:sz w:val="24"/>
          <w:szCs w:val="24"/>
          <w:lang w:val="ru-RU" w:eastAsia="ar-SA"/>
        </w:rPr>
        <w:t xml:space="preserve">не распространяются на </w:t>
      </w:r>
      <w:r>
        <w:rPr>
          <w:sz w:val="24"/>
          <w:szCs w:val="24"/>
          <w:lang w:val="ru-RU" w:eastAsia="ar-SA"/>
        </w:rPr>
        <w:t xml:space="preserve">сканированные копии </w:t>
      </w:r>
      <w:r w:rsidRPr="00CB713E">
        <w:rPr>
          <w:sz w:val="24"/>
          <w:szCs w:val="24"/>
          <w:lang w:val="ru-RU" w:eastAsia="ar-SA"/>
        </w:rPr>
        <w:t>нотариально заверенны</w:t>
      </w:r>
      <w:r>
        <w:rPr>
          <w:sz w:val="24"/>
          <w:szCs w:val="24"/>
          <w:lang w:val="ru-RU" w:eastAsia="ar-SA"/>
        </w:rPr>
        <w:t>х</w:t>
      </w:r>
      <w:r w:rsidRPr="00CB713E">
        <w:rPr>
          <w:sz w:val="24"/>
          <w:szCs w:val="24"/>
          <w:lang w:val="ru-RU" w:eastAsia="ar-SA"/>
        </w:rPr>
        <w:t xml:space="preserve"> документов.</w:t>
      </w:r>
    </w:p>
    <w:p w14:paraId="7B4F075C" w14:textId="77777777" w:rsidR="00741AE4" w:rsidRPr="00B86152" w:rsidRDefault="00741AE4" w:rsidP="00741AE4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>Участник также должен</w:t>
      </w:r>
      <w:r>
        <w:rPr>
          <w:sz w:val="24"/>
          <w:szCs w:val="24"/>
          <w:lang w:val="ru-RU" w:eastAsia="ar-SA"/>
        </w:rPr>
        <w:t xml:space="preserve"> быть готов предоставить (по запросу Организатора)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не менее</w:t>
      </w:r>
      <w:r w:rsidRPr="00CB713E">
        <w:rPr>
          <w:sz w:val="24"/>
          <w:szCs w:val="24"/>
          <w:lang w:val="ru-RU" w:eastAsia="ar-SA"/>
        </w:rPr>
        <w:t xml:space="preserve"> 2</w:t>
      </w:r>
      <w:r>
        <w:rPr>
          <w:sz w:val="24"/>
          <w:szCs w:val="24"/>
          <w:lang w:val="ru-RU" w:eastAsia="ar-SA"/>
        </w:rPr>
        <w:t>х</w:t>
      </w:r>
      <w:r w:rsidRPr="00CB713E">
        <w:rPr>
          <w:sz w:val="24"/>
          <w:szCs w:val="24"/>
          <w:lang w:val="ru-RU" w:eastAsia="ar-SA"/>
        </w:rPr>
        <w:t xml:space="preserve"> копи</w:t>
      </w:r>
      <w:r>
        <w:rPr>
          <w:sz w:val="24"/>
          <w:szCs w:val="24"/>
          <w:lang w:val="ru-RU" w:eastAsia="ar-SA"/>
        </w:rPr>
        <w:t>й</w:t>
      </w:r>
      <w:r w:rsidRPr="00CB713E">
        <w:rPr>
          <w:sz w:val="24"/>
          <w:szCs w:val="24"/>
          <w:lang w:val="ru-RU" w:eastAsia="ar-SA"/>
        </w:rPr>
        <w:t xml:space="preserve"> Предложения</w:t>
      </w:r>
      <w:r>
        <w:rPr>
          <w:sz w:val="24"/>
          <w:szCs w:val="24"/>
          <w:lang w:val="ru-RU" w:eastAsia="ar-SA"/>
        </w:rPr>
        <w:t>/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отдельных входящих в него документов, </w:t>
      </w:r>
      <w:r w:rsidRPr="00CB713E">
        <w:rPr>
          <w:sz w:val="24"/>
          <w:szCs w:val="24"/>
          <w:lang w:val="ru-RU" w:eastAsia="ar-SA"/>
        </w:rPr>
        <w:t>и</w:t>
      </w:r>
      <w:r>
        <w:rPr>
          <w:sz w:val="24"/>
          <w:szCs w:val="24"/>
          <w:lang w:val="ru-RU" w:eastAsia="ar-SA"/>
        </w:rPr>
        <w:t>/или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передать их на электронном </w:t>
      </w:r>
      <w:r w:rsidRPr="00CB713E">
        <w:rPr>
          <w:sz w:val="24"/>
          <w:szCs w:val="24"/>
          <w:lang w:val="ru-RU" w:eastAsia="ar-SA"/>
        </w:rPr>
        <w:t>носител</w:t>
      </w:r>
      <w:r>
        <w:rPr>
          <w:sz w:val="24"/>
          <w:szCs w:val="24"/>
          <w:lang w:val="ru-RU" w:eastAsia="ar-SA"/>
        </w:rPr>
        <w:t>е</w:t>
      </w:r>
      <w:r w:rsidRPr="00CB713E">
        <w:rPr>
          <w:sz w:val="24"/>
          <w:szCs w:val="24"/>
          <w:lang w:val="ru-RU" w:eastAsia="ar-SA"/>
        </w:rPr>
        <w:t xml:space="preserve"> информации (диск</w:t>
      </w:r>
      <w:r>
        <w:rPr>
          <w:sz w:val="24"/>
          <w:szCs w:val="24"/>
          <w:lang w:val="ru-RU" w:eastAsia="ar-SA"/>
        </w:rPr>
        <w:t>, флэш-накопитель</w:t>
      </w:r>
      <w:r w:rsidRPr="00CB713E">
        <w:rPr>
          <w:sz w:val="24"/>
          <w:szCs w:val="24"/>
          <w:lang w:val="ru-RU" w:eastAsia="ar-SA"/>
        </w:rPr>
        <w:t xml:space="preserve">), на котором будут записаны </w:t>
      </w:r>
      <w:r>
        <w:rPr>
          <w:sz w:val="24"/>
          <w:szCs w:val="24"/>
          <w:lang w:val="ru-RU" w:eastAsia="ar-SA"/>
        </w:rPr>
        <w:t xml:space="preserve">все </w:t>
      </w:r>
      <w:r w:rsidRPr="00CB713E">
        <w:rPr>
          <w:sz w:val="24"/>
          <w:szCs w:val="24"/>
          <w:lang w:val="ru-RU" w:eastAsia="ar-SA"/>
        </w:rPr>
        <w:t>предоставляемые данные в электронном виде.</w:t>
      </w:r>
    </w:p>
    <w:p w14:paraId="34E1E406" w14:textId="77777777" w:rsidR="00741AE4" w:rsidRPr="00CB713E" w:rsidRDefault="00741AE4" w:rsidP="00741AE4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Организатор по окончании запроса предложений возвращает (по просьбе Участника) оригиналы всех материалов, </w:t>
      </w:r>
      <w:r>
        <w:rPr>
          <w:sz w:val="24"/>
          <w:szCs w:val="24"/>
          <w:lang w:val="ru-RU" w:eastAsia="ar-SA"/>
        </w:rPr>
        <w:t>переданных в бумажном виде</w:t>
      </w:r>
      <w:r w:rsidRPr="00CB713E">
        <w:rPr>
          <w:sz w:val="24"/>
          <w:szCs w:val="24"/>
          <w:lang w:val="ru-RU" w:eastAsia="ar-SA"/>
        </w:rPr>
        <w:t>, за исключением тех оригиналов, не имеющих копий, на основании рассмотрения которых было принято решение об отклонении или принятии Предложения данного Участника</w:t>
      </w:r>
      <w:r>
        <w:rPr>
          <w:sz w:val="24"/>
          <w:szCs w:val="24"/>
          <w:lang w:val="ru-RU" w:eastAsia="ar-SA"/>
        </w:rPr>
        <w:t xml:space="preserve"> к рассмотрению</w:t>
      </w:r>
      <w:r w:rsidRPr="00CB713E">
        <w:rPr>
          <w:sz w:val="24"/>
          <w:szCs w:val="24"/>
          <w:lang w:val="ru-RU" w:eastAsia="ar-SA"/>
        </w:rPr>
        <w:t>.</w:t>
      </w:r>
    </w:p>
    <w:bookmarkEnd w:id="8"/>
    <w:bookmarkEnd w:id="9"/>
    <w:bookmarkEnd w:id="10"/>
    <w:p w14:paraId="21A99972" w14:textId="77777777" w:rsidR="00CB713E" w:rsidRPr="007501FD" w:rsidRDefault="00CB713E" w:rsidP="00CB713E">
      <w:pPr>
        <w:pStyle w:val="Heading2"/>
        <w:rPr>
          <w:lang w:val="ru-RU" w:eastAsia="ar-SA"/>
        </w:rPr>
      </w:pPr>
    </w:p>
    <w:p w14:paraId="2BD7651D" w14:textId="7433C7DE" w:rsidR="009A781B" w:rsidRPr="00741AE4" w:rsidRDefault="00C42565" w:rsidP="00741AE4">
      <w:pPr>
        <w:pStyle w:val="Heading2"/>
        <w:rPr>
          <w:lang w:eastAsia="ar-SA"/>
        </w:rPr>
      </w:pPr>
      <w:bookmarkStart w:id="11" w:name="_Toc517118302"/>
      <w:r w:rsidRPr="00C42565">
        <w:rPr>
          <w:rFonts w:ascii="Calibri" w:eastAsia="Calibri" w:hAnsi="Calibri" w:cs="Calibri"/>
          <w:lang w:eastAsia="ar-SA"/>
        </w:rPr>
        <w:t>Требования</w:t>
      </w:r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к</w:t>
      </w:r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языку</w:t>
      </w:r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Предложения</w:t>
      </w:r>
      <w:bookmarkEnd w:id="11"/>
    </w:p>
    <w:p w14:paraId="337CED27" w14:textId="2517FECD" w:rsidR="00741AE4" w:rsidRPr="00741AE4" w:rsidRDefault="00741AE4" w:rsidP="00741AE4">
      <w:pPr>
        <w:pStyle w:val="Style2"/>
        <w:widowControl w:val="0"/>
        <w:numPr>
          <w:ilvl w:val="0"/>
          <w:numId w:val="10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41AE4">
        <w:rPr>
          <w:sz w:val="24"/>
          <w:szCs w:val="24"/>
          <w:lang w:val="ru-RU" w:eastAsia="ar-SA"/>
        </w:rPr>
        <w:t>Все документы, входящие в Предложение, должны быть подготовлены на русском языке за исключением нижеследующего:</w:t>
      </w:r>
    </w:p>
    <w:p w14:paraId="5AA2ADDC" w14:textId="04F9F701" w:rsidR="00741AE4" w:rsidRPr="00741AE4" w:rsidRDefault="00741AE4" w:rsidP="00741AE4">
      <w:pPr>
        <w:pStyle w:val="Style2"/>
        <w:widowControl w:val="0"/>
        <w:kinsoku w:val="0"/>
        <w:overflowPunct w:val="0"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  <w:r w:rsidRPr="00741AE4">
        <w:rPr>
          <w:sz w:val="24"/>
          <w:szCs w:val="24"/>
          <w:lang w:val="ru-RU" w:eastAsia="ar-SA"/>
        </w:rPr>
        <w:t xml:space="preserve">Документы, оригиналы которых выданы Участнику третьими лицами на ином </w:t>
      </w:r>
      <w:r w:rsidRPr="00741AE4">
        <w:rPr>
          <w:sz w:val="24"/>
          <w:szCs w:val="24"/>
          <w:lang w:val="ru-RU" w:eastAsia="ar-SA"/>
        </w:rPr>
        <w:lastRenderedPageBreak/>
        <w:t xml:space="preserve">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— апостилированный). </w:t>
      </w:r>
      <w:r w:rsidR="00D153F7" w:rsidRPr="007501FD">
        <w:rPr>
          <w:sz w:val="24"/>
          <w:szCs w:val="24"/>
          <w:lang w:val="ru-RU" w:eastAsia="ar-SA"/>
        </w:rPr>
        <w:t xml:space="preserve">При выявлении расхождений между русским переводом и оригиналом документа на ином языке Организатор </w:t>
      </w:r>
      <w:r w:rsidR="00D153F7">
        <w:rPr>
          <w:sz w:val="24"/>
          <w:szCs w:val="24"/>
          <w:lang w:val="ru-RU" w:eastAsia="ar-SA"/>
        </w:rPr>
        <w:t>мож</w:t>
      </w:r>
      <w:r w:rsidR="00D153F7" w:rsidRPr="007501FD">
        <w:rPr>
          <w:sz w:val="24"/>
          <w:szCs w:val="24"/>
          <w:lang w:val="ru-RU" w:eastAsia="ar-SA"/>
        </w:rPr>
        <w:t>ет принимать решение на основании</w:t>
      </w:r>
      <w:r w:rsidR="00D153F7" w:rsidRPr="00E41158">
        <w:rPr>
          <w:sz w:val="24"/>
          <w:szCs w:val="24"/>
          <w:lang w:val="ru-RU" w:eastAsia="ar-SA"/>
        </w:rPr>
        <w:t xml:space="preserve"> </w:t>
      </w:r>
      <w:r w:rsidR="00D153F7" w:rsidRPr="007501FD">
        <w:rPr>
          <w:sz w:val="24"/>
          <w:szCs w:val="24"/>
          <w:lang w:val="ru-RU" w:eastAsia="ar-SA"/>
        </w:rPr>
        <w:t>оригинал</w:t>
      </w:r>
      <w:r w:rsidR="00D153F7">
        <w:rPr>
          <w:sz w:val="24"/>
          <w:szCs w:val="24"/>
          <w:lang w:val="ru-RU" w:eastAsia="ar-SA"/>
        </w:rPr>
        <w:t>а</w:t>
      </w:r>
      <w:r w:rsidR="00D153F7" w:rsidRPr="007501FD">
        <w:rPr>
          <w:sz w:val="24"/>
          <w:szCs w:val="24"/>
          <w:lang w:val="ru-RU" w:eastAsia="ar-SA"/>
        </w:rPr>
        <w:t xml:space="preserve"> документа</w:t>
      </w:r>
      <w:r w:rsidR="00D153F7">
        <w:rPr>
          <w:sz w:val="24"/>
          <w:szCs w:val="24"/>
          <w:lang w:val="ru-RU" w:eastAsia="ar-SA"/>
        </w:rPr>
        <w:t>,</w:t>
      </w:r>
      <w:r w:rsidR="00D153F7" w:rsidRPr="007501FD">
        <w:rPr>
          <w:sz w:val="24"/>
          <w:szCs w:val="24"/>
          <w:lang w:val="ru-RU" w:eastAsia="ar-SA"/>
        </w:rPr>
        <w:t xml:space="preserve"> </w:t>
      </w:r>
      <w:r w:rsidR="00D153F7">
        <w:rPr>
          <w:sz w:val="24"/>
          <w:szCs w:val="24"/>
          <w:lang w:val="ru-RU" w:eastAsia="ar-SA"/>
        </w:rPr>
        <w:t xml:space="preserve">самостоятельно </w:t>
      </w:r>
      <w:r w:rsidR="00D153F7" w:rsidRPr="007501FD">
        <w:rPr>
          <w:sz w:val="24"/>
          <w:szCs w:val="24"/>
          <w:lang w:val="ru-RU" w:eastAsia="ar-SA"/>
        </w:rPr>
        <w:t>перев</w:t>
      </w:r>
      <w:r w:rsidR="00D153F7">
        <w:rPr>
          <w:sz w:val="24"/>
          <w:szCs w:val="24"/>
          <w:lang w:val="ru-RU" w:eastAsia="ar-SA"/>
        </w:rPr>
        <w:t>едя его на русский язык</w:t>
      </w:r>
      <w:r w:rsidR="00D153F7" w:rsidRPr="007501FD">
        <w:rPr>
          <w:sz w:val="24"/>
          <w:szCs w:val="24"/>
          <w:lang w:val="ru-RU" w:eastAsia="ar-SA"/>
        </w:rPr>
        <w:t>.</w:t>
      </w:r>
    </w:p>
    <w:p w14:paraId="1B4BF2BF" w14:textId="654AC49E" w:rsidR="00741AE4" w:rsidRPr="00741AE4" w:rsidRDefault="00741AE4" w:rsidP="00D153F7">
      <w:pPr>
        <w:pStyle w:val="ListParagraph"/>
        <w:numPr>
          <w:ilvl w:val="0"/>
          <w:numId w:val="10"/>
        </w:numPr>
        <w:jc w:val="both"/>
        <w:rPr>
          <w:rFonts w:eastAsia="MS Mincho"/>
          <w:sz w:val="24"/>
          <w:szCs w:val="24"/>
          <w:lang w:val="ru-RU" w:eastAsia="ar-SA"/>
        </w:rPr>
      </w:pPr>
      <w:r w:rsidRPr="00741AE4">
        <w:rPr>
          <w:rFonts w:eastAsia="MS Mincho"/>
          <w:sz w:val="24"/>
          <w:szCs w:val="24"/>
          <w:lang w:val="ru-RU" w:eastAsia="ar-SA"/>
        </w:rPr>
        <w:t>Организатор вправе не рассматривать документы, не переведенные на русский язык.</w:t>
      </w:r>
    </w:p>
    <w:p w14:paraId="70F221B2" w14:textId="77777777" w:rsidR="00CB713E" w:rsidRPr="007501FD" w:rsidRDefault="00CB713E" w:rsidP="00CB713E">
      <w:pPr>
        <w:tabs>
          <w:tab w:val="left" w:pos="1800"/>
          <w:tab w:val="left" w:pos="2325"/>
        </w:tabs>
        <w:suppressAutoHyphens/>
        <w:jc w:val="both"/>
        <w:rPr>
          <w:rFonts w:eastAsia="MS Mincho"/>
          <w:lang w:val="ru-RU" w:eastAsia="ar-SA"/>
        </w:rPr>
      </w:pPr>
    </w:p>
    <w:p w14:paraId="1403AE84" w14:textId="77777777" w:rsidR="00C42565" w:rsidRPr="00741AE4" w:rsidRDefault="00C42565" w:rsidP="00CB713E">
      <w:pPr>
        <w:pStyle w:val="Heading2"/>
        <w:rPr>
          <w:lang w:val="ru-RU" w:eastAsia="ar-SA"/>
        </w:rPr>
      </w:pPr>
      <w:bookmarkStart w:id="12" w:name="_Toc517118303"/>
      <w:r w:rsidRPr="00741AE4">
        <w:rPr>
          <w:rFonts w:ascii="Calibri" w:eastAsia="Calibri" w:hAnsi="Calibri" w:cs="Calibri"/>
          <w:lang w:val="ru-RU" w:eastAsia="ar-SA"/>
        </w:rPr>
        <w:t>Разъяснение</w:t>
      </w:r>
      <w:r w:rsidRPr="00741AE4">
        <w:rPr>
          <w:lang w:val="ru-RU" w:eastAsia="ar-SA"/>
        </w:rPr>
        <w:t xml:space="preserve"> </w:t>
      </w:r>
      <w:r w:rsidRPr="00741AE4">
        <w:rPr>
          <w:rFonts w:ascii="Calibri" w:eastAsia="Calibri" w:hAnsi="Calibri" w:cs="Calibri"/>
          <w:lang w:val="ru-RU" w:eastAsia="ar-SA"/>
        </w:rPr>
        <w:t>Документации</w:t>
      </w:r>
      <w:r w:rsidRPr="00741AE4">
        <w:rPr>
          <w:lang w:val="ru-RU" w:eastAsia="ar-SA"/>
        </w:rPr>
        <w:t xml:space="preserve"> </w:t>
      </w:r>
      <w:r w:rsidRPr="00741AE4">
        <w:rPr>
          <w:rFonts w:ascii="Calibri" w:eastAsia="Calibri" w:hAnsi="Calibri" w:cs="Calibri"/>
          <w:lang w:val="ru-RU" w:eastAsia="ar-SA"/>
        </w:rPr>
        <w:t>по</w:t>
      </w:r>
      <w:r w:rsidRPr="00741AE4">
        <w:rPr>
          <w:lang w:val="ru-RU" w:eastAsia="ar-SA"/>
        </w:rPr>
        <w:t xml:space="preserve"> </w:t>
      </w:r>
      <w:r w:rsidRPr="00741AE4">
        <w:rPr>
          <w:rFonts w:ascii="Calibri" w:eastAsia="Calibri" w:hAnsi="Calibri" w:cs="Calibri"/>
          <w:lang w:val="ru-RU" w:eastAsia="ar-SA"/>
        </w:rPr>
        <w:t>запросу</w:t>
      </w:r>
      <w:r w:rsidRPr="00741AE4">
        <w:rPr>
          <w:lang w:val="ru-RU" w:eastAsia="ar-SA"/>
        </w:rPr>
        <w:t xml:space="preserve"> </w:t>
      </w:r>
      <w:r w:rsidRPr="00741AE4">
        <w:rPr>
          <w:rFonts w:ascii="Calibri" w:eastAsia="Calibri" w:hAnsi="Calibri" w:cs="Calibri"/>
          <w:lang w:val="ru-RU" w:eastAsia="ar-SA"/>
        </w:rPr>
        <w:t>предложений</w:t>
      </w:r>
      <w:bookmarkEnd w:id="12"/>
    </w:p>
    <w:p w14:paraId="6C4AB360" w14:textId="77777777" w:rsidR="009A781B" w:rsidRPr="00741AE4" w:rsidRDefault="009A781B" w:rsidP="009A781B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5BC2F061" w14:textId="391D38D2" w:rsidR="00741AE4" w:rsidRPr="00741AE4" w:rsidRDefault="00741AE4" w:rsidP="00741AE4">
      <w:pPr>
        <w:pStyle w:val="Style2"/>
        <w:widowControl w:val="0"/>
        <w:numPr>
          <w:ilvl w:val="0"/>
          <w:numId w:val="10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41AE4">
        <w:rPr>
          <w:sz w:val="24"/>
          <w:szCs w:val="24"/>
          <w:lang w:val="ru-RU" w:eastAsia="ar-SA"/>
        </w:rPr>
        <w:t xml:space="preserve">Участники вправе обратиться к Организатору за разъяснениями настоящей Документации по запросу предложений. Запросы на разъяснение Документации по запросу предложений должны подаваться в письменной (электронной) форме за подписью руководителя организации или иного ответственного лица Участника, не позднее чем за </w:t>
      </w:r>
      <w:r w:rsidR="00D153F7">
        <w:rPr>
          <w:sz w:val="24"/>
          <w:szCs w:val="24"/>
          <w:lang w:val="ru-RU" w:eastAsia="ar-SA"/>
        </w:rPr>
        <w:t xml:space="preserve">5 рабочих дней </w:t>
      </w:r>
      <w:r w:rsidRPr="00741AE4">
        <w:rPr>
          <w:sz w:val="24"/>
          <w:szCs w:val="24"/>
          <w:lang w:val="ru-RU" w:eastAsia="ar-SA"/>
        </w:rPr>
        <w:t xml:space="preserve">до обозначенной даты подачи предложений – c имэйл-адреса соответствующего Участника, зарегистрированного в его корпоративном доменном имени – на адрес электронной почты Сколтеха, как указано ниже. </w:t>
      </w:r>
    </w:p>
    <w:p w14:paraId="608CA38F" w14:textId="5EBBFC73" w:rsidR="00741AE4" w:rsidRPr="00741AE4" w:rsidRDefault="00741AE4" w:rsidP="00741AE4">
      <w:pPr>
        <w:pStyle w:val="Style2"/>
        <w:widowControl w:val="0"/>
        <w:numPr>
          <w:ilvl w:val="0"/>
          <w:numId w:val="10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41AE4">
        <w:rPr>
          <w:sz w:val="24"/>
          <w:szCs w:val="24"/>
          <w:lang w:val="ru-RU" w:eastAsia="ar-SA"/>
        </w:rPr>
        <w:t xml:space="preserve">Вопросы Участников касательно формата предоставления Предложений, сроков, результатов и прочих организационных моментов, высылаемые по электронной почте, должны направляться в Департамент закупок, на адрес электронной почты </w:t>
      </w:r>
      <w:hyperlink r:id="rId11" w:history="1">
        <w:r w:rsidR="00D153F7" w:rsidRPr="00A73348">
          <w:rPr>
            <w:rStyle w:val="Hyperlink"/>
            <w:sz w:val="24"/>
            <w:szCs w:val="24"/>
            <w:lang w:val="ru-RU" w:eastAsia="ar-SA"/>
          </w:rPr>
          <w:t>procurement@skoltech.ru</w:t>
        </w:r>
      </w:hyperlink>
      <w:r w:rsidRPr="00741AE4">
        <w:rPr>
          <w:sz w:val="24"/>
          <w:szCs w:val="24"/>
          <w:lang w:val="ru-RU" w:eastAsia="ar-SA"/>
        </w:rPr>
        <w:t xml:space="preserve">, с обязательной копией на </w:t>
      </w:r>
      <w:hyperlink r:id="rId12" w:history="1">
        <w:r w:rsidR="00D153F7" w:rsidRPr="00A73348">
          <w:rPr>
            <w:rStyle w:val="Hyperlink"/>
            <w:sz w:val="24"/>
            <w:szCs w:val="24"/>
            <w:lang w:val="ru-RU" w:eastAsia="ar-SA"/>
          </w:rPr>
          <w:t>fm.tender@skoltech.ru</w:t>
        </w:r>
      </w:hyperlink>
      <w:r w:rsidRPr="00741AE4">
        <w:rPr>
          <w:sz w:val="24"/>
          <w:szCs w:val="24"/>
          <w:lang w:val="ru-RU" w:eastAsia="ar-SA"/>
        </w:rPr>
        <w:t>. Вопросы касательно Технического задания, объемов работ, осмотр объектов и прочих технических моментов могут направляться в Департамент по планированию студен</w:t>
      </w:r>
      <w:r w:rsidR="00F766F4">
        <w:rPr>
          <w:sz w:val="24"/>
          <w:szCs w:val="24"/>
          <w:lang w:val="ru-RU" w:eastAsia="ar-SA"/>
        </w:rPr>
        <w:t>ческого городка и строительству</w:t>
      </w:r>
      <w:r w:rsidRPr="00741AE4">
        <w:rPr>
          <w:sz w:val="24"/>
          <w:szCs w:val="24"/>
          <w:lang w:val="ru-RU" w:eastAsia="ar-SA"/>
        </w:rPr>
        <w:t xml:space="preserve">, ответственный – </w:t>
      </w:r>
      <w:r w:rsidR="00402F59">
        <w:rPr>
          <w:sz w:val="24"/>
          <w:szCs w:val="24"/>
          <w:lang w:val="ru-RU" w:eastAsia="ar-SA"/>
        </w:rPr>
        <w:t>Менеджер по охране труда</w:t>
      </w:r>
      <w:r w:rsidRPr="00741AE4">
        <w:rPr>
          <w:sz w:val="24"/>
          <w:szCs w:val="24"/>
          <w:lang w:val="ru-RU" w:eastAsia="ar-SA"/>
        </w:rPr>
        <w:t xml:space="preserve">, </w:t>
      </w:r>
      <w:r w:rsidR="00402F59">
        <w:rPr>
          <w:sz w:val="24"/>
          <w:szCs w:val="24"/>
          <w:lang w:val="ru-RU" w:eastAsia="ar-SA"/>
        </w:rPr>
        <w:t>Николай Горчаков (</w:t>
      </w:r>
      <w:hyperlink r:id="rId13" w:history="1">
        <w:r w:rsidR="00D153F7" w:rsidRPr="00A73348">
          <w:rPr>
            <w:rStyle w:val="Hyperlink"/>
            <w:sz w:val="24"/>
            <w:szCs w:val="24"/>
            <w:lang w:eastAsia="ar-SA"/>
          </w:rPr>
          <w:t>n</w:t>
        </w:r>
        <w:r w:rsidR="00D153F7" w:rsidRPr="00A73348">
          <w:rPr>
            <w:rStyle w:val="Hyperlink"/>
            <w:sz w:val="24"/>
            <w:szCs w:val="24"/>
            <w:lang w:val="ru-RU" w:eastAsia="ar-SA"/>
          </w:rPr>
          <w:t>.</w:t>
        </w:r>
        <w:r w:rsidR="00D153F7" w:rsidRPr="00A73348">
          <w:rPr>
            <w:rStyle w:val="Hyperlink"/>
            <w:sz w:val="24"/>
            <w:szCs w:val="24"/>
            <w:lang w:eastAsia="ar-SA"/>
          </w:rPr>
          <w:t>gorchakov</w:t>
        </w:r>
        <w:r w:rsidR="00D153F7" w:rsidRPr="00A73348">
          <w:rPr>
            <w:rStyle w:val="Hyperlink"/>
            <w:sz w:val="24"/>
            <w:szCs w:val="24"/>
            <w:lang w:val="ru-RU" w:eastAsia="ar-SA"/>
          </w:rPr>
          <w:t>@skoltech.ru</w:t>
        </w:r>
      </w:hyperlink>
      <w:r w:rsidRPr="00741AE4">
        <w:rPr>
          <w:sz w:val="24"/>
          <w:szCs w:val="24"/>
          <w:lang w:val="ru-RU" w:eastAsia="ar-SA"/>
        </w:rPr>
        <w:t xml:space="preserve">), с обязательными копиями на адрес </w:t>
      </w:r>
      <w:hyperlink r:id="rId14" w:history="1">
        <w:r w:rsidR="00D153F7" w:rsidRPr="00A73348">
          <w:rPr>
            <w:rStyle w:val="Hyperlink"/>
            <w:sz w:val="24"/>
            <w:szCs w:val="24"/>
            <w:lang w:val="ru-RU" w:eastAsia="ar-SA"/>
          </w:rPr>
          <w:t>procurement@skoltech.ru</w:t>
        </w:r>
      </w:hyperlink>
      <w:r w:rsidRPr="00741AE4">
        <w:rPr>
          <w:sz w:val="24"/>
          <w:szCs w:val="24"/>
          <w:lang w:val="ru-RU" w:eastAsia="ar-SA"/>
        </w:rPr>
        <w:t xml:space="preserve"> и </w:t>
      </w:r>
      <w:hyperlink r:id="rId15" w:history="1">
        <w:r w:rsidR="00D153F7" w:rsidRPr="00A73348">
          <w:rPr>
            <w:rStyle w:val="Hyperlink"/>
            <w:sz w:val="24"/>
            <w:szCs w:val="24"/>
            <w:lang w:val="ru-RU" w:eastAsia="ar-SA"/>
          </w:rPr>
          <w:t>fm.tender@skoltech.ru</w:t>
        </w:r>
      </w:hyperlink>
      <w:r w:rsidRPr="00741AE4">
        <w:rPr>
          <w:sz w:val="24"/>
          <w:szCs w:val="24"/>
          <w:lang w:val="ru-RU" w:eastAsia="ar-SA"/>
        </w:rPr>
        <w:t xml:space="preserve">.    </w:t>
      </w:r>
    </w:p>
    <w:p w14:paraId="09AAC806" w14:textId="37CF3B5B" w:rsidR="00CB713E" w:rsidRPr="00D153F7" w:rsidRDefault="00741AE4" w:rsidP="00D153F7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  <w:r w:rsidRPr="00D153F7">
        <w:rPr>
          <w:sz w:val="24"/>
          <w:szCs w:val="24"/>
          <w:lang w:val="ru-RU" w:eastAsia="ar-SA"/>
        </w:rPr>
        <w:t xml:space="preserve">Организатор в разумный срок ответит на любой вопрос, который он получит не позднее, чем за </w:t>
      </w:r>
      <w:r w:rsidR="00D153F7" w:rsidRPr="00D153F7">
        <w:rPr>
          <w:sz w:val="24"/>
          <w:szCs w:val="24"/>
          <w:lang w:val="ru-RU" w:eastAsia="ar-SA"/>
        </w:rPr>
        <w:t xml:space="preserve">5 рабочих дней </w:t>
      </w:r>
      <w:r w:rsidRPr="00D153F7">
        <w:rPr>
          <w:sz w:val="24"/>
          <w:szCs w:val="24"/>
          <w:lang w:val="ru-RU" w:eastAsia="ar-SA"/>
        </w:rPr>
        <w:t>до истечения срока приема Предложений. Если, по мнению Организатора, ответ на данный вопрос (либо все вопросы) будет интересен всем Участникам, копия ответа (без указания источника запроса) будет направлена всем Участникам</w:t>
      </w:r>
      <w:r w:rsidR="00D153F7">
        <w:rPr>
          <w:sz w:val="24"/>
          <w:szCs w:val="24"/>
          <w:lang w:val="ru-RU" w:eastAsia="ar-SA"/>
        </w:rPr>
        <w:t>,</w:t>
      </w:r>
      <w:r w:rsidR="00D153F7" w:rsidRPr="00D153F7">
        <w:rPr>
          <w:sz w:val="24"/>
          <w:szCs w:val="24"/>
          <w:lang w:val="ru-RU" w:eastAsia="ar-SA"/>
        </w:rPr>
        <w:t xml:space="preserve"> </w:t>
      </w:r>
      <w:r w:rsidR="00D153F7">
        <w:rPr>
          <w:sz w:val="24"/>
          <w:szCs w:val="24"/>
          <w:lang w:val="ru-RU" w:eastAsia="ar-SA"/>
        </w:rPr>
        <w:t>подтвердившим заинтересованность в участии</w:t>
      </w:r>
      <w:r w:rsidR="00D153F7" w:rsidRPr="00861350">
        <w:rPr>
          <w:sz w:val="24"/>
          <w:szCs w:val="24"/>
          <w:lang w:val="ru-RU" w:eastAsia="ar-SA"/>
        </w:rPr>
        <w:t>.</w:t>
      </w:r>
    </w:p>
    <w:p w14:paraId="77C84B18" w14:textId="77777777" w:rsidR="00C42565" w:rsidRDefault="00C42565" w:rsidP="00CB713E">
      <w:pPr>
        <w:pStyle w:val="Heading2"/>
        <w:rPr>
          <w:lang w:eastAsia="ar-SA"/>
        </w:rPr>
      </w:pPr>
      <w:bookmarkStart w:id="13" w:name="_Ref86823116"/>
      <w:bookmarkStart w:id="14" w:name="_Toc517118304"/>
      <w:r w:rsidRPr="00C42565">
        <w:rPr>
          <w:rFonts w:ascii="Calibri" w:eastAsia="Calibri" w:hAnsi="Calibri" w:cs="Calibri"/>
          <w:lang w:eastAsia="ar-SA"/>
        </w:rPr>
        <w:t>Продление</w:t>
      </w:r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срока</w:t>
      </w:r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окончания</w:t>
      </w:r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приема</w:t>
      </w:r>
      <w:r w:rsidRPr="00C42565">
        <w:rPr>
          <w:lang w:eastAsia="ar-SA"/>
        </w:rPr>
        <w:t xml:space="preserve"> </w:t>
      </w:r>
      <w:bookmarkEnd w:id="13"/>
      <w:r w:rsidRPr="00C42565">
        <w:rPr>
          <w:rFonts w:ascii="Calibri" w:eastAsia="Calibri" w:hAnsi="Calibri" w:cs="Calibri"/>
          <w:lang w:eastAsia="ar-SA"/>
        </w:rPr>
        <w:t>Предложений</w:t>
      </w:r>
      <w:bookmarkEnd w:id="14"/>
    </w:p>
    <w:p w14:paraId="59F5CB68" w14:textId="77777777" w:rsidR="009A781B" w:rsidRDefault="009A781B" w:rsidP="009A781B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66321D92" w14:textId="7BD1D07B" w:rsidR="00741AE4" w:rsidRPr="00741AE4" w:rsidRDefault="00741AE4" w:rsidP="00D153F7">
      <w:pPr>
        <w:pStyle w:val="ListParagraph"/>
        <w:numPr>
          <w:ilvl w:val="0"/>
          <w:numId w:val="10"/>
        </w:numPr>
        <w:jc w:val="both"/>
        <w:rPr>
          <w:rFonts w:eastAsia="MS Mincho"/>
          <w:sz w:val="24"/>
          <w:szCs w:val="24"/>
          <w:lang w:val="ru-RU" w:eastAsia="ar-SA"/>
        </w:rPr>
      </w:pPr>
      <w:r w:rsidRPr="00741AE4">
        <w:rPr>
          <w:rFonts w:eastAsia="MS Mincho"/>
          <w:sz w:val="24"/>
          <w:szCs w:val="24"/>
          <w:lang w:val="ru-RU" w:eastAsia="ar-SA"/>
        </w:rPr>
        <w:t>При необходимости Организатор имеет право продлевать срок окончания приема Предложений, установленный в Графике (</w:t>
      </w:r>
      <w:r w:rsidR="00D153F7">
        <w:rPr>
          <w:sz w:val="24"/>
          <w:szCs w:val="24"/>
          <w:lang w:val="ru-RU" w:eastAsia="ar-SA"/>
        </w:rPr>
        <w:t>раздел 6 и п. 1</w:t>
      </w:r>
      <w:r w:rsidR="0017777B">
        <w:rPr>
          <w:sz w:val="24"/>
          <w:szCs w:val="24"/>
          <w:lang w:val="ru-RU" w:eastAsia="ar-SA"/>
        </w:rPr>
        <w:t>2</w:t>
      </w:r>
      <w:r w:rsidR="00D153F7">
        <w:rPr>
          <w:sz w:val="24"/>
          <w:szCs w:val="24"/>
          <w:lang w:val="ru-RU" w:eastAsia="ar-SA"/>
        </w:rPr>
        <w:t xml:space="preserve"> раздела 3 настоящей Документации</w:t>
      </w:r>
      <w:r w:rsidRPr="00741AE4">
        <w:rPr>
          <w:rFonts w:eastAsia="MS Mincho"/>
          <w:sz w:val="24"/>
          <w:szCs w:val="24"/>
          <w:lang w:val="ru-RU" w:eastAsia="ar-SA"/>
        </w:rPr>
        <w:t>), с уведомлением всех участников.</w:t>
      </w:r>
    </w:p>
    <w:p w14:paraId="3AFE4425" w14:textId="77777777" w:rsidR="00D153F7" w:rsidRDefault="00D153F7" w:rsidP="00D153F7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537D11">
        <w:rPr>
          <w:sz w:val="24"/>
          <w:szCs w:val="24"/>
          <w:lang w:val="ru-RU" w:eastAsia="ar-SA"/>
        </w:rPr>
        <w:t xml:space="preserve">Все Участники, </w:t>
      </w:r>
      <w:r>
        <w:rPr>
          <w:sz w:val="24"/>
          <w:szCs w:val="24"/>
          <w:lang w:val="ru-RU" w:eastAsia="ar-SA"/>
        </w:rPr>
        <w:t xml:space="preserve">подтвердившие заинтересованность в участии к моменту сообщения о продлении сроков, </w:t>
      </w:r>
      <w:r w:rsidRPr="00537D11">
        <w:rPr>
          <w:sz w:val="24"/>
          <w:szCs w:val="24"/>
          <w:lang w:val="ru-RU" w:eastAsia="ar-SA"/>
        </w:rPr>
        <w:t>незамедлительно уведомляются об этом с</w:t>
      </w:r>
      <w:r w:rsidRPr="00C42565">
        <w:rPr>
          <w:sz w:val="24"/>
          <w:szCs w:val="24"/>
          <w:lang w:eastAsia="ar-SA"/>
        </w:rPr>
        <w:t> </w:t>
      </w:r>
      <w:r w:rsidRPr="00537D11">
        <w:rPr>
          <w:sz w:val="24"/>
          <w:szCs w:val="24"/>
          <w:lang w:val="ru-RU" w:eastAsia="ar-SA"/>
        </w:rPr>
        <w:t>использованием средств оперативной связи (телефон, факс, электронная почта).</w:t>
      </w:r>
    </w:p>
    <w:p w14:paraId="71BFE1FB" w14:textId="77777777" w:rsidR="00741AE4" w:rsidRPr="00614F24" w:rsidRDefault="00741AE4" w:rsidP="00614F24">
      <w:pPr>
        <w:pStyle w:val="Heading2"/>
        <w:rPr>
          <w:rFonts w:ascii="Calibri" w:eastAsia="Calibri" w:hAnsi="Calibri" w:cs="Calibri"/>
          <w:lang w:val="ru-RU" w:eastAsia="ar-SA"/>
        </w:rPr>
      </w:pPr>
      <w:bookmarkStart w:id="15" w:name="_Toc517118305"/>
      <w:r w:rsidRPr="00614F24">
        <w:rPr>
          <w:rFonts w:ascii="Calibri" w:eastAsia="Calibri" w:hAnsi="Calibri" w:cs="Calibri"/>
          <w:lang w:val="ru-RU" w:eastAsia="ar-SA"/>
        </w:rPr>
        <w:lastRenderedPageBreak/>
        <w:t>Подтверждение заинтересованности</w:t>
      </w:r>
      <w:bookmarkEnd w:id="15"/>
    </w:p>
    <w:p w14:paraId="694D3E5C" w14:textId="77777777" w:rsidR="00741AE4" w:rsidRPr="00741AE4" w:rsidRDefault="00741AE4" w:rsidP="00741AE4">
      <w:pPr>
        <w:pStyle w:val="ListParagraph"/>
        <w:ind w:firstLine="0"/>
        <w:rPr>
          <w:rFonts w:eastAsia="MS Mincho"/>
          <w:sz w:val="24"/>
          <w:szCs w:val="24"/>
          <w:lang w:val="ru-RU" w:eastAsia="ar-SA"/>
        </w:rPr>
      </w:pPr>
    </w:p>
    <w:p w14:paraId="6945BC32" w14:textId="7672DB60" w:rsidR="00D153F7" w:rsidRDefault="00D153F7" w:rsidP="00D153F7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Участник, заинтересованный в подаче Предложения, в соответствии с настоящей Документацией, должен письменно подтвердить это по электронной почте </w:t>
      </w:r>
      <w:r>
        <w:rPr>
          <w:sz w:val="24"/>
          <w:szCs w:val="24"/>
          <w:lang w:eastAsia="ar-SA"/>
        </w:rPr>
        <w:t>c</w:t>
      </w:r>
      <w:r>
        <w:rPr>
          <w:sz w:val="24"/>
          <w:szCs w:val="24"/>
          <w:lang w:val="ru-RU" w:eastAsia="ar-SA"/>
        </w:rPr>
        <w:t xml:space="preserve"> имэйл-адреса соответствующего Участника, зарегистрированного в его корпоративном доменном имени –  </w:t>
      </w:r>
      <w:r>
        <w:rPr>
          <w:sz w:val="24"/>
          <w:szCs w:val="24"/>
          <w:lang w:val="ru-RU"/>
        </w:rPr>
        <w:t xml:space="preserve">на адрес </w:t>
      </w:r>
      <w:hyperlink r:id="rId16" w:history="1">
        <w:r w:rsidRPr="00D7245F">
          <w:rPr>
            <w:rStyle w:val="Hyperlink"/>
            <w:sz w:val="24"/>
            <w:szCs w:val="24"/>
            <w:lang w:eastAsia="ar-SA"/>
          </w:rPr>
          <w:t>procurement</w:t>
        </w:r>
        <w:r w:rsidRPr="00A00C5C">
          <w:rPr>
            <w:rStyle w:val="Hyperlink"/>
            <w:sz w:val="24"/>
            <w:szCs w:val="24"/>
            <w:lang w:val="ru-RU" w:eastAsia="ar-SA"/>
          </w:rPr>
          <w:t>@</w:t>
        </w:r>
        <w:r w:rsidRPr="00D7245F">
          <w:rPr>
            <w:rStyle w:val="Hyperlink"/>
            <w:sz w:val="24"/>
            <w:szCs w:val="24"/>
            <w:lang w:eastAsia="ar-SA"/>
          </w:rPr>
          <w:t>skoltech</w:t>
        </w:r>
        <w:r w:rsidRPr="00A00C5C">
          <w:rPr>
            <w:rStyle w:val="Hyperlink"/>
            <w:sz w:val="24"/>
            <w:szCs w:val="24"/>
            <w:lang w:val="ru-RU" w:eastAsia="ar-SA"/>
          </w:rPr>
          <w:t>.</w:t>
        </w:r>
        <w:r w:rsidRPr="00D7245F">
          <w:rPr>
            <w:rStyle w:val="Hyperlink"/>
            <w:sz w:val="24"/>
            <w:szCs w:val="24"/>
            <w:lang w:eastAsia="ar-SA"/>
          </w:rPr>
          <w:t>ru</w:t>
        </w:r>
      </w:hyperlink>
      <w:r>
        <w:rPr>
          <w:sz w:val="24"/>
          <w:szCs w:val="24"/>
          <w:lang w:val="ru-RU" w:eastAsia="ar-SA"/>
        </w:rPr>
        <w:t xml:space="preserve">, с обязательной копией на </w:t>
      </w:r>
      <w:hyperlink r:id="rId17" w:history="1">
        <w:r w:rsidRPr="0068079C">
          <w:rPr>
            <w:rStyle w:val="Hyperlink"/>
            <w:sz w:val="24"/>
            <w:szCs w:val="24"/>
            <w:lang w:eastAsia="ar-SA"/>
          </w:rPr>
          <w:t>fm</w:t>
        </w:r>
        <w:r w:rsidRPr="0068079C">
          <w:rPr>
            <w:rStyle w:val="Hyperlink"/>
            <w:sz w:val="24"/>
            <w:szCs w:val="24"/>
            <w:lang w:val="ru-RU" w:eastAsia="ar-SA"/>
          </w:rPr>
          <w:t>.</w:t>
        </w:r>
        <w:r w:rsidRPr="0068079C">
          <w:rPr>
            <w:rStyle w:val="Hyperlink"/>
            <w:sz w:val="24"/>
            <w:szCs w:val="24"/>
            <w:lang w:eastAsia="ar-SA"/>
          </w:rPr>
          <w:t>tender</w:t>
        </w:r>
        <w:r w:rsidRPr="0068079C">
          <w:rPr>
            <w:rStyle w:val="Hyperlink"/>
            <w:sz w:val="24"/>
            <w:szCs w:val="24"/>
            <w:lang w:val="ru-RU" w:eastAsia="ar-SA"/>
          </w:rPr>
          <w:t>@</w:t>
        </w:r>
        <w:r w:rsidRPr="0068079C">
          <w:rPr>
            <w:rStyle w:val="Hyperlink"/>
            <w:sz w:val="24"/>
            <w:szCs w:val="24"/>
            <w:lang w:eastAsia="ar-SA"/>
          </w:rPr>
          <w:t>skoltech</w:t>
        </w:r>
        <w:r w:rsidRPr="0068079C">
          <w:rPr>
            <w:rStyle w:val="Hyperlink"/>
            <w:sz w:val="24"/>
            <w:szCs w:val="24"/>
            <w:lang w:val="ru-RU" w:eastAsia="ar-SA"/>
          </w:rPr>
          <w:t>.</w:t>
        </w:r>
        <w:r w:rsidRPr="0068079C">
          <w:rPr>
            <w:rStyle w:val="Hyperlink"/>
            <w:sz w:val="24"/>
            <w:szCs w:val="24"/>
            <w:lang w:eastAsia="ar-SA"/>
          </w:rPr>
          <w:t>ru</w:t>
        </w:r>
      </w:hyperlink>
      <w:r>
        <w:rPr>
          <w:sz w:val="24"/>
          <w:szCs w:val="24"/>
          <w:lang w:val="ru-RU" w:eastAsia="ar-SA"/>
        </w:rPr>
        <w:t xml:space="preserve">, не позднее чем за 10 рабочих дней до окончания </w:t>
      </w:r>
      <w:r w:rsidRPr="00537D11">
        <w:rPr>
          <w:sz w:val="24"/>
          <w:szCs w:val="24"/>
          <w:lang w:val="ru-RU" w:eastAsia="ar-SA"/>
        </w:rPr>
        <w:t>срок окончания приема Предложений</w:t>
      </w:r>
      <w:r>
        <w:rPr>
          <w:sz w:val="24"/>
          <w:szCs w:val="24"/>
          <w:lang w:val="ru-RU" w:eastAsia="ar-SA"/>
        </w:rPr>
        <w:t xml:space="preserve">. </w:t>
      </w:r>
    </w:p>
    <w:p w14:paraId="3351C62C" w14:textId="77777777" w:rsidR="00D153F7" w:rsidRPr="00537D11" w:rsidRDefault="00D153F7" w:rsidP="00D153F7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Ссылка для доступа/скачивания Технического Задания и формы для заполнения финансового предложения будет предоставлена только Участникам, подтвердившим свою заинтересованность.</w:t>
      </w:r>
    </w:p>
    <w:p w14:paraId="3CB432CF" w14:textId="466BEE19" w:rsidR="00614F24" w:rsidRPr="00614F24" w:rsidRDefault="0066304F" w:rsidP="0017777B">
      <w:pPr>
        <w:pStyle w:val="Heading1"/>
        <w:rPr>
          <w:rFonts w:eastAsia="MS Mincho"/>
          <w:lang w:val="ru-RU" w:eastAsia="ar-SA"/>
        </w:rPr>
      </w:pPr>
      <w:r w:rsidRPr="00614F24">
        <w:rPr>
          <w:lang w:val="ru-RU"/>
        </w:rPr>
        <w:br w:type="page"/>
      </w:r>
      <w:bookmarkStart w:id="16" w:name="_Toc517118306"/>
      <w:r w:rsidR="0017777B" w:rsidRPr="0017777B">
        <w:rPr>
          <w:rFonts w:ascii="Calibri" w:eastAsia="Calibri" w:hAnsi="Calibri" w:cs="Calibri"/>
          <w:lang w:val="ru-RU"/>
        </w:rPr>
        <w:lastRenderedPageBreak/>
        <w:t>Раздел 3. ТРЕБОВАНИЯ К УЧАСТНИКАМ И ПОДТВЕРЖДЕНИЕ СООТВЕТСТВИЯ ПРЕДЪЯВЛЯЕМЫМ ТРЕБОВАНИЯМ. ПОДАЧА ПРЕДЛОЖЕНИЙ И ИХ ПРИЕМ</w:t>
      </w:r>
      <w:bookmarkEnd w:id="16"/>
    </w:p>
    <w:p w14:paraId="1452851D" w14:textId="77777777" w:rsidR="0017777B" w:rsidRDefault="0017777B" w:rsidP="002D612E">
      <w:pPr>
        <w:pStyle w:val="Heading2"/>
        <w:rPr>
          <w:rFonts w:ascii="Calibri" w:eastAsia="Calibri" w:hAnsi="Calibri" w:cs="Calibri"/>
          <w:bCs/>
          <w:lang w:val="ru-RU" w:eastAsia="ar-SA"/>
        </w:rPr>
      </w:pPr>
      <w:bookmarkStart w:id="17" w:name="_Ref93090116"/>
    </w:p>
    <w:p w14:paraId="2438851E" w14:textId="6C870EDF" w:rsidR="00ED274D" w:rsidRPr="00D153F7" w:rsidRDefault="00ED274D" w:rsidP="002D612E">
      <w:pPr>
        <w:pStyle w:val="Heading2"/>
        <w:rPr>
          <w:bCs/>
          <w:lang w:val="ru-RU" w:eastAsia="ar-SA"/>
        </w:rPr>
      </w:pPr>
      <w:bookmarkStart w:id="18" w:name="_Toc517118307"/>
      <w:r w:rsidRPr="00D153F7">
        <w:rPr>
          <w:rFonts w:ascii="Calibri" w:eastAsia="Calibri" w:hAnsi="Calibri" w:cs="Calibri"/>
          <w:bCs/>
          <w:lang w:val="ru-RU" w:eastAsia="ar-SA"/>
        </w:rPr>
        <w:t>Требования</w:t>
      </w:r>
      <w:r w:rsidRPr="00D153F7">
        <w:rPr>
          <w:bCs/>
          <w:lang w:val="ru-RU" w:eastAsia="ar-SA"/>
        </w:rPr>
        <w:t xml:space="preserve"> </w:t>
      </w:r>
      <w:r w:rsidRPr="00D153F7">
        <w:rPr>
          <w:rFonts w:ascii="Calibri" w:eastAsia="Calibri" w:hAnsi="Calibri" w:cs="Calibri"/>
          <w:bCs/>
          <w:lang w:val="ru-RU" w:eastAsia="ar-SA"/>
        </w:rPr>
        <w:t>к</w:t>
      </w:r>
      <w:r w:rsidRPr="00D153F7">
        <w:rPr>
          <w:bCs/>
          <w:lang w:val="ru-RU" w:eastAsia="ar-SA"/>
        </w:rPr>
        <w:t xml:space="preserve"> </w:t>
      </w:r>
      <w:r w:rsidRPr="00D153F7">
        <w:rPr>
          <w:rFonts w:ascii="Calibri" w:eastAsia="Calibri" w:hAnsi="Calibri" w:cs="Calibri"/>
          <w:bCs/>
          <w:lang w:val="ru-RU" w:eastAsia="ar-SA"/>
        </w:rPr>
        <w:t>Участникам</w:t>
      </w:r>
      <w:bookmarkEnd w:id="17"/>
      <w:bookmarkEnd w:id="18"/>
    </w:p>
    <w:p w14:paraId="27578480" w14:textId="77777777" w:rsidR="009A781B" w:rsidRDefault="009A781B" w:rsidP="009A781B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1322FCFF" w14:textId="77777777" w:rsidR="0017777B" w:rsidRPr="00844EEA" w:rsidRDefault="0017777B" w:rsidP="0017777B">
      <w:pPr>
        <w:pStyle w:val="Style2"/>
        <w:widowControl w:val="0"/>
        <w:numPr>
          <w:ilvl w:val="0"/>
          <w:numId w:val="3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D612E">
        <w:rPr>
          <w:sz w:val="24"/>
          <w:szCs w:val="24"/>
          <w:lang w:val="ru-RU" w:eastAsia="ar-SA"/>
        </w:rPr>
        <w:t>Участвовать в данной процедуре Запроса предложений может любое лицо</w:t>
      </w:r>
      <w:r>
        <w:rPr>
          <w:sz w:val="24"/>
          <w:szCs w:val="24"/>
          <w:lang w:val="ru-RU" w:eastAsia="ar-SA"/>
        </w:rPr>
        <w:t>,</w:t>
      </w:r>
      <w:r w:rsidRPr="002D612E">
        <w:rPr>
          <w:sz w:val="24"/>
          <w:szCs w:val="24"/>
          <w:lang w:val="ru-RU" w:eastAsia="ar-SA"/>
        </w:rPr>
        <w:t xml:space="preserve"> своевременно подавш</w:t>
      </w:r>
      <w:r>
        <w:rPr>
          <w:sz w:val="24"/>
          <w:szCs w:val="24"/>
          <w:lang w:val="ru-RU" w:eastAsia="ar-SA"/>
        </w:rPr>
        <w:t>ее</w:t>
      </w:r>
      <w:r w:rsidRPr="002D612E">
        <w:rPr>
          <w:sz w:val="24"/>
          <w:szCs w:val="24"/>
          <w:lang w:val="ru-RU" w:eastAsia="ar-SA"/>
        </w:rPr>
        <w:t xml:space="preserve"> надлежащим образом оформленную заявку на участие в </w:t>
      </w:r>
      <w:r>
        <w:rPr>
          <w:sz w:val="24"/>
          <w:szCs w:val="24"/>
          <w:lang w:val="ru-RU" w:eastAsia="ar-SA"/>
        </w:rPr>
        <w:t>от</w:t>
      </w:r>
      <w:r w:rsidRPr="002D612E">
        <w:rPr>
          <w:sz w:val="24"/>
          <w:szCs w:val="24"/>
          <w:lang w:val="ru-RU" w:eastAsia="ar-SA"/>
        </w:rPr>
        <w:t>крытой процедуре запроса предложений и отвечающие на момент ее подачи требованиям</w:t>
      </w:r>
      <w:r>
        <w:rPr>
          <w:sz w:val="24"/>
          <w:szCs w:val="24"/>
          <w:lang w:val="ru-RU" w:eastAsia="ar-SA"/>
        </w:rPr>
        <w:t>, заявленным в Документации.</w:t>
      </w:r>
    </w:p>
    <w:p w14:paraId="405090F0" w14:textId="77777777" w:rsidR="0017777B" w:rsidRDefault="0017777B" w:rsidP="0017777B">
      <w:pPr>
        <w:pStyle w:val="Style2"/>
        <w:widowControl w:val="0"/>
        <w:numPr>
          <w:ilvl w:val="0"/>
          <w:numId w:val="3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844EEA">
        <w:rPr>
          <w:lang w:val="ru-RU"/>
        </w:rPr>
        <w:t xml:space="preserve"> </w:t>
      </w:r>
      <w:r w:rsidRPr="00844EEA">
        <w:rPr>
          <w:sz w:val="24"/>
          <w:szCs w:val="24"/>
          <w:lang w:val="ru-RU" w:eastAsia="ar-SA"/>
        </w:rPr>
        <w:t>Участник должен быть зарегистрирован в качестве юридического лица на территории Российской Федерации.</w:t>
      </w:r>
    </w:p>
    <w:p w14:paraId="6DD519E8" w14:textId="77777777" w:rsidR="0017777B" w:rsidRDefault="0017777B" w:rsidP="0017777B">
      <w:pPr>
        <w:pStyle w:val="Style2"/>
        <w:widowControl w:val="0"/>
        <w:numPr>
          <w:ilvl w:val="0"/>
          <w:numId w:val="3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844EEA">
        <w:rPr>
          <w:sz w:val="24"/>
          <w:szCs w:val="24"/>
          <w:lang w:val="ru-RU" w:eastAsia="ar-SA"/>
        </w:rPr>
        <w:t>Деятельность Участника должна соответствовать целям и задачам, отраженным в учредительных документах.</w:t>
      </w:r>
    </w:p>
    <w:p w14:paraId="047E67AA" w14:textId="77777777" w:rsidR="0017777B" w:rsidRDefault="0017777B" w:rsidP="0017777B">
      <w:pPr>
        <w:pStyle w:val="Style2"/>
        <w:widowControl w:val="0"/>
        <w:numPr>
          <w:ilvl w:val="0"/>
          <w:numId w:val="33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844EEA">
        <w:rPr>
          <w:sz w:val="24"/>
          <w:szCs w:val="24"/>
          <w:lang w:val="ru-RU" w:eastAsia="ar-SA"/>
        </w:rPr>
        <w:t>Участник должен состо</w:t>
      </w:r>
      <w:r>
        <w:rPr>
          <w:sz w:val="24"/>
          <w:szCs w:val="24"/>
          <w:lang w:val="ru-RU" w:eastAsia="ar-SA"/>
        </w:rPr>
        <w:t xml:space="preserve">ять на учете в налоговом органе и </w:t>
      </w:r>
      <w:r w:rsidRPr="00844EEA">
        <w:rPr>
          <w:sz w:val="24"/>
          <w:szCs w:val="24"/>
          <w:lang w:val="ru-RU" w:eastAsia="ar-SA"/>
        </w:rPr>
        <w:t>выполнять обязательства по своевременной уплате налогов и других обязательных платежей.</w:t>
      </w:r>
    </w:p>
    <w:p w14:paraId="3EBFD18A" w14:textId="1E0B2206" w:rsidR="00614F24" w:rsidRPr="00614F24" w:rsidRDefault="00614F24" w:rsidP="0017777B">
      <w:pPr>
        <w:pStyle w:val="Style2"/>
        <w:widowControl w:val="0"/>
        <w:numPr>
          <w:ilvl w:val="0"/>
          <w:numId w:val="33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614F24">
        <w:rPr>
          <w:sz w:val="24"/>
          <w:szCs w:val="24"/>
          <w:lang w:val="ru-RU" w:eastAsia="ar-SA"/>
        </w:rPr>
        <w:t xml:space="preserve">Участник процедуры </w:t>
      </w:r>
      <w:r w:rsidR="0017777B">
        <w:rPr>
          <w:sz w:val="24"/>
          <w:szCs w:val="24"/>
          <w:lang w:val="ru-RU" w:eastAsia="ar-SA"/>
        </w:rPr>
        <w:t>от</w:t>
      </w:r>
      <w:r w:rsidRPr="00614F24">
        <w:rPr>
          <w:sz w:val="24"/>
          <w:szCs w:val="24"/>
          <w:lang w:val="ru-RU" w:eastAsia="ar-SA"/>
        </w:rPr>
        <w:t>крытого запроса предложений должен проявить заинтересованность, и при этом обладать релевантными профессиональными знаниями и опытом, иметь ресурсные возможности (финансовые, материально-технические, производственные, трудовые), обладать надлежащей управленческой компетентностью, опытом и репутацией, подтвержденными объемом выполнения аналогичных договоров за предыдущие периоды.</w:t>
      </w:r>
    </w:p>
    <w:p w14:paraId="5FD667DC" w14:textId="2B99105F" w:rsidR="00614F24" w:rsidRPr="00614F24" w:rsidRDefault="00614F24" w:rsidP="00614F24">
      <w:pPr>
        <w:pStyle w:val="Style2"/>
        <w:widowControl w:val="0"/>
        <w:numPr>
          <w:ilvl w:val="0"/>
          <w:numId w:val="33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614F24">
        <w:rPr>
          <w:sz w:val="24"/>
          <w:szCs w:val="24"/>
          <w:lang w:val="ru-RU" w:eastAsia="ar-SA"/>
        </w:rPr>
        <w:t xml:space="preserve">Участник </w:t>
      </w:r>
      <w:r w:rsidR="0017777B">
        <w:rPr>
          <w:sz w:val="24"/>
          <w:szCs w:val="24"/>
          <w:lang w:val="ru-RU" w:eastAsia="ar-SA"/>
        </w:rPr>
        <w:t>от</w:t>
      </w:r>
      <w:r w:rsidRPr="00614F24">
        <w:rPr>
          <w:sz w:val="24"/>
          <w:szCs w:val="24"/>
          <w:lang w:val="ru-RU" w:eastAsia="ar-SA"/>
        </w:rPr>
        <w:t>крытой процедуры запроса предложений должен обладать гражданской правоспособностью в полном объеме для заключения и исполнения Договора.</w:t>
      </w:r>
    </w:p>
    <w:p w14:paraId="3F5B3CC3" w14:textId="6913B41A" w:rsidR="00614F24" w:rsidRPr="00614F24" w:rsidRDefault="00614F24" w:rsidP="00614F24">
      <w:pPr>
        <w:pStyle w:val="Style2"/>
        <w:widowControl w:val="0"/>
        <w:numPr>
          <w:ilvl w:val="0"/>
          <w:numId w:val="33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614F24">
        <w:rPr>
          <w:sz w:val="24"/>
          <w:szCs w:val="24"/>
          <w:lang w:val="ru-RU" w:eastAsia="ar-SA"/>
        </w:rPr>
        <w:t xml:space="preserve">Участник </w:t>
      </w:r>
      <w:r w:rsidR="0017777B">
        <w:rPr>
          <w:sz w:val="24"/>
          <w:szCs w:val="24"/>
          <w:lang w:val="ru-RU" w:eastAsia="ar-SA"/>
        </w:rPr>
        <w:t>от</w:t>
      </w:r>
      <w:r w:rsidRPr="00614F24">
        <w:rPr>
          <w:sz w:val="24"/>
          <w:szCs w:val="24"/>
          <w:lang w:val="ru-RU" w:eastAsia="ar-SA"/>
        </w:rPr>
        <w:t>крытой процедуры запроса предложений не должен являться неплатежеспособным или банкротом, находится в процессе ликвидации, на имущество Участника конкурса в части, существенной для исполнения договора, не должен быть наложен арест, экономическая деятельность Участника запроса предложений не должна быть приостановлена.</w:t>
      </w:r>
    </w:p>
    <w:p w14:paraId="771900A0" w14:textId="77777777" w:rsidR="002D612E" w:rsidRPr="002D612E" w:rsidRDefault="002D612E" w:rsidP="002D612E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1539DEC2" w14:textId="77777777" w:rsidR="00ED274D" w:rsidRPr="007501FD" w:rsidRDefault="00ED274D" w:rsidP="002D612E">
      <w:pPr>
        <w:pStyle w:val="Heading2"/>
        <w:rPr>
          <w:bCs/>
          <w:lang w:val="ru-RU" w:eastAsia="ar-SA"/>
        </w:rPr>
      </w:pPr>
      <w:bookmarkStart w:id="19" w:name="_Ref86827631"/>
      <w:bookmarkStart w:id="20" w:name="_Toc517118308"/>
      <w:r w:rsidRPr="007501FD">
        <w:rPr>
          <w:rFonts w:ascii="Calibri" w:eastAsia="Calibri" w:hAnsi="Calibri" w:cs="Calibri"/>
          <w:bCs/>
          <w:lang w:val="ru-RU" w:eastAsia="ar-SA"/>
        </w:rPr>
        <w:t>Требования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к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документам</w:t>
      </w:r>
      <w:r w:rsidRPr="007501FD">
        <w:rPr>
          <w:bCs/>
          <w:lang w:val="ru-RU" w:eastAsia="ar-SA"/>
        </w:rPr>
        <w:t xml:space="preserve">, </w:t>
      </w:r>
      <w:r w:rsidRPr="007501FD">
        <w:rPr>
          <w:rFonts w:ascii="Calibri" w:eastAsia="Calibri" w:hAnsi="Calibri" w:cs="Calibri"/>
          <w:bCs/>
          <w:lang w:val="ru-RU" w:eastAsia="ar-SA"/>
        </w:rPr>
        <w:t>подтверждающим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соответствие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Участника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установленным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требованиям</w:t>
      </w:r>
      <w:bookmarkEnd w:id="19"/>
      <w:bookmarkEnd w:id="20"/>
    </w:p>
    <w:p w14:paraId="682369DA" w14:textId="77777777" w:rsidR="009A781B" w:rsidRDefault="009A781B" w:rsidP="009A781B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09264A0B" w14:textId="2F325D25" w:rsidR="00614F24" w:rsidRPr="0017777B" w:rsidRDefault="00614F24" w:rsidP="0017777B">
      <w:pPr>
        <w:pStyle w:val="ListParagraph"/>
        <w:numPr>
          <w:ilvl w:val="0"/>
          <w:numId w:val="33"/>
        </w:numPr>
        <w:tabs>
          <w:tab w:val="left" w:pos="927"/>
          <w:tab w:val="left" w:pos="1134"/>
          <w:tab w:val="left" w:pos="2268"/>
        </w:tabs>
        <w:suppressAutoHyphens/>
        <w:jc w:val="both"/>
        <w:rPr>
          <w:rFonts w:eastAsia="MS Mincho"/>
          <w:sz w:val="24"/>
          <w:szCs w:val="24"/>
          <w:lang w:val="ru-RU" w:eastAsia="ar-SA"/>
        </w:rPr>
      </w:pPr>
      <w:r w:rsidRPr="0017777B">
        <w:rPr>
          <w:rFonts w:eastAsia="MS Mincho"/>
          <w:sz w:val="24"/>
          <w:szCs w:val="24"/>
          <w:lang w:val="ru-RU" w:eastAsia="ar-SA"/>
        </w:rPr>
        <w:t>В связи с вышеизложенным Участник должен включить в состав Предложения следующие документы, подтверждающие его соответствие вышеуказанным требованиям:</w:t>
      </w:r>
    </w:p>
    <w:p w14:paraId="73702369" w14:textId="77777777" w:rsidR="0017777B" w:rsidRPr="00A633E3" w:rsidRDefault="0017777B" w:rsidP="0017777B">
      <w:pPr>
        <w:numPr>
          <w:ilvl w:val="1"/>
          <w:numId w:val="33"/>
        </w:numPr>
        <w:suppressAutoHyphens/>
        <w:spacing w:line="276" w:lineRule="auto"/>
        <w:jc w:val="both"/>
        <w:rPr>
          <w:sz w:val="24"/>
          <w:szCs w:val="24"/>
          <w:lang w:eastAsia="ar-SA"/>
        </w:rPr>
      </w:pPr>
      <w:r w:rsidRPr="00A633E3">
        <w:rPr>
          <w:sz w:val="24"/>
          <w:szCs w:val="24"/>
          <w:lang w:eastAsia="ar-SA"/>
        </w:rPr>
        <w:t xml:space="preserve">Анкета Участника (форма </w:t>
      </w:r>
      <w:r>
        <w:rPr>
          <w:sz w:val="24"/>
          <w:szCs w:val="24"/>
          <w:lang w:val="ru-RU" w:eastAsia="ar-SA"/>
        </w:rPr>
        <w:t>2</w:t>
      </w:r>
      <w:r w:rsidRPr="00A633E3">
        <w:rPr>
          <w:sz w:val="24"/>
          <w:szCs w:val="24"/>
          <w:lang w:eastAsia="ar-SA"/>
        </w:rPr>
        <w:t>)</w:t>
      </w:r>
    </w:p>
    <w:p w14:paraId="300B6A95" w14:textId="77777777" w:rsidR="0017777B" w:rsidRPr="005A2F73" w:rsidRDefault="0017777B" w:rsidP="0017777B">
      <w:pPr>
        <w:numPr>
          <w:ilvl w:val="1"/>
          <w:numId w:val="33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Документы, подтверждающие сведения из Анкеты Участника по п. 15-23*</w:t>
      </w:r>
      <w:r w:rsidRPr="005A2F73">
        <w:rPr>
          <w:sz w:val="24"/>
          <w:szCs w:val="24"/>
          <w:lang w:val="ru-RU" w:eastAsia="ar-SA"/>
        </w:rPr>
        <w:t>;</w:t>
      </w:r>
    </w:p>
    <w:p w14:paraId="41049E49" w14:textId="77777777" w:rsidR="0017777B" w:rsidRPr="00A633E3" w:rsidRDefault="0017777B" w:rsidP="0017777B">
      <w:pPr>
        <w:numPr>
          <w:ilvl w:val="1"/>
          <w:numId w:val="33"/>
        </w:numPr>
        <w:suppressAutoHyphens/>
        <w:spacing w:line="276" w:lineRule="auto"/>
        <w:jc w:val="both"/>
        <w:rPr>
          <w:sz w:val="24"/>
          <w:szCs w:val="24"/>
          <w:lang w:eastAsia="ar-SA"/>
        </w:rPr>
      </w:pPr>
      <w:r w:rsidRPr="00A633E3">
        <w:rPr>
          <w:sz w:val="24"/>
          <w:szCs w:val="24"/>
          <w:lang w:eastAsia="ar-SA"/>
        </w:rPr>
        <w:lastRenderedPageBreak/>
        <w:t>Устав (</w:t>
      </w:r>
      <w:r>
        <w:rPr>
          <w:sz w:val="24"/>
          <w:szCs w:val="24"/>
          <w:lang w:val="ru-RU" w:eastAsia="ar-SA"/>
        </w:rPr>
        <w:t>действующая</w:t>
      </w:r>
      <w:r w:rsidRPr="00A633E3">
        <w:rPr>
          <w:sz w:val="24"/>
          <w:szCs w:val="24"/>
          <w:lang w:eastAsia="ar-SA"/>
        </w:rPr>
        <w:t xml:space="preserve"> редакция)</w:t>
      </w:r>
      <w:r>
        <w:rPr>
          <w:sz w:val="24"/>
          <w:szCs w:val="24"/>
          <w:lang w:eastAsia="ar-SA"/>
        </w:rPr>
        <w:t>*</w:t>
      </w:r>
      <w:r w:rsidRPr="00A633E3">
        <w:rPr>
          <w:sz w:val="24"/>
          <w:szCs w:val="24"/>
          <w:lang w:eastAsia="ar-SA"/>
        </w:rPr>
        <w:t xml:space="preserve">; </w:t>
      </w:r>
    </w:p>
    <w:p w14:paraId="69392D49" w14:textId="77777777" w:rsidR="0017777B" w:rsidRPr="00B87645" w:rsidRDefault="0017777B" w:rsidP="0017777B">
      <w:pPr>
        <w:numPr>
          <w:ilvl w:val="1"/>
          <w:numId w:val="33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B87645">
        <w:rPr>
          <w:sz w:val="24"/>
          <w:szCs w:val="24"/>
          <w:lang w:val="ru-RU" w:eastAsia="ar-SA"/>
        </w:rPr>
        <w:t>Решение учредителей о назначении действующего Генерального Директора**, Приказ о назначении Генерального директора**;</w:t>
      </w:r>
      <w:r w:rsidRPr="00B87645">
        <w:rPr>
          <w:sz w:val="24"/>
          <w:szCs w:val="24"/>
          <w:lang w:eastAsia="ar-SA"/>
        </w:rPr>
        <w:t> </w:t>
      </w:r>
    </w:p>
    <w:p w14:paraId="518B3065" w14:textId="77777777" w:rsidR="0017777B" w:rsidRPr="005A2F73" w:rsidRDefault="0017777B" w:rsidP="0017777B">
      <w:pPr>
        <w:numPr>
          <w:ilvl w:val="1"/>
          <w:numId w:val="33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5A2F73">
        <w:rPr>
          <w:sz w:val="24"/>
          <w:szCs w:val="24"/>
          <w:lang w:val="ru-RU" w:eastAsia="ar-SA"/>
        </w:rPr>
        <w:t>Действительная выписка из ЕГРЮЛ (</w:t>
      </w:r>
      <w:r>
        <w:rPr>
          <w:sz w:val="24"/>
          <w:szCs w:val="24"/>
          <w:lang w:val="ru-RU" w:eastAsia="ar-SA"/>
        </w:rPr>
        <w:t>копия)</w:t>
      </w:r>
      <w:r w:rsidRPr="005A2F73">
        <w:rPr>
          <w:sz w:val="24"/>
          <w:szCs w:val="24"/>
          <w:lang w:val="ru-RU" w:eastAsia="ar-SA"/>
        </w:rPr>
        <w:t>;</w:t>
      </w:r>
    </w:p>
    <w:p w14:paraId="63CC7B97" w14:textId="77777777" w:rsidR="0017777B" w:rsidRPr="007501FD" w:rsidRDefault="0017777B" w:rsidP="0017777B">
      <w:pPr>
        <w:numPr>
          <w:ilvl w:val="1"/>
          <w:numId w:val="33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Приказ о назначении главного бухгалтера**;</w:t>
      </w:r>
    </w:p>
    <w:p w14:paraId="36AE3516" w14:textId="77777777" w:rsidR="0017777B" w:rsidRPr="007501FD" w:rsidRDefault="0017777B" w:rsidP="0017777B">
      <w:pPr>
        <w:numPr>
          <w:ilvl w:val="1"/>
          <w:numId w:val="33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Доверенности на лиц, выступающих от имени организации и осуществляющих подписание документов**.</w:t>
      </w:r>
    </w:p>
    <w:p w14:paraId="54374FAD" w14:textId="77777777" w:rsidR="0017777B" w:rsidRPr="005A2F73" w:rsidRDefault="0017777B" w:rsidP="0017777B">
      <w:pPr>
        <w:suppressAutoHyphens/>
        <w:spacing w:line="276" w:lineRule="auto"/>
        <w:ind w:left="1440" w:firstLine="0"/>
        <w:jc w:val="both"/>
        <w:rPr>
          <w:sz w:val="24"/>
          <w:szCs w:val="24"/>
          <w:lang w:val="ru-RU" w:eastAsia="ar-SA"/>
        </w:rPr>
      </w:pPr>
      <w:r w:rsidRPr="005A2F73">
        <w:rPr>
          <w:sz w:val="24"/>
          <w:szCs w:val="24"/>
          <w:u w:val="single"/>
          <w:lang w:val="ru-RU" w:eastAsia="ar-SA"/>
        </w:rPr>
        <w:t>Примечани</w:t>
      </w:r>
      <w:r>
        <w:rPr>
          <w:sz w:val="24"/>
          <w:szCs w:val="24"/>
          <w:u w:val="single"/>
          <w:lang w:val="ru-RU" w:eastAsia="ar-SA"/>
        </w:rPr>
        <w:t>я</w:t>
      </w:r>
      <w:r w:rsidRPr="005A2F73">
        <w:rPr>
          <w:sz w:val="24"/>
          <w:szCs w:val="24"/>
          <w:u w:val="single"/>
          <w:lang w:val="ru-RU" w:eastAsia="ar-SA"/>
        </w:rPr>
        <w:t>:</w:t>
      </w:r>
      <w:r w:rsidRPr="005A2F73">
        <w:rPr>
          <w:sz w:val="24"/>
          <w:szCs w:val="24"/>
          <w:lang w:val="ru-RU" w:eastAsia="ar-SA"/>
        </w:rPr>
        <w:t xml:space="preserve"> </w:t>
      </w:r>
    </w:p>
    <w:p w14:paraId="68F89303" w14:textId="77777777" w:rsidR="0017777B" w:rsidRPr="007501FD" w:rsidRDefault="0017777B" w:rsidP="0017777B">
      <w:pPr>
        <w:suppressAutoHyphens/>
        <w:ind w:left="2160" w:firstLine="0"/>
        <w:jc w:val="both"/>
        <w:rPr>
          <w:sz w:val="24"/>
          <w:szCs w:val="24"/>
          <w:lang w:val="ru-RU" w:eastAsia="ar-SA"/>
        </w:rPr>
      </w:pPr>
      <w:r w:rsidRPr="00EB6565">
        <w:rPr>
          <w:sz w:val="24"/>
          <w:szCs w:val="24"/>
          <w:lang w:val="ru-RU" w:eastAsia="ar-SA"/>
        </w:rPr>
        <w:t>*</w:t>
      </w:r>
      <w:r w:rsidRPr="00EB6565">
        <w:rPr>
          <w:sz w:val="24"/>
          <w:szCs w:val="24"/>
          <w:lang w:val="ru-RU" w:eastAsia="ar-SA"/>
        </w:rPr>
        <w:tab/>
      </w:r>
      <w:r>
        <w:rPr>
          <w:sz w:val="24"/>
          <w:szCs w:val="24"/>
          <w:lang w:val="ru-RU" w:eastAsia="ar-SA"/>
        </w:rPr>
        <w:t>Данные документы предоставляются в электронном виде, по запросу Организатора могут быть затребованы также бумажные копии, заверенные надлежащим образом</w:t>
      </w:r>
      <w:r w:rsidRPr="00EB6565">
        <w:rPr>
          <w:sz w:val="24"/>
          <w:szCs w:val="24"/>
          <w:lang w:val="ru-RU" w:eastAsia="ar-SA"/>
        </w:rPr>
        <w:t>.</w:t>
      </w:r>
    </w:p>
    <w:p w14:paraId="232CBAE6" w14:textId="77777777" w:rsidR="0017777B" w:rsidRPr="00EB6565" w:rsidRDefault="0017777B" w:rsidP="0017777B">
      <w:pPr>
        <w:suppressAutoHyphens/>
        <w:ind w:left="2160" w:firstLine="0"/>
        <w:jc w:val="both"/>
        <w:rPr>
          <w:sz w:val="24"/>
          <w:szCs w:val="24"/>
          <w:lang w:val="ru-RU" w:eastAsia="ar-SA"/>
        </w:rPr>
      </w:pPr>
      <w:r w:rsidRPr="00EB6565">
        <w:rPr>
          <w:sz w:val="24"/>
          <w:szCs w:val="24"/>
          <w:lang w:val="ru-RU" w:eastAsia="ar-SA"/>
        </w:rPr>
        <w:t>**</w:t>
      </w:r>
      <w:r w:rsidRPr="00EB6565">
        <w:rPr>
          <w:sz w:val="24"/>
          <w:szCs w:val="24"/>
          <w:lang w:val="ru-RU" w:eastAsia="ar-SA"/>
        </w:rPr>
        <w:tab/>
      </w:r>
      <w:r>
        <w:rPr>
          <w:sz w:val="24"/>
          <w:szCs w:val="24"/>
          <w:lang w:val="ru-RU" w:eastAsia="ar-SA"/>
        </w:rPr>
        <w:t>П</w:t>
      </w:r>
      <w:r w:rsidRPr="00EB6565">
        <w:rPr>
          <w:sz w:val="24"/>
          <w:szCs w:val="24"/>
          <w:lang w:val="ru-RU" w:eastAsia="ar-SA"/>
        </w:rPr>
        <w:t>редоставляем</w:t>
      </w:r>
      <w:r>
        <w:rPr>
          <w:sz w:val="24"/>
          <w:szCs w:val="24"/>
          <w:lang w:val="ru-RU" w:eastAsia="ar-SA"/>
        </w:rPr>
        <w:t xml:space="preserve">ые сканы </w:t>
      </w:r>
      <w:r w:rsidRPr="00EB6565">
        <w:rPr>
          <w:sz w:val="24"/>
          <w:szCs w:val="24"/>
          <w:lang w:val="ru-RU" w:eastAsia="ar-SA"/>
        </w:rPr>
        <w:t>документ</w:t>
      </w:r>
      <w:r>
        <w:rPr>
          <w:sz w:val="24"/>
          <w:szCs w:val="24"/>
          <w:lang w:val="ru-RU" w:eastAsia="ar-SA"/>
        </w:rPr>
        <w:t>ов</w:t>
      </w:r>
      <w:r w:rsidRPr="00EB6565">
        <w:rPr>
          <w:sz w:val="24"/>
          <w:szCs w:val="24"/>
          <w:lang w:val="ru-RU" w:eastAsia="ar-SA"/>
        </w:rPr>
        <w:t xml:space="preserve"> долж</w:t>
      </w:r>
      <w:r>
        <w:rPr>
          <w:sz w:val="24"/>
          <w:szCs w:val="24"/>
          <w:lang w:val="ru-RU" w:eastAsia="ar-SA"/>
        </w:rPr>
        <w:t xml:space="preserve">ны </w:t>
      </w:r>
      <w:r w:rsidRPr="00EB6565">
        <w:rPr>
          <w:sz w:val="24"/>
          <w:szCs w:val="24"/>
          <w:lang w:val="ru-RU" w:eastAsia="ar-SA"/>
        </w:rPr>
        <w:t>быть заверен</w:t>
      </w:r>
      <w:r>
        <w:rPr>
          <w:sz w:val="24"/>
          <w:szCs w:val="24"/>
          <w:lang w:val="ru-RU" w:eastAsia="ar-SA"/>
        </w:rPr>
        <w:t>ы</w:t>
      </w:r>
      <w:r w:rsidRPr="00EB6565">
        <w:rPr>
          <w:sz w:val="24"/>
          <w:szCs w:val="24"/>
          <w:lang w:val="ru-RU" w:eastAsia="ar-SA"/>
        </w:rPr>
        <w:t xml:space="preserve"> уполномоченным представителем и печатью организации</w:t>
      </w:r>
      <w:r>
        <w:rPr>
          <w:sz w:val="24"/>
          <w:szCs w:val="24"/>
          <w:lang w:val="ru-RU" w:eastAsia="ar-SA"/>
        </w:rPr>
        <w:t>, по запросу Организатора могут быть затребованы также бумажные копии, заверенные надлежащим образом</w:t>
      </w:r>
      <w:r w:rsidRPr="00EB6565">
        <w:rPr>
          <w:sz w:val="24"/>
          <w:szCs w:val="24"/>
          <w:lang w:val="ru-RU" w:eastAsia="ar-SA"/>
        </w:rPr>
        <w:t>.</w:t>
      </w:r>
      <w:r>
        <w:rPr>
          <w:sz w:val="24"/>
          <w:szCs w:val="24"/>
          <w:lang w:val="ru-RU" w:eastAsia="ar-SA"/>
        </w:rPr>
        <w:t xml:space="preserve"> Для документов, заверяемых нотариально, возможно предоставление нотариально заверенных копий.</w:t>
      </w:r>
    </w:p>
    <w:p w14:paraId="4E082019" w14:textId="77777777" w:rsidR="00ED274D" w:rsidRPr="007501FD" w:rsidRDefault="00ED274D" w:rsidP="00ED274D">
      <w:pPr>
        <w:tabs>
          <w:tab w:val="left" w:pos="927"/>
          <w:tab w:val="left" w:pos="1134"/>
          <w:tab w:val="left" w:pos="2268"/>
        </w:tabs>
        <w:suppressAutoHyphens/>
        <w:jc w:val="both"/>
        <w:rPr>
          <w:color w:val="FF0000"/>
          <w:sz w:val="24"/>
          <w:szCs w:val="24"/>
          <w:lang w:val="ru-RU" w:eastAsia="ar-SA"/>
        </w:rPr>
      </w:pPr>
    </w:p>
    <w:p w14:paraId="28C42C1C" w14:textId="3DCDA22E" w:rsidR="00ED274D" w:rsidRDefault="00ED274D" w:rsidP="00614F24">
      <w:pPr>
        <w:numPr>
          <w:ilvl w:val="0"/>
          <w:numId w:val="33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Все указанные документы прилагаются Участником к Предложению.</w:t>
      </w:r>
    </w:p>
    <w:p w14:paraId="14D3A477" w14:textId="77777777" w:rsidR="0017777B" w:rsidRPr="007501FD" w:rsidRDefault="0017777B" w:rsidP="0017777B">
      <w:pPr>
        <w:suppressAutoHyphens/>
        <w:ind w:left="720" w:firstLine="0"/>
        <w:jc w:val="both"/>
        <w:rPr>
          <w:sz w:val="24"/>
          <w:szCs w:val="24"/>
          <w:lang w:val="ru-RU" w:eastAsia="ar-SA"/>
        </w:rPr>
      </w:pPr>
    </w:p>
    <w:p w14:paraId="08DCFD86" w14:textId="77777777" w:rsidR="00ED274D" w:rsidRPr="009A781B" w:rsidRDefault="00ED274D" w:rsidP="00614F24">
      <w:pPr>
        <w:numPr>
          <w:ilvl w:val="0"/>
          <w:numId w:val="33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>В случае если по каким-либо причинам Участник не может предоставить требуемый документ, он должен приложить составленную в произвольной форме справку, объясняющую причину отсутствия требуемого документа, а также содержащую заверения Организатору в соответствии Участника данному требованию.</w:t>
      </w:r>
    </w:p>
    <w:p w14:paraId="20F6BEDF" w14:textId="77777777" w:rsidR="00186488" w:rsidRPr="009A781B" w:rsidRDefault="00186488" w:rsidP="00186488">
      <w:pPr>
        <w:suppressAutoHyphens/>
        <w:ind w:firstLine="0"/>
        <w:jc w:val="both"/>
        <w:rPr>
          <w:lang w:val="ru-RU" w:eastAsia="ar-SA"/>
        </w:rPr>
      </w:pPr>
    </w:p>
    <w:p w14:paraId="3505258A" w14:textId="77777777" w:rsidR="00ED274D" w:rsidRPr="00614F24" w:rsidRDefault="00ED274D" w:rsidP="00186488">
      <w:pPr>
        <w:pStyle w:val="Heading2"/>
        <w:rPr>
          <w:bCs/>
          <w:lang w:val="ru-RU" w:eastAsia="ar-SA"/>
        </w:rPr>
      </w:pPr>
      <w:bookmarkStart w:id="21" w:name="_Ref55280443"/>
      <w:bookmarkStart w:id="22" w:name="_Toc517118309"/>
      <w:r w:rsidRPr="00614F24">
        <w:rPr>
          <w:rFonts w:ascii="Calibri" w:eastAsia="Calibri" w:hAnsi="Calibri" w:cs="Calibri"/>
          <w:bCs/>
          <w:lang w:val="ru-RU" w:eastAsia="ar-SA"/>
        </w:rPr>
        <w:t>Подача</w:t>
      </w:r>
      <w:r w:rsidRPr="00614F24">
        <w:rPr>
          <w:bCs/>
          <w:lang w:val="ru-RU" w:eastAsia="ar-SA"/>
        </w:rPr>
        <w:t xml:space="preserve"> </w:t>
      </w:r>
      <w:r w:rsidRPr="00614F24">
        <w:rPr>
          <w:rFonts w:ascii="Calibri" w:eastAsia="Calibri" w:hAnsi="Calibri" w:cs="Calibri"/>
          <w:bCs/>
          <w:lang w:val="ru-RU" w:eastAsia="ar-SA"/>
        </w:rPr>
        <w:t>Предложений</w:t>
      </w:r>
      <w:r w:rsidRPr="00614F24">
        <w:rPr>
          <w:bCs/>
          <w:lang w:val="ru-RU" w:eastAsia="ar-SA"/>
        </w:rPr>
        <w:t xml:space="preserve"> </w:t>
      </w:r>
      <w:r w:rsidRPr="00614F24">
        <w:rPr>
          <w:rFonts w:ascii="Calibri" w:eastAsia="Calibri" w:hAnsi="Calibri" w:cs="Calibri"/>
          <w:bCs/>
          <w:lang w:val="ru-RU" w:eastAsia="ar-SA"/>
        </w:rPr>
        <w:t>и</w:t>
      </w:r>
      <w:r w:rsidRPr="00614F24">
        <w:rPr>
          <w:bCs/>
          <w:lang w:val="ru-RU" w:eastAsia="ar-SA"/>
        </w:rPr>
        <w:t xml:space="preserve"> </w:t>
      </w:r>
      <w:r w:rsidRPr="00614F24">
        <w:rPr>
          <w:rFonts w:ascii="Calibri" w:eastAsia="Calibri" w:hAnsi="Calibri" w:cs="Calibri"/>
          <w:bCs/>
          <w:lang w:val="ru-RU" w:eastAsia="ar-SA"/>
        </w:rPr>
        <w:t>их</w:t>
      </w:r>
      <w:r w:rsidRPr="00614F24">
        <w:rPr>
          <w:bCs/>
          <w:lang w:val="ru-RU" w:eastAsia="ar-SA"/>
        </w:rPr>
        <w:t xml:space="preserve"> </w:t>
      </w:r>
      <w:r w:rsidRPr="00614F24">
        <w:rPr>
          <w:rFonts w:ascii="Calibri" w:eastAsia="Calibri" w:hAnsi="Calibri" w:cs="Calibri"/>
          <w:bCs/>
          <w:lang w:val="ru-RU" w:eastAsia="ar-SA"/>
        </w:rPr>
        <w:t>прием</w:t>
      </w:r>
      <w:bookmarkEnd w:id="21"/>
      <w:bookmarkEnd w:id="22"/>
    </w:p>
    <w:p w14:paraId="217DDF46" w14:textId="77777777" w:rsidR="009A781B" w:rsidRPr="00614F24" w:rsidRDefault="009A781B" w:rsidP="009A781B">
      <w:pPr>
        <w:suppressAutoHyphens/>
        <w:ind w:firstLine="0"/>
        <w:jc w:val="both"/>
        <w:rPr>
          <w:sz w:val="24"/>
          <w:szCs w:val="24"/>
          <w:lang w:val="ru-RU" w:eastAsia="ar-SA"/>
        </w:rPr>
      </w:pPr>
      <w:bookmarkStart w:id="23" w:name="_Ref56229451"/>
    </w:p>
    <w:bookmarkEnd w:id="23"/>
    <w:p w14:paraId="77A0B888" w14:textId="2FFD9441" w:rsidR="0017777B" w:rsidRDefault="00614F24" w:rsidP="0017777B">
      <w:pPr>
        <w:pStyle w:val="ListParagraph"/>
        <w:numPr>
          <w:ilvl w:val="0"/>
          <w:numId w:val="33"/>
        </w:numPr>
        <w:suppressAutoHyphens/>
        <w:jc w:val="both"/>
        <w:rPr>
          <w:sz w:val="24"/>
          <w:szCs w:val="24"/>
          <w:lang w:val="ru-RU" w:eastAsia="ar-SA"/>
        </w:rPr>
      </w:pPr>
      <w:r w:rsidRPr="0017777B">
        <w:rPr>
          <w:sz w:val="24"/>
          <w:szCs w:val="24"/>
          <w:lang w:val="ru-RU" w:eastAsia="ar-SA"/>
        </w:rPr>
        <w:t xml:space="preserve">Участники должны обеспечить доставку своих Предложений в электронном виде на адрес электронной почты </w:t>
      </w:r>
      <w:hyperlink r:id="rId18" w:history="1">
        <w:r w:rsidR="0017777B" w:rsidRPr="00A73348">
          <w:rPr>
            <w:rStyle w:val="Hyperlink"/>
            <w:sz w:val="24"/>
            <w:szCs w:val="24"/>
            <w:lang w:val="ru-RU" w:eastAsia="ar-SA"/>
          </w:rPr>
          <w:t>procurement@skoltech.ru</w:t>
        </w:r>
      </w:hyperlink>
      <w:r w:rsidRPr="0017777B">
        <w:rPr>
          <w:sz w:val="24"/>
          <w:szCs w:val="24"/>
          <w:lang w:val="ru-RU" w:eastAsia="ar-SA"/>
        </w:rPr>
        <w:t xml:space="preserve">, с обязательной копией на </w:t>
      </w:r>
      <w:hyperlink r:id="rId19" w:history="1">
        <w:r w:rsidR="0017777B" w:rsidRPr="00A73348">
          <w:rPr>
            <w:rStyle w:val="Hyperlink"/>
            <w:sz w:val="24"/>
            <w:szCs w:val="24"/>
            <w:lang w:val="ru-RU" w:eastAsia="ar-SA"/>
          </w:rPr>
          <w:t>fm.tender@skoltech.ru</w:t>
        </w:r>
      </w:hyperlink>
      <w:r w:rsidRPr="0017777B">
        <w:rPr>
          <w:sz w:val="24"/>
          <w:szCs w:val="24"/>
          <w:lang w:val="ru-RU" w:eastAsia="ar-SA"/>
        </w:rPr>
        <w:t xml:space="preserve">. В случае невозможности направления больших файлов по электронной почте, Предложения можно передавать через файлообменники, с отправлением ссылки для скачивания на адрес электронной почты </w:t>
      </w:r>
      <w:hyperlink r:id="rId20" w:history="1">
        <w:r w:rsidR="0017777B" w:rsidRPr="00A73348">
          <w:rPr>
            <w:rStyle w:val="Hyperlink"/>
            <w:sz w:val="24"/>
            <w:szCs w:val="24"/>
            <w:lang w:val="ru-RU" w:eastAsia="ar-SA"/>
          </w:rPr>
          <w:t>procurement@skoltech.ru</w:t>
        </w:r>
      </w:hyperlink>
      <w:r w:rsidRPr="0017777B">
        <w:rPr>
          <w:sz w:val="24"/>
          <w:szCs w:val="24"/>
          <w:lang w:val="ru-RU" w:eastAsia="ar-SA"/>
        </w:rPr>
        <w:t xml:space="preserve">, с обязательной копией на </w:t>
      </w:r>
      <w:hyperlink r:id="rId21" w:history="1">
        <w:r w:rsidR="0017777B" w:rsidRPr="00A73348">
          <w:rPr>
            <w:rStyle w:val="Hyperlink"/>
            <w:sz w:val="24"/>
            <w:szCs w:val="24"/>
            <w:lang w:val="ru-RU" w:eastAsia="ar-SA"/>
          </w:rPr>
          <w:t>fm.tender@skoltech.ru</w:t>
        </w:r>
      </w:hyperlink>
      <w:r w:rsidRPr="0017777B">
        <w:rPr>
          <w:sz w:val="24"/>
          <w:szCs w:val="24"/>
          <w:lang w:val="ru-RU" w:eastAsia="ar-SA"/>
        </w:rPr>
        <w:t>, либо на электронном носителе (диск, флэш-накопитель), либо через курьерскую службу по месту нахождения Организатора: Россия, Москва, территория ИЦ «Сколково», ул. Нобеля, д.3, в Департамент закупок (на имя Аверьянова П.А., Савельевой М.А.).</w:t>
      </w:r>
    </w:p>
    <w:p w14:paraId="1BDFCFE6" w14:textId="77777777" w:rsidR="0017777B" w:rsidRPr="0017777B" w:rsidRDefault="0017777B" w:rsidP="0017777B">
      <w:pPr>
        <w:pStyle w:val="ListParagraph"/>
        <w:suppressAutoHyphens/>
        <w:ind w:firstLine="0"/>
        <w:jc w:val="both"/>
        <w:rPr>
          <w:sz w:val="24"/>
          <w:szCs w:val="24"/>
          <w:lang w:val="ru-RU" w:eastAsia="ar-SA"/>
        </w:rPr>
      </w:pPr>
    </w:p>
    <w:p w14:paraId="2F82ADDF" w14:textId="6D35F51A" w:rsidR="0017777B" w:rsidRDefault="00614F24" w:rsidP="00B80B37">
      <w:pPr>
        <w:pStyle w:val="ListParagraph"/>
        <w:numPr>
          <w:ilvl w:val="0"/>
          <w:numId w:val="33"/>
        </w:numPr>
        <w:suppressAutoHyphens/>
        <w:jc w:val="both"/>
        <w:rPr>
          <w:sz w:val="24"/>
          <w:szCs w:val="24"/>
          <w:lang w:val="ru-RU" w:eastAsia="ar-SA"/>
        </w:rPr>
      </w:pPr>
      <w:r w:rsidRPr="0017777B">
        <w:rPr>
          <w:sz w:val="24"/>
          <w:szCs w:val="24"/>
          <w:lang w:val="ru-RU" w:eastAsia="ar-SA"/>
        </w:rPr>
        <w:t>Организатор заканчивает принимать Предложения в 1</w:t>
      </w:r>
      <w:r w:rsidR="0017777B">
        <w:rPr>
          <w:sz w:val="24"/>
          <w:szCs w:val="24"/>
          <w:lang w:val="ru-RU" w:eastAsia="ar-SA"/>
        </w:rPr>
        <w:t>8</w:t>
      </w:r>
      <w:r w:rsidRPr="0017777B">
        <w:rPr>
          <w:sz w:val="24"/>
          <w:szCs w:val="24"/>
          <w:lang w:val="ru-RU" w:eastAsia="ar-SA"/>
        </w:rPr>
        <w:t xml:space="preserve">:00 часов по Московскому времени </w:t>
      </w:r>
      <w:r w:rsidR="0017777B">
        <w:rPr>
          <w:b/>
          <w:sz w:val="24"/>
          <w:szCs w:val="24"/>
          <w:lang w:val="ru-RU" w:eastAsia="ar-SA"/>
        </w:rPr>
        <w:t>9</w:t>
      </w:r>
      <w:r w:rsidRPr="0017777B">
        <w:rPr>
          <w:b/>
          <w:sz w:val="24"/>
          <w:szCs w:val="24"/>
          <w:lang w:val="ru-RU" w:eastAsia="ar-SA"/>
        </w:rPr>
        <w:t xml:space="preserve"> «</w:t>
      </w:r>
      <w:r w:rsidR="0017777B">
        <w:rPr>
          <w:b/>
          <w:sz w:val="24"/>
          <w:szCs w:val="24"/>
          <w:lang w:val="ru-RU" w:eastAsia="ar-SA"/>
        </w:rPr>
        <w:t>ию</w:t>
      </w:r>
      <w:r w:rsidRPr="0017777B">
        <w:rPr>
          <w:b/>
          <w:sz w:val="24"/>
          <w:szCs w:val="24"/>
          <w:lang w:val="ru-RU" w:eastAsia="ar-SA"/>
        </w:rPr>
        <w:t>ля» 2018 г.</w:t>
      </w:r>
      <w:r w:rsidRPr="0017777B">
        <w:rPr>
          <w:sz w:val="24"/>
          <w:szCs w:val="24"/>
          <w:lang w:val="ru-RU" w:eastAsia="ar-SA"/>
        </w:rPr>
        <w:t xml:space="preserve">  Предложения, полученные позже установленного выше срока, будут отклонены Организатором без рассмотрения по существу, независимо от причин опоздания.</w:t>
      </w:r>
    </w:p>
    <w:p w14:paraId="20FD83AC" w14:textId="77777777" w:rsidR="0017777B" w:rsidRPr="0017777B" w:rsidRDefault="0017777B" w:rsidP="0017777B">
      <w:pPr>
        <w:pStyle w:val="ListParagraph"/>
        <w:rPr>
          <w:sz w:val="24"/>
          <w:szCs w:val="24"/>
          <w:lang w:val="ru-RU" w:eastAsia="ar-SA"/>
        </w:rPr>
      </w:pPr>
    </w:p>
    <w:p w14:paraId="13B2FEF6" w14:textId="332F0FEC" w:rsidR="00ED274D" w:rsidRPr="0017777B" w:rsidRDefault="00614F24" w:rsidP="00B80B37">
      <w:pPr>
        <w:pStyle w:val="ListParagraph"/>
        <w:numPr>
          <w:ilvl w:val="0"/>
          <w:numId w:val="33"/>
        </w:numPr>
        <w:suppressAutoHyphens/>
        <w:jc w:val="both"/>
        <w:rPr>
          <w:sz w:val="24"/>
          <w:szCs w:val="24"/>
          <w:lang w:val="ru-RU" w:eastAsia="ar-SA"/>
        </w:rPr>
      </w:pPr>
      <w:r w:rsidRPr="0017777B">
        <w:rPr>
          <w:sz w:val="24"/>
          <w:szCs w:val="24"/>
          <w:lang w:val="ru-RU" w:eastAsia="ar-SA"/>
        </w:rPr>
        <w:lastRenderedPageBreak/>
        <w:t>После получения соответствующего уведомления от сотрудника Департамента закупок Сколтеха Участник должен быть готов продублировать всю информацию на бумажных носителях, предоставить оригиналы документов/ надлежащим образом заверенные копии (либо, также по Запросу – дополнить Предложение какими-либо документами, передаваемыми посредством электронных каналов связи по сети Интернет).</w:t>
      </w:r>
    </w:p>
    <w:p w14:paraId="76FFA9BE" w14:textId="44A30D6F" w:rsidR="00ED274D" w:rsidRPr="007501FD" w:rsidRDefault="00150C8E" w:rsidP="00713023">
      <w:pPr>
        <w:pStyle w:val="Heading1"/>
        <w:ind w:left="709" w:hanging="349"/>
        <w:rPr>
          <w:lang w:val="ru-RU" w:eastAsia="ar-SA"/>
        </w:rPr>
      </w:pPr>
      <w:bookmarkStart w:id="24" w:name="_Ref55280453"/>
      <w:r w:rsidRPr="007501FD">
        <w:rPr>
          <w:lang w:val="ru-RU" w:eastAsia="ar-SA"/>
        </w:rPr>
        <w:br w:type="page"/>
      </w:r>
      <w:bookmarkStart w:id="25" w:name="_Toc517118310"/>
      <w:r w:rsidR="00713023">
        <w:rPr>
          <w:lang w:val="ru-RU" w:eastAsia="ar-SA"/>
        </w:rPr>
        <w:lastRenderedPageBreak/>
        <w:t xml:space="preserve">Раздел 4. </w:t>
      </w:r>
      <w:r w:rsidR="00ED274D" w:rsidRPr="007501FD">
        <w:rPr>
          <w:rFonts w:ascii="Calibri" w:eastAsia="Calibri" w:hAnsi="Calibri" w:cs="Calibri"/>
          <w:lang w:val="ru-RU" w:eastAsia="ar-SA"/>
        </w:rPr>
        <w:t>ОЦЕНКА</w:t>
      </w:r>
      <w:r w:rsidR="00ED274D" w:rsidRPr="007501FD">
        <w:rPr>
          <w:lang w:val="ru-RU" w:eastAsia="ar-SA"/>
        </w:rPr>
        <w:t xml:space="preserve"> </w:t>
      </w:r>
      <w:bookmarkEnd w:id="24"/>
      <w:r w:rsidR="00ED274D" w:rsidRPr="007501FD">
        <w:rPr>
          <w:rFonts w:ascii="Calibri" w:eastAsia="Calibri" w:hAnsi="Calibri" w:cs="Calibri"/>
          <w:lang w:val="ru-RU" w:eastAsia="ar-SA"/>
        </w:rPr>
        <w:t>ПРЕДЛОЖЕНИЙ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И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ПРОВЕДЕНИЕ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ПЕРЕГОВОРОВ</w:t>
      </w:r>
      <w:bookmarkEnd w:id="25"/>
    </w:p>
    <w:p w14:paraId="491FC4C0" w14:textId="77777777" w:rsidR="00A633E3" w:rsidRPr="007501FD" w:rsidRDefault="00A633E3" w:rsidP="00E760AF">
      <w:pPr>
        <w:pStyle w:val="Heading2"/>
        <w:rPr>
          <w:rFonts w:ascii="Calibri" w:eastAsia="Calibri" w:hAnsi="Calibri" w:cs="Calibri"/>
          <w:b/>
          <w:lang w:val="ru-RU" w:eastAsia="ar-SA"/>
        </w:rPr>
      </w:pPr>
    </w:p>
    <w:p w14:paraId="62CBD4C9" w14:textId="77777777" w:rsidR="00ED274D" w:rsidRPr="007501FD" w:rsidRDefault="00ED274D" w:rsidP="00E760AF">
      <w:pPr>
        <w:pStyle w:val="Heading2"/>
        <w:rPr>
          <w:lang w:val="ru-RU" w:eastAsia="ar-SA"/>
        </w:rPr>
      </w:pPr>
      <w:bookmarkStart w:id="26" w:name="_Toc517118311"/>
      <w:r w:rsidRPr="007501FD">
        <w:rPr>
          <w:rFonts w:ascii="Calibri" w:eastAsia="Calibri" w:hAnsi="Calibri" w:cs="Calibri"/>
          <w:lang w:val="ru-RU" w:eastAsia="ar-SA"/>
        </w:rPr>
        <w:t>Общие</w:t>
      </w:r>
      <w:r w:rsidRPr="007501FD">
        <w:rPr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lang w:val="ru-RU" w:eastAsia="ar-SA"/>
        </w:rPr>
        <w:t>положения</w:t>
      </w:r>
      <w:bookmarkEnd w:id="26"/>
    </w:p>
    <w:p w14:paraId="40AF1775" w14:textId="77777777" w:rsidR="009A781B" w:rsidRPr="007501FD" w:rsidRDefault="009A781B" w:rsidP="00E760AF">
      <w:pPr>
        <w:suppressAutoHyphens/>
        <w:ind w:firstLine="0"/>
        <w:jc w:val="both"/>
        <w:rPr>
          <w:sz w:val="24"/>
          <w:szCs w:val="24"/>
          <w:lang w:val="ru-RU" w:eastAsia="ar-SA"/>
        </w:rPr>
      </w:pPr>
    </w:p>
    <w:p w14:paraId="1823C7B0" w14:textId="77777777" w:rsidR="00ED274D" w:rsidRPr="009A781B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>Оценка Предложений осуществляется Конкурсной комиссией по запросу предложений и иными лицами (экспертами и специалистами), привлеченными Конкурсной комиссией.</w:t>
      </w:r>
    </w:p>
    <w:p w14:paraId="4D61FA87" w14:textId="77777777" w:rsidR="0017777B" w:rsidRPr="00C15B12" w:rsidRDefault="0017777B" w:rsidP="0017777B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C15B12">
        <w:rPr>
          <w:sz w:val="24"/>
          <w:szCs w:val="24"/>
          <w:lang w:val="ru-RU" w:eastAsia="ar-SA"/>
        </w:rPr>
        <w:t xml:space="preserve">Оценка Предложений включает отборочную стадию, проведение переговоров </w:t>
      </w:r>
      <w:r>
        <w:rPr>
          <w:sz w:val="24"/>
          <w:szCs w:val="24"/>
          <w:lang w:val="ru-RU" w:eastAsia="ar-SA"/>
        </w:rPr>
        <w:t>с участниками/ переторжку (</w:t>
      </w:r>
      <w:r w:rsidRPr="00C15B12">
        <w:rPr>
          <w:sz w:val="24"/>
          <w:szCs w:val="24"/>
          <w:lang w:val="ru-RU" w:eastAsia="ar-SA"/>
        </w:rPr>
        <w:t>при необходимости</w:t>
      </w:r>
      <w:r>
        <w:rPr>
          <w:sz w:val="24"/>
          <w:szCs w:val="24"/>
          <w:lang w:val="ru-RU" w:eastAsia="ar-SA"/>
        </w:rPr>
        <w:t>)</w:t>
      </w:r>
      <w:r w:rsidRPr="00C15B12">
        <w:rPr>
          <w:sz w:val="24"/>
          <w:szCs w:val="24"/>
          <w:lang w:val="ru-RU" w:eastAsia="ar-SA"/>
        </w:rPr>
        <w:t xml:space="preserve"> и оценочную стадию.</w:t>
      </w:r>
    </w:p>
    <w:p w14:paraId="1B4B43E2" w14:textId="77777777" w:rsidR="00ED274D" w:rsidRPr="00C15B12" w:rsidRDefault="00ED274D" w:rsidP="00ED274D">
      <w:pPr>
        <w:suppressAutoHyphens/>
        <w:ind w:firstLine="567"/>
        <w:jc w:val="both"/>
        <w:rPr>
          <w:lang w:val="ru-RU" w:eastAsia="ar-SA"/>
        </w:rPr>
      </w:pPr>
    </w:p>
    <w:p w14:paraId="3177EA4D" w14:textId="77777777" w:rsidR="00ED274D" w:rsidRPr="00713023" w:rsidRDefault="00ED274D" w:rsidP="00E760AF">
      <w:pPr>
        <w:pStyle w:val="Heading2"/>
        <w:rPr>
          <w:lang w:val="ru-RU" w:eastAsia="ar-SA"/>
        </w:rPr>
      </w:pPr>
      <w:bookmarkStart w:id="27" w:name="_Ref93089454"/>
      <w:bookmarkStart w:id="28" w:name="_Toc517118312"/>
      <w:bookmarkStart w:id="29" w:name="_Ref55304418"/>
      <w:r w:rsidRPr="00713023">
        <w:rPr>
          <w:rFonts w:ascii="Calibri" w:eastAsia="Calibri" w:hAnsi="Calibri" w:cs="Calibri"/>
          <w:lang w:val="ru-RU" w:eastAsia="ar-SA"/>
        </w:rPr>
        <w:t>Отборочная</w:t>
      </w:r>
      <w:r w:rsidRPr="00713023">
        <w:rPr>
          <w:lang w:val="ru-RU" w:eastAsia="ar-SA"/>
        </w:rPr>
        <w:t xml:space="preserve"> </w:t>
      </w:r>
      <w:r w:rsidRPr="00713023">
        <w:rPr>
          <w:rFonts w:ascii="Calibri" w:eastAsia="Calibri" w:hAnsi="Calibri" w:cs="Calibri"/>
          <w:lang w:val="ru-RU" w:eastAsia="ar-SA"/>
        </w:rPr>
        <w:t>стадия</w:t>
      </w:r>
      <w:bookmarkEnd w:id="27"/>
      <w:bookmarkEnd w:id="28"/>
    </w:p>
    <w:p w14:paraId="60646476" w14:textId="77777777" w:rsidR="009A781B" w:rsidRDefault="009A781B" w:rsidP="00A633E3">
      <w:pPr>
        <w:suppressAutoHyphens/>
        <w:ind w:firstLine="0"/>
        <w:jc w:val="both"/>
        <w:rPr>
          <w:sz w:val="24"/>
          <w:szCs w:val="24"/>
          <w:lang w:val="ru-RU" w:eastAsia="ar-SA"/>
        </w:rPr>
      </w:pPr>
    </w:p>
    <w:bookmarkEnd w:id="29"/>
    <w:p w14:paraId="08C16958" w14:textId="649534A7" w:rsidR="00713023" w:rsidRPr="00713023" w:rsidRDefault="00713023" w:rsidP="00713023">
      <w:pPr>
        <w:pStyle w:val="ListParagraph"/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13023">
        <w:rPr>
          <w:sz w:val="24"/>
          <w:szCs w:val="24"/>
          <w:lang w:val="ru-RU" w:eastAsia="ar-SA"/>
        </w:rPr>
        <w:t>В рамках отборочной стадии конкурсная Комиссия проверяет:</w:t>
      </w:r>
    </w:p>
    <w:p w14:paraId="7EF30166" w14:textId="77777777" w:rsidR="00713023" w:rsidRPr="007501FD" w:rsidRDefault="00713023" w:rsidP="00713023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правильность оформления Предложений и их соответствие требованиям настоящей Документации по существу;</w:t>
      </w:r>
    </w:p>
    <w:p w14:paraId="4B899B3E" w14:textId="77777777" w:rsidR="00713023" w:rsidRPr="007501FD" w:rsidRDefault="00713023" w:rsidP="00713023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соответствие Участников требованиям настоящей Документации;</w:t>
      </w:r>
    </w:p>
    <w:p w14:paraId="791576A8" w14:textId="77777777" w:rsidR="00713023" w:rsidRPr="007501FD" w:rsidRDefault="00713023" w:rsidP="00713023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соответствие коммерческого и технического предложения требованиям настоящей Документации.</w:t>
      </w:r>
    </w:p>
    <w:p w14:paraId="477602C4" w14:textId="77777777" w:rsidR="00713023" w:rsidRPr="007501FD" w:rsidRDefault="00713023" w:rsidP="00713023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bookmarkStart w:id="30" w:name="_Ref55304419"/>
      <w:r w:rsidRPr="00A633E3">
        <w:rPr>
          <w:sz w:val="24"/>
          <w:szCs w:val="24"/>
          <w:lang w:val="ru-RU" w:eastAsia="ar-SA"/>
        </w:rPr>
        <w:t xml:space="preserve">В рамках отборочной стадии </w:t>
      </w:r>
      <w:r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онкурсная </w:t>
      </w:r>
      <w:r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омиссия может запросить Участников разъяснения или дополнения их Предложений, в том числе представления отсутствующих документов. </w:t>
      </w:r>
      <w:r w:rsidRPr="007501FD">
        <w:rPr>
          <w:sz w:val="24"/>
          <w:szCs w:val="24"/>
          <w:lang w:val="ru-RU" w:eastAsia="ar-SA"/>
        </w:rPr>
        <w:t xml:space="preserve">При этом </w:t>
      </w:r>
      <w:r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онкурсная </w:t>
      </w:r>
      <w:r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омиссия </w:t>
      </w:r>
      <w:r w:rsidRPr="007501FD">
        <w:rPr>
          <w:sz w:val="24"/>
          <w:szCs w:val="24"/>
          <w:lang w:val="ru-RU" w:eastAsia="ar-SA"/>
        </w:rPr>
        <w:t>не вправе требовать документы, меняющие суть Предложения.</w:t>
      </w:r>
    </w:p>
    <w:p w14:paraId="1554FD3C" w14:textId="77777777" w:rsidR="00713023" w:rsidRPr="007501FD" w:rsidRDefault="00713023" w:rsidP="00713023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A633E3">
        <w:rPr>
          <w:sz w:val="24"/>
          <w:szCs w:val="24"/>
          <w:lang w:val="ru-RU" w:eastAsia="ar-SA"/>
        </w:rPr>
        <w:t xml:space="preserve">При проверке правильности оформления Предложения </w:t>
      </w:r>
      <w:r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онкурсная </w:t>
      </w:r>
      <w:r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омиссия вправе не обращать внимания на мелкие недочёты и погрешности, которые не влияют на существо Предложения. </w:t>
      </w:r>
      <w:r w:rsidRPr="007501FD">
        <w:rPr>
          <w:sz w:val="24"/>
          <w:szCs w:val="24"/>
          <w:lang w:val="ru-RU" w:eastAsia="ar-SA"/>
        </w:rPr>
        <w:t xml:space="preserve">Конкурсная </w:t>
      </w:r>
      <w:r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омиссия с письменного согласия Участника</w:t>
      </w:r>
      <w:r>
        <w:rPr>
          <w:sz w:val="24"/>
          <w:szCs w:val="24"/>
          <w:lang w:val="ru-RU" w:eastAsia="ar-SA"/>
        </w:rPr>
        <w:t xml:space="preserve"> (в том числе, оформленное по каналам электронного обмена информацией)</w:t>
      </w:r>
      <w:r w:rsidRPr="007501FD">
        <w:rPr>
          <w:sz w:val="24"/>
          <w:szCs w:val="24"/>
          <w:lang w:val="ru-RU" w:eastAsia="ar-SA"/>
        </w:rPr>
        <w:t xml:space="preserve"> также может исправлять очевидные арифметические и грамматические ошибки.</w:t>
      </w:r>
      <w:bookmarkStart w:id="31" w:name="_Ref55307002"/>
    </w:p>
    <w:p w14:paraId="7883AD14" w14:textId="77777777" w:rsidR="00713023" w:rsidRPr="00C15B12" w:rsidRDefault="00713023" w:rsidP="00713023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C15B12">
        <w:rPr>
          <w:sz w:val="24"/>
          <w:szCs w:val="24"/>
          <w:lang w:val="ru-RU" w:eastAsia="ar-SA"/>
        </w:rPr>
        <w:t>По результатам проведения отборочной стадии Конкурсная комиссия имеет право отклонить Предложения, которые:</w:t>
      </w:r>
      <w:bookmarkEnd w:id="30"/>
      <w:bookmarkEnd w:id="31"/>
    </w:p>
    <w:p w14:paraId="6E93C0A3" w14:textId="77777777" w:rsidR="00713023" w:rsidRPr="007501FD" w:rsidRDefault="00713023" w:rsidP="00713023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в существенной мере не отвечают требованиям к оформлению настоящей Документации;</w:t>
      </w:r>
    </w:p>
    <w:p w14:paraId="35522E78" w14:textId="77777777" w:rsidR="00713023" w:rsidRPr="007501FD" w:rsidRDefault="00713023" w:rsidP="00713023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поданы Участниками, которые не отвечают требованиям настоящей Документации;</w:t>
      </w:r>
    </w:p>
    <w:p w14:paraId="2CCD71CF" w14:textId="77777777" w:rsidR="00713023" w:rsidRPr="007501FD" w:rsidRDefault="00713023" w:rsidP="00713023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содержат предложения, по существу не отвечающие техническим, коммерческим или </w:t>
      </w:r>
      <w:r>
        <w:rPr>
          <w:sz w:val="24"/>
          <w:szCs w:val="24"/>
          <w:lang w:val="ru-RU" w:eastAsia="ar-SA"/>
        </w:rPr>
        <w:t>ин</w:t>
      </w:r>
      <w:r w:rsidRPr="007501FD">
        <w:rPr>
          <w:sz w:val="24"/>
          <w:szCs w:val="24"/>
          <w:lang w:val="ru-RU" w:eastAsia="ar-SA"/>
        </w:rPr>
        <w:t>ым требованиям настоящей Документации;</w:t>
      </w:r>
    </w:p>
    <w:p w14:paraId="6093DF39" w14:textId="77777777" w:rsidR="00713023" w:rsidRPr="007501FD" w:rsidRDefault="00713023" w:rsidP="00713023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содержат очевидные арифметические или грамматические ошибки, с исправлением которых не согласился Участник.</w:t>
      </w:r>
    </w:p>
    <w:p w14:paraId="6F4C4596" w14:textId="77777777" w:rsidR="00ED274D" w:rsidRPr="007501FD" w:rsidRDefault="00ED274D" w:rsidP="00A84370">
      <w:pPr>
        <w:suppressAutoHyphens/>
        <w:ind w:firstLine="0"/>
        <w:jc w:val="both"/>
        <w:rPr>
          <w:lang w:val="ru-RU" w:eastAsia="ar-SA"/>
        </w:rPr>
      </w:pPr>
    </w:p>
    <w:p w14:paraId="6522B58F" w14:textId="77777777" w:rsidR="00A84370" w:rsidRPr="007501FD" w:rsidRDefault="00A84370" w:rsidP="00A84370">
      <w:pPr>
        <w:suppressAutoHyphens/>
        <w:ind w:firstLine="0"/>
        <w:jc w:val="both"/>
        <w:rPr>
          <w:lang w:val="ru-RU" w:eastAsia="ar-SA"/>
        </w:rPr>
      </w:pPr>
    </w:p>
    <w:p w14:paraId="0C445F9F" w14:textId="77777777" w:rsidR="00A84370" w:rsidRPr="007501FD" w:rsidRDefault="00A84370" w:rsidP="00A84370">
      <w:pPr>
        <w:suppressAutoHyphens/>
        <w:ind w:firstLine="0"/>
        <w:jc w:val="both"/>
        <w:rPr>
          <w:lang w:val="ru-RU" w:eastAsia="ar-SA"/>
        </w:rPr>
      </w:pPr>
    </w:p>
    <w:p w14:paraId="36152104" w14:textId="6A04AF8A" w:rsidR="00A84370" w:rsidRDefault="00A84370" w:rsidP="00A84370">
      <w:pPr>
        <w:suppressAutoHyphens/>
        <w:ind w:firstLine="0"/>
        <w:jc w:val="both"/>
        <w:rPr>
          <w:lang w:val="ru-RU" w:eastAsia="ar-SA"/>
        </w:rPr>
      </w:pPr>
    </w:p>
    <w:p w14:paraId="50CF2C48" w14:textId="57520764" w:rsidR="0017777B" w:rsidRDefault="0017777B" w:rsidP="00A84370">
      <w:pPr>
        <w:suppressAutoHyphens/>
        <w:ind w:firstLine="0"/>
        <w:jc w:val="both"/>
        <w:rPr>
          <w:lang w:val="ru-RU" w:eastAsia="ar-SA"/>
        </w:rPr>
      </w:pPr>
    </w:p>
    <w:p w14:paraId="00F27B2C" w14:textId="77777777" w:rsidR="0017777B" w:rsidRPr="007501FD" w:rsidRDefault="0017777B" w:rsidP="00A84370">
      <w:pPr>
        <w:suppressAutoHyphens/>
        <w:ind w:firstLine="0"/>
        <w:jc w:val="both"/>
        <w:rPr>
          <w:lang w:val="ru-RU" w:eastAsia="ar-SA"/>
        </w:rPr>
      </w:pPr>
    </w:p>
    <w:p w14:paraId="63B88E59" w14:textId="30533481" w:rsidR="009A781B" w:rsidRDefault="00713023" w:rsidP="00E760AF">
      <w:pPr>
        <w:suppressAutoHyphens/>
        <w:ind w:firstLine="0"/>
        <w:jc w:val="both"/>
        <w:rPr>
          <w:rFonts w:eastAsia="Calibri" w:cs="Calibri"/>
          <w:color w:val="365F91"/>
          <w:sz w:val="24"/>
          <w:szCs w:val="24"/>
          <w:lang w:eastAsia="ar-SA"/>
        </w:rPr>
      </w:pPr>
      <w:r w:rsidRPr="00713023">
        <w:rPr>
          <w:rFonts w:eastAsia="Calibri" w:cs="Calibri"/>
          <w:color w:val="365F91"/>
          <w:sz w:val="24"/>
          <w:szCs w:val="24"/>
          <w:lang w:eastAsia="ar-SA"/>
        </w:rPr>
        <w:lastRenderedPageBreak/>
        <w:t>Проведение конкурентных переговоров</w:t>
      </w:r>
    </w:p>
    <w:p w14:paraId="031206B8" w14:textId="31E28E37" w:rsidR="00713023" w:rsidRPr="00713023" w:rsidRDefault="00713023" w:rsidP="00E760AF">
      <w:pPr>
        <w:suppressAutoHyphens/>
        <w:ind w:firstLine="0"/>
        <w:jc w:val="both"/>
        <w:rPr>
          <w:sz w:val="24"/>
          <w:szCs w:val="24"/>
          <w:lang w:val="ru-RU" w:eastAsia="ar-SA"/>
        </w:rPr>
      </w:pPr>
      <w:r>
        <w:rPr>
          <w:rFonts w:eastAsia="Calibri" w:cs="Calibri"/>
          <w:color w:val="365F91"/>
          <w:sz w:val="24"/>
          <w:szCs w:val="24"/>
          <w:lang w:val="ru-RU" w:eastAsia="ar-SA"/>
        </w:rPr>
        <w:t>_________________________________________________________________________</w:t>
      </w:r>
    </w:p>
    <w:p w14:paraId="20B97994" w14:textId="4E683240" w:rsidR="00713023" w:rsidRPr="00713023" w:rsidRDefault="00713023" w:rsidP="00713023">
      <w:pPr>
        <w:pStyle w:val="ListParagraph"/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bookmarkStart w:id="32" w:name="_Ref93089457"/>
      <w:bookmarkStart w:id="33" w:name="_Ref55304422"/>
      <w:r w:rsidRPr="00713023">
        <w:rPr>
          <w:sz w:val="24"/>
          <w:szCs w:val="24"/>
          <w:lang w:val="ru-RU" w:eastAsia="ar-SA"/>
        </w:rPr>
        <w:t>После рассмотрения и оценки Предложений Организатор вправе провести переговоры с любым из Участников, либо с некоторыми Участниками по отдельности, а также со всеми – в том числе по любой части его Предложения.</w:t>
      </w:r>
    </w:p>
    <w:p w14:paraId="0679E3A8" w14:textId="77777777" w:rsidR="00713023" w:rsidRPr="007501FD" w:rsidRDefault="00713023" w:rsidP="00713023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Конкурентные п</w:t>
      </w:r>
      <w:r w:rsidRPr="00C15B12">
        <w:rPr>
          <w:sz w:val="24"/>
          <w:szCs w:val="24"/>
          <w:lang w:val="ru-RU" w:eastAsia="ar-SA"/>
        </w:rPr>
        <w:t xml:space="preserve">ереговоры могут проводиться в один или несколько </w:t>
      </w:r>
      <w:r>
        <w:rPr>
          <w:sz w:val="24"/>
          <w:szCs w:val="24"/>
          <w:lang w:val="ru-RU" w:eastAsia="ar-SA"/>
        </w:rPr>
        <w:t>этап</w:t>
      </w:r>
      <w:r w:rsidRPr="00C15B12">
        <w:rPr>
          <w:sz w:val="24"/>
          <w:szCs w:val="24"/>
          <w:lang w:val="ru-RU" w:eastAsia="ar-SA"/>
        </w:rPr>
        <w:t xml:space="preserve">ов. </w:t>
      </w:r>
      <w:r w:rsidRPr="007501FD">
        <w:rPr>
          <w:sz w:val="24"/>
          <w:szCs w:val="24"/>
          <w:lang w:val="ru-RU" w:eastAsia="ar-SA"/>
        </w:rPr>
        <w:t>Очередность переговоров устанавливает Организатор. При проведении переговоров Организатор будет избегать раскрытия другим Участникам содержания полученных Предложений, а также хода и содержания переговоров, т.е.:</w:t>
      </w:r>
    </w:p>
    <w:p w14:paraId="0D1F630D" w14:textId="77777777" w:rsidR="00713023" w:rsidRPr="007501FD" w:rsidRDefault="00713023" w:rsidP="00713023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любые переговоры между Организатором и Участником носят конфиденциальный характер;</w:t>
      </w:r>
    </w:p>
    <w:p w14:paraId="082793FC" w14:textId="77777777" w:rsidR="00713023" w:rsidRPr="007501FD" w:rsidRDefault="00713023" w:rsidP="00713023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ни одна из сторон переговоров не раскрывает никакому другому лицу никакой технической, ценовой или иной рыночной информации, относящейся к этим переговорам, без согласия другой стороны</w:t>
      </w:r>
      <w:r>
        <w:rPr>
          <w:sz w:val="24"/>
          <w:szCs w:val="24"/>
          <w:lang w:val="ru-RU" w:eastAsia="ar-SA"/>
        </w:rPr>
        <w:t>.</w:t>
      </w:r>
    </w:p>
    <w:p w14:paraId="2F48D217" w14:textId="77777777" w:rsidR="003367BB" w:rsidRPr="007501FD" w:rsidRDefault="003367BB" w:rsidP="003367BB">
      <w:pPr>
        <w:suppressAutoHyphens/>
        <w:jc w:val="both"/>
        <w:rPr>
          <w:lang w:val="ru-RU" w:eastAsia="ar-SA"/>
        </w:rPr>
      </w:pPr>
    </w:p>
    <w:p w14:paraId="0974B723" w14:textId="77777777" w:rsidR="00713023" w:rsidRPr="00713023" w:rsidRDefault="00713023" w:rsidP="00713023">
      <w:pPr>
        <w:pBdr>
          <w:bottom w:val="single" w:sz="8" w:space="1" w:color="4F81BD"/>
        </w:pBdr>
        <w:spacing w:before="200" w:after="80"/>
        <w:ind w:firstLine="0"/>
        <w:outlineLvl w:val="1"/>
        <w:rPr>
          <w:rFonts w:ascii="Cambria" w:hAnsi="Cambria"/>
          <w:color w:val="365F91"/>
          <w:sz w:val="24"/>
          <w:szCs w:val="24"/>
          <w:lang w:val="ru-RU" w:eastAsia="ar-SA"/>
        </w:rPr>
      </w:pPr>
      <w:bookmarkStart w:id="34" w:name="_Toc507772778"/>
      <w:bookmarkStart w:id="35" w:name="_Toc517118313"/>
      <w:r w:rsidRPr="00713023">
        <w:rPr>
          <w:rFonts w:eastAsia="Calibri" w:cs="Calibri"/>
          <w:color w:val="365F91"/>
          <w:sz w:val="24"/>
          <w:szCs w:val="24"/>
          <w:lang w:val="ru-RU" w:eastAsia="ar-SA"/>
        </w:rPr>
        <w:t>Переторжка</w:t>
      </w:r>
      <w:bookmarkEnd w:id="34"/>
      <w:bookmarkEnd w:id="35"/>
    </w:p>
    <w:p w14:paraId="5DA26BC4" w14:textId="5DED4ED0" w:rsidR="00713023" w:rsidRPr="00713023" w:rsidRDefault="00713023" w:rsidP="00713023">
      <w:pPr>
        <w:pStyle w:val="ListParagraph"/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13023">
        <w:rPr>
          <w:sz w:val="24"/>
          <w:szCs w:val="24"/>
          <w:lang w:val="ru-RU" w:eastAsia="ar-SA"/>
        </w:rPr>
        <w:t>По результатам Конкурентных переговоров и/или отборочной стадии Организатор вправе устроить переторжку, о механизме организации и проведения которой соответствующие допущенные Участники будут уведомлены отдельно.</w:t>
      </w:r>
    </w:p>
    <w:p w14:paraId="59750097" w14:textId="77777777" w:rsidR="00713023" w:rsidRPr="00713023" w:rsidRDefault="00713023" w:rsidP="003367BB">
      <w:pPr>
        <w:pStyle w:val="Heading2"/>
        <w:rPr>
          <w:rFonts w:ascii="Calibri" w:eastAsia="Calibri" w:hAnsi="Calibri" w:cs="Calibri"/>
          <w:lang w:val="ru-RU" w:eastAsia="ar-SA"/>
        </w:rPr>
      </w:pPr>
    </w:p>
    <w:p w14:paraId="17B08F27" w14:textId="4D448A28" w:rsidR="00ED274D" w:rsidRPr="00A633E3" w:rsidRDefault="00ED274D" w:rsidP="003367BB">
      <w:pPr>
        <w:pStyle w:val="Heading2"/>
        <w:rPr>
          <w:lang w:eastAsia="ar-SA"/>
        </w:rPr>
      </w:pPr>
      <w:bookmarkStart w:id="36" w:name="_Toc517118314"/>
      <w:r w:rsidRPr="00A633E3">
        <w:rPr>
          <w:rFonts w:ascii="Calibri" w:eastAsia="Calibri" w:hAnsi="Calibri" w:cs="Calibri"/>
          <w:lang w:eastAsia="ar-SA"/>
        </w:rPr>
        <w:t>Оценочная</w:t>
      </w:r>
      <w:r w:rsidRPr="00A633E3">
        <w:rPr>
          <w:lang w:eastAsia="ar-SA"/>
        </w:rPr>
        <w:t xml:space="preserve"> </w:t>
      </w:r>
      <w:r w:rsidRPr="00A633E3">
        <w:rPr>
          <w:rFonts w:ascii="Calibri" w:eastAsia="Calibri" w:hAnsi="Calibri" w:cs="Calibri"/>
          <w:lang w:eastAsia="ar-SA"/>
        </w:rPr>
        <w:t>стадия</w:t>
      </w:r>
      <w:bookmarkEnd w:id="32"/>
      <w:bookmarkEnd w:id="36"/>
    </w:p>
    <w:bookmarkEnd w:id="33"/>
    <w:p w14:paraId="6B7099FD" w14:textId="77777777" w:rsidR="009A781B" w:rsidRDefault="009A781B" w:rsidP="003367BB">
      <w:pPr>
        <w:suppressAutoHyphens/>
        <w:ind w:firstLine="0"/>
        <w:jc w:val="both"/>
        <w:rPr>
          <w:sz w:val="24"/>
          <w:szCs w:val="24"/>
          <w:lang w:eastAsia="ar-SA"/>
        </w:rPr>
      </w:pPr>
    </w:p>
    <w:p w14:paraId="12A68EB7" w14:textId="77777777" w:rsidR="00713023" w:rsidRDefault="00713023" w:rsidP="00713023">
      <w:pPr>
        <w:suppressAutoHyphens/>
        <w:ind w:firstLine="0"/>
        <w:jc w:val="both"/>
        <w:rPr>
          <w:sz w:val="24"/>
          <w:szCs w:val="24"/>
          <w:lang w:eastAsia="ar-SA"/>
        </w:rPr>
      </w:pPr>
      <w:bookmarkStart w:id="37" w:name="_Ref55280461"/>
    </w:p>
    <w:p w14:paraId="1ABDB3C9" w14:textId="4634A119" w:rsidR="00713023" w:rsidRPr="0017777B" w:rsidRDefault="00713023" w:rsidP="0017777B">
      <w:pPr>
        <w:pStyle w:val="ListParagraph"/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17777B">
        <w:rPr>
          <w:sz w:val="24"/>
          <w:szCs w:val="24"/>
          <w:lang w:val="ru-RU" w:eastAsia="ar-SA"/>
        </w:rPr>
        <w:t>В рамках оценочной стадии конкурсная Комиссия оценивает и сопоставляет Предложения, в том числе с учетом результатов переговоров/ переторжки, и проводит их ранжирование по степени предпочтительности для Организатора, исходя из следующих критериев (включая, но не ограничиваясь):</w:t>
      </w:r>
    </w:p>
    <w:p w14:paraId="7AA6ED6C" w14:textId="77777777" w:rsidR="00713023" w:rsidRDefault="00713023" w:rsidP="0017777B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393F59">
        <w:rPr>
          <w:sz w:val="24"/>
          <w:szCs w:val="24"/>
          <w:lang w:val="ru-RU" w:eastAsia="ar-SA"/>
        </w:rPr>
        <w:t xml:space="preserve">Стоимость </w:t>
      </w:r>
      <w:r>
        <w:rPr>
          <w:sz w:val="24"/>
          <w:szCs w:val="24"/>
          <w:lang w:val="ru-RU" w:eastAsia="ar-SA"/>
        </w:rPr>
        <w:t>услуг по Коммерческому предложению;</w:t>
      </w:r>
    </w:p>
    <w:p w14:paraId="70EF4C68" w14:textId="77777777" w:rsidR="00713023" w:rsidRPr="00E30B38" w:rsidRDefault="00713023" w:rsidP="0017777B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Опыт</w:t>
      </w:r>
      <w:r w:rsidRPr="00393F59">
        <w:rPr>
          <w:sz w:val="24"/>
          <w:szCs w:val="24"/>
          <w:lang w:val="ru-RU" w:eastAsia="ar-SA"/>
        </w:rPr>
        <w:t xml:space="preserve"> подрядн</w:t>
      </w:r>
      <w:r>
        <w:rPr>
          <w:sz w:val="24"/>
          <w:szCs w:val="24"/>
          <w:lang w:val="ru-RU" w:eastAsia="ar-SA"/>
        </w:rPr>
        <w:t>ой</w:t>
      </w:r>
      <w:r w:rsidRPr="00393F59">
        <w:rPr>
          <w:sz w:val="24"/>
          <w:szCs w:val="24"/>
          <w:lang w:val="ru-RU" w:eastAsia="ar-SA"/>
        </w:rPr>
        <w:t xml:space="preserve"> организаци</w:t>
      </w:r>
      <w:r>
        <w:rPr>
          <w:sz w:val="24"/>
          <w:szCs w:val="24"/>
          <w:lang w:val="ru-RU" w:eastAsia="ar-SA"/>
        </w:rPr>
        <w:t>и</w:t>
      </w:r>
      <w:r w:rsidRPr="00393F59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в </w:t>
      </w:r>
      <w:r w:rsidRPr="00393F59">
        <w:rPr>
          <w:sz w:val="24"/>
          <w:szCs w:val="24"/>
          <w:lang w:val="ru-RU" w:eastAsia="ar-SA"/>
        </w:rPr>
        <w:t>оказ</w:t>
      </w:r>
      <w:r>
        <w:rPr>
          <w:sz w:val="24"/>
          <w:szCs w:val="24"/>
          <w:lang w:val="ru-RU" w:eastAsia="ar-SA"/>
        </w:rPr>
        <w:t>ании</w:t>
      </w:r>
      <w:r w:rsidRPr="00393F59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соответствующих </w:t>
      </w:r>
      <w:r w:rsidRPr="00393F59">
        <w:rPr>
          <w:sz w:val="24"/>
          <w:szCs w:val="24"/>
          <w:lang w:val="ru-RU" w:eastAsia="ar-SA"/>
        </w:rPr>
        <w:t>услуг;</w:t>
      </w:r>
    </w:p>
    <w:p w14:paraId="27531B82" w14:textId="77777777" w:rsidR="00713023" w:rsidRDefault="00713023" w:rsidP="0017777B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393F59">
        <w:rPr>
          <w:sz w:val="24"/>
          <w:szCs w:val="24"/>
          <w:lang w:val="ru-RU" w:eastAsia="ar-SA"/>
        </w:rPr>
        <w:t xml:space="preserve">Соответствие </w:t>
      </w:r>
      <w:r>
        <w:rPr>
          <w:sz w:val="24"/>
          <w:szCs w:val="24"/>
          <w:lang w:val="ru-RU" w:eastAsia="ar-SA"/>
        </w:rPr>
        <w:t>П</w:t>
      </w:r>
      <w:r w:rsidRPr="00393F59">
        <w:rPr>
          <w:sz w:val="24"/>
          <w:szCs w:val="24"/>
          <w:lang w:val="ru-RU" w:eastAsia="ar-SA"/>
        </w:rPr>
        <w:t xml:space="preserve">редложения </w:t>
      </w:r>
      <w:r>
        <w:rPr>
          <w:sz w:val="24"/>
          <w:szCs w:val="24"/>
          <w:lang w:val="ru-RU" w:eastAsia="ar-SA"/>
        </w:rPr>
        <w:t xml:space="preserve">настоящим Условиям и </w:t>
      </w:r>
      <w:r w:rsidRPr="00393F59">
        <w:rPr>
          <w:sz w:val="24"/>
          <w:szCs w:val="24"/>
          <w:lang w:val="ru-RU" w:eastAsia="ar-SA"/>
        </w:rPr>
        <w:t>Техническому заданию</w:t>
      </w:r>
      <w:r>
        <w:rPr>
          <w:sz w:val="24"/>
          <w:szCs w:val="24"/>
          <w:lang w:val="ru-RU" w:eastAsia="ar-SA"/>
        </w:rPr>
        <w:t>;</w:t>
      </w:r>
    </w:p>
    <w:p w14:paraId="3A530918" w14:textId="77777777" w:rsidR="00713023" w:rsidRPr="00393F59" w:rsidRDefault="00713023" w:rsidP="0017777B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vanish/>
          <w:sz w:val="24"/>
          <w:szCs w:val="24"/>
          <w:lang w:val="ru-RU" w:eastAsia="ar-SA"/>
        </w:rPr>
        <w:t xml:space="preserve">ребованиямющих граничиваясь)оответствующие Участникимена информацией)ыть готов продублировать (дополнить)  (в т.ч. </w:t>
      </w:r>
      <w:r>
        <w:rPr>
          <w:vanish/>
          <w:sz w:val="24"/>
          <w:szCs w:val="24"/>
          <w:lang w:val="ru-RU" w:eastAsia="ar-SA"/>
        </w:rPr>
        <w:pgNum/>
      </w:r>
      <w:r>
        <w:rPr>
          <w:vanish/>
          <w:sz w:val="24"/>
          <w:szCs w:val="24"/>
          <w:lang w:val="ru-RU" w:eastAsia="ar-SA"/>
        </w:rPr>
        <w:pgNum/>
      </w:r>
      <w:r>
        <w:rPr>
          <w:vanish/>
          <w:sz w:val="24"/>
          <w:szCs w:val="24"/>
          <w:lang w:val="ru-RU" w:eastAsia="ar-SA"/>
        </w:rPr>
        <w:pgNum/>
      </w:r>
      <w:r>
        <w:rPr>
          <w:vanish/>
          <w:sz w:val="24"/>
          <w:szCs w:val="24"/>
          <w:lang w:val="ru-RU" w:eastAsia="ar-SA"/>
        </w:rPr>
        <w:pgNum/>
      </w:r>
      <w:r>
        <w:rPr>
          <w:vanish/>
          <w:sz w:val="24"/>
          <w:szCs w:val="24"/>
          <w:lang w:val="ru-RU" w:eastAsia="ar-SA"/>
        </w:rPr>
        <w:pgNum/>
      </w:r>
      <w:r>
        <w:rPr>
          <w:vanish/>
          <w:sz w:val="24"/>
          <w:szCs w:val="24"/>
          <w:lang w:val="ru-RU" w:eastAsia="ar-SA"/>
        </w:rPr>
        <w:pgNum/>
      </w:r>
      <w:r>
        <w:rPr>
          <w:vanish/>
          <w:sz w:val="24"/>
          <w:szCs w:val="24"/>
          <w:lang w:val="ru-RU" w:eastAsia="ar-SA"/>
        </w:rPr>
        <w:pgNum/>
      </w:r>
      <w:r>
        <w:rPr>
          <w:vanish/>
          <w:sz w:val="24"/>
          <w:szCs w:val="24"/>
          <w:lang w:val="ru-RU" w:eastAsia="ar-SA"/>
        </w:rPr>
        <w:pgNum/>
      </w:r>
      <w:r>
        <w:rPr>
          <w:vanish/>
          <w:sz w:val="24"/>
          <w:szCs w:val="24"/>
          <w:lang w:val="ru-RU" w:eastAsia="ar-SA"/>
        </w:rPr>
        <w:pgNum/>
      </w:r>
      <w:r>
        <w:rPr>
          <w:vanish/>
          <w:sz w:val="24"/>
          <w:szCs w:val="24"/>
          <w:lang w:val="ru-RU" w:eastAsia="ar-SA"/>
        </w:rPr>
        <w:pgNum/>
      </w:r>
      <w:r>
        <w:rPr>
          <w:vanish/>
          <w:sz w:val="24"/>
          <w:szCs w:val="24"/>
          <w:lang w:val="ru-RU" w:eastAsia="ar-SA"/>
        </w:rPr>
        <w:pgNum/>
      </w:r>
      <w:r>
        <w:rPr>
          <w:vanish/>
          <w:sz w:val="24"/>
          <w:szCs w:val="24"/>
          <w:lang w:val="ru-RU" w:eastAsia="ar-SA"/>
        </w:rPr>
        <w:pgNum/>
      </w:r>
      <w:r>
        <w:rPr>
          <w:sz w:val="24"/>
          <w:szCs w:val="24"/>
          <w:lang w:val="ru-RU" w:eastAsia="ar-SA"/>
        </w:rPr>
        <w:t>Степень соответствия Предложения требованиям к Участникам.</w:t>
      </w:r>
    </w:p>
    <w:p w14:paraId="248B068F" w14:textId="30514D22" w:rsidR="00ED274D" w:rsidRPr="007501FD" w:rsidRDefault="00150C8E" w:rsidP="003367BB">
      <w:pPr>
        <w:pStyle w:val="Heading1"/>
        <w:rPr>
          <w:lang w:val="ru-RU" w:eastAsia="ar-SA"/>
        </w:rPr>
      </w:pPr>
      <w:r w:rsidRPr="007501FD">
        <w:rPr>
          <w:lang w:val="ru-RU" w:eastAsia="ar-SA"/>
        </w:rPr>
        <w:br w:type="page"/>
      </w:r>
      <w:bookmarkStart w:id="38" w:name="_Toc517118315"/>
      <w:r w:rsidR="00713023">
        <w:rPr>
          <w:lang w:val="ru-RU" w:eastAsia="ar-SA"/>
        </w:rPr>
        <w:lastRenderedPageBreak/>
        <w:t xml:space="preserve">Раздел 5. </w:t>
      </w:r>
      <w:r w:rsidR="00ED274D" w:rsidRPr="007501FD">
        <w:rPr>
          <w:rFonts w:ascii="Calibri" w:eastAsia="Calibri" w:hAnsi="Calibri" w:cs="Calibri"/>
          <w:lang w:val="ru-RU" w:eastAsia="ar-SA"/>
        </w:rPr>
        <w:t>ПРИНЯТИЕ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РЕШЕНИЯ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О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ПРОВЕДЕНИИ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СЛЕДУЮЩИХ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ЭТАПОВ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ЗАПРОСА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ПРЕДЛОЖЕНИЙ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ИЛИ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ОПРЕДЕЛЕНИЕ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ПОБЕДИТЕЛЯ</w:t>
      </w:r>
      <w:bookmarkEnd w:id="37"/>
      <w:bookmarkEnd w:id="38"/>
    </w:p>
    <w:p w14:paraId="048759C5" w14:textId="77777777" w:rsidR="009A781B" w:rsidRDefault="009A781B" w:rsidP="009A781B">
      <w:pPr>
        <w:suppressAutoHyphens/>
        <w:ind w:firstLine="0"/>
        <w:jc w:val="both"/>
        <w:rPr>
          <w:sz w:val="24"/>
          <w:szCs w:val="24"/>
          <w:lang w:val="ru-RU" w:eastAsia="ar-SA"/>
        </w:rPr>
      </w:pPr>
    </w:p>
    <w:p w14:paraId="1BDE88A5" w14:textId="77777777" w:rsidR="00713023" w:rsidRPr="009A781B" w:rsidRDefault="00713023" w:rsidP="00713023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bookmarkStart w:id="39" w:name="_Ref55280368"/>
      <w:bookmarkStart w:id="40" w:name="%D0%A4%D0%9E%D0%A0%D0%9C%D0%AB"/>
      <w:bookmarkStart w:id="41" w:name="_Ref55336310"/>
      <w:r w:rsidRPr="009A781B">
        <w:rPr>
          <w:sz w:val="24"/>
          <w:szCs w:val="24"/>
          <w:lang w:val="ru-RU" w:eastAsia="ar-SA"/>
        </w:rPr>
        <w:t xml:space="preserve">Конкурсная </w:t>
      </w:r>
      <w:r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>омиссия на своем заседании принимает решение либо по определению Победителя, либо по проведению дополнительных этапов Запроса предложений, либо по завершению данной процедуры Запроса предложений без определения Победителя.</w:t>
      </w:r>
    </w:p>
    <w:p w14:paraId="432CE693" w14:textId="77777777" w:rsidR="00713023" w:rsidRPr="007501FD" w:rsidRDefault="00713023" w:rsidP="00713023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Конкурсная </w:t>
      </w:r>
      <w:r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омиссия </w:t>
      </w:r>
      <w:r>
        <w:rPr>
          <w:sz w:val="24"/>
          <w:szCs w:val="24"/>
          <w:lang w:val="ru-RU" w:eastAsia="ar-SA"/>
        </w:rPr>
        <w:t xml:space="preserve">в любой момент </w:t>
      </w:r>
      <w:r w:rsidRPr="007501FD">
        <w:rPr>
          <w:sz w:val="24"/>
          <w:szCs w:val="24"/>
          <w:lang w:val="ru-RU" w:eastAsia="ar-SA"/>
        </w:rPr>
        <w:t xml:space="preserve">вправе принять решение о проведении дополнительных этапов запроса предложений и внесении изменений в условия </w:t>
      </w:r>
      <w:r>
        <w:rPr>
          <w:sz w:val="24"/>
          <w:szCs w:val="24"/>
          <w:lang w:val="ru-RU" w:eastAsia="ar-SA"/>
        </w:rPr>
        <w:t>з</w:t>
      </w:r>
      <w:r w:rsidRPr="007501FD">
        <w:rPr>
          <w:sz w:val="24"/>
          <w:szCs w:val="24"/>
          <w:lang w:val="ru-RU" w:eastAsia="ar-SA"/>
        </w:rPr>
        <w:t>апроса предложений.</w:t>
      </w:r>
    </w:p>
    <w:p w14:paraId="2C967DEE" w14:textId="77777777" w:rsidR="00713023" w:rsidRPr="007501FD" w:rsidRDefault="00713023" w:rsidP="00713023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Если по мнению Конкурсной комиссии </w:t>
      </w:r>
      <w:r>
        <w:rPr>
          <w:sz w:val="24"/>
          <w:szCs w:val="24"/>
          <w:lang w:val="ru-RU" w:eastAsia="ar-SA"/>
        </w:rPr>
        <w:t>не предвиди</w:t>
      </w:r>
      <w:r w:rsidRPr="007501FD">
        <w:rPr>
          <w:sz w:val="24"/>
          <w:szCs w:val="24"/>
          <w:lang w:val="ru-RU" w:eastAsia="ar-SA"/>
        </w:rPr>
        <w:t xml:space="preserve">тся возможностей для улучшения Предложений Участников и проведение дальнейших этапов </w:t>
      </w:r>
      <w:r>
        <w:rPr>
          <w:sz w:val="24"/>
          <w:szCs w:val="24"/>
          <w:lang w:val="ru-RU" w:eastAsia="ar-SA"/>
        </w:rPr>
        <w:t>признано нецелесообразным</w:t>
      </w:r>
      <w:r w:rsidRPr="007501FD">
        <w:rPr>
          <w:sz w:val="24"/>
          <w:szCs w:val="24"/>
          <w:lang w:val="ru-RU" w:eastAsia="ar-SA"/>
        </w:rPr>
        <w:t xml:space="preserve">, </w:t>
      </w:r>
      <w:r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онкурсная </w:t>
      </w:r>
      <w:r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омиссия вправе принять решение о прекращении процедуры запроса предложений.</w:t>
      </w:r>
    </w:p>
    <w:p w14:paraId="2469D5D9" w14:textId="77777777" w:rsidR="00713023" w:rsidRPr="007501FD" w:rsidRDefault="00713023" w:rsidP="00713023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Решени</w:t>
      </w:r>
      <w:r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конкурсной К</w:t>
      </w:r>
      <w:r w:rsidRPr="007501FD">
        <w:rPr>
          <w:sz w:val="24"/>
          <w:szCs w:val="24"/>
          <w:lang w:val="ru-RU" w:eastAsia="ar-SA"/>
        </w:rPr>
        <w:t>омиссии оформля</w:t>
      </w:r>
      <w:r>
        <w:rPr>
          <w:sz w:val="24"/>
          <w:szCs w:val="24"/>
          <w:lang w:val="ru-RU" w:eastAsia="ar-SA"/>
        </w:rPr>
        <w:t>ю</w:t>
      </w:r>
      <w:r w:rsidRPr="007501FD">
        <w:rPr>
          <w:sz w:val="24"/>
          <w:szCs w:val="24"/>
          <w:lang w:val="ru-RU" w:eastAsia="ar-SA"/>
        </w:rPr>
        <w:t>тся протокол</w:t>
      </w:r>
      <w:r>
        <w:rPr>
          <w:sz w:val="24"/>
          <w:szCs w:val="24"/>
          <w:lang w:val="ru-RU" w:eastAsia="ar-SA"/>
        </w:rPr>
        <w:t>а</w:t>
      </w:r>
      <w:r w:rsidRPr="007501FD">
        <w:rPr>
          <w:sz w:val="24"/>
          <w:szCs w:val="24"/>
          <w:lang w:val="ru-RU" w:eastAsia="ar-SA"/>
        </w:rPr>
        <w:t>м</w:t>
      </w:r>
      <w:r>
        <w:rPr>
          <w:sz w:val="24"/>
          <w:szCs w:val="24"/>
          <w:lang w:val="ru-RU" w:eastAsia="ar-SA"/>
        </w:rPr>
        <w:t>и</w:t>
      </w:r>
      <w:r w:rsidRPr="007501FD">
        <w:rPr>
          <w:sz w:val="24"/>
          <w:szCs w:val="24"/>
          <w:lang w:val="ru-RU" w:eastAsia="ar-SA"/>
        </w:rPr>
        <w:t xml:space="preserve"> заседани</w:t>
      </w:r>
      <w:r>
        <w:rPr>
          <w:sz w:val="24"/>
          <w:szCs w:val="24"/>
          <w:lang w:val="ru-RU" w:eastAsia="ar-SA"/>
        </w:rPr>
        <w:t>й</w:t>
      </w:r>
      <w:r w:rsidRPr="007501FD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омиссии.</w:t>
      </w:r>
    </w:p>
    <w:p w14:paraId="0B3DBD21" w14:textId="77777777" w:rsidR="00713023" w:rsidRPr="007501FD" w:rsidRDefault="00713023" w:rsidP="00713023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Принят</w:t>
      </w:r>
      <w:r>
        <w:rPr>
          <w:sz w:val="24"/>
          <w:szCs w:val="24"/>
          <w:lang w:val="ru-RU" w:eastAsia="ar-SA"/>
        </w:rPr>
        <w:t>ые</w:t>
      </w:r>
      <w:r w:rsidRPr="007501FD">
        <w:rPr>
          <w:sz w:val="24"/>
          <w:szCs w:val="24"/>
          <w:lang w:val="ru-RU" w:eastAsia="ar-SA"/>
        </w:rPr>
        <w:t xml:space="preserve"> решени</w:t>
      </w:r>
      <w:r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 довод</w:t>
      </w:r>
      <w:r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тся до Участников в течение </w:t>
      </w:r>
      <w:r>
        <w:rPr>
          <w:sz w:val="24"/>
          <w:szCs w:val="24"/>
          <w:lang w:val="ru-RU" w:eastAsia="ar-SA"/>
        </w:rPr>
        <w:t>5</w:t>
      </w:r>
      <w:r w:rsidRPr="007501FD">
        <w:rPr>
          <w:sz w:val="24"/>
          <w:szCs w:val="24"/>
          <w:lang w:val="ru-RU" w:eastAsia="ar-SA"/>
        </w:rPr>
        <w:t>-</w:t>
      </w:r>
      <w:r>
        <w:rPr>
          <w:sz w:val="24"/>
          <w:szCs w:val="24"/>
          <w:lang w:val="ru-RU" w:eastAsia="ar-SA"/>
        </w:rPr>
        <w:t>ти</w:t>
      </w:r>
      <w:r w:rsidRPr="007501FD">
        <w:rPr>
          <w:sz w:val="24"/>
          <w:szCs w:val="24"/>
          <w:lang w:val="ru-RU" w:eastAsia="ar-SA"/>
        </w:rPr>
        <w:t xml:space="preserve"> дней со дня принятия.</w:t>
      </w:r>
    </w:p>
    <w:p w14:paraId="0665CF14" w14:textId="12CD75A0" w:rsidR="009A781B" w:rsidRPr="006C3405" w:rsidRDefault="00203B30" w:rsidP="009A781B">
      <w:pPr>
        <w:pStyle w:val="Heading1"/>
      </w:pPr>
      <w:r w:rsidRPr="007501FD">
        <w:rPr>
          <w:lang w:val="ru-RU" w:eastAsia="ar-SA"/>
        </w:rPr>
        <w:br w:type="page"/>
      </w:r>
      <w:bookmarkStart w:id="42" w:name="_Toc517118316"/>
      <w:r w:rsidR="00713023">
        <w:rPr>
          <w:lang w:val="ru-RU" w:eastAsia="ar-SA"/>
        </w:rPr>
        <w:lastRenderedPageBreak/>
        <w:t xml:space="preserve">Раздел 6. </w:t>
      </w:r>
      <w:r w:rsidR="009A781B" w:rsidRPr="00EE5423">
        <w:t xml:space="preserve">ГРАФИК </w:t>
      </w:r>
      <w:r w:rsidR="009A781B" w:rsidRPr="006C3405">
        <w:t>ПРОВЕДЕНИЯ КОНКУРСА</w:t>
      </w:r>
      <w:bookmarkEnd w:id="42"/>
    </w:p>
    <w:p w14:paraId="0AC5F5A1" w14:textId="77777777" w:rsidR="009A781B" w:rsidRDefault="009A781B" w:rsidP="00A84370">
      <w:pPr>
        <w:ind w:right="450" w:firstLine="0"/>
      </w:pPr>
    </w:p>
    <w:p w14:paraId="4DF03008" w14:textId="77777777" w:rsidR="00A84370" w:rsidRPr="00EE5423" w:rsidRDefault="00A84370" w:rsidP="00A84370">
      <w:pPr>
        <w:ind w:right="450" w:firstLine="0"/>
      </w:pPr>
    </w:p>
    <w:tbl>
      <w:tblPr>
        <w:tblW w:w="8162" w:type="dxa"/>
        <w:tblInd w:w="640" w:type="dxa"/>
        <w:tblLook w:val="01E0" w:firstRow="1" w:lastRow="1" w:firstColumn="1" w:lastColumn="1" w:noHBand="0" w:noVBand="0"/>
      </w:tblPr>
      <w:tblGrid>
        <w:gridCol w:w="4463"/>
        <w:gridCol w:w="3699"/>
      </w:tblGrid>
      <w:tr w:rsidR="0017777B" w:rsidRPr="00871688" w14:paraId="74374D3B" w14:textId="77777777" w:rsidTr="00D153F7">
        <w:trPr>
          <w:trHeight w:val="653"/>
        </w:trPr>
        <w:tc>
          <w:tcPr>
            <w:tcW w:w="4463" w:type="dxa"/>
            <w:hideMark/>
          </w:tcPr>
          <w:p w14:paraId="32D36758" w14:textId="37DFF504" w:rsidR="0017777B" w:rsidRDefault="0017777B" w:rsidP="00177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 предложений</w:t>
            </w:r>
          </w:p>
        </w:tc>
        <w:tc>
          <w:tcPr>
            <w:tcW w:w="3699" w:type="dxa"/>
            <w:hideMark/>
          </w:tcPr>
          <w:p w14:paraId="6DA5EB5C" w14:textId="77777777" w:rsidR="0017777B" w:rsidRDefault="0017777B" w:rsidP="001777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до 18:00</w:t>
            </w:r>
          </w:p>
          <w:p w14:paraId="2209FCE3" w14:textId="11430D6E" w:rsidR="0017777B" w:rsidRPr="00871688" w:rsidRDefault="0017777B" w:rsidP="0017777B">
            <w:pPr>
              <w:rPr>
                <w:b/>
                <w:sz w:val="24"/>
                <w:szCs w:val="24"/>
                <w:highlight w:val="yellow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9 </w:t>
            </w:r>
            <w:r>
              <w:rPr>
                <w:b/>
                <w:bCs/>
                <w:sz w:val="24"/>
                <w:szCs w:val="24"/>
                <w:lang w:val="ru-RU" w:eastAsia="ar-SA"/>
              </w:rPr>
              <w:t xml:space="preserve">«июля» </w:t>
            </w:r>
            <w:r w:rsidRPr="00EF303F">
              <w:rPr>
                <w:b/>
                <w:sz w:val="24"/>
                <w:szCs w:val="24"/>
                <w:lang w:val="ru-RU"/>
              </w:rPr>
              <w:t>2018</w:t>
            </w:r>
          </w:p>
        </w:tc>
      </w:tr>
      <w:tr w:rsidR="0017777B" w:rsidRPr="00871688" w14:paraId="5EDDE2FD" w14:textId="77777777" w:rsidTr="00D153F7">
        <w:trPr>
          <w:trHeight w:val="662"/>
        </w:trPr>
        <w:tc>
          <w:tcPr>
            <w:tcW w:w="4463" w:type="dxa"/>
            <w:hideMark/>
          </w:tcPr>
          <w:p w14:paraId="089AB631" w14:textId="0A156C31" w:rsidR="0017777B" w:rsidRPr="00871688" w:rsidRDefault="0017777B" w:rsidP="0017777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Проведение встреч, презентаций, Конкурентных переговоров, переторжки, дополнительных процедур (опционально)</w:t>
            </w:r>
          </w:p>
        </w:tc>
        <w:tc>
          <w:tcPr>
            <w:tcW w:w="3699" w:type="dxa"/>
            <w:hideMark/>
          </w:tcPr>
          <w:p w14:paraId="3B6F7661" w14:textId="77777777" w:rsidR="0017777B" w:rsidRPr="00EF303F" w:rsidRDefault="0017777B" w:rsidP="0017777B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 w:eastAsia="ar-SA"/>
              </w:rPr>
              <w:t xml:space="preserve">10 «июля» </w:t>
            </w:r>
            <w:r w:rsidRPr="00EF303F">
              <w:rPr>
                <w:b/>
                <w:sz w:val="24"/>
                <w:szCs w:val="24"/>
                <w:lang w:val="ru-RU"/>
              </w:rPr>
              <w:t xml:space="preserve">– </w:t>
            </w:r>
          </w:p>
          <w:p w14:paraId="2CF57031" w14:textId="3E1D3218" w:rsidR="0017777B" w:rsidRPr="00871688" w:rsidRDefault="0017777B" w:rsidP="0017777B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3 </w:t>
            </w:r>
            <w:r>
              <w:rPr>
                <w:b/>
                <w:bCs/>
                <w:sz w:val="24"/>
                <w:szCs w:val="24"/>
                <w:lang w:val="ru-RU" w:eastAsia="ar-SA"/>
              </w:rPr>
              <w:t xml:space="preserve">«августа» </w:t>
            </w:r>
            <w:r w:rsidRPr="00EF303F">
              <w:rPr>
                <w:b/>
                <w:sz w:val="24"/>
                <w:szCs w:val="24"/>
                <w:lang w:val="ru-RU"/>
              </w:rPr>
              <w:t>2018</w:t>
            </w:r>
          </w:p>
        </w:tc>
      </w:tr>
      <w:tr w:rsidR="0017777B" w:rsidRPr="00871688" w14:paraId="3711B1C5" w14:textId="77777777" w:rsidTr="00D153F7">
        <w:trPr>
          <w:trHeight w:val="662"/>
        </w:trPr>
        <w:tc>
          <w:tcPr>
            <w:tcW w:w="4463" w:type="dxa"/>
            <w:hideMark/>
          </w:tcPr>
          <w:p w14:paraId="0159DFED" w14:textId="7EC1AF71" w:rsidR="0017777B" w:rsidRDefault="0017777B" w:rsidP="0017777B">
            <w:pPr>
              <w:rPr>
                <w:sz w:val="24"/>
                <w:szCs w:val="24"/>
                <w:lang w:val="ru-RU"/>
              </w:rPr>
            </w:pPr>
            <w:r w:rsidRPr="00EF303F">
              <w:rPr>
                <w:sz w:val="24"/>
                <w:szCs w:val="24"/>
                <w:lang w:val="ru-RU"/>
              </w:rPr>
              <w:t>Выбор победителя</w:t>
            </w:r>
          </w:p>
        </w:tc>
        <w:tc>
          <w:tcPr>
            <w:tcW w:w="3699" w:type="dxa"/>
            <w:hideMark/>
          </w:tcPr>
          <w:p w14:paraId="7A3D45C3" w14:textId="77777777" w:rsidR="0017777B" w:rsidRPr="00EF303F" w:rsidRDefault="0017777B" w:rsidP="0017777B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6 </w:t>
            </w:r>
            <w:r>
              <w:rPr>
                <w:b/>
                <w:bCs/>
                <w:sz w:val="24"/>
                <w:szCs w:val="24"/>
                <w:lang w:val="ru-RU" w:eastAsia="ar-SA"/>
              </w:rPr>
              <w:t xml:space="preserve">«августа» </w:t>
            </w:r>
            <w:r w:rsidRPr="00EF303F">
              <w:rPr>
                <w:b/>
                <w:sz w:val="24"/>
                <w:szCs w:val="24"/>
                <w:lang w:val="ru-RU"/>
              </w:rPr>
              <w:t xml:space="preserve">– </w:t>
            </w:r>
          </w:p>
          <w:p w14:paraId="6E546774" w14:textId="1BAA4B52" w:rsidR="0017777B" w:rsidRDefault="0017777B" w:rsidP="0017777B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17 </w:t>
            </w:r>
            <w:r>
              <w:rPr>
                <w:b/>
                <w:bCs/>
                <w:sz w:val="24"/>
                <w:szCs w:val="24"/>
                <w:lang w:val="ru-RU" w:eastAsia="ar-SA"/>
              </w:rPr>
              <w:t xml:space="preserve">«августа» </w:t>
            </w:r>
            <w:r w:rsidRPr="00EF303F">
              <w:rPr>
                <w:b/>
                <w:sz w:val="24"/>
                <w:szCs w:val="24"/>
                <w:lang w:val="ru-RU"/>
              </w:rPr>
              <w:t>2018</w:t>
            </w:r>
          </w:p>
        </w:tc>
      </w:tr>
      <w:tr w:rsidR="0017777B" w:rsidRPr="00871688" w14:paraId="529213F4" w14:textId="77777777" w:rsidTr="00D153F7">
        <w:trPr>
          <w:trHeight w:val="653"/>
        </w:trPr>
        <w:tc>
          <w:tcPr>
            <w:tcW w:w="4463" w:type="dxa"/>
            <w:hideMark/>
          </w:tcPr>
          <w:p w14:paraId="3CDDAA4F" w14:textId="0F14D6A8" w:rsidR="0017777B" w:rsidRPr="00871688" w:rsidRDefault="0017777B" w:rsidP="0017777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Заключение договора</w:t>
            </w:r>
          </w:p>
        </w:tc>
        <w:tc>
          <w:tcPr>
            <w:tcW w:w="3699" w:type="dxa"/>
            <w:hideMark/>
          </w:tcPr>
          <w:p w14:paraId="79B93BB0" w14:textId="77777777" w:rsidR="0017777B" w:rsidRPr="00EF303F" w:rsidRDefault="0017777B" w:rsidP="0017777B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21 </w:t>
            </w:r>
            <w:r>
              <w:rPr>
                <w:b/>
                <w:bCs/>
                <w:sz w:val="24"/>
                <w:szCs w:val="24"/>
                <w:lang w:val="ru-RU" w:eastAsia="ar-SA"/>
              </w:rPr>
              <w:t xml:space="preserve">«августа» </w:t>
            </w:r>
            <w:r w:rsidRPr="00EF303F">
              <w:rPr>
                <w:b/>
                <w:sz w:val="24"/>
                <w:szCs w:val="24"/>
                <w:lang w:val="ru-RU"/>
              </w:rPr>
              <w:t xml:space="preserve">– </w:t>
            </w:r>
          </w:p>
          <w:p w14:paraId="620E1D97" w14:textId="5233DA61" w:rsidR="0017777B" w:rsidRDefault="0017777B" w:rsidP="0017777B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 w:eastAsia="ar-SA"/>
              </w:rPr>
              <w:t xml:space="preserve">29 «августа» </w:t>
            </w:r>
            <w:r w:rsidRPr="00EF303F">
              <w:rPr>
                <w:b/>
                <w:sz w:val="24"/>
                <w:szCs w:val="24"/>
                <w:lang w:val="ru-RU"/>
              </w:rPr>
              <w:t>2018</w:t>
            </w:r>
          </w:p>
        </w:tc>
      </w:tr>
      <w:tr w:rsidR="0017777B" w:rsidRPr="00871688" w14:paraId="35505A14" w14:textId="77777777" w:rsidTr="00D153F7">
        <w:trPr>
          <w:trHeight w:val="662"/>
        </w:trPr>
        <w:tc>
          <w:tcPr>
            <w:tcW w:w="4463" w:type="dxa"/>
            <w:hideMark/>
          </w:tcPr>
          <w:p w14:paraId="49145946" w14:textId="7D90AF9B" w:rsidR="0017777B" w:rsidRDefault="0017777B" w:rsidP="0017777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Начало работ</w:t>
            </w:r>
          </w:p>
        </w:tc>
        <w:tc>
          <w:tcPr>
            <w:tcW w:w="3699" w:type="dxa"/>
            <w:hideMark/>
          </w:tcPr>
          <w:p w14:paraId="2CB19FE8" w14:textId="510268B7" w:rsidR="0017777B" w:rsidRPr="00871688" w:rsidRDefault="0017777B" w:rsidP="0017777B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3 «сентября» 2018 </w:t>
            </w:r>
          </w:p>
        </w:tc>
      </w:tr>
    </w:tbl>
    <w:p w14:paraId="611F8C82" w14:textId="77777777" w:rsidR="009A781B" w:rsidRDefault="009A781B" w:rsidP="00AD4051">
      <w:pPr>
        <w:ind w:right="450" w:firstLine="0"/>
        <w:jc w:val="both"/>
      </w:pPr>
    </w:p>
    <w:p w14:paraId="125E4B25" w14:textId="77777777" w:rsidR="00AD4051" w:rsidRDefault="00AD4051" w:rsidP="00AD4051">
      <w:pPr>
        <w:ind w:right="450" w:firstLine="0"/>
        <w:jc w:val="both"/>
      </w:pPr>
    </w:p>
    <w:p w14:paraId="12839DBC" w14:textId="77777777" w:rsidR="00F96AA0" w:rsidRDefault="002C4974" w:rsidP="001A0192">
      <w:pPr>
        <w:pStyle w:val="Heading1"/>
      </w:pPr>
      <w:r>
        <w:br w:type="page"/>
      </w:r>
    </w:p>
    <w:p w14:paraId="2FC3564F" w14:textId="060E003D" w:rsidR="00FA2DC3" w:rsidRPr="00713023" w:rsidRDefault="00713023" w:rsidP="00FA2DC3">
      <w:pPr>
        <w:pStyle w:val="Heading1"/>
        <w:rPr>
          <w:lang w:val="ru-RU"/>
        </w:rPr>
      </w:pPr>
      <w:bookmarkStart w:id="43" w:name="_Toc517118317"/>
      <w:r>
        <w:rPr>
          <w:lang w:val="ru-RU"/>
        </w:rPr>
        <w:lastRenderedPageBreak/>
        <w:t xml:space="preserve">Раздел 7. </w:t>
      </w:r>
      <w:r w:rsidR="00FA2DC3" w:rsidRPr="00713023">
        <w:rPr>
          <w:lang w:val="ru-RU"/>
        </w:rPr>
        <w:t>КОНТАКТНЫЕ РЕКВИЗИТЫ ЗАКАЗЧИКА</w:t>
      </w:r>
      <w:bookmarkEnd w:id="43"/>
    </w:p>
    <w:p w14:paraId="73D2DDFA" w14:textId="77777777" w:rsidR="00FA2DC3" w:rsidRPr="00713023" w:rsidRDefault="00FA2DC3" w:rsidP="00FA2DC3">
      <w:pPr>
        <w:ind w:firstLine="0"/>
        <w:rPr>
          <w:lang w:val="ru-RU"/>
        </w:rPr>
      </w:pPr>
    </w:p>
    <w:p w14:paraId="7B9AB262" w14:textId="77777777" w:rsidR="00FA2DC3" w:rsidRDefault="00FA2DC3" w:rsidP="00FA2DC3">
      <w:pPr>
        <w:ind w:firstLine="0"/>
        <w:rPr>
          <w:lang w:val="ru-RU"/>
        </w:rPr>
      </w:pPr>
    </w:p>
    <w:p w14:paraId="2655FC3B" w14:textId="0C94EA74" w:rsidR="00713023" w:rsidRDefault="00713023" w:rsidP="00713023">
      <w:pPr>
        <w:pStyle w:val="ListParagraph"/>
        <w:numPr>
          <w:ilvl w:val="0"/>
          <w:numId w:val="29"/>
        </w:numPr>
        <w:jc w:val="both"/>
        <w:rPr>
          <w:lang w:val="ru-RU"/>
        </w:rPr>
      </w:pPr>
      <w:r>
        <w:rPr>
          <w:lang w:val="ru-RU"/>
        </w:rPr>
        <w:t xml:space="preserve">Все вопросы касательно Технического задания и организации услуг могут быть адресованы Заказчику услуг, в </w:t>
      </w:r>
      <w:r w:rsidRPr="00840C1D">
        <w:rPr>
          <w:lang w:val="ru-RU"/>
        </w:rPr>
        <w:t xml:space="preserve">Департамент по планированию студенческого городка и строительству, с обязательными копиями на адрес </w:t>
      </w:r>
      <w:hyperlink r:id="rId22" w:history="1">
        <w:r w:rsidR="0017777B" w:rsidRPr="00A73348">
          <w:rPr>
            <w:rStyle w:val="Hyperlink"/>
            <w:lang w:val="ru-RU"/>
          </w:rPr>
          <w:t>procurement@skoltech.ru</w:t>
        </w:r>
      </w:hyperlink>
      <w:r w:rsidRPr="00840C1D">
        <w:rPr>
          <w:lang w:val="ru-RU"/>
        </w:rPr>
        <w:t xml:space="preserve"> и </w:t>
      </w:r>
      <w:hyperlink r:id="rId23" w:history="1">
        <w:r w:rsidR="0017777B" w:rsidRPr="00A73348">
          <w:rPr>
            <w:rStyle w:val="Hyperlink"/>
            <w:lang w:val="ru-RU"/>
          </w:rPr>
          <w:t>fm.tender@skoltech.ru</w:t>
        </w:r>
      </w:hyperlink>
      <w:r>
        <w:rPr>
          <w:lang w:val="ru-RU"/>
        </w:rPr>
        <w:t xml:space="preserve">. </w:t>
      </w:r>
    </w:p>
    <w:p w14:paraId="4BBA24C5" w14:textId="1B97C905" w:rsidR="00713023" w:rsidRDefault="00713023" w:rsidP="00713023">
      <w:pPr>
        <w:pStyle w:val="ListParagraph"/>
        <w:numPr>
          <w:ilvl w:val="0"/>
          <w:numId w:val="29"/>
        </w:numPr>
        <w:jc w:val="both"/>
        <w:rPr>
          <w:lang w:val="ru-RU"/>
        </w:rPr>
      </w:pPr>
      <w:r>
        <w:rPr>
          <w:lang w:val="ru-RU"/>
        </w:rPr>
        <w:t xml:space="preserve">Все вопросы касательно организации процедуры закупки и предоставления коммерческих предложений должны быть адресованы Департаменту закупок, </w:t>
      </w:r>
      <w:r w:rsidRPr="00840C1D">
        <w:rPr>
          <w:lang w:val="ru-RU"/>
        </w:rPr>
        <w:t xml:space="preserve">на адрес </w:t>
      </w:r>
      <w:hyperlink r:id="rId24" w:history="1">
        <w:r w:rsidR="0017777B" w:rsidRPr="00A73348">
          <w:rPr>
            <w:rStyle w:val="Hyperlink"/>
            <w:lang w:val="ru-RU"/>
          </w:rPr>
          <w:t>procurement@skoltech.ru</w:t>
        </w:r>
      </w:hyperlink>
      <w:r>
        <w:rPr>
          <w:lang w:val="ru-RU"/>
        </w:rPr>
        <w:t>,</w:t>
      </w:r>
      <w:r w:rsidRPr="00840C1D">
        <w:rPr>
          <w:lang w:val="ru-RU"/>
        </w:rPr>
        <w:t xml:space="preserve"> с обязательн</w:t>
      </w:r>
      <w:r>
        <w:rPr>
          <w:lang w:val="ru-RU"/>
        </w:rPr>
        <w:t>ой</w:t>
      </w:r>
      <w:r w:rsidRPr="00840C1D">
        <w:rPr>
          <w:lang w:val="ru-RU"/>
        </w:rPr>
        <w:t xml:space="preserve"> копи</w:t>
      </w:r>
      <w:r>
        <w:rPr>
          <w:lang w:val="ru-RU"/>
        </w:rPr>
        <w:t>ей</w:t>
      </w:r>
      <w:r w:rsidRPr="00840C1D">
        <w:rPr>
          <w:lang w:val="ru-RU"/>
        </w:rPr>
        <w:t xml:space="preserve"> на адрес </w:t>
      </w:r>
      <w:hyperlink r:id="rId25" w:history="1">
        <w:r w:rsidR="0017777B" w:rsidRPr="00A73348">
          <w:rPr>
            <w:rStyle w:val="Hyperlink"/>
            <w:lang w:val="ru-RU"/>
          </w:rPr>
          <w:t>fm.tender@skoltech.ru</w:t>
        </w:r>
      </w:hyperlink>
      <w:r>
        <w:rPr>
          <w:lang w:val="ru-RU"/>
        </w:rPr>
        <w:t>.</w:t>
      </w:r>
    </w:p>
    <w:p w14:paraId="4931F0A6" w14:textId="77777777" w:rsidR="00FA2DC3" w:rsidRDefault="00FA2DC3" w:rsidP="00FA2DC3">
      <w:pPr>
        <w:ind w:firstLine="0"/>
        <w:rPr>
          <w:lang w:val="ru-RU"/>
        </w:rPr>
      </w:pPr>
    </w:p>
    <w:p w14:paraId="1BE9FA68" w14:textId="77777777" w:rsidR="00FA2DC3" w:rsidRDefault="00FA2DC3" w:rsidP="00FA2DC3">
      <w:pPr>
        <w:ind w:firstLine="0"/>
        <w:rPr>
          <w:lang w:val="ru-RU"/>
        </w:rPr>
      </w:pPr>
    </w:p>
    <w:p w14:paraId="7A38230C" w14:textId="77777777" w:rsidR="00FA2DC3" w:rsidRDefault="00FA2DC3" w:rsidP="00FA2DC3">
      <w:pPr>
        <w:jc w:val="center"/>
        <w:rPr>
          <w:sz w:val="20"/>
          <w:szCs w:val="20"/>
          <w:lang w:val="ru-RU"/>
        </w:rPr>
      </w:pPr>
    </w:p>
    <w:p w14:paraId="56A57733" w14:textId="77777777" w:rsidR="00FA2DC3" w:rsidRDefault="00FA2DC3" w:rsidP="00FA2DC3">
      <w:pPr>
        <w:ind w:firstLine="0"/>
        <w:rPr>
          <w:u w:val="single"/>
          <w:lang w:val="ru-RU"/>
        </w:rPr>
      </w:pPr>
      <w:r>
        <w:rPr>
          <w:u w:val="single"/>
          <w:lang w:val="ru-RU"/>
        </w:rPr>
        <w:t>Заказчик услуг</w:t>
      </w:r>
    </w:p>
    <w:p w14:paraId="24DAB27A" w14:textId="77777777" w:rsidR="00FA2DC3" w:rsidRDefault="00FA2DC3" w:rsidP="00FA2DC3">
      <w:pPr>
        <w:ind w:firstLine="0"/>
        <w:rPr>
          <w:lang w:val="ru-RU"/>
        </w:rPr>
      </w:pPr>
    </w:p>
    <w:p w14:paraId="2B2DEDEB" w14:textId="77777777" w:rsidR="00713023" w:rsidRDefault="00713023" w:rsidP="00FA2DC3">
      <w:pPr>
        <w:ind w:firstLine="0"/>
        <w:rPr>
          <w:lang w:val="ru-RU"/>
        </w:rPr>
      </w:pPr>
      <w:r w:rsidRPr="00713023">
        <w:rPr>
          <w:lang w:val="ru-RU"/>
        </w:rPr>
        <w:t>Департамент по планированию студенческого городка и строительству</w:t>
      </w:r>
    </w:p>
    <w:p w14:paraId="333A2153" w14:textId="77777777" w:rsidR="00713023" w:rsidRDefault="00713023" w:rsidP="00FA2DC3">
      <w:pPr>
        <w:ind w:firstLine="0"/>
        <w:rPr>
          <w:lang w:val="ru-RU"/>
        </w:rPr>
      </w:pPr>
    </w:p>
    <w:p w14:paraId="2239984C" w14:textId="7BCAEEDA" w:rsidR="00713023" w:rsidRDefault="00713023" w:rsidP="00FA2DC3">
      <w:pPr>
        <w:ind w:firstLine="0"/>
        <w:rPr>
          <w:lang w:val="ru-RU"/>
        </w:rPr>
      </w:pPr>
      <w:r w:rsidRPr="00713023">
        <w:rPr>
          <w:lang w:val="ru-RU"/>
        </w:rPr>
        <w:t>Вице-президент по развитию и управлению объектами недвижимости и инфраструктурой</w:t>
      </w:r>
    </w:p>
    <w:p w14:paraId="705177DB" w14:textId="31E46669" w:rsidR="00FA2DC3" w:rsidRDefault="00FA2DC3" w:rsidP="00FA2DC3">
      <w:pPr>
        <w:ind w:firstLine="0"/>
        <w:rPr>
          <w:lang w:val="ru-RU"/>
        </w:rPr>
      </w:pPr>
      <w:r>
        <w:rPr>
          <w:lang w:val="ru-RU"/>
        </w:rPr>
        <w:t>Вентворт Г.Ф.</w:t>
      </w:r>
    </w:p>
    <w:p w14:paraId="006FF05E" w14:textId="77777777" w:rsidR="00FA2DC3" w:rsidRDefault="00FA2DC3" w:rsidP="00FA2DC3">
      <w:pPr>
        <w:ind w:firstLine="0"/>
        <w:rPr>
          <w:lang w:val="ru-RU"/>
        </w:rPr>
      </w:pPr>
    </w:p>
    <w:p w14:paraId="6164F786" w14:textId="77777777" w:rsidR="00FA2DC3" w:rsidRDefault="00FA2DC3" w:rsidP="00FA2DC3">
      <w:pPr>
        <w:ind w:firstLine="0"/>
        <w:rPr>
          <w:lang w:val="ru-RU"/>
        </w:rPr>
      </w:pPr>
      <w:r>
        <w:rPr>
          <w:lang w:val="ru-RU"/>
        </w:rPr>
        <w:t>Руководитель службы эксплуатации</w:t>
      </w:r>
    </w:p>
    <w:p w14:paraId="7978C46A" w14:textId="77777777" w:rsidR="00FA2DC3" w:rsidRDefault="00FA2DC3" w:rsidP="00FA2DC3">
      <w:pPr>
        <w:ind w:firstLine="0"/>
        <w:rPr>
          <w:lang w:val="ru-RU"/>
        </w:rPr>
      </w:pPr>
      <w:r>
        <w:rPr>
          <w:lang w:val="ru-RU"/>
        </w:rPr>
        <w:t>Даньшин А.В.</w:t>
      </w:r>
    </w:p>
    <w:p w14:paraId="29142207" w14:textId="77777777" w:rsidR="00FA2DC3" w:rsidRDefault="00FA2DC3" w:rsidP="00FA2DC3">
      <w:pPr>
        <w:ind w:firstLine="0"/>
        <w:rPr>
          <w:lang w:val="ru-RU"/>
        </w:rPr>
      </w:pPr>
      <w:r>
        <w:rPr>
          <w:lang w:val="ru-RU"/>
        </w:rPr>
        <w:t>+7 (926) 539-37-81</w:t>
      </w:r>
    </w:p>
    <w:p w14:paraId="046A226A" w14:textId="77777777" w:rsidR="00FA2DC3" w:rsidRDefault="005F225A" w:rsidP="00FA2DC3">
      <w:pPr>
        <w:ind w:firstLine="0"/>
        <w:rPr>
          <w:lang w:val="ru-RU"/>
        </w:rPr>
      </w:pPr>
      <w:hyperlink r:id="rId26" w:history="1">
        <w:r w:rsidR="00FA2DC3">
          <w:rPr>
            <w:rStyle w:val="Hyperlink"/>
          </w:rPr>
          <w:t>a</w:t>
        </w:r>
        <w:r w:rsidR="00FA2DC3">
          <w:rPr>
            <w:rStyle w:val="Hyperlink"/>
            <w:lang w:val="ru-RU"/>
          </w:rPr>
          <w:t>.</w:t>
        </w:r>
        <w:r w:rsidR="00FA2DC3">
          <w:rPr>
            <w:rStyle w:val="Hyperlink"/>
          </w:rPr>
          <w:t>danshin</w:t>
        </w:r>
        <w:r w:rsidR="00FA2DC3">
          <w:rPr>
            <w:rStyle w:val="Hyperlink"/>
            <w:lang w:val="ru-RU"/>
          </w:rPr>
          <w:t>@</w:t>
        </w:r>
        <w:r w:rsidR="00FA2DC3">
          <w:rPr>
            <w:rStyle w:val="Hyperlink"/>
          </w:rPr>
          <w:t>skoltech</w:t>
        </w:r>
        <w:r w:rsidR="00FA2DC3">
          <w:rPr>
            <w:rStyle w:val="Hyperlink"/>
            <w:lang w:val="ru-RU"/>
          </w:rPr>
          <w:t>.</w:t>
        </w:r>
        <w:r w:rsidR="00FA2DC3">
          <w:rPr>
            <w:rStyle w:val="Hyperlink"/>
          </w:rPr>
          <w:t>ru</w:t>
        </w:r>
      </w:hyperlink>
    </w:p>
    <w:p w14:paraId="76B6F500" w14:textId="77777777" w:rsidR="00FA2DC3" w:rsidRDefault="00FA2DC3" w:rsidP="00FA2DC3">
      <w:pPr>
        <w:ind w:firstLine="0"/>
        <w:rPr>
          <w:lang w:val="ru-RU"/>
        </w:rPr>
      </w:pPr>
    </w:p>
    <w:p w14:paraId="63E1FF8D" w14:textId="77777777" w:rsidR="00FA2DC3" w:rsidRDefault="00FA2DC3" w:rsidP="00FA2DC3">
      <w:pPr>
        <w:ind w:firstLine="0"/>
        <w:rPr>
          <w:lang w:val="ru-RU"/>
        </w:rPr>
      </w:pPr>
      <w:r>
        <w:rPr>
          <w:lang w:val="ru-RU"/>
        </w:rPr>
        <w:t>Руководитель офис управления недвижимости</w:t>
      </w:r>
    </w:p>
    <w:p w14:paraId="7015BC7B" w14:textId="77777777" w:rsidR="00FA2DC3" w:rsidRDefault="00FA2DC3" w:rsidP="00FA2DC3">
      <w:pPr>
        <w:ind w:firstLine="0"/>
        <w:rPr>
          <w:lang w:val="ru-RU"/>
        </w:rPr>
      </w:pPr>
      <w:r>
        <w:rPr>
          <w:lang w:val="ru-RU"/>
        </w:rPr>
        <w:t>Ильенко М.А.</w:t>
      </w:r>
    </w:p>
    <w:p w14:paraId="0CECA8FB" w14:textId="77777777" w:rsidR="00FA2DC3" w:rsidRDefault="00FA2DC3" w:rsidP="00FA2DC3">
      <w:pPr>
        <w:ind w:firstLine="0"/>
        <w:rPr>
          <w:lang w:val="ru-RU"/>
        </w:rPr>
      </w:pPr>
      <w:r>
        <w:rPr>
          <w:lang w:val="ru-RU"/>
        </w:rPr>
        <w:t>+7 (915) 362-45-50</w:t>
      </w:r>
    </w:p>
    <w:p w14:paraId="6E1B670B" w14:textId="77777777" w:rsidR="00FA2DC3" w:rsidRDefault="005F225A" w:rsidP="00FA2DC3">
      <w:pPr>
        <w:ind w:firstLine="0"/>
        <w:rPr>
          <w:lang w:val="ru-RU"/>
        </w:rPr>
      </w:pPr>
      <w:hyperlink r:id="rId27" w:history="1">
        <w:r w:rsidR="00FA2DC3">
          <w:rPr>
            <w:rStyle w:val="Hyperlink"/>
          </w:rPr>
          <w:t>m</w:t>
        </w:r>
        <w:r w:rsidR="00FA2DC3">
          <w:rPr>
            <w:rStyle w:val="Hyperlink"/>
            <w:lang w:val="ru-RU"/>
          </w:rPr>
          <w:t>.</w:t>
        </w:r>
        <w:r w:rsidR="00FA2DC3">
          <w:rPr>
            <w:rStyle w:val="Hyperlink"/>
          </w:rPr>
          <w:t>ilienko</w:t>
        </w:r>
        <w:r w:rsidR="00FA2DC3">
          <w:rPr>
            <w:rStyle w:val="Hyperlink"/>
            <w:lang w:val="ru-RU"/>
          </w:rPr>
          <w:t>@</w:t>
        </w:r>
        <w:r w:rsidR="00FA2DC3">
          <w:rPr>
            <w:rStyle w:val="Hyperlink"/>
          </w:rPr>
          <w:t>skoltech</w:t>
        </w:r>
        <w:r w:rsidR="00FA2DC3">
          <w:rPr>
            <w:rStyle w:val="Hyperlink"/>
            <w:lang w:val="ru-RU"/>
          </w:rPr>
          <w:t>.</w:t>
        </w:r>
        <w:r w:rsidR="00FA2DC3">
          <w:rPr>
            <w:rStyle w:val="Hyperlink"/>
          </w:rPr>
          <w:t>ru</w:t>
        </w:r>
      </w:hyperlink>
    </w:p>
    <w:p w14:paraId="2C4D043D" w14:textId="1E7236C1" w:rsidR="00FA2DC3" w:rsidRDefault="00FA2DC3" w:rsidP="00FA2DC3">
      <w:pPr>
        <w:ind w:firstLine="0"/>
        <w:rPr>
          <w:lang w:val="ru-RU"/>
        </w:rPr>
      </w:pPr>
    </w:p>
    <w:p w14:paraId="1EAB41F0" w14:textId="03CA8E0C" w:rsidR="00FA2DC3" w:rsidRDefault="00FA2DC3" w:rsidP="00FA2DC3">
      <w:pPr>
        <w:ind w:firstLine="0"/>
        <w:rPr>
          <w:lang w:val="ru-RU"/>
        </w:rPr>
      </w:pPr>
      <w:r>
        <w:rPr>
          <w:lang w:val="ru-RU"/>
        </w:rPr>
        <w:t xml:space="preserve">Менеджер </w:t>
      </w:r>
      <w:r w:rsidR="0023238F">
        <w:rPr>
          <w:lang w:val="ru-RU"/>
        </w:rPr>
        <w:t>по охране</w:t>
      </w:r>
      <w:r>
        <w:rPr>
          <w:lang w:val="ru-RU"/>
        </w:rPr>
        <w:t xml:space="preserve"> труда</w:t>
      </w:r>
    </w:p>
    <w:p w14:paraId="6FB47655" w14:textId="24600D99" w:rsidR="00FA2DC3" w:rsidRDefault="00FA2DC3" w:rsidP="00FA2DC3">
      <w:pPr>
        <w:ind w:firstLine="0"/>
        <w:rPr>
          <w:lang w:val="ru-RU"/>
        </w:rPr>
      </w:pPr>
      <w:r>
        <w:rPr>
          <w:lang w:val="ru-RU"/>
        </w:rPr>
        <w:t>Горчаков Н.Н.</w:t>
      </w:r>
    </w:p>
    <w:p w14:paraId="13F678C8" w14:textId="4B147529" w:rsidR="00FA2DC3" w:rsidRDefault="00FA2DC3" w:rsidP="00FA2DC3">
      <w:pPr>
        <w:ind w:firstLine="0"/>
        <w:rPr>
          <w:lang w:val="ru-RU"/>
        </w:rPr>
      </w:pPr>
      <w:r>
        <w:rPr>
          <w:lang w:val="ru-RU"/>
        </w:rPr>
        <w:t>+7 (985) 294-</w:t>
      </w:r>
      <w:r w:rsidR="0023238F">
        <w:rPr>
          <w:lang w:val="ru-RU"/>
        </w:rPr>
        <w:t>76-14</w:t>
      </w:r>
    </w:p>
    <w:p w14:paraId="6ADF7FF5" w14:textId="558E8932" w:rsidR="0023238F" w:rsidRPr="00706578" w:rsidRDefault="005F225A" w:rsidP="00FA2DC3">
      <w:pPr>
        <w:ind w:firstLine="0"/>
        <w:rPr>
          <w:lang w:val="ru-RU"/>
        </w:rPr>
      </w:pPr>
      <w:hyperlink r:id="rId28" w:history="1">
        <w:r w:rsidR="0023238F" w:rsidRPr="00992E75">
          <w:rPr>
            <w:rStyle w:val="Hyperlink"/>
          </w:rPr>
          <w:t>n</w:t>
        </w:r>
        <w:r w:rsidR="0023238F" w:rsidRPr="00706578">
          <w:rPr>
            <w:rStyle w:val="Hyperlink"/>
            <w:lang w:val="ru-RU"/>
          </w:rPr>
          <w:t>.</w:t>
        </w:r>
        <w:r w:rsidR="0023238F" w:rsidRPr="00992E75">
          <w:rPr>
            <w:rStyle w:val="Hyperlink"/>
          </w:rPr>
          <w:t>gorchakov</w:t>
        </w:r>
        <w:r w:rsidR="0023238F" w:rsidRPr="00706578">
          <w:rPr>
            <w:rStyle w:val="Hyperlink"/>
            <w:lang w:val="ru-RU"/>
          </w:rPr>
          <w:t>@</w:t>
        </w:r>
        <w:r w:rsidR="0023238F" w:rsidRPr="00992E75">
          <w:rPr>
            <w:rStyle w:val="Hyperlink"/>
          </w:rPr>
          <w:t>skoltech</w:t>
        </w:r>
        <w:r w:rsidR="0023238F" w:rsidRPr="00706578">
          <w:rPr>
            <w:rStyle w:val="Hyperlink"/>
            <w:lang w:val="ru-RU"/>
          </w:rPr>
          <w:t>.</w:t>
        </w:r>
        <w:r w:rsidR="0023238F" w:rsidRPr="00992E75">
          <w:rPr>
            <w:rStyle w:val="Hyperlink"/>
          </w:rPr>
          <w:t>ru</w:t>
        </w:r>
      </w:hyperlink>
      <w:r w:rsidR="0023238F" w:rsidRPr="00706578">
        <w:rPr>
          <w:lang w:val="ru-RU"/>
        </w:rPr>
        <w:t xml:space="preserve"> </w:t>
      </w:r>
    </w:p>
    <w:p w14:paraId="21A859B9" w14:textId="77777777" w:rsidR="00FA2DC3" w:rsidRDefault="00FA2DC3" w:rsidP="00FA2DC3">
      <w:pPr>
        <w:ind w:firstLine="0"/>
        <w:rPr>
          <w:lang w:val="ru-RU"/>
        </w:rPr>
      </w:pPr>
    </w:p>
    <w:p w14:paraId="5BEC6CA2" w14:textId="77777777" w:rsidR="00713023" w:rsidRPr="00E8322F" w:rsidRDefault="00713023" w:rsidP="00713023">
      <w:pPr>
        <w:ind w:firstLine="0"/>
        <w:rPr>
          <w:u w:val="single"/>
          <w:lang w:val="ru-RU"/>
        </w:rPr>
      </w:pPr>
      <w:r>
        <w:rPr>
          <w:u w:val="single"/>
          <w:lang w:val="ru-RU"/>
        </w:rPr>
        <w:t>Департамент закупок</w:t>
      </w:r>
    </w:p>
    <w:p w14:paraId="1810604A" w14:textId="77777777" w:rsidR="00713023" w:rsidRDefault="00713023" w:rsidP="00713023">
      <w:pPr>
        <w:ind w:firstLine="0"/>
        <w:rPr>
          <w:lang w:val="ru-RU"/>
        </w:rPr>
      </w:pPr>
    </w:p>
    <w:p w14:paraId="474ABDC4" w14:textId="77777777" w:rsidR="00713023" w:rsidRDefault="00713023" w:rsidP="00713023">
      <w:pPr>
        <w:ind w:firstLine="0"/>
        <w:rPr>
          <w:lang w:val="ru-RU"/>
        </w:rPr>
      </w:pPr>
      <w:r>
        <w:rPr>
          <w:lang w:val="ru-RU"/>
        </w:rPr>
        <w:t>Руководитель департамента закупок</w:t>
      </w:r>
    </w:p>
    <w:p w14:paraId="195EDB9A" w14:textId="77777777" w:rsidR="00713023" w:rsidRDefault="00713023" w:rsidP="00713023">
      <w:pPr>
        <w:ind w:firstLine="0"/>
        <w:rPr>
          <w:lang w:val="ru-RU"/>
        </w:rPr>
      </w:pPr>
      <w:r>
        <w:rPr>
          <w:lang w:val="ru-RU"/>
        </w:rPr>
        <w:t>Аверьянов П.А.</w:t>
      </w:r>
    </w:p>
    <w:p w14:paraId="671B5CCA" w14:textId="77777777" w:rsidR="00713023" w:rsidRDefault="00713023" w:rsidP="00713023">
      <w:pPr>
        <w:ind w:firstLine="0"/>
        <w:rPr>
          <w:lang w:val="ru-RU"/>
        </w:rPr>
      </w:pPr>
      <w:r>
        <w:rPr>
          <w:lang w:val="ru-RU"/>
        </w:rPr>
        <w:t>+7 (915) 450-04-80</w:t>
      </w:r>
    </w:p>
    <w:p w14:paraId="1FC393EA" w14:textId="77777777" w:rsidR="00713023" w:rsidRDefault="005F225A" w:rsidP="00713023">
      <w:pPr>
        <w:ind w:firstLine="0"/>
        <w:rPr>
          <w:lang w:val="ru-RU"/>
        </w:rPr>
      </w:pPr>
      <w:hyperlink r:id="rId29" w:history="1">
        <w:r w:rsidR="00713023">
          <w:rPr>
            <w:rStyle w:val="Hyperlink"/>
          </w:rPr>
          <w:t>p</w:t>
        </w:r>
        <w:r w:rsidR="00713023">
          <w:rPr>
            <w:rStyle w:val="Hyperlink"/>
            <w:lang w:val="ru-RU"/>
          </w:rPr>
          <w:t>.</w:t>
        </w:r>
        <w:r w:rsidR="00713023">
          <w:rPr>
            <w:rStyle w:val="Hyperlink"/>
          </w:rPr>
          <w:t>averyanov</w:t>
        </w:r>
        <w:r w:rsidR="00713023">
          <w:rPr>
            <w:rStyle w:val="Hyperlink"/>
            <w:lang w:val="ru-RU"/>
          </w:rPr>
          <w:t>@</w:t>
        </w:r>
        <w:r w:rsidR="00713023">
          <w:rPr>
            <w:rStyle w:val="Hyperlink"/>
          </w:rPr>
          <w:t>skoltech</w:t>
        </w:r>
        <w:r w:rsidR="00713023">
          <w:rPr>
            <w:rStyle w:val="Hyperlink"/>
            <w:lang w:val="ru-RU"/>
          </w:rPr>
          <w:t>.</w:t>
        </w:r>
        <w:r w:rsidR="00713023">
          <w:rPr>
            <w:rStyle w:val="Hyperlink"/>
          </w:rPr>
          <w:t>ru</w:t>
        </w:r>
      </w:hyperlink>
    </w:p>
    <w:p w14:paraId="2D0E4C61" w14:textId="77777777" w:rsidR="00713023" w:rsidRDefault="00713023" w:rsidP="00713023">
      <w:pPr>
        <w:ind w:firstLine="0"/>
        <w:rPr>
          <w:lang w:val="ru-RU"/>
        </w:rPr>
      </w:pPr>
    </w:p>
    <w:p w14:paraId="1894ECF3" w14:textId="77777777" w:rsidR="00713023" w:rsidRDefault="00713023" w:rsidP="00713023">
      <w:pPr>
        <w:ind w:firstLine="0"/>
        <w:rPr>
          <w:lang w:val="ru-RU"/>
        </w:rPr>
      </w:pPr>
      <w:r>
        <w:rPr>
          <w:lang w:val="ru-RU"/>
        </w:rPr>
        <w:t>Менеджер по непрямым закупкам</w:t>
      </w:r>
    </w:p>
    <w:p w14:paraId="2452D33D" w14:textId="77777777" w:rsidR="00713023" w:rsidRDefault="00713023" w:rsidP="00713023">
      <w:pPr>
        <w:ind w:firstLine="0"/>
        <w:rPr>
          <w:lang w:val="ru-RU"/>
        </w:rPr>
      </w:pPr>
      <w:r>
        <w:rPr>
          <w:lang w:val="ru-RU"/>
        </w:rPr>
        <w:t>Савьелева М.А.</w:t>
      </w:r>
    </w:p>
    <w:p w14:paraId="187E7E0A" w14:textId="77777777" w:rsidR="00713023" w:rsidRDefault="00713023" w:rsidP="00713023">
      <w:pPr>
        <w:ind w:firstLine="0"/>
        <w:rPr>
          <w:lang w:val="ru-RU"/>
        </w:rPr>
      </w:pPr>
      <w:r>
        <w:rPr>
          <w:lang w:val="ru-RU"/>
        </w:rPr>
        <w:t>+7 (903) 134-01-97</w:t>
      </w:r>
    </w:p>
    <w:p w14:paraId="47B605EC" w14:textId="77777777" w:rsidR="00713023" w:rsidRDefault="005F225A" w:rsidP="00713023">
      <w:pPr>
        <w:ind w:firstLine="0"/>
        <w:rPr>
          <w:lang w:val="ru-RU"/>
        </w:rPr>
      </w:pPr>
      <w:hyperlink r:id="rId30" w:history="1">
        <w:r w:rsidR="00713023">
          <w:rPr>
            <w:rStyle w:val="Hyperlink"/>
          </w:rPr>
          <w:t>m</w:t>
        </w:r>
        <w:r w:rsidR="00713023">
          <w:rPr>
            <w:rStyle w:val="Hyperlink"/>
            <w:lang w:val="ru-RU"/>
          </w:rPr>
          <w:t>.</w:t>
        </w:r>
        <w:r w:rsidR="00713023">
          <w:rPr>
            <w:rStyle w:val="Hyperlink"/>
          </w:rPr>
          <w:t>savieileva</w:t>
        </w:r>
        <w:r w:rsidR="00713023">
          <w:rPr>
            <w:rStyle w:val="Hyperlink"/>
            <w:lang w:val="ru-RU"/>
          </w:rPr>
          <w:t>@</w:t>
        </w:r>
        <w:r w:rsidR="00713023">
          <w:rPr>
            <w:rStyle w:val="Hyperlink"/>
          </w:rPr>
          <w:t>skoltech</w:t>
        </w:r>
        <w:r w:rsidR="00713023">
          <w:rPr>
            <w:rStyle w:val="Hyperlink"/>
            <w:lang w:val="ru-RU"/>
          </w:rPr>
          <w:t>.</w:t>
        </w:r>
        <w:r w:rsidR="00713023">
          <w:rPr>
            <w:rStyle w:val="Hyperlink"/>
          </w:rPr>
          <w:t>ru</w:t>
        </w:r>
      </w:hyperlink>
    </w:p>
    <w:p w14:paraId="4A3CF8FD" w14:textId="44E517DD" w:rsidR="00F82487" w:rsidRPr="002C4974" w:rsidRDefault="002C4974" w:rsidP="002C4974">
      <w:pPr>
        <w:pStyle w:val="Heading1"/>
        <w:rPr>
          <w:lang w:val="ru-RU" w:eastAsia="ar-SA"/>
        </w:rPr>
      </w:pPr>
      <w:r w:rsidRPr="002C4974">
        <w:rPr>
          <w:lang w:val="ru-RU"/>
        </w:rPr>
        <w:br w:type="page"/>
      </w:r>
      <w:bookmarkStart w:id="44" w:name="_Toc517118318"/>
      <w:r w:rsidR="00713023">
        <w:rPr>
          <w:lang w:val="ru-RU"/>
        </w:rPr>
        <w:lastRenderedPageBreak/>
        <w:t xml:space="preserve">Раздел 8. </w:t>
      </w:r>
      <w:r w:rsidR="00F82487" w:rsidRPr="002C4974">
        <w:rPr>
          <w:lang w:val="ru-RU" w:eastAsia="ar-SA"/>
        </w:rPr>
        <w:t>ОБРАЗЦЫ ОСНОВНЫХ ФОРМ ДОКУМЕНТОВ, ВКЛЮЧАЕМЫХ В</w:t>
      </w:r>
      <w:r w:rsidR="00F82487" w:rsidRPr="00F82487">
        <w:rPr>
          <w:lang w:eastAsia="ar-SA"/>
        </w:rPr>
        <w:t> </w:t>
      </w:r>
      <w:bookmarkEnd w:id="39"/>
      <w:r w:rsidR="00F82487" w:rsidRPr="002C4974">
        <w:rPr>
          <w:lang w:val="ru-RU" w:eastAsia="ar-SA"/>
        </w:rPr>
        <w:t>ПРЕДЛОЖЕНИЕ</w:t>
      </w:r>
      <w:bookmarkEnd w:id="44"/>
    </w:p>
    <w:bookmarkEnd w:id="40"/>
    <w:p w14:paraId="2028D130" w14:textId="77777777" w:rsidR="002C4974" w:rsidRDefault="002C4974" w:rsidP="002C4974">
      <w:pPr>
        <w:pStyle w:val="Heading2"/>
        <w:rPr>
          <w:lang w:val="ru-RU" w:eastAsia="ar-SA"/>
        </w:rPr>
      </w:pPr>
    </w:p>
    <w:p w14:paraId="58EDE41F" w14:textId="77777777" w:rsidR="00ED274D" w:rsidRPr="002C4974" w:rsidRDefault="00ED274D" w:rsidP="002C4974">
      <w:pPr>
        <w:pStyle w:val="Heading2"/>
        <w:rPr>
          <w:lang w:val="ru-RU" w:eastAsia="ar-SA"/>
        </w:rPr>
      </w:pPr>
      <w:bookmarkStart w:id="45" w:name="_Toc517118319"/>
      <w:r w:rsidRPr="002C4974">
        <w:rPr>
          <w:lang w:val="ru-RU" w:eastAsia="ar-SA"/>
        </w:rPr>
        <w:t xml:space="preserve">Письмо о подаче </w:t>
      </w:r>
      <w:bookmarkStart w:id="46" w:name="_Ref22846535"/>
      <w:r w:rsidRPr="002C4974">
        <w:rPr>
          <w:lang w:val="ru-RU" w:eastAsia="ar-SA"/>
        </w:rPr>
        <w:t>предложения (</w:t>
      </w:r>
      <w:bookmarkEnd w:id="46"/>
      <w:r w:rsidRPr="002C4974">
        <w:rPr>
          <w:lang w:val="ru-RU" w:eastAsia="ar-SA"/>
        </w:rPr>
        <w:t>форма 1)</w:t>
      </w:r>
      <w:bookmarkEnd w:id="41"/>
      <w:bookmarkEnd w:id="45"/>
    </w:p>
    <w:p w14:paraId="39555041" w14:textId="77777777" w:rsidR="002C4974" w:rsidRDefault="002C4974" w:rsidP="00ED274D">
      <w:pPr>
        <w:tabs>
          <w:tab w:val="left" w:pos="2268"/>
        </w:tabs>
        <w:suppressAutoHyphens/>
        <w:jc w:val="both"/>
        <w:rPr>
          <w:lang w:val="ru-RU" w:eastAsia="ar-SA"/>
        </w:rPr>
      </w:pPr>
    </w:p>
    <w:p w14:paraId="18F4A309" w14:textId="77777777" w:rsidR="00ED274D" w:rsidRPr="007501FD" w:rsidRDefault="00ED274D" w:rsidP="00ED274D">
      <w:pPr>
        <w:suppressAutoHyphens/>
        <w:ind w:right="5243"/>
        <w:jc w:val="both"/>
        <w:rPr>
          <w:lang w:val="ru-RU" w:eastAsia="ar-SA"/>
        </w:rPr>
      </w:pPr>
    </w:p>
    <w:p w14:paraId="7C1F4670" w14:textId="77777777" w:rsidR="00ED274D" w:rsidRPr="007501FD" w:rsidRDefault="00ED274D" w:rsidP="00ED274D">
      <w:pPr>
        <w:suppressAutoHyphens/>
        <w:ind w:right="5243"/>
        <w:jc w:val="both"/>
        <w:rPr>
          <w:lang w:val="ru-RU" w:eastAsia="ar-SA"/>
        </w:rPr>
      </w:pPr>
      <w:r w:rsidRPr="007501FD">
        <w:rPr>
          <w:lang w:val="ru-RU" w:eastAsia="ar-SA"/>
        </w:rPr>
        <w:t>«_____»_______________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>года</w:t>
      </w:r>
    </w:p>
    <w:p w14:paraId="56DE4367" w14:textId="77777777" w:rsidR="00ED274D" w:rsidRPr="007501FD" w:rsidRDefault="00ED274D" w:rsidP="00ED274D">
      <w:pPr>
        <w:suppressAutoHyphens/>
        <w:ind w:right="5243"/>
        <w:jc w:val="both"/>
        <w:rPr>
          <w:lang w:val="ru-RU" w:eastAsia="ar-SA"/>
        </w:rPr>
      </w:pPr>
      <w:r w:rsidRPr="007501FD">
        <w:rPr>
          <w:lang w:val="ru-RU" w:eastAsia="ar-SA"/>
        </w:rPr>
        <w:t>№________________________</w:t>
      </w:r>
    </w:p>
    <w:p w14:paraId="27CCA50E" w14:textId="77777777" w:rsidR="00ED274D" w:rsidRPr="007501FD" w:rsidRDefault="00ED274D" w:rsidP="00ED274D">
      <w:pPr>
        <w:suppressAutoHyphens/>
        <w:ind w:right="5243" w:firstLine="567"/>
        <w:jc w:val="both"/>
        <w:rPr>
          <w:lang w:val="ru-RU" w:eastAsia="ar-SA"/>
        </w:rPr>
      </w:pPr>
    </w:p>
    <w:p w14:paraId="3D50F78F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</w:p>
    <w:p w14:paraId="6C767DD8" w14:textId="77777777" w:rsidR="005811B6" w:rsidRPr="007501FD" w:rsidRDefault="005811B6" w:rsidP="005811B6">
      <w:pPr>
        <w:suppressAutoHyphens/>
        <w:ind w:firstLine="567"/>
        <w:jc w:val="center"/>
        <w:rPr>
          <w:lang w:val="ru-RU" w:eastAsia="ar-SA"/>
        </w:rPr>
      </w:pPr>
      <w:r w:rsidRPr="007501FD">
        <w:rPr>
          <w:lang w:val="ru-RU" w:eastAsia="ar-SA"/>
        </w:rPr>
        <w:t>Уважаемые господа!</w:t>
      </w:r>
    </w:p>
    <w:p w14:paraId="18C6ACC6" w14:textId="77777777" w:rsidR="005811B6" w:rsidRPr="007501FD" w:rsidRDefault="005811B6" w:rsidP="005811B6">
      <w:pPr>
        <w:suppressAutoHyphens/>
        <w:ind w:firstLine="567"/>
        <w:jc w:val="center"/>
        <w:rPr>
          <w:lang w:val="ru-RU" w:eastAsia="ar-SA"/>
        </w:rPr>
      </w:pPr>
    </w:p>
    <w:p w14:paraId="18DEF196" w14:textId="77777777" w:rsidR="005811B6" w:rsidRPr="007501FD" w:rsidRDefault="005811B6" w:rsidP="005811B6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Изучив Документацию по запросу предложений, и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>принимая установленные в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>них требования и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>условия запроса предложений,</w:t>
      </w:r>
    </w:p>
    <w:p w14:paraId="3BE6D02C" w14:textId="77777777" w:rsidR="005811B6" w:rsidRPr="007501FD" w:rsidRDefault="005811B6" w:rsidP="005811B6">
      <w:pPr>
        <w:suppressAutoHyphens/>
        <w:jc w:val="both"/>
        <w:rPr>
          <w:lang w:val="ru-RU" w:eastAsia="ar-SA"/>
        </w:rPr>
      </w:pPr>
      <w:r w:rsidRPr="007501FD">
        <w:rPr>
          <w:lang w:val="ru-RU" w:eastAsia="ar-SA"/>
        </w:rPr>
        <w:t>________________________________________________________________________,</w:t>
      </w:r>
    </w:p>
    <w:p w14:paraId="20CD092B" w14:textId="77777777" w:rsidR="005811B6" w:rsidRPr="007501FD" w:rsidRDefault="005811B6" w:rsidP="005811B6">
      <w:pPr>
        <w:suppressAutoHyphens/>
        <w:ind w:firstLine="567"/>
        <w:jc w:val="center"/>
        <w:rPr>
          <w:vertAlign w:val="superscript"/>
          <w:lang w:val="ru-RU" w:eastAsia="ar-SA"/>
        </w:rPr>
      </w:pPr>
      <w:r w:rsidRPr="007501FD">
        <w:rPr>
          <w:vertAlign w:val="superscript"/>
          <w:lang w:val="ru-RU" w:eastAsia="ar-SA"/>
        </w:rPr>
        <w:t>(полное наименование Участника с указанием организационно-правовой формы)</w:t>
      </w:r>
    </w:p>
    <w:p w14:paraId="74E580A6" w14:textId="77777777" w:rsidR="005811B6" w:rsidRPr="007501FD" w:rsidRDefault="005811B6" w:rsidP="005811B6">
      <w:pPr>
        <w:suppressAutoHyphens/>
        <w:jc w:val="both"/>
        <w:rPr>
          <w:lang w:val="ru-RU" w:eastAsia="ar-SA"/>
        </w:rPr>
      </w:pPr>
      <w:r w:rsidRPr="007501FD">
        <w:rPr>
          <w:lang w:val="ru-RU" w:eastAsia="ar-SA"/>
        </w:rPr>
        <w:t>зарегистрированное по адресу</w:t>
      </w:r>
    </w:p>
    <w:p w14:paraId="23854BD4" w14:textId="77777777" w:rsidR="005811B6" w:rsidRPr="007501FD" w:rsidRDefault="005811B6" w:rsidP="005811B6">
      <w:pPr>
        <w:suppressAutoHyphens/>
        <w:jc w:val="both"/>
        <w:rPr>
          <w:lang w:val="ru-RU" w:eastAsia="ar-SA"/>
        </w:rPr>
      </w:pPr>
      <w:r w:rsidRPr="007501FD">
        <w:rPr>
          <w:lang w:val="ru-RU" w:eastAsia="ar-SA"/>
        </w:rPr>
        <w:t>________________________________________________________________________,</w:t>
      </w:r>
    </w:p>
    <w:p w14:paraId="4BBAD0AB" w14:textId="77777777" w:rsidR="005811B6" w:rsidRPr="007501FD" w:rsidRDefault="005811B6" w:rsidP="005811B6">
      <w:pPr>
        <w:suppressAutoHyphens/>
        <w:ind w:firstLine="567"/>
        <w:jc w:val="center"/>
        <w:rPr>
          <w:vertAlign w:val="superscript"/>
          <w:lang w:val="ru-RU" w:eastAsia="ar-SA"/>
        </w:rPr>
      </w:pPr>
      <w:r w:rsidRPr="007501FD">
        <w:rPr>
          <w:vertAlign w:val="superscript"/>
          <w:lang w:val="ru-RU" w:eastAsia="ar-SA"/>
        </w:rPr>
        <w:t>(юридический адрес Участника)</w:t>
      </w:r>
    </w:p>
    <w:p w14:paraId="58E402FE" w14:textId="77777777" w:rsidR="005811B6" w:rsidRPr="007501FD" w:rsidRDefault="005811B6" w:rsidP="005811B6">
      <w:pPr>
        <w:suppressAutoHyphens/>
        <w:jc w:val="both"/>
        <w:rPr>
          <w:lang w:val="ru-RU" w:eastAsia="ar-SA"/>
        </w:rPr>
      </w:pPr>
      <w:r w:rsidRPr="007501FD">
        <w:rPr>
          <w:lang w:val="ru-RU" w:eastAsia="ar-SA"/>
        </w:rPr>
        <w:t>предлагает заключить Договор на оказание следующих услуг:</w:t>
      </w:r>
    </w:p>
    <w:p w14:paraId="3E53A011" w14:textId="77777777" w:rsidR="005811B6" w:rsidRPr="007501FD" w:rsidRDefault="005811B6" w:rsidP="005811B6">
      <w:pPr>
        <w:suppressAutoHyphens/>
        <w:jc w:val="both"/>
        <w:rPr>
          <w:lang w:val="ru-RU" w:eastAsia="ar-SA"/>
        </w:rPr>
      </w:pPr>
      <w:r w:rsidRPr="007501FD">
        <w:rPr>
          <w:lang w:val="ru-RU" w:eastAsia="ar-SA"/>
        </w:rPr>
        <w:t>________________________________________________________________________</w:t>
      </w:r>
    </w:p>
    <w:p w14:paraId="29308531" w14:textId="77777777" w:rsidR="005811B6" w:rsidRPr="007501FD" w:rsidRDefault="005811B6" w:rsidP="005811B6">
      <w:pPr>
        <w:suppressAutoHyphens/>
        <w:ind w:firstLine="567"/>
        <w:jc w:val="center"/>
        <w:rPr>
          <w:vertAlign w:val="superscript"/>
          <w:lang w:val="ru-RU" w:eastAsia="ar-SA"/>
        </w:rPr>
      </w:pPr>
      <w:r w:rsidRPr="007501FD">
        <w:rPr>
          <w:vertAlign w:val="superscript"/>
          <w:lang w:val="ru-RU" w:eastAsia="ar-SA"/>
        </w:rPr>
        <w:t>(краткое описание оказываемых услуг)</w:t>
      </w:r>
    </w:p>
    <w:p w14:paraId="45727A8C" w14:textId="77777777" w:rsidR="005811B6" w:rsidRPr="007501FD" w:rsidRDefault="005811B6" w:rsidP="005811B6">
      <w:pPr>
        <w:suppressAutoHyphens/>
        <w:jc w:val="both"/>
        <w:rPr>
          <w:lang w:val="ru-RU" w:eastAsia="ar-SA"/>
        </w:rPr>
      </w:pPr>
      <w:r w:rsidRPr="007501FD">
        <w:rPr>
          <w:lang w:val="ru-RU" w:eastAsia="ar-SA"/>
        </w:rPr>
        <w:t xml:space="preserve">на условиях и в соответствии с Техническим предложением и </w:t>
      </w:r>
      <w:r>
        <w:rPr>
          <w:lang w:val="ru-RU" w:eastAsia="ar-SA"/>
        </w:rPr>
        <w:t>Финансовым предложением</w:t>
      </w:r>
      <w:r w:rsidRPr="007501FD">
        <w:rPr>
          <w:lang w:val="ru-RU" w:eastAsia="ar-SA"/>
        </w:rPr>
        <w:t>, являющимися неотъемлемыми приложениями к настоящему письму и составляющими вместе с настоящим письмом Предложение, на сумму</w:t>
      </w:r>
    </w:p>
    <w:p w14:paraId="53D42D37" w14:textId="77777777" w:rsidR="005811B6" w:rsidRPr="007501FD" w:rsidRDefault="005811B6" w:rsidP="005811B6">
      <w:pPr>
        <w:suppressAutoHyphens/>
        <w:jc w:val="both"/>
        <w:rPr>
          <w:lang w:val="ru-RU"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391"/>
        <w:gridCol w:w="4391"/>
      </w:tblGrid>
      <w:tr w:rsidR="005811B6" w:rsidRPr="006110D5" w14:paraId="2099F995" w14:textId="77777777" w:rsidTr="00706578">
        <w:trPr>
          <w:cantSplit/>
        </w:trPr>
        <w:tc>
          <w:tcPr>
            <w:tcW w:w="2500" w:type="pct"/>
          </w:tcPr>
          <w:p w14:paraId="0DD78774" w14:textId="0FB1881B" w:rsidR="005811B6" w:rsidRPr="007501FD" w:rsidRDefault="005811B6" w:rsidP="003003B0">
            <w:pPr>
              <w:suppressAutoHyphens/>
              <w:snapToGrid w:val="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 xml:space="preserve">Пообъектная и итоговая </w:t>
            </w:r>
            <w:r w:rsidRPr="007501FD">
              <w:rPr>
                <w:color w:val="000000"/>
                <w:lang w:val="ru-RU" w:eastAsia="ar-SA"/>
              </w:rPr>
              <w:t xml:space="preserve">стоимость Предложения </w:t>
            </w:r>
            <w:r>
              <w:rPr>
                <w:color w:val="000000"/>
                <w:lang w:val="ru-RU" w:eastAsia="ar-SA"/>
              </w:rPr>
              <w:t xml:space="preserve">на </w:t>
            </w:r>
            <w:r w:rsidR="003003B0">
              <w:rPr>
                <w:color w:val="000000"/>
                <w:lang w:val="ru-RU" w:eastAsia="ar-SA"/>
              </w:rPr>
              <w:t>охрану</w:t>
            </w:r>
            <w:r>
              <w:rPr>
                <w:color w:val="000000"/>
                <w:lang w:val="ru-RU" w:eastAsia="ar-SA"/>
              </w:rPr>
              <w:t xml:space="preserve"> </w:t>
            </w:r>
            <w:r w:rsidRPr="007501FD">
              <w:rPr>
                <w:color w:val="000000"/>
                <w:lang w:val="ru-RU" w:eastAsia="ar-SA"/>
              </w:rPr>
              <w:t>объектов с</w:t>
            </w:r>
            <w:r w:rsidRPr="004F5343">
              <w:rPr>
                <w:color w:val="000000"/>
                <w:lang w:eastAsia="ar-SA"/>
              </w:rPr>
              <w:t> </w:t>
            </w:r>
            <w:r w:rsidRPr="007501FD">
              <w:rPr>
                <w:color w:val="000000"/>
                <w:lang w:val="ru-RU" w:eastAsia="ar-SA"/>
              </w:rPr>
              <w:t>НДС, руб.</w:t>
            </w:r>
          </w:p>
        </w:tc>
        <w:tc>
          <w:tcPr>
            <w:tcW w:w="2500" w:type="pct"/>
          </w:tcPr>
          <w:p w14:paraId="207412E8" w14:textId="77777777" w:rsidR="005811B6" w:rsidRPr="007501FD" w:rsidRDefault="005811B6" w:rsidP="00706578">
            <w:pPr>
              <w:suppressAutoHyphens/>
              <w:snapToGrid w:val="0"/>
              <w:rPr>
                <w:color w:val="000000"/>
                <w:lang w:val="ru-RU" w:eastAsia="ar-SA"/>
              </w:rPr>
            </w:pPr>
          </w:p>
          <w:p w14:paraId="200616BD" w14:textId="77777777" w:rsidR="005811B6" w:rsidRPr="007501FD" w:rsidRDefault="005811B6" w:rsidP="00706578">
            <w:pPr>
              <w:suppressAutoHyphens/>
              <w:snapToGrid w:val="0"/>
              <w:rPr>
                <w:color w:val="000000"/>
                <w:lang w:val="ru-RU" w:eastAsia="ar-SA"/>
              </w:rPr>
            </w:pPr>
            <w:r w:rsidRPr="007501FD">
              <w:rPr>
                <w:color w:val="000000"/>
                <w:lang w:val="ru-RU" w:eastAsia="ar-SA"/>
              </w:rPr>
              <w:t xml:space="preserve">   __________________________________</w:t>
            </w:r>
          </w:p>
          <w:p w14:paraId="24A31CF0" w14:textId="77777777" w:rsidR="005811B6" w:rsidRPr="007501FD" w:rsidRDefault="005811B6" w:rsidP="00706578">
            <w:pPr>
              <w:suppressAutoHyphens/>
              <w:rPr>
                <w:color w:val="000000"/>
                <w:vertAlign w:val="superscript"/>
                <w:lang w:val="ru-RU" w:eastAsia="ar-SA"/>
              </w:rPr>
            </w:pPr>
            <w:r w:rsidRPr="007501FD">
              <w:rPr>
                <w:color w:val="000000"/>
                <w:vertAlign w:val="superscript"/>
                <w:lang w:val="ru-RU" w:eastAsia="ar-SA"/>
              </w:rPr>
              <w:t xml:space="preserve">      (стоимость, рублей, с НДС)</w:t>
            </w:r>
          </w:p>
        </w:tc>
      </w:tr>
    </w:tbl>
    <w:p w14:paraId="4E088D2A" w14:textId="77777777" w:rsidR="005811B6" w:rsidRPr="007501FD" w:rsidRDefault="005811B6" w:rsidP="005811B6">
      <w:pPr>
        <w:suppressAutoHyphens/>
        <w:ind w:firstLine="567"/>
        <w:jc w:val="both"/>
        <w:rPr>
          <w:lang w:val="ru-RU" w:eastAsia="ar-SA"/>
        </w:rPr>
      </w:pPr>
    </w:p>
    <w:p w14:paraId="391C5B66" w14:textId="77777777" w:rsidR="005811B6" w:rsidRPr="007501FD" w:rsidRDefault="005811B6" w:rsidP="005811B6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Настоящее Предложение действует до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>«____»_______________________года.</w:t>
      </w:r>
    </w:p>
    <w:p w14:paraId="0FEB3B6A" w14:textId="77777777" w:rsidR="005811B6" w:rsidRPr="007501FD" w:rsidRDefault="005811B6" w:rsidP="005811B6">
      <w:pPr>
        <w:suppressAutoHyphens/>
        <w:ind w:firstLine="567"/>
        <w:jc w:val="both"/>
        <w:rPr>
          <w:lang w:val="ru-RU" w:eastAsia="ar-SA"/>
        </w:rPr>
      </w:pPr>
    </w:p>
    <w:p w14:paraId="4E52FF70" w14:textId="77777777" w:rsidR="005811B6" w:rsidRPr="007501FD" w:rsidRDefault="005811B6" w:rsidP="005811B6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Настоящее Предложение дополняется следующими документами, включая неотъемлемые приложения:</w:t>
      </w:r>
    </w:p>
    <w:p w14:paraId="611E52CA" w14:textId="77777777" w:rsidR="005811B6" w:rsidRPr="007501FD" w:rsidRDefault="005811B6" w:rsidP="005811B6">
      <w:pPr>
        <w:suppressAutoHyphens/>
        <w:ind w:firstLine="567"/>
        <w:jc w:val="both"/>
        <w:rPr>
          <w:i/>
          <w:iCs/>
          <w:lang w:val="ru-RU" w:eastAsia="ar-SA"/>
        </w:rPr>
      </w:pPr>
    </w:p>
    <w:p w14:paraId="635AE6D3" w14:textId="77777777" w:rsidR="005811B6" w:rsidRPr="00B24492" w:rsidRDefault="005811B6" w:rsidP="005811B6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ind w:left="993" w:hanging="426"/>
        <w:jc w:val="both"/>
        <w:rPr>
          <w:i/>
          <w:iCs/>
          <w:lang w:val="ru-RU" w:eastAsia="ar-SA"/>
        </w:rPr>
      </w:pPr>
      <w:r w:rsidRPr="00B24492">
        <w:rPr>
          <w:i/>
          <w:iCs/>
          <w:lang w:val="ru-RU" w:eastAsia="ar-SA"/>
        </w:rPr>
        <w:t xml:space="preserve">Анкета участника (форма </w:t>
      </w:r>
      <w:r>
        <w:rPr>
          <w:i/>
          <w:iCs/>
          <w:lang w:val="ru-RU" w:eastAsia="ar-SA"/>
        </w:rPr>
        <w:t>2</w:t>
      </w:r>
      <w:r w:rsidRPr="00B24492">
        <w:rPr>
          <w:i/>
          <w:iCs/>
          <w:lang w:val="ru-RU" w:eastAsia="ar-SA"/>
        </w:rPr>
        <w:t>)</w:t>
      </w:r>
      <w:r w:rsidRPr="008572F6">
        <w:rPr>
          <w:i/>
          <w:iCs/>
          <w:lang w:val="ru-RU" w:eastAsia="ar-SA"/>
        </w:rPr>
        <w:t xml:space="preserve"> </w:t>
      </w:r>
      <w:r w:rsidRPr="007501FD">
        <w:rPr>
          <w:i/>
          <w:iCs/>
          <w:lang w:val="ru-RU" w:eastAsia="ar-SA"/>
        </w:rPr>
        <w:t>— на ____ листах;</w:t>
      </w:r>
    </w:p>
    <w:p w14:paraId="31560585" w14:textId="77777777" w:rsidR="005811B6" w:rsidRPr="00B24492" w:rsidRDefault="005811B6" w:rsidP="005811B6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ind w:left="993" w:hanging="426"/>
        <w:jc w:val="both"/>
        <w:rPr>
          <w:i/>
          <w:iCs/>
          <w:lang w:val="ru-RU" w:eastAsia="ar-SA"/>
        </w:rPr>
      </w:pPr>
      <w:r w:rsidRPr="00B24492">
        <w:rPr>
          <w:i/>
          <w:iCs/>
          <w:lang w:val="ru-RU" w:eastAsia="ar-SA"/>
        </w:rPr>
        <w:t xml:space="preserve">Финансовое предложение (форма </w:t>
      </w:r>
      <w:r>
        <w:rPr>
          <w:i/>
          <w:iCs/>
          <w:lang w:val="ru-RU" w:eastAsia="ar-SA"/>
        </w:rPr>
        <w:t>3</w:t>
      </w:r>
      <w:r w:rsidRPr="00B24492">
        <w:rPr>
          <w:i/>
          <w:iCs/>
          <w:lang w:val="ru-RU" w:eastAsia="ar-SA"/>
        </w:rPr>
        <w:t xml:space="preserve">) </w:t>
      </w:r>
      <w:r w:rsidRPr="007501FD">
        <w:rPr>
          <w:i/>
          <w:iCs/>
          <w:lang w:val="ru-RU" w:eastAsia="ar-SA"/>
        </w:rPr>
        <w:t>— на ____ листах;</w:t>
      </w:r>
    </w:p>
    <w:p w14:paraId="4C1E8320" w14:textId="77777777" w:rsidR="005811B6" w:rsidRPr="007501FD" w:rsidRDefault="005811B6" w:rsidP="005811B6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ind w:left="993" w:hanging="426"/>
        <w:jc w:val="both"/>
        <w:rPr>
          <w:lang w:val="ru-RU" w:eastAsia="ar-SA"/>
        </w:rPr>
      </w:pPr>
      <w:r w:rsidRPr="007501FD">
        <w:rPr>
          <w:i/>
          <w:iCs/>
          <w:lang w:val="ru-RU" w:eastAsia="ar-SA"/>
        </w:rPr>
        <w:t>Документы, подтверждающие соответствие Участника установленным требованиям — на ____ листах</w:t>
      </w:r>
      <w:r>
        <w:rPr>
          <w:lang w:val="ru-RU" w:eastAsia="ar-SA"/>
        </w:rPr>
        <w:t>;</w:t>
      </w:r>
    </w:p>
    <w:p w14:paraId="49994B3A" w14:textId="77777777" w:rsidR="005811B6" w:rsidRPr="007501FD" w:rsidRDefault="005811B6" w:rsidP="005811B6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ind w:left="993" w:hanging="426"/>
        <w:jc w:val="both"/>
        <w:rPr>
          <w:lang w:val="ru-RU" w:eastAsia="ar-SA"/>
        </w:rPr>
      </w:pPr>
      <w:r w:rsidRPr="007501FD">
        <w:rPr>
          <w:i/>
          <w:iCs/>
          <w:lang w:val="ru-RU" w:eastAsia="ar-SA"/>
        </w:rPr>
        <w:t>Диск</w:t>
      </w:r>
      <w:r>
        <w:rPr>
          <w:i/>
          <w:iCs/>
          <w:lang w:val="ru-RU" w:eastAsia="ar-SA"/>
        </w:rPr>
        <w:t xml:space="preserve"> (флэш-накопитель)</w:t>
      </w:r>
      <w:r w:rsidRPr="007501FD">
        <w:rPr>
          <w:i/>
          <w:iCs/>
          <w:lang w:val="ru-RU" w:eastAsia="ar-SA"/>
        </w:rPr>
        <w:t xml:space="preserve"> с электронным вариантом технического предложения со всеми приложениями</w:t>
      </w:r>
      <w:r w:rsidRPr="007501FD">
        <w:rPr>
          <w:lang w:val="ru-RU" w:eastAsia="ar-SA"/>
        </w:rPr>
        <w:t>.</w:t>
      </w:r>
    </w:p>
    <w:p w14:paraId="18E7B96E" w14:textId="77777777" w:rsidR="005811B6" w:rsidRPr="007501FD" w:rsidRDefault="005811B6" w:rsidP="005811B6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____________________________________</w:t>
      </w:r>
    </w:p>
    <w:p w14:paraId="0CC15DC6" w14:textId="77777777" w:rsidR="005811B6" w:rsidRPr="007501FD" w:rsidRDefault="005811B6" w:rsidP="005811B6">
      <w:pPr>
        <w:suppressAutoHyphens/>
        <w:ind w:right="3684" w:firstLine="567"/>
        <w:jc w:val="center"/>
        <w:rPr>
          <w:vertAlign w:val="superscript"/>
          <w:lang w:val="ru-RU" w:eastAsia="ar-SA"/>
        </w:rPr>
      </w:pPr>
      <w:r w:rsidRPr="007501FD">
        <w:rPr>
          <w:vertAlign w:val="superscript"/>
          <w:lang w:val="ru-RU" w:eastAsia="ar-SA"/>
        </w:rPr>
        <w:t>(подпись, М.П.)</w:t>
      </w:r>
    </w:p>
    <w:p w14:paraId="713719DE" w14:textId="77777777" w:rsidR="005811B6" w:rsidRPr="007501FD" w:rsidRDefault="005811B6" w:rsidP="005811B6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___________________________________</w:t>
      </w:r>
    </w:p>
    <w:p w14:paraId="69E8488A" w14:textId="77777777" w:rsidR="005811B6" w:rsidRPr="007501FD" w:rsidRDefault="005811B6" w:rsidP="005811B6">
      <w:pPr>
        <w:suppressAutoHyphens/>
        <w:ind w:right="3684" w:firstLine="567"/>
        <w:jc w:val="center"/>
        <w:rPr>
          <w:vertAlign w:val="superscript"/>
          <w:lang w:val="ru-RU" w:eastAsia="ar-SA"/>
        </w:rPr>
      </w:pPr>
      <w:r w:rsidRPr="007501FD">
        <w:rPr>
          <w:vertAlign w:val="superscript"/>
          <w:lang w:val="ru-RU" w:eastAsia="ar-SA"/>
        </w:rPr>
        <w:t>(фамилия, имя, отчество подписавшего, должность)</w:t>
      </w:r>
    </w:p>
    <w:p w14:paraId="66360AA7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</w:p>
    <w:p w14:paraId="4243A37A" w14:textId="77777777" w:rsidR="00ED274D" w:rsidRPr="00ED274D" w:rsidRDefault="00ED274D" w:rsidP="002C4974">
      <w:pPr>
        <w:pStyle w:val="Heading2"/>
        <w:rPr>
          <w:lang w:eastAsia="ar-SA"/>
        </w:rPr>
      </w:pPr>
      <w:bookmarkStart w:id="47" w:name="_Toc517118320"/>
      <w:r w:rsidRPr="00ED274D">
        <w:rPr>
          <w:lang w:eastAsia="ar-SA"/>
        </w:rPr>
        <w:lastRenderedPageBreak/>
        <w:t>Инструкции по заполнению</w:t>
      </w:r>
      <w:bookmarkEnd w:id="47"/>
    </w:p>
    <w:p w14:paraId="37E34DFF" w14:textId="77777777" w:rsidR="002C4974" w:rsidRDefault="002C4974" w:rsidP="002C4974">
      <w:pPr>
        <w:suppressAutoHyphens/>
        <w:ind w:firstLine="0"/>
        <w:jc w:val="both"/>
        <w:rPr>
          <w:lang w:eastAsia="ar-SA"/>
        </w:rPr>
      </w:pPr>
    </w:p>
    <w:p w14:paraId="1FAC5C55" w14:textId="77777777" w:rsidR="005811B6" w:rsidRPr="007501FD" w:rsidRDefault="005811B6" w:rsidP="005811B6">
      <w:pPr>
        <w:pStyle w:val="ListParagraph"/>
        <w:numPr>
          <w:ilvl w:val="0"/>
          <w:numId w:val="26"/>
        </w:numPr>
        <w:suppressAutoHyphens/>
        <w:jc w:val="both"/>
        <w:rPr>
          <w:lang w:val="ru-RU" w:eastAsia="ar-SA"/>
        </w:rPr>
      </w:pPr>
      <w:bookmarkStart w:id="48" w:name="_Ref55335821"/>
      <w:bookmarkStart w:id="49" w:name="_Ref55336345"/>
      <w:r w:rsidRPr="000B521B">
        <w:rPr>
          <w:lang w:val="ru-RU" w:eastAsia="ar-SA"/>
        </w:rPr>
        <w:t xml:space="preserve">Письмо следует оформить на официальном бланке Участника. </w:t>
      </w:r>
      <w:r w:rsidRPr="007501FD">
        <w:rPr>
          <w:lang w:val="ru-RU" w:eastAsia="ar-SA"/>
        </w:rPr>
        <w:t>Участник присваивает письму дату и номер в соответствии с принятыми у него правилами документооборота.</w:t>
      </w:r>
    </w:p>
    <w:p w14:paraId="325EF4C8" w14:textId="77777777" w:rsidR="005811B6" w:rsidRPr="000B521B" w:rsidRDefault="005811B6" w:rsidP="005811B6">
      <w:pPr>
        <w:pStyle w:val="ListParagraph"/>
        <w:numPr>
          <w:ilvl w:val="0"/>
          <w:numId w:val="26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>Участник должен указать свое полное наименование (с указанием организационно-правовой формы)</w:t>
      </w:r>
      <w:r>
        <w:rPr>
          <w:lang w:val="ru-RU" w:eastAsia="ar-SA"/>
        </w:rPr>
        <w:t>, ИНН, КПП, ОГРН</w:t>
      </w:r>
      <w:r w:rsidRPr="000B521B">
        <w:rPr>
          <w:lang w:val="ru-RU" w:eastAsia="ar-SA"/>
        </w:rPr>
        <w:t xml:space="preserve"> и юридический адрес.</w:t>
      </w:r>
    </w:p>
    <w:p w14:paraId="7FE17691" w14:textId="77777777" w:rsidR="005811B6" w:rsidRPr="000B521B" w:rsidRDefault="005811B6" w:rsidP="005811B6">
      <w:pPr>
        <w:pStyle w:val="ListParagraph"/>
        <w:numPr>
          <w:ilvl w:val="0"/>
          <w:numId w:val="26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>Участник должен указать стоимость оказания услуг цифрами, в</w:t>
      </w:r>
      <w:r w:rsidRPr="00ED274D">
        <w:rPr>
          <w:lang w:eastAsia="ar-SA"/>
        </w:rPr>
        <w:t> </w:t>
      </w:r>
      <w:r w:rsidRPr="000B521B">
        <w:rPr>
          <w:lang w:val="ru-RU" w:eastAsia="ar-SA"/>
        </w:rPr>
        <w:t>рублях, с НДС.</w:t>
      </w:r>
    </w:p>
    <w:p w14:paraId="078E97AF" w14:textId="614609C0" w:rsidR="005811B6" w:rsidRPr="000B521B" w:rsidRDefault="005811B6" w:rsidP="005811B6">
      <w:pPr>
        <w:pStyle w:val="ListParagraph"/>
        <w:numPr>
          <w:ilvl w:val="0"/>
          <w:numId w:val="26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>Письмо должно быть подписано и скреплено печатью в соответствии с</w:t>
      </w:r>
      <w:r>
        <w:rPr>
          <w:lang w:eastAsia="ar-SA"/>
        </w:rPr>
        <w:t> </w:t>
      </w:r>
      <w:r w:rsidRPr="000B521B">
        <w:rPr>
          <w:lang w:val="ru-RU" w:eastAsia="ar-SA"/>
        </w:rPr>
        <w:t>требованиями раздел</w:t>
      </w:r>
      <w:r w:rsidR="0017777B">
        <w:rPr>
          <w:lang w:val="ru-RU" w:eastAsia="ar-SA"/>
        </w:rPr>
        <w:t xml:space="preserve">ов 2 и </w:t>
      </w:r>
      <w:r>
        <w:rPr>
          <w:lang w:val="ru-RU" w:eastAsia="ar-SA"/>
        </w:rPr>
        <w:t>3</w:t>
      </w:r>
      <w:r w:rsidRPr="000B521B">
        <w:rPr>
          <w:lang w:val="ru-RU" w:eastAsia="ar-SA"/>
        </w:rPr>
        <w:t>.</w:t>
      </w:r>
    </w:p>
    <w:p w14:paraId="1DB8F919" w14:textId="77777777" w:rsidR="002C4974" w:rsidRPr="002C4974" w:rsidRDefault="002C4974" w:rsidP="00F82487">
      <w:pPr>
        <w:tabs>
          <w:tab w:val="left" w:pos="2268"/>
        </w:tabs>
        <w:suppressAutoHyphens/>
        <w:spacing w:line="360" w:lineRule="auto"/>
        <w:jc w:val="both"/>
        <w:rPr>
          <w:b/>
          <w:bCs/>
          <w:lang w:val="ru-RU" w:eastAsia="ar-SA"/>
        </w:rPr>
      </w:pPr>
    </w:p>
    <w:p w14:paraId="59A08FD8" w14:textId="206D8A4D" w:rsidR="00EE5423" w:rsidRPr="000B521B" w:rsidRDefault="002C4974" w:rsidP="005811B6">
      <w:pPr>
        <w:pStyle w:val="Heading2"/>
        <w:rPr>
          <w:lang w:val="ru-RU" w:eastAsia="ar-SA"/>
        </w:rPr>
      </w:pPr>
      <w:r>
        <w:rPr>
          <w:lang w:val="ru-RU" w:eastAsia="ar-SA"/>
        </w:rPr>
        <w:br w:type="page"/>
      </w:r>
      <w:bookmarkEnd w:id="48"/>
      <w:bookmarkEnd w:id="49"/>
    </w:p>
    <w:p w14:paraId="20D5FDB6" w14:textId="7878A55C" w:rsidR="00ED274D" w:rsidRPr="007501FD" w:rsidRDefault="00ED274D" w:rsidP="0040033B">
      <w:pPr>
        <w:pStyle w:val="Heading2"/>
        <w:rPr>
          <w:lang w:val="ru-RU" w:eastAsia="ar-SA"/>
        </w:rPr>
      </w:pPr>
      <w:bookmarkStart w:id="50" w:name="_Toc517118321"/>
      <w:r w:rsidRPr="007501FD">
        <w:rPr>
          <w:lang w:val="ru-RU" w:eastAsia="ar-SA"/>
        </w:rPr>
        <w:lastRenderedPageBreak/>
        <w:t>Форма Анкеты Участника</w:t>
      </w:r>
      <w:r w:rsidR="005811B6">
        <w:rPr>
          <w:lang w:val="ru-RU" w:eastAsia="ar-SA"/>
        </w:rPr>
        <w:t xml:space="preserve"> (форма 2</w:t>
      </w:r>
      <w:r w:rsidR="005D5518">
        <w:rPr>
          <w:lang w:val="ru-RU" w:eastAsia="ar-SA"/>
        </w:rPr>
        <w:t>)</w:t>
      </w:r>
      <w:bookmarkEnd w:id="50"/>
    </w:p>
    <w:p w14:paraId="4C7300B7" w14:textId="77777777" w:rsidR="0040033B" w:rsidRPr="007501FD" w:rsidRDefault="0040033B" w:rsidP="0040033B">
      <w:pPr>
        <w:tabs>
          <w:tab w:val="left" w:pos="2268"/>
        </w:tabs>
        <w:suppressAutoHyphens/>
        <w:ind w:firstLine="0"/>
        <w:jc w:val="both"/>
        <w:rPr>
          <w:lang w:val="ru-RU" w:eastAsia="ar-SA"/>
        </w:rPr>
      </w:pPr>
    </w:p>
    <w:p w14:paraId="72EF3EE6" w14:textId="77777777" w:rsidR="00ED274D" w:rsidRPr="007501FD" w:rsidRDefault="00ED274D" w:rsidP="00ED274D">
      <w:pPr>
        <w:suppressAutoHyphens/>
        <w:rPr>
          <w:lang w:val="ru-RU" w:eastAsia="ar-SA"/>
        </w:rPr>
      </w:pPr>
    </w:p>
    <w:p w14:paraId="5F4CF643" w14:textId="37F88C8D" w:rsidR="00ED274D" w:rsidRPr="0040033B" w:rsidRDefault="00ED274D" w:rsidP="00ED274D">
      <w:pPr>
        <w:suppressAutoHyphens/>
        <w:rPr>
          <w:lang w:val="ru-RU" w:eastAsia="ar-SA"/>
        </w:rPr>
      </w:pPr>
      <w:r w:rsidRPr="0040033B">
        <w:rPr>
          <w:lang w:val="ru-RU" w:eastAsia="ar-SA"/>
        </w:rPr>
        <w:t xml:space="preserve">Приложение </w:t>
      </w:r>
      <w:r w:rsidR="0017777B">
        <w:rPr>
          <w:lang w:val="ru-RU" w:eastAsia="ar-SA"/>
        </w:rPr>
        <w:t>____</w:t>
      </w:r>
      <w:r w:rsidRPr="0040033B">
        <w:rPr>
          <w:lang w:val="ru-RU" w:eastAsia="ar-SA"/>
        </w:rPr>
        <w:t xml:space="preserve"> к письму о подаче Предложения</w:t>
      </w:r>
      <w:r w:rsidRPr="0040033B">
        <w:rPr>
          <w:lang w:val="ru-RU" w:eastAsia="ar-SA"/>
        </w:rPr>
        <w:br/>
        <w:t>от «____»_____________</w:t>
      </w:r>
      <w:r w:rsidRPr="00ED274D">
        <w:rPr>
          <w:lang w:eastAsia="ar-SA"/>
        </w:rPr>
        <w:t> </w:t>
      </w:r>
      <w:r w:rsidRPr="0040033B">
        <w:rPr>
          <w:lang w:val="ru-RU" w:eastAsia="ar-SA"/>
        </w:rPr>
        <w:t>г. №__________</w:t>
      </w:r>
    </w:p>
    <w:p w14:paraId="26905A28" w14:textId="77777777" w:rsidR="00ED274D" w:rsidRPr="0040033B" w:rsidRDefault="00ED274D" w:rsidP="00ED274D">
      <w:pPr>
        <w:suppressAutoHyphens/>
        <w:ind w:firstLine="567"/>
        <w:jc w:val="both"/>
        <w:rPr>
          <w:lang w:val="ru-RU" w:eastAsia="ar-SA"/>
        </w:rPr>
      </w:pPr>
    </w:p>
    <w:p w14:paraId="0ADF8701" w14:textId="77777777" w:rsidR="00ED274D" w:rsidRPr="007501FD" w:rsidRDefault="00ED274D" w:rsidP="00ED274D">
      <w:pPr>
        <w:suppressAutoHyphens/>
        <w:jc w:val="center"/>
        <w:rPr>
          <w:b/>
          <w:bCs/>
          <w:lang w:val="ru-RU" w:eastAsia="ar-SA"/>
        </w:rPr>
      </w:pPr>
      <w:r w:rsidRPr="007501FD">
        <w:rPr>
          <w:b/>
          <w:bCs/>
          <w:lang w:val="ru-RU" w:eastAsia="ar-SA"/>
        </w:rPr>
        <w:t>Анкета Участника</w:t>
      </w:r>
    </w:p>
    <w:p w14:paraId="3C4AD601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</w:p>
    <w:p w14:paraId="1E00B763" w14:textId="77777777" w:rsidR="00ED274D" w:rsidRPr="007501FD" w:rsidRDefault="00ED274D" w:rsidP="00ED274D">
      <w:pPr>
        <w:suppressAutoHyphens/>
        <w:jc w:val="both"/>
        <w:rPr>
          <w:color w:val="000000"/>
          <w:lang w:val="ru-RU" w:eastAsia="ar-SA"/>
        </w:rPr>
      </w:pPr>
      <w:r w:rsidRPr="007501FD">
        <w:rPr>
          <w:color w:val="000000"/>
          <w:lang w:val="ru-RU" w:eastAsia="ar-SA"/>
        </w:rPr>
        <w:t>Наименование и адрес Участника: _________________________________</w:t>
      </w:r>
    </w:p>
    <w:p w14:paraId="1C880E55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16"/>
        <w:gridCol w:w="4151"/>
        <w:gridCol w:w="4005"/>
      </w:tblGrid>
      <w:tr w:rsidR="005811B6" w:rsidRPr="000B521B" w14:paraId="10D16662" w14:textId="77777777" w:rsidTr="00706578">
        <w:trPr>
          <w:cantSplit/>
          <w:trHeight w:val="240"/>
          <w:tblHeader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83B77B" w14:textId="77777777" w:rsidR="005811B6" w:rsidRPr="000B521B" w:rsidRDefault="005811B6" w:rsidP="00706578">
            <w:pPr>
              <w:keepNext/>
              <w:suppressAutoHyphens/>
              <w:snapToGrid w:val="0"/>
              <w:spacing w:before="40" w:after="40"/>
              <w:ind w:right="57" w:firstLine="0"/>
              <w:jc w:val="center"/>
              <w:rPr>
                <w:b/>
                <w:lang w:eastAsia="ar-SA"/>
              </w:rPr>
            </w:pPr>
            <w:r w:rsidRPr="000B521B">
              <w:rPr>
                <w:b/>
                <w:lang w:eastAsia="ar-SA"/>
              </w:rPr>
              <w:t>№</w:t>
            </w:r>
          </w:p>
          <w:p w14:paraId="572291B2" w14:textId="77777777" w:rsidR="005811B6" w:rsidRPr="000B521B" w:rsidRDefault="005811B6" w:rsidP="00706578">
            <w:pPr>
              <w:keepNext/>
              <w:suppressAutoHyphens/>
              <w:snapToGrid w:val="0"/>
              <w:spacing w:before="40" w:after="40"/>
              <w:ind w:right="57" w:firstLine="0"/>
              <w:jc w:val="center"/>
              <w:rPr>
                <w:b/>
                <w:lang w:eastAsia="ar-SA"/>
              </w:rPr>
            </w:pPr>
            <w:r w:rsidRPr="000B521B">
              <w:rPr>
                <w:b/>
                <w:lang w:eastAsia="ar-SA"/>
              </w:rPr>
              <w:t>п/п</w:t>
            </w: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3C335A" w14:textId="77777777" w:rsidR="005811B6" w:rsidRPr="000B521B" w:rsidRDefault="005811B6" w:rsidP="00706578">
            <w:pPr>
              <w:keepNext/>
              <w:suppressAutoHyphens/>
              <w:snapToGrid w:val="0"/>
              <w:spacing w:before="40" w:after="40"/>
              <w:ind w:left="57" w:right="57"/>
              <w:jc w:val="center"/>
              <w:rPr>
                <w:b/>
                <w:lang w:eastAsia="ar-SA"/>
              </w:rPr>
            </w:pPr>
            <w:r w:rsidRPr="000B521B">
              <w:rPr>
                <w:b/>
                <w:lang w:eastAsia="ar-SA"/>
              </w:rPr>
              <w:t>Наименование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AEDCA" w14:textId="77777777" w:rsidR="005811B6" w:rsidRPr="000B521B" w:rsidRDefault="005811B6" w:rsidP="00706578">
            <w:pPr>
              <w:keepNext/>
              <w:suppressAutoHyphens/>
              <w:snapToGrid w:val="0"/>
              <w:spacing w:before="40" w:after="40"/>
              <w:ind w:left="57" w:right="57"/>
              <w:jc w:val="center"/>
              <w:rPr>
                <w:b/>
                <w:lang w:eastAsia="ar-SA"/>
              </w:rPr>
            </w:pPr>
            <w:r w:rsidRPr="000B521B">
              <w:rPr>
                <w:b/>
                <w:lang w:eastAsia="ar-SA"/>
              </w:rPr>
              <w:t>Сведения об Участнике</w:t>
            </w:r>
          </w:p>
        </w:tc>
      </w:tr>
      <w:tr w:rsidR="005811B6" w:rsidRPr="00D153F7" w14:paraId="7AB4AFBC" w14:textId="77777777" w:rsidTr="00706578">
        <w:trPr>
          <w:cantSplit/>
          <w:trHeight w:val="931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5164CA" w14:textId="77777777" w:rsidR="005811B6" w:rsidRPr="004F5343" w:rsidRDefault="005811B6" w:rsidP="00706578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947325" w14:textId="77777777" w:rsidR="005811B6" w:rsidRPr="000B521B" w:rsidRDefault="005811B6" w:rsidP="00706578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24381" w14:textId="77777777" w:rsidR="005811B6" w:rsidRPr="000B521B" w:rsidRDefault="005811B6" w:rsidP="00706578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5811B6" w:rsidRPr="00D153F7" w14:paraId="54BF4E03" w14:textId="77777777" w:rsidTr="00706578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C6B384" w14:textId="77777777" w:rsidR="005811B6" w:rsidRPr="000B521B" w:rsidRDefault="005811B6" w:rsidP="00706578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E177F0" w14:textId="77777777" w:rsidR="005811B6" w:rsidRPr="000B521B" w:rsidRDefault="005811B6" w:rsidP="00706578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319BE" w14:textId="77777777" w:rsidR="005811B6" w:rsidRPr="000B521B" w:rsidRDefault="005811B6" w:rsidP="00706578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5811B6" w:rsidRPr="00D153F7" w14:paraId="06BFC6D3" w14:textId="77777777" w:rsidTr="00706578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20A793" w14:textId="77777777" w:rsidR="005811B6" w:rsidRPr="000B521B" w:rsidRDefault="005811B6" w:rsidP="00706578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C98E1D" w14:textId="77777777" w:rsidR="005811B6" w:rsidRPr="000B521B" w:rsidRDefault="005811B6" w:rsidP="00706578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DD4F7" w14:textId="77777777" w:rsidR="005811B6" w:rsidRPr="000B521B" w:rsidRDefault="005811B6" w:rsidP="00706578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5811B6" w:rsidRPr="004F5343" w14:paraId="43B0DE29" w14:textId="77777777" w:rsidTr="00706578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3B3DE2" w14:textId="77777777" w:rsidR="005811B6" w:rsidRPr="000B521B" w:rsidRDefault="005811B6" w:rsidP="00706578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C1C78B" w14:textId="77777777" w:rsidR="005811B6" w:rsidRPr="004F5343" w:rsidRDefault="005811B6" w:rsidP="00706578">
            <w:pPr>
              <w:suppressAutoHyphens/>
              <w:snapToGrid w:val="0"/>
              <w:spacing w:before="40" w:after="40"/>
              <w:ind w:right="57" w:firstLine="0"/>
              <w:rPr>
                <w:lang w:eastAsia="ar-SA"/>
              </w:rPr>
            </w:pPr>
            <w:r w:rsidRPr="004F5343">
              <w:rPr>
                <w:lang w:eastAsia="ar-SA"/>
              </w:rPr>
              <w:t>ИНН Участника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0DB11" w14:textId="77777777" w:rsidR="005811B6" w:rsidRPr="004F5343" w:rsidRDefault="005811B6" w:rsidP="00706578">
            <w:pPr>
              <w:suppressAutoHyphens/>
              <w:snapToGrid w:val="0"/>
              <w:spacing w:before="40" w:after="40"/>
              <w:ind w:left="57" w:right="57"/>
              <w:rPr>
                <w:lang w:eastAsia="ar-SA"/>
              </w:rPr>
            </w:pPr>
          </w:p>
        </w:tc>
      </w:tr>
      <w:tr w:rsidR="005811B6" w:rsidRPr="004F5343" w14:paraId="33405B6C" w14:textId="77777777" w:rsidTr="00706578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47B391" w14:textId="77777777" w:rsidR="005811B6" w:rsidRPr="004F5343" w:rsidRDefault="005811B6" w:rsidP="00706578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C0B85D" w14:textId="77777777" w:rsidR="005811B6" w:rsidRPr="004F5343" w:rsidRDefault="005811B6" w:rsidP="00706578">
            <w:pPr>
              <w:suppressAutoHyphens/>
              <w:snapToGrid w:val="0"/>
              <w:spacing w:before="40" w:after="40"/>
              <w:ind w:right="57" w:firstLine="0"/>
              <w:rPr>
                <w:lang w:eastAsia="ar-SA"/>
              </w:rPr>
            </w:pPr>
            <w:r w:rsidRPr="004F5343">
              <w:rPr>
                <w:lang w:eastAsia="ar-SA"/>
              </w:rPr>
              <w:t>Юридический адрес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D96D6" w14:textId="77777777" w:rsidR="005811B6" w:rsidRPr="004F5343" w:rsidRDefault="005811B6" w:rsidP="00706578">
            <w:pPr>
              <w:suppressAutoHyphens/>
              <w:snapToGrid w:val="0"/>
              <w:spacing w:before="40" w:after="40"/>
              <w:ind w:left="57" w:right="57"/>
              <w:rPr>
                <w:lang w:eastAsia="ar-SA"/>
              </w:rPr>
            </w:pPr>
          </w:p>
        </w:tc>
      </w:tr>
      <w:tr w:rsidR="005811B6" w:rsidRPr="004F5343" w14:paraId="72C67399" w14:textId="77777777" w:rsidTr="00706578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00033E" w14:textId="77777777" w:rsidR="005811B6" w:rsidRPr="004F5343" w:rsidRDefault="005811B6" w:rsidP="00706578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894686" w14:textId="77777777" w:rsidR="005811B6" w:rsidRPr="004F5343" w:rsidRDefault="005811B6" w:rsidP="00706578">
            <w:pPr>
              <w:suppressAutoHyphens/>
              <w:snapToGrid w:val="0"/>
              <w:spacing w:before="40" w:after="40"/>
              <w:ind w:right="57" w:firstLine="0"/>
              <w:rPr>
                <w:lang w:eastAsia="ar-SA"/>
              </w:rPr>
            </w:pPr>
            <w:r w:rsidRPr="004F5343">
              <w:rPr>
                <w:lang w:eastAsia="ar-SA"/>
              </w:rPr>
              <w:t>Почтовый адрес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37D30" w14:textId="77777777" w:rsidR="005811B6" w:rsidRPr="004F5343" w:rsidRDefault="005811B6" w:rsidP="00706578">
            <w:pPr>
              <w:suppressAutoHyphens/>
              <w:snapToGrid w:val="0"/>
              <w:spacing w:before="40" w:after="40"/>
              <w:ind w:left="57" w:right="57"/>
              <w:rPr>
                <w:lang w:eastAsia="ar-SA"/>
              </w:rPr>
            </w:pPr>
          </w:p>
        </w:tc>
      </w:tr>
      <w:tr w:rsidR="005811B6" w:rsidRPr="00D153F7" w14:paraId="3420A53C" w14:textId="77777777" w:rsidTr="00706578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4DBAA1" w14:textId="77777777" w:rsidR="005811B6" w:rsidRPr="004F5343" w:rsidRDefault="005811B6" w:rsidP="00706578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FD8AAE" w14:textId="77777777" w:rsidR="005811B6" w:rsidRPr="000B521B" w:rsidRDefault="005811B6" w:rsidP="00706578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Филиалы: перечислить наименования и почтовые адреса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E0709" w14:textId="77777777" w:rsidR="005811B6" w:rsidRPr="000B521B" w:rsidRDefault="005811B6" w:rsidP="00706578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5811B6" w:rsidRPr="00D153F7" w14:paraId="3475790D" w14:textId="77777777" w:rsidTr="00706578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6FB4C7" w14:textId="77777777" w:rsidR="005811B6" w:rsidRPr="000B521B" w:rsidRDefault="005811B6" w:rsidP="00706578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772928" w14:textId="77777777" w:rsidR="005811B6" w:rsidRPr="000B521B" w:rsidRDefault="005811B6" w:rsidP="00706578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2CED5" w14:textId="77777777" w:rsidR="005811B6" w:rsidRPr="000B521B" w:rsidRDefault="005811B6" w:rsidP="00706578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5811B6" w:rsidRPr="00D153F7" w14:paraId="3A4BEF28" w14:textId="77777777" w:rsidTr="00706578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B1BFFE" w14:textId="77777777" w:rsidR="005811B6" w:rsidRPr="000B521B" w:rsidRDefault="005811B6" w:rsidP="00706578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1F25B3" w14:textId="77777777" w:rsidR="005811B6" w:rsidRPr="000B521B" w:rsidRDefault="005811B6" w:rsidP="00706578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Телефоны Участника (с</w:t>
            </w:r>
            <w:r w:rsidRPr="004F5343">
              <w:rPr>
                <w:lang w:eastAsia="ar-SA"/>
              </w:rPr>
              <w:t> </w:t>
            </w:r>
            <w:r w:rsidRPr="000B521B">
              <w:rPr>
                <w:lang w:val="ru-RU" w:eastAsia="ar-SA"/>
              </w:rPr>
              <w:t>указанием кода города)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6273B" w14:textId="77777777" w:rsidR="005811B6" w:rsidRPr="000B521B" w:rsidRDefault="005811B6" w:rsidP="00706578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5811B6" w:rsidRPr="00D153F7" w14:paraId="03439F0A" w14:textId="77777777" w:rsidTr="00706578">
        <w:trPr>
          <w:cantSplit/>
          <w:trHeight w:val="116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229A97" w14:textId="77777777" w:rsidR="005811B6" w:rsidRPr="000B521B" w:rsidRDefault="005811B6" w:rsidP="00706578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914A27" w14:textId="77777777" w:rsidR="005811B6" w:rsidRPr="000B521B" w:rsidRDefault="005811B6" w:rsidP="00706578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Факс Участника (с указанием кода города)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695F5" w14:textId="77777777" w:rsidR="005811B6" w:rsidRPr="000B521B" w:rsidRDefault="005811B6" w:rsidP="00706578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5811B6" w:rsidRPr="004F5343" w14:paraId="71E5B6B8" w14:textId="77777777" w:rsidTr="00706578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38FD9A" w14:textId="77777777" w:rsidR="005811B6" w:rsidRPr="000B521B" w:rsidRDefault="005811B6" w:rsidP="00706578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65D4EA" w14:textId="77777777" w:rsidR="005811B6" w:rsidRPr="004F5343" w:rsidRDefault="005811B6" w:rsidP="00706578">
            <w:pPr>
              <w:suppressAutoHyphens/>
              <w:snapToGrid w:val="0"/>
              <w:spacing w:before="40" w:after="40"/>
              <w:ind w:right="57" w:firstLine="0"/>
              <w:rPr>
                <w:lang w:eastAsia="ar-SA"/>
              </w:rPr>
            </w:pPr>
            <w:r w:rsidRPr="004F5343">
              <w:rPr>
                <w:lang w:eastAsia="ar-SA"/>
              </w:rPr>
              <w:t>Адрес электронной почты Участника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5E8ED" w14:textId="77777777" w:rsidR="005811B6" w:rsidRPr="004F5343" w:rsidRDefault="005811B6" w:rsidP="00706578">
            <w:pPr>
              <w:suppressAutoHyphens/>
              <w:snapToGrid w:val="0"/>
              <w:spacing w:before="40" w:after="40"/>
              <w:ind w:left="57" w:right="57"/>
              <w:rPr>
                <w:lang w:eastAsia="ar-SA"/>
              </w:rPr>
            </w:pPr>
          </w:p>
        </w:tc>
      </w:tr>
      <w:tr w:rsidR="005811B6" w:rsidRPr="00D153F7" w14:paraId="61DD9E12" w14:textId="77777777" w:rsidTr="00706578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9F9CE5" w14:textId="77777777" w:rsidR="005811B6" w:rsidRPr="004F5343" w:rsidRDefault="005811B6" w:rsidP="00706578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52ADF8" w14:textId="77777777" w:rsidR="005811B6" w:rsidRPr="000B521B" w:rsidRDefault="005811B6" w:rsidP="00706578">
            <w:pPr>
              <w:suppressAutoHyphens/>
              <w:snapToGrid w:val="0"/>
              <w:spacing w:before="40" w:after="40"/>
              <w:ind w:right="57" w:firstLine="0"/>
              <w:rPr>
                <w:color w:val="000000"/>
                <w:lang w:val="ru-RU" w:eastAsia="ar-SA"/>
              </w:rPr>
            </w:pPr>
            <w:r w:rsidRPr="000B521B">
              <w:rPr>
                <w:color w:val="000000"/>
                <w:lang w:val="ru-RU" w:eastAsia="ar-SA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8E672" w14:textId="77777777" w:rsidR="005811B6" w:rsidRPr="000B521B" w:rsidRDefault="005811B6" w:rsidP="00706578">
            <w:pPr>
              <w:suppressAutoHyphens/>
              <w:snapToGrid w:val="0"/>
              <w:spacing w:before="40" w:after="40"/>
              <w:ind w:left="57" w:right="57"/>
              <w:rPr>
                <w:color w:val="000000"/>
                <w:lang w:val="ru-RU" w:eastAsia="ar-SA"/>
              </w:rPr>
            </w:pPr>
          </w:p>
        </w:tc>
      </w:tr>
      <w:tr w:rsidR="005811B6" w:rsidRPr="00D153F7" w14:paraId="5B5D3362" w14:textId="77777777" w:rsidTr="00706578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05FFA5" w14:textId="77777777" w:rsidR="005811B6" w:rsidRPr="000B521B" w:rsidRDefault="005811B6" w:rsidP="00706578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color w:val="000000"/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2D0E06" w14:textId="77777777" w:rsidR="005811B6" w:rsidRPr="000B521B" w:rsidRDefault="005811B6" w:rsidP="00706578">
            <w:pPr>
              <w:suppressAutoHyphens/>
              <w:snapToGrid w:val="0"/>
              <w:spacing w:before="40" w:after="40"/>
              <w:ind w:right="57" w:firstLine="0"/>
              <w:rPr>
                <w:color w:val="000000"/>
                <w:lang w:val="ru-RU" w:eastAsia="ar-SA"/>
              </w:rPr>
            </w:pPr>
            <w:r w:rsidRPr="000B521B">
              <w:rPr>
                <w:color w:val="000000"/>
                <w:lang w:val="ru-RU" w:eastAsia="ar-SA"/>
              </w:rPr>
              <w:t>Фамилия, Имя и Отчество главного бухгалтера Участника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FAEAF" w14:textId="77777777" w:rsidR="005811B6" w:rsidRPr="000B521B" w:rsidRDefault="005811B6" w:rsidP="00706578">
            <w:pPr>
              <w:suppressAutoHyphens/>
              <w:snapToGrid w:val="0"/>
              <w:spacing w:before="40" w:after="40"/>
              <w:ind w:left="57" w:right="57"/>
              <w:rPr>
                <w:color w:val="000000"/>
                <w:lang w:val="ru-RU" w:eastAsia="ar-SA"/>
              </w:rPr>
            </w:pPr>
          </w:p>
        </w:tc>
      </w:tr>
      <w:tr w:rsidR="005811B6" w:rsidRPr="00D153F7" w14:paraId="758F8DC0" w14:textId="77777777" w:rsidTr="00706578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891F34" w14:textId="77777777" w:rsidR="005811B6" w:rsidRPr="000B521B" w:rsidRDefault="005811B6" w:rsidP="00706578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7ED73F" w14:textId="77777777" w:rsidR="005811B6" w:rsidRPr="000B521B" w:rsidRDefault="005811B6" w:rsidP="00706578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45F0F" w14:textId="77777777" w:rsidR="005811B6" w:rsidRPr="000B521B" w:rsidRDefault="005811B6" w:rsidP="00706578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5811B6" w:rsidRPr="00D153F7" w14:paraId="7AD17786" w14:textId="77777777" w:rsidTr="00706578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3DEDA5" w14:textId="77777777" w:rsidR="005811B6" w:rsidRPr="000B521B" w:rsidRDefault="005811B6" w:rsidP="00706578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D2A630" w14:textId="77777777" w:rsidR="005811B6" w:rsidRPr="000B521B" w:rsidRDefault="005811B6" w:rsidP="00706578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5A2F73">
              <w:rPr>
                <w:lang w:val="ru-RU"/>
              </w:rPr>
              <w:t>Документально подтвержденный опыт работы на рынке в РФ, в качестве зарегистрированного юридического лица/ правоприемников (лет)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E51B6" w14:textId="77777777" w:rsidR="005811B6" w:rsidRPr="005A2F73" w:rsidRDefault="005811B6" w:rsidP="00706578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 w:eastAsia="ar-SA"/>
              </w:rPr>
            </w:pPr>
            <w:r>
              <w:rPr>
                <w:lang w:val="ru-RU" w:eastAsia="ar-SA"/>
              </w:rPr>
              <w:t>Подробно изложить фактическую историю организации в РФ, с учетом смены наименований/ собственников</w:t>
            </w:r>
          </w:p>
        </w:tc>
      </w:tr>
      <w:tr w:rsidR="005811B6" w:rsidRPr="00D153F7" w14:paraId="5E8E5A2F" w14:textId="77777777" w:rsidTr="00706578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E349AA" w14:textId="77777777" w:rsidR="005811B6" w:rsidRPr="000B521B" w:rsidRDefault="005811B6" w:rsidP="00706578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8DCD82" w14:textId="77777777" w:rsidR="005811B6" w:rsidRPr="000B521B" w:rsidRDefault="005811B6" w:rsidP="00706578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5A2F73">
              <w:rPr>
                <w:lang w:val="ru-RU"/>
              </w:rPr>
              <w:t xml:space="preserve">Опыт работы с научными лабораториями/сложным технологическим оборудованием 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1CA64" w14:textId="77777777" w:rsidR="005811B6" w:rsidRPr="000B521B" w:rsidRDefault="005811B6" w:rsidP="00706578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 w:eastAsia="ar-SA"/>
              </w:rPr>
            </w:pPr>
            <w:r>
              <w:rPr>
                <w:lang w:val="ru-RU"/>
              </w:rPr>
              <w:t>П</w:t>
            </w:r>
            <w:r w:rsidRPr="005A2F73">
              <w:rPr>
                <w:lang w:val="ru-RU"/>
              </w:rPr>
              <w:t xml:space="preserve">еречислить </w:t>
            </w:r>
            <w:r>
              <w:rPr>
                <w:lang w:val="ru-RU"/>
              </w:rPr>
              <w:t>с</w:t>
            </w:r>
            <w:r w:rsidRPr="005A2F73">
              <w:rPr>
                <w:lang w:val="ru-RU"/>
              </w:rPr>
              <w:t>обственный опыт работы и</w:t>
            </w:r>
            <w:r>
              <w:rPr>
                <w:lang w:val="ru-RU"/>
              </w:rPr>
              <w:t>/или</w:t>
            </w:r>
            <w:r w:rsidRPr="005A2F73">
              <w:rPr>
                <w:lang w:val="ru-RU"/>
              </w:rPr>
              <w:t xml:space="preserve"> опыт работы через субподрядые организации </w:t>
            </w:r>
            <w:r>
              <w:rPr>
                <w:lang w:val="ru-RU"/>
              </w:rPr>
              <w:t xml:space="preserve">(указать наименования субподрядчиков): </w:t>
            </w:r>
            <w:r w:rsidRPr="005A2F73">
              <w:rPr>
                <w:lang w:val="ru-RU"/>
              </w:rPr>
              <w:t>заказчики, количество лет</w:t>
            </w:r>
            <w:r>
              <w:rPr>
                <w:lang w:val="ru-RU"/>
              </w:rPr>
              <w:t>, сопроводить копиями соотв. договоров</w:t>
            </w:r>
          </w:p>
        </w:tc>
      </w:tr>
      <w:tr w:rsidR="005811B6" w:rsidRPr="00D153F7" w14:paraId="1054590D" w14:textId="77777777" w:rsidTr="00706578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26A0A8" w14:textId="77777777" w:rsidR="005811B6" w:rsidRPr="000B521B" w:rsidRDefault="005811B6" w:rsidP="00706578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E0FDE" w14:textId="77777777" w:rsidR="005811B6" w:rsidRPr="00A33A98" w:rsidRDefault="005811B6" w:rsidP="00706578">
            <w:pPr>
              <w:suppressAutoHyphens/>
              <w:snapToGrid w:val="0"/>
              <w:spacing w:before="40" w:after="40"/>
              <w:ind w:right="57" w:firstLine="0"/>
              <w:rPr>
                <w:lang w:val="ru-RU"/>
              </w:rPr>
            </w:pPr>
            <w:r w:rsidRPr="00A33A98">
              <w:rPr>
                <w:lang w:val="ru-RU"/>
              </w:rPr>
              <w:t xml:space="preserve">"Собственный опыт работы с: </w:t>
            </w:r>
          </w:p>
          <w:p w14:paraId="61E39263" w14:textId="77777777" w:rsidR="005811B6" w:rsidRPr="00A33A98" w:rsidRDefault="005811B6" w:rsidP="00706578">
            <w:pPr>
              <w:suppressAutoHyphens/>
              <w:snapToGrid w:val="0"/>
              <w:spacing w:before="40" w:after="40"/>
              <w:ind w:right="57" w:firstLine="0"/>
              <w:rPr>
                <w:lang w:val="ru-RU"/>
              </w:rPr>
            </w:pPr>
            <w:r w:rsidRPr="00A33A98">
              <w:rPr>
                <w:lang w:val="ru-RU"/>
              </w:rPr>
              <w:t>- технологическими газами (горючими, токсичными);</w:t>
            </w:r>
          </w:p>
          <w:p w14:paraId="7273B887" w14:textId="77777777" w:rsidR="005811B6" w:rsidRPr="00A33A98" w:rsidRDefault="005811B6" w:rsidP="00706578">
            <w:pPr>
              <w:suppressAutoHyphens/>
              <w:snapToGrid w:val="0"/>
              <w:spacing w:before="40" w:after="40"/>
              <w:ind w:right="57" w:firstLine="0"/>
              <w:rPr>
                <w:lang w:val="ru-RU"/>
              </w:rPr>
            </w:pPr>
            <w:r w:rsidRPr="00A33A98">
              <w:rPr>
                <w:lang w:val="ru-RU"/>
              </w:rPr>
              <w:t>- химикатами (концентрированные кислоты, щелочи);</w:t>
            </w:r>
          </w:p>
          <w:p w14:paraId="5C7B07B4" w14:textId="77777777" w:rsidR="005811B6" w:rsidRPr="000B521B" w:rsidRDefault="005811B6" w:rsidP="00706578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5A2F73">
              <w:rPr>
                <w:lang w:val="ru-RU"/>
              </w:rPr>
              <w:t>- опасными производственными об</w:t>
            </w:r>
            <w:r>
              <w:rPr>
                <w:lang w:val="ru-RU"/>
              </w:rPr>
              <w:t>еъктами (сосуды под давлением).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37D8C" w14:textId="77777777" w:rsidR="005811B6" w:rsidRPr="000B521B" w:rsidRDefault="005811B6" w:rsidP="00706578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 w:eastAsia="ar-SA"/>
              </w:rPr>
            </w:pPr>
            <w:r>
              <w:rPr>
                <w:lang w:val="ru-RU"/>
              </w:rPr>
              <w:t>П</w:t>
            </w:r>
            <w:r w:rsidRPr="005A2F73">
              <w:rPr>
                <w:lang w:val="ru-RU"/>
              </w:rPr>
              <w:t xml:space="preserve">еречислить </w:t>
            </w:r>
            <w:r>
              <w:rPr>
                <w:lang w:val="ru-RU"/>
              </w:rPr>
              <w:t>с</w:t>
            </w:r>
            <w:r w:rsidRPr="005A2F73">
              <w:rPr>
                <w:lang w:val="ru-RU"/>
              </w:rPr>
              <w:t>обственный опыт работы и</w:t>
            </w:r>
            <w:r>
              <w:rPr>
                <w:lang w:val="ru-RU"/>
              </w:rPr>
              <w:t>/или</w:t>
            </w:r>
            <w:r w:rsidRPr="005A2F73">
              <w:rPr>
                <w:lang w:val="ru-RU"/>
              </w:rPr>
              <w:t xml:space="preserve"> опыт работы через субподрядые организации </w:t>
            </w:r>
            <w:r>
              <w:rPr>
                <w:lang w:val="ru-RU"/>
              </w:rPr>
              <w:t xml:space="preserve">(указать наименования субподрядчиков): </w:t>
            </w:r>
            <w:r w:rsidRPr="005A2F73">
              <w:rPr>
                <w:lang w:val="ru-RU"/>
              </w:rPr>
              <w:t>заказчики, количество лет</w:t>
            </w:r>
            <w:r>
              <w:rPr>
                <w:lang w:val="ru-RU"/>
              </w:rPr>
              <w:t>, сопроводить копиями соотв. договоров</w:t>
            </w:r>
          </w:p>
        </w:tc>
      </w:tr>
      <w:tr w:rsidR="005811B6" w:rsidRPr="006B0628" w14:paraId="2520C485" w14:textId="77777777" w:rsidTr="00706578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E8FE80" w14:textId="77777777" w:rsidR="005811B6" w:rsidRPr="000B521B" w:rsidRDefault="005811B6" w:rsidP="00706578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781F83" w14:textId="77777777" w:rsidR="005811B6" w:rsidRPr="000B521B" w:rsidRDefault="005811B6" w:rsidP="00706578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5A2F73">
              <w:rPr>
                <w:lang w:val="ru-RU"/>
              </w:rPr>
              <w:t>Наличие сертификации, наличие специальных допусков и разрешений, установленных в соответствии с законодательством и касающихся исполнения обязательств по предмету договора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DA21B" w14:textId="77777777" w:rsidR="005811B6" w:rsidRPr="000B521B" w:rsidRDefault="005811B6" w:rsidP="00706578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/>
              </w:rPr>
            </w:pPr>
            <w:r>
              <w:rPr>
                <w:lang w:val="ru-RU"/>
              </w:rPr>
              <w:t>Изложить релевантную информацию</w:t>
            </w:r>
          </w:p>
        </w:tc>
      </w:tr>
      <w:tr w:rsidR="005811B6" w:rsidRPr="00D153F7" w14:paraId="23C8FDF3" w14:textId="77777777" w:rsidTr="00706578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1FEC91" w14:textId="77777777" w:rsidR="005811B6" w:rsidRPr="000B521B" w:rsidRDefault="005811B6" w:rsidP="00706578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C3771A" w14:textId="77777777" w:rsidR="005811B6" w:rsidRPr="000B521B" w:rsidRDefault="005811B6" w:rsidP="00706578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5A2F73">
              <w:rPr>
                <w:lang w:val="ru-RU"/>
              </w:rPr>
              <w:t>Обеспеченность финансовыми ресурсами, необходимыми для испо</w:t>
            </w:r>
            <w:r>
              <w:rPr>
                <w:lang w:val="ru-RU"/>
              </w:rPr>
              <w:t>лнения обязательств по договору</w:t>
            </w:r>
            <w:r w:rsidRPr="005A2F73">
              <w:rPr>
                <w:lang w:val="ru-RU"/>
              </w:rPr>
              <w:t xml:space="preserve"> 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D072C" w14:textId="2DD1A1BF" w:rsidR="005811B6" w:rsidRPr="005A2F73" w:rsidRDefault="0017777B" w:rsidP="00706578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/>
              </w:rPr>
            </w:pPr>
            <w:r>
              <w:rPr>
                <w:lang w:val="ru-RU"/>
              </w:rPr>
              <w:t xml:space="preserve">Указать фактический объем реализации за 2016, </w:t>
            </w:r>
            <w:r w:rsidRPr="005A2F73">
              <w:rPr>
                <w:lang w:val="ru-RU"/>
              </w:rPr>
              <w:t xml:space="preserve">2017 </w:t>
            </w:r>
            <w:r>
              <w:rPr>
                <w:lang w:val="ru-RU"/>
              </w:rPr>
              <w:t xml:space="preserve">и 2 квартала 2018 </w:t>
            </w:r>
            <w:r w:rsidRPr="005A2F73">
              <w:rPr>
                <w:lang w:val="ru-RU"/>
              </w:rPr>
              <w:t>года</w:t>
            </w:r>
          </w:p>
        </w:tc>
      </w:tr>
      <w:tr w:rsidR="005811B6" w:rsidRPr="00D153F7" w14:paraId="64703A7E" w14:textId="77777777" w:rsidTr="00706578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C31A62" w14:textId="77777777" w:rsidR="005811B6" w:rsidRPr="000B521B" w:rsidRDefault="005811B6" w:rsidP="00706578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D809E8" w14:textId="77777777" w:rsidR="005811B6" w:rsidRPr="000B521B" w:rsidRDefault="005811B6" w:rsidP="00706578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5A2F73">
              <w:rPr>
                <w:lang w:val="ru-RU"/>
              </w:rPr>
              <w:t>Наличие достаточного количества квалифицированных сотрудников в штате компании, необходимых для организации, управления</w:t>
            </w:r>
            <w:r>
              <w:rPr>
                <w:lang w:val="ru-RU"/>
              </w:rPr>
              <w:t xml:space="preserve"> и выполнения работ по договору</w:t>
            </w:r>
            <w:r w:rsidRPr="005A2F73">
              <w:rPr>
                <w:lang w:val="ru-RU"/>
              </w:rPr>
              <w:t xml:space="preserve"> 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0B6C4" w14:textId="77777777" w:rsidR="005811B6" w:rsidRPr="008A0C05" w:rsidRDefault="005811B6" w:rsidP="00706578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/>
              </w:rPr>
            </w:pPr>
            <w:r w:rsidRPr="00B0793E">
              <w:rPr>
                <w:lang w:val="ru-RU"/>
              </w:rPr>
              <w:t>Предоставить организационную структуру управления компанией</w:t>
            </w:r>
          </w:p>
        </w:tc>
      </w:tr>
      <w:tr w:rsidR="005811B6" w:rsidRPr="00D153F7" w14:paraId="0D910AD6" w14:textId="77777777" w:rsidTr="00706578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80E3F1" w14:textId="77777777" w:rsidR="005811B6" w:rsidRPr="000B521B" w:rsidRDefault="005811B6" w:rsidP="00706578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B56B2B" w14:textId="77777777" w:rsidR="005811B6" w:rsidRPr="000B521B" w:rsidRDefault="005811B6" w:rsidP="00706578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B0793E">
              <w:rPr>
                <w:lang w:val="ru-RU"/>
              </w:rPr>
              <w:t>Наличие релевантного опыта выполнения работ, оказания услуг за последние 5 лет, на комплексах площадью не менее 10 000 кв.м.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D298F" w14:textId="77777777" w:rsidR="005811B6" w:rsidRPr="00B0793E" w:rsidRDefault="005811B6" w:rsidP="00706578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/>
              </w:rPr>
            </w:pPr>
            <w:r w:rsidRPr="00B0793E">
              <w:rPr>
                <w:lang w:val="ru-RU"/>
              </w:rPr>
              <w:t xml:space="preserve">Сведения об опыте подтверждается копиями договоров с документами, подтверждающими факт их исполнения в полном объеме (акты выполненных работ). Рассматриваются только договора на сумму не менее 20 % от начальной (максимальной) цены Договора.  </w:t>
            </w:r>
          </w:p>
          <w:p w14:paraId="64904417" w14:textId="77777777" w:rsidR="005811B6" w:rsidRPr="000B521B" w:rsidRDefault="005811B6" w:rsidP="00706578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/>
              </w:rPr>
            </w:pPr>
          </w:p>
        </w:tc>
      </w:tr>
      <w:tr w:rsidR="005811B6" w:rsidRPr="00D153F7" w14:paraId="07410BEB" w14:textId="77777777" w:rsidTr="00706578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597D7A" w14:textId="77777777" w:rsidR="005811B6" w:rsidRPr="000B521B" w:rsidRDefault="005811B6" w:rsidP="00706578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2F5A9B" w14:textId="77777777" w:rsidR="005811B6" w:rsidRPr="000B521B" w:rsidRDefault="005811B6" w:rsidP="00706578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B0793E">
              <w:rPr>
                <w:lang w:val="ru-RU"/>
              </w:rPr>
              <w:t>Обеспеченность материально-техническими ресурсами, необходимыми для исполнения обязательств по договору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3C95F" w14:textId="77777777" w:rsidR="005811B6" w:rsidRPr="000B521B" w:rsidRDefault="005811B6" w:rsidP="00706578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/>
              </w:rPr>
            </w:pPr>
            <w:r>
              <w:rPr>
                <w:lang w:val="ru-RU"/>
              </w:rPr>
              <w:t>Сослаться на н</w:t>
            </w:r>
            <w:r w:rsidRPr="00B0793E">
              <w:rPr>
                <w:lang w:val="ru-RU"/>
              </w:rPr>
              <w:t>аличие на балансе компании техники, необходимой для исполнения обязательств по договору</w:t>
            </w:r>
          </w:p>
        </w:tc>
      </w:tr>
    </w:tbl>
    <w:p w14:paraId="1C005453" w14:textId="77777777" w:rsidR="00ED274D" w:rsidRPr="000B521B" w:rsidRDefault="00ED274D" w:rsidP="00ED274D">
      <w:pPr>
        <w:suppressAutoHyphens/>
        <w:ind w:firstLine="567"/>
        <w:jc w:val="both"/>
        <w:rPr>
          <w:lang w:val="ru-RU" w:eastAsia="ar-SA"/>
        </w:rPr>
      </w:pPr>
    </w:p>
    <w:p w14:paraId="53AFA3BB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____________________________________</w:t>
      </w:r>
    </w:p>
    <w:p w14:paraId="142923E3" w14:textId="77777777" w:rsidR="00ED274D" w:rsidRPr="007501FD" w:rsidRDefault="00ED274D" w:rsidP="00ED274D">
      <w:pPr>
        <w:suppressAutoHyphens/>
        <w:ind w:right="3684" w:firstLine="567"/>
        <w:jc w:val="center"/>
        <w:rPr>
          <w:vertAlign w:val="superscript"/>
          <w:lang w:val="ru-RU" w:eastAsia="ar-SA"/>
        </w:rPr>
      </w:pPr>
      <w:r w:rsidRPr="007501FD">
        <w:rPr>
          <w:vertAlign w:val="superscript"/>
          <w:lang w:val="ru-RU" w:eastAsia="ar-SA"/>
        </w:rPr>
        <w:t>(подпись, М.П.)</w:t>
      </w:r>
    </w:p>
    <w:p w14:paraId="095284F9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____________________________________</w:t>
      </w:r>
    </w:p>
    <w:p w14:paraId="3DC3FF34" w14:textId="77777777" w:rsidR="00ED274D" w:rsidRPr="007501FD" w:rsidRDefault="00ED274D" w:rsidP="00ED274D">
      <w:pPr>
        <w:suppressAutoHyphens/>
        <w:ind w:right="3684" w:firstLine="567"/>
        <w:jc w:val="center"/>
        <w:rPr>
          <w:vertAlign w:val="superscript"/>
          <w:lang w:val="ru-RU" w:eastAsia="ar-SA"/>
        </w:rPr>
      </w:pPr>
      <w:r w:rsidRPr="007501FD">
        <w:rPr>
          <w:vertAlign w:val="superscript"/>
          <w:lang w:val="ru-RU" w:eastAsia="ar-SA"/>
        </w:rPr>
        <w:t>(фамилия, имя, отчество подписавшего, должность)</w:t>
      </w:r>
    </w:p>
    <w:p w14:paraId="232230F4" w14:textId="77777777" w:rsidR="005C40E9" w:rsidRPr="007501FD" w:rsidRDefault="005C40E9" w:rsidP="005C40E9">
      <w:pPr>
        <w:tabs>
          <w:tab w:val="left" w:pos="2268"/>
        </w:tabs>
        <w:suppressAutoHyphens/>
        <w:ind w:firstLine="0"/>
        <w:jc w:val="both"/>
        <w:rPr>
          <w:b/>
          <w:bCs/>
          <w:lang w:val="ru-RU" w:eastAsia="ar-SA"/>
        </w:rPr>
      </w:pPr>
    </w:p>
    <w:p w14:paraId="71BCC9EB" w14:textId="77777777" w:rsidR="005C40E9" w:rsidRPr="007501FD" w:rsidRDefault="005C40E9" w:rsidP="005C40E9">
      <w:pPr>
        <w:tabs>
          <w:tab w:val="left" w:pos="2268"/>
        </w:tabs>
        <w:suppressAutoHyphens/>
        <w:ind w:firstLine="0"/>
        <w:jc w:val="both"/>
        <w:rPr>
          <w:b/>
          <w:bCs/>
          <w:lang w:val="ru-RU" w:eastAsia="ar-SA"/>
        </w:rPr>
      </w:pPr>
    </w:p>
    <w:p w14:paraId="729B2EEF" w14:textId="77777777" w:rsidR="00ED274D" w:rsidRPr="00ED274D" w:rsidRDefault="00ED274D" w:rsidP="005C40E9">
      <w:pPr>
        <w:pStyle w:val="Heading2"/>
        <w:rPr>
          <w:lang w:eastAsia="ar-SA"/>
        </w:rPr>
      </w:pPr>
      <w:bookmarkStart w:id="51" w:name="_Toc491376178"/>
      <w:bookmarkStart w:id="52" w:name="_Toc517118322"/>
      <w:r w:rsidRPr="00ED274D">
        <w:rPr>
          <w:lang w:eastAsia="ar-SA"/>
        </w:rPr>
        <w:t>Инструкции по заполнению</w:t>
      </w:r>
      <w:bookmarkEnd w:id="51"/>
      <w:bookmarkEnd w:id="52"/>
    </w:p>
    <w:p w14:paraId="46647CB0" w14:textId="77777777" w:rsidR="005C40E9" w:rsidRDefault="005C40E9" w:rsidP="005C40E9">
      <w:pPr>
        <w:suppressAutoHyphens/>
        <w:ind w:firstLine="0"/>
        <w:jc w:val="both"/>
        <w:rPr>
          <w:lang w:eastAsia="ar-SA"/>
        </w:rPr>
      </w:pPr>
    </w:p>
    <w:p w14:paraId="18103B24" w14:textId="77777777" w:rsidR="00ED274D" w:rsidRPr="000B521B" w:rsidRDefault="00ED274D" w:rsidP="000B521B">
      <w:pPr>
        <w:pStyle w:val="ListParagraph"/>
        <w:numPr>
          <w:ilvl w:val="0"/>
          <w:numId w:val="28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>Участник указывает дату и номер Предложения в соответствии с письмом о подаче предложения.</w:t>
      </w:r>
    </w:p>
    <w:p w14:paraId="058984A6" w14:textId="77777777" w:rsidR="00ED274D" w:rsidRPr="000B521B" w:rsidRDefault="00ED274D" w:rsidP="000B521B">
      <w:pPr>
        <w:pStyle w:val="ListParagraph"/>
        <w:numPr>
          <w:ilvl w:val="0"/>
          <w:numId w:val="28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>Участник указывает свое фирменное наименование (в т.ч. организационно-правовую форму) и свой адрес.</w:t>
      </w:r>
    </w:p>
    <w:p w14:paraId="68D8E0C3" w14:textId="77777777" w:rsidR="00ED274D" w:rsidRPr="00ED274D" w:rsidRDefault="00ED274D" w:rsidP="000B521B">
      <w:pPr>
        <w:pStyle w:val="ListParagraph"/>
        <w:numPr>
          <w:ilvl w:val="0"/>
          <w:numId w:val="28"/>
        </w:numPr>
        <w:suppressAutoHyphens/>
        <w:jc w:val="both"/>
        <w:rPr>
          <w:lang w:eastAsia="ar-SA"/>
        </w:rPr>
      </w:pPr>
      <w:r w:rsidRPr="000B521B">
        <w:rPr>
          <w:lang w:val="ru-RU" w:eastAsia="ar-SA"/>
        </w:rPr>
        <w:t xml:space="preserve">Участники должны заполнить приведенную выше таблицу по всем позициям. </w:t>
      </w:r>
      <w:r w:rsidRPr="00ED274D">
        <w:rPr>
          <w:lang w:eastAsia="ar-SA"/>
        </w:rPr>
        <w:t>В случае отсутствия каких-либо данных указать слово «нет».</w:t>
      </w:r>
    </w:p>
    <w:p w14:paraId="4CFBF2BF" w14:textId="77777777" w:rsidR="00ED274D" w:rsidRDefault="00ED274D" w:rsidP="000B521B">
      <w:pPr>
        <w:pStyle w:val="ListParagraph"/>
        <w:numPr>
          <w:ilvl w:val="0"/>
          <w:numId w:val="28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>В графе 8 «Банковские реквизиты…» указываются реквизиты, которые будут использованы при заключении Договора.</w:t>
      </w:r>
    </w:p>
    <w:p w14:paraId="59395E2E" w14:textId="77777777" w:rsidR="005D5518" w:rsidRDefault="005D5518" w:rsidP="005D5518">
      <w:pPr>
        <w:suppressAutoHyphens/>
        <w:jc w:val="both"/>
        <w:rPr>
          <w:lang w:val="ru-RU" w:eastAsia="ar-SA"/>
        </w:rPr>
      </w:pPr>
    </w:p>
    <w:p w14:paraId="0007EC1F" w14:textId="77777777" w:rsidR="005D5518" w:rsidRDefault="005D5518" w:rsidP="005D5518">
      <w:pPr>
        <w:suppressAutoHyphens/>
        <w:jc w:val="both"/>
        <w:rPr>
          <w:lang w:val="ru-RU" w:eastAsia="ar-SA"/>
        </w:rPr>
      </w:pPr>
    </w:p>
    <w:p w14:paraId="4AFA1D81" w14:textId="784AB933" w:rsidR="005D5518" w:rsidRDefault="005D5518">
      <w:pPr>
        <w:ind w:firstLine="0"/>
        <w:rPr>
          <w:lang w:val="ru-RU" w:eastAsia="ar-SA"/>
        </w:rPr>
      </w:pPr>
      <w:r>
        <w:rPr>
          <w:lang w:val="ru-RU" w:eastAsia="ar-SA"/>
        </w:rPr>
        <w:br w:type="page"/>
      </w:r>
    </w:p>
    <w:p w14:paraId="081E8DEF" w14:textId="6D4BAB37" w:rsidR="005D5518" w:rsidRPr="007501FD" w:rsidRDefault="005D5518" w:rsidP="005D5518">
      <w:pPr>
        <w:pStyle w:val="Heading2"/>
        <w:rPr>
          <w:lang w:val="ru-RU" w:eastAsia="ar-SA"/>
        </w:rPr>
      </w:pPr>
      <w:bookmarkStart w:id="53" w:name="_Toc517118323"/>
      <w:r w:rsidRPr="007501FD">
        <w:rPr>
          <w:lang w:val="ru-RU" w:eastAsia="ar-SA"/>
        </w:rPr>
        <w:lastRenderedPageBreak/>
        <w:t>Ф</w:t>
      </w:r>
      <w:r>
        <w:rPr>
          <w:lang w:val="ru-RU" w:eastAsia="ar-SA"/>
        </w:rPr>
        <w:t>инансовое предложение (фо</w:t>
      </w:r>
      <w:r w:rsidR="005811B6">
        <w:rPr>
          <w:lang w:val="ru-RU" w:eastAsia="ar-SA"/>
        </w:rPr>
        <w:t>рма 3</w:t>
      </w:r>
      <w:r>
        <w:rPr>
          <w:lang w:val="ru-RU" w:eastAsia="ar-SA"/>
        </w:rPr>
        <w:t>)</w:t>
      </w:r>
      <w:bookmarkEnd w:id="53"/>
    </w:p>
    <w:p w14:paraId="75634059" w14:textId="77777777" w:rsidR="005D5518" w:rsidRDefault="005D5518" w:rsidP="005D5518">
      <w:pPr>
        <w:suppressAutoHyphens/>
        <w:ind w:firstLine="0"/>
        <w:jc w:val="both"/>
        <w:rPr>
          <w:lang w:val="ru-RU" w:eastAsia="ar-SA"/>
        </w:rPr>
      </w:pPr>
    </w:p>
    <w:p w14:paraId="29BD2972" w14:textId="781A34FD" w:rsidR="0017777B" w:rsidRPr="005D5518" w:rsidRDefault="0017777B" w:rsidP="0017777B">
      <w:pPr>
        <w:suppressAutoHyphens/>
        <w:ind w:firstLine="0"/>
        <w:jc w:val="both"/>
        <w:rPr>
          <w:lang w:val="ru-RU" w:eastAsia="ar-SA"/>
        </w:rPr>
      </w:pPr>
      <w:r>
        <w:rPr>
          <w:lang w:val="ru-RU" w:eastAsia="ar-SA"/>
        </w:rPr>
        <w:t>Электронный документ для заполнения передается отдельно Участникам, подтвердившим заинтересованность.  Инструкция к заполнению находится внутри документа/ см. также ниже.</w:t>
      </w:r>
    </w:p>
    <w:p w14:paraId="789C64A5" w14:textId="308C157D" w:rsidR="00702FB6" w:rsidRDefault="00702FB6" w:rsidP="00706578">
      <w:pPr>
        <w:ind w:firstLine="0"/>
        <w:jc w:val="both"/>
        <w:rPr>
          <w:lang w:val="ru-RU" w:eastAsia="ar-SA"/>
        </w:rPr>
      </w:pPr>
    </w:p>
    <w:p w14:paraId="07CA0C4B" w14:textId="43EDC4CC" w:rsidR="00706578" w:rsidRPr="0017777B" w:rsidRDefault="00706578" w:rsidP="00706578">
      <w:pPr>
        <w:pStyle w:val="Heading2"/>
        <w:rPr>
          <w:lang w:val="ru-RU" w:eastAsia="ar-SA"/>
        </w:rPr>
      </w:pPr>
      <w:bookmarkStart w:id="54" w:name="_Toc517118324"/>
      <w:r w:rsidRPr="0017777B">
        <w:rPr>
          <w:lang w:val="ru-RU" w:eastAsia="ar-SA"/>
        </w:rPr>
        <w:t>Инструкци</w:t>
      </w:r>
      <w:r w:rsidR="001B02A2">
        <w:rPr>
          <w:lang w:val="ru-RU" w:eastAsia="ar-SA"/>
        </w:rPr>
        <w:t>я</w:t>
      </w:r>
      <w:r w:rsidRPr="0017777B">
        <w:rPr>
          <w:lang w:val="ru-RU" w:eastAsia="ar-SA"/>
        </w:rPr>
        <w:t xml:space="preserve"> по заполнению</w:t>
      </w:r>
      <w:bookmarkEnd w:id="54"/>
    </w:p>
    <w:p w14:paraId="6D465782" w14:textId="77777777" w:rsidR="00706578" w:rsidRPr="0017777B" w:rsidRDefault="00706578" w:rsidP="00706578">
      <w:pPr>
        <w:suppressAutoHyphens/>
        <w:ind w:firstLine="0"/>
        <w:jc w:val="both"/>
        <w:rPr>
          <w:lang w:val="ru-RU" w:eastAsia="ar-SA"/>
        </w:rPr>
      </w:pPr>
    </w:p>
    <w:p w14:paraId="33696CEF" w14:textId="31E4549F" w:rsidR="0072716D" w:rsidRDefault="00706578" w:rsidP="00706578">
      <w:pPr>
        <w:pStyle w:val="ListParagraph"/>
        <w:numPr>
          <w:ilvl w:val="0"/>
          <w:numId w:val="28"/>
        </w:numPr>
        <w:suppressAutoHyphens/>
        <w:jc w:val="both"/>
        <w:rPr>
          <w:lang w:val="ru-RU" w:eastAsia="ar-SA"/>
        </w:rPr>
      </w:pPr>
      <w:r>
        <w:rPr>
          <w:lang w:val="ru-RU" w:eastAsia="ar-SA"/>
        </w:rPr>
        <w:t xml:space="preserve">Участник заполняет </w:t>
      </w:r>
      <w:r w:rsidR="00772D2C">
        <w:rPr>
          <w:lang w:val="ru-RU" w:eastAsia="ar-SA"/>
        </w:rPr>
        <w:t>три</w:t>
      </w:r>
      <w:r w:rsidR="0072716D">
        <w:rPr>
          <w:lang w:val="ru-RU" w:eastAsia="ar-SA"/>
        </w:rPr>
        <w:t xml:space="preserve"> таблицы в одном файле. </w:t>
      </w:r>
    </w:p>
    <w:p w14:paraId="335CAB5F" w14:textId="77777777" w:rsidR="0072716D" w:rsidRDefault="0072716D" w:rsidP="00706578">
      <w:pPr>
        <w:pStyle w:val="ListParagraph"/>
        <w:numPr>
          <w:ilvl w:val="0"/>
          <w:numId w:val="28"/>
        </w:numPr>
        <w:suppressAutoHyphens/>
        <w:jc w:val="both"/>
        <w:rPr>
          <w:lang w:val="ru-RU" w:eastAsia="ar-SA"/>
        </w:rPr>
      </w:pPr>
      <w:r>
        <w:rPr>
          <w:lang w:val="ru-RU" w:eastAsia="ar-SA"/>
        </w:rPr>
        <w:t>Т</w:t>
      </w:r>
      <w:r w:rsidR="00706578">
        <w:rPr>
          <w:lang w:val="ru-RU" w:eastAsia="ar-SA"/>
        </w:rPr>
        <w:t>аблица</w:t>
      </w:r>
      <w:r>
        <w:rPr>
          <w:lang w:val="ru-RU" w:eastAsia="ar-SA"/>
        </w:rPr>
        <w:t xml:space="preserve"> №1</w:t>
      </w:r>
      <w:r w:rsidR="00706578">
        <w:rPr>
          <w:lang w:val="ru-RU" w:eastAsia="ar-SA"/>
        </w:rPr>
        <w:t xml:space="preserve"> </w:t>
      </w:r>
      <w:r>
        <w:rPr>
          <w:lang w:val="ru-RU" w:eastAsia="ar-SA"/>
        </w:rPr>
        <w:t xml:space="preserve">предназначена </w:t>
      </w:r>
      <w:r w:rsidR="00706578">
        <w:rPr>
          <w:lang w:val="ru-RU" w:eastAsia="ar-SA"/>
        </w:rPr>
        <w:t xml:space="preserve">для </w:t>
      </w:r>
      <w:r>
        <w:rPr>
          <w:lang w:val="ru-RU" w:eastAsia="ar-SA"/>
        </w:rPr>
        <w:t>внесения</w:t>
      </w:r>
      <w:r w:rsidR="00706578">
        <w:rPr>
          <w:lang w:val="ru-RU" w:eastAsia="ar-SA"/>
        </w:rPr>
        <w:t xml:space="preserve"> </w:t>
      </w:r>
      <w:r>
        <w:rPr>
          <w:lang w:val="ru-RU" w:eastAsia="ar-SA"/>
        </w:rPr>
        <w:t>данных по стоимости и количеству постов для</w:t>
      </w:r>
      <w:r w:rsidR="00706578">
        <w:rPr>
          <w:lang w:val="ru-RU" w:eastAsia="ar-SA"/>
        </w:rPr>
        <w:t xml:space="preserve"> объект</w:t>
      </w:r>
      <w:r>
        <w:rPr>
          <w:lang w:val="ru-RU" w:eastAsia="ar-SA"/>
        </w:rPr>
        <w:t>а</w:t>
      </w:r>
      <w:r w:rsidR="00706578">
        <w:rPr>
          <w:lang w:val="ru-RU" w:eastAsia="ar-SA"/>
        </w:rPr>
        <w:t xml:space="preserve"> Восточное кольцо. </w:t>
      </w:r>
    </w:p>
    <w:p w14:paraId="78B50C86" w14:textId="046B04E3" w:rsidR="00706578" w:rsidRDefault="0072716D" w:rsidP="00706578">
      <w:pPr>
        <w:pStyle w:val="ListParagraph"/>
        <w:numPr>
          <w:ilvl w:val="0"/>
          <w:numId w:val="28"/>
        </w:numPr>
        <w:suppressAutoHyphens/>
        <w:jc w:val="both"/>
        <w:rPr>
          <w:lang w:val="ru-RU" w:eastAsia="ar-SA"/>
        </w:rPr>
      </w:pPr>
      <w:r>
        <w:rPr>
          <w:lang w:val="ru-RU" w:eastAsia="ar-SA"/>
        </w:rPr>
        <w:t>Т</w:t>
      </w:r>
      <w:r w:rsidR="00706578">
        <w:rPr>
          <w:lang w:val="ru-RU" w:eastAsia="ar-SA"/>
        </w:rPr>
        <w:t>аблица</w:t>
      </w:r>
      <w:r>
        <w:rPr>
          <w:lang w:val="ru-RU" w:eastAsia="ar-SA"/>
        </w:rPr>
        <w:t xml:space="preserve"> №2</w:t>
      </w:r>
      <w:r w:rsidR="00706578">
        <w:rPr>
          <w:lang w:val="ru-RU" w:eastAsia="ar-SA"/>
        </w:rPr>
        <w:t xml:space="preserve"> </w:t>
      </w:r>
      <w:r>
        <w:rPr>
          <w:lang w:val="ru-RU" w:eastAsia="ar-SA"/>
        </w:rPr>
        <w:t xml:space="preserve">предназначена </w:t>
      </w:r>
      <w:r w:rsidR="00706578">
        <w:rPr>
          <w:lang w:val="ru-RU" w:eastAsia="ar-SA"/>
        </w:rPr>
        <w:t xml:space="preserve">для </w:t>
      </w:r>
      <w:r w:rsidRPr="0072716D">
        <w:rPr>
          <w:lang w:val="ru-RU" w:eastAsia="ar-SA"/>
        </w:rPr>
        <w:t>внесения данных по стоимости и количеству постов для объекта</w:t>
      </w:r>
      <w:r w:rsidR="008B7CB2">
        <w:rPr>
          <w:lang w:val="ru-RU" w:eastAsia="ar-SA"/>
        </w:rPr>
        <w:t xml:space="preserve"> </w:t>
      </w:r>
      <w:r w:rsidR="00706578">
        <w:rPr>
          <w:lang w:val="ru-RU" w:eastAsia="ar-SA"/>
        </w:rPr>
        <w:t>ТПОЦ3 (Нобеля, 3).</w:t>
      </w:r>
    </w:p>
    <w:p w14:paraId="18A71DA2" w14:textId="64EE8554" w:rsidR="00772D2C" w:rsidRDefault="00772D2C" w:rsidP="00706578">
      <w:pPr>
        <w:pStyle w:val="ListParagraph"/>
        <w:numPr>
          <w:ilvl w:val="0"/>
          <w:numId w:val="28"/>
        </w:numPr>
        <w:suppressAutoHyphens/>
        <w:jc w:val="both"/>
        <w:rPr>
          <w:lang w:val="ru-RU" w:eastAsia="ar-SA"/>
        </w:rPr>
      </w:pPr>
      <w:r>
        <w:rPr>
          <w:lang w:val="ru-RU" w:eastAsia="ar-SA"/>
        </w:rPr>
        <w:t>Таблица №3 дополнительная информация.</w:t>
      </w:r>
    </w:p>
    <w:p w14:paraId="714B63B4" w14:textId="610A1A76" w:rsidR="00706578" w:rsidRPr="00A10F7B" w:rsidRDefault="00706578" w:rsidP="00A10F7B">
      <w:pPr>
        <w:pStyle w:val="ListParagraph"/>
        <w:numPr>
          <w:ilvl w:val="0"/>
          <w:numId w:val="28"/>
        </w:numPr>
        <w:suppressAutoHyphens/>
        <w:jc w:val="both"/>
        <w:rPr>
          <w:lang w:val="ru-RU" w:eastAsia="ar-SA"/>
        </w:rPr>
      </w:pPr>
      <w:r>
        <w:rPr>
          <w:lang w:val="ru-RU" w:eastAsia="ar-SA"/>
        </w:rPr>
        <w:t xml:space="preserve">В </w:t>
      </w:r>
      <w:r w:rsidR="00772D2C">
        <w:rPr>
          <w:lang w:val="ru-RU" w:eastAsia="ar-SA"/>
        </w:rPr>
        <w:t>Таблице №1 и 2</w:t>
      </w:r>
      <w:r>
        <w:rPr>
          <w:lang w:val="ru-RU" w:eastAsia="ar-SA"/>
        </w:rPr>
        <w:t xml:space="preserve"> </w:t>
      </w:r>
      <w:r w:rsidR="00A10F7B">
        <w:rPr>
          <w:lang w:val="ru-RU" w:eastAsia="ar-SA"/>
        </w:rPr>
        <w:t xml:space="preserve">необходимо указать в </w:t>
      </w:r>
      <w:r w:rsidR="00A10F7B" w:rsidRPr="0072716D">
        <w:rPr>
          <w:b/>
          <w:lang w:val="ru-RU" w:eastAsia="ar-SA"/>
        </w:rPr>
        <w:t xml:space="preserve">столбце </w:t>
      </w:r>
      <w:r w:rsidR="008B7CB2" w:rsidRPr="0072716D">
        <w:rPr>
          <w:b/>
          <w:lang w:val="ru-RU" w:eastAsia="ar-SA"/>
        </w:rPr>
        <w:t>2</w:t>
      </w:r>
      <w:r w:rsidR="00A10F7B">
        <w:rPr>
          <w:lang w:val="ru-RU" w:eastAsia="ar-SA"/>
        </w:rPr>
        <w:t xml:space="preserve"> </w:t>
      </w:r>
      <w:r w:rsidR="00A10F7B" w:rsidRPr="00A10F7B">
        <w:rPr>
          <w:lang w:val="ru-RU" w:eastAsia="ar-SA"/>
        </w:rPr>
        <w:t xml:space="preserve">стоимость услуги </w:t>
      </w:r>
      <w:r w:rsidR="00A10F7B">
        <w:rPr>
          <w:lang w:val="ru-RU" w:eastAsia="ar-SA"/>
        </w:rPr>
        <w:t>за единицу, включая НДС</w:t>
      </w:r>
      <w:r w:rsidR="008B7CB2">
        <w:rPr>
          <w:lang w:val="ru-RU" w:eastAsia="ar-SA"/>
        </w:rPr>
        <w:t xml:space="preserve">, в год. </w:t>
      </w:r>
    </w:p>
    <w:p w14:paraId="3911EDC6" w14:textId="687DE8AA" w:rsidR="00A10F7B" w:rsidRDefault="008B7CB2" w:rsidP="00706578">
      <w:pPr>
        <w:pStyle w:val="ListParagraph"/>
        <w:numPr>
          <w:ilvl w:val="0"/>
          <w:numId w:val="28"/>
        </w:numPr>
        <w:suppressAutoHyphens/>
        <w:jc w:val="both"/>
        <w:rPr>
          <w:lang w:val="ru-RU" w:eastAsia="ar-SA"/>
        </w:rPr>
      </w:pPr>
      <w:r>
        <w:rPr>
          <w:lang w:val="ru-RU" w:eastAsia="ar-SA"/>
        </w:rPr>
        <w:t xml:space="preserve">В Таблице № 1 четвертая строчка, </w:t>
      </w:r>
      <w:r w:rsidRPr="0072716D">
        <w:rPr>
          <w:b/>
          <w:lang w:val="ru-RU" w:eastAsia="ar-SA"/>
        </w:rPr>
        <w:t>столбец 3</w:t>
      </w:r>
      <w:r>
        <w:rPr>
          <w:lang w:val="ru-RU" w:eastAsia="ar-SA"/>
        </w:rPr>
        <w:t xml:space="preserve"> необходимо указать количество постов охраны 24/7 для оптимального обеспечения безопасности объекта Восточное кольцо</w:t>
      </w:r>
      <w:r w:rsidR="005233B7">
        <w:rPr>
          <w:lang w:val="ru-RU" w:eastAsia="ar-SA"/>
        </w:rPr>
        <w:t>.</w:t>
      </w:r>
    </w:p>
    <w:p w14:paraId="4153A3EA" w14:textId="33554765" w:rsidR="0072716D" w:rsidRDefault="00772D2C" w:rsidP="00772D2C">
      <w:pPr>
        <w:pStyle w:val="ListParagraph"/>
        <w:numPr>
          <w:ilvl w:val="0"/>
          <w:numId w:val="28"/>
        </w:numPr>
        <w:suppressAutoHyphens/>
        <w:jc w:val="both"/>
        <w:rPr>
          <w:lang w:val="ru-RU" w:eastAsia="ar-SA"/>
        </w:rPr>
      </w:pPr>
      <w:r>
        <w:rPr>
          <w:lang w:val="ru-RU" w:eastAsia="ar-SA"/>
        </w:rPr>
        <w:t xml:space="preserve">В </w:t>
      </w:r>
      <w:r w:rsidRPr="00772D2C">
        <w:rPr>
          <w:lang w:val="ru-RU" w:eastAsia="ar-SA"/>
        </w:rPr>
        <w:t xml:space="preserve">Таблице №1 и 2 </w:t>
      </w:r>
      <w:r w:rsidR="0072716D">
        <w:rPr>
          <w:lang w:val="ru-RU" w:eastAsia="ar-SA"/>
        </w:rPr>
        <w:t xml:space="preserve">стоимость услуг должна включать </w:t>
      </w:r>
      <w:r w:rsidR="00CC0F77">
        <w:rPr>
          <w:lang w:val="ru-RU" w:eastAsia="ar-SA"/>
        </w:rPr>
        <w:t>стоимость спец одежды.</w:t>
      </w:r>
    </w:p>
    <w:p w14:paraId="63B01D2D" w14:textId="2C76906A" w:rsidR="00CC0F77" w:rsidRPr="00CC0F77" w:rsidRDefault="00CC0F77" w:rsidP="00CC0F77">
      <w:pPr>
        <w:pStyle w:val="ListParagraph"/>
        <w:numPr>
          <w:ilvl w:val="0"/>
          <w:numId w:val="28"/>
        </w:numPr>
        <w:suppressAutoHyphens/>
        <w:jc w:val="both"/>
        <w:rPr>
          <w:lang w:val="ru-RU" w:eastAsia="ar-SA"/>
        </w:rPr>
      </w:pPr>
      <w:r>
        <w:rPr>
          <w:lang w:val="ru-RU" w:eastAsia="ar-SA"/>
        </w:rPr>
        <w:t xml:space="preserve">В </w:t>
      </w:r>
      <w:r>
        <w:rPr>
          <w:b/>
          <w:lang w:val="ru-RU" w:eastAsia="ar-SA"/>
        </w:rPr>
        <w:t>столб</w:t>
      </w:r>
      <w:r w:rsidRPr="008079CB">
        <w:rPr>
          <w:b/>
          <w:lang w:val="ru-RU" w:eastAsia="ar-SA"/>
        </w:rPr>
        <w:t>ц</w:t>
      </w:r>
      <w:r>
        <w:rPr>
          <w:b/>
          <w:lang w:val="ru-RU" w:eastAsia="ar-SA"/>
        </w:rPr>
        <w:t>е</w:t>
      </w:r>
      <w:r w:rsidRPr="008079CB">
        <w:rPr>
          <w:b/>
          <w:lang w:val="ru-RU" w:eastAsia="ar-SA"/>
        </w:rPr>
        <w:t xml:space="preserve"> 4</w:t>
      </w:r>
      <w:r>
        <w:rPr>
          <w:lang w:val="ru-RU" w:eastAsia="ar-SA"/>
        </w:rPr>
        <w:t xml:space="preserve"> таблиц №1 и 2 стоимость услуг умножается на количество услуг </w:t>
      </w:r>
      <w:r w:rsidRPr="001825E7">
        <w:rPr>
          <w:b/>
          <w:lang w:val="ru-RU" w:eastAsia="ar-SA"/>
        </w:rPr>
        <w:t>автоматически</w:t>
      </w:r>
      <w:r>
        <w:rPr>
          <w:lang w:val="ru-RU" w:eastAsia="ar-SA"/>
        </w:rPr>
        <w:t>.</w:t>
      </w:r>
    </w:p>
    <w:p w14:paraId="5C5DCC6F" w14:textId="2A4CE9BF" w:rsidR="008079CB" w:rsidRDefault="0072716D" w:rsidP="0072716D">
      <w:pPr>
        <w:pStyle w:val="ListParagraph"/>
        <w:numPr>
          <w:ilvl w:val="0"/>
          <w:numId w:val="28"/>
        </w:numPr>
        <w:suppressAutoHyphens/>
        <w:jc w:val="both"/>
        <w:rPr>
          <w:lang w:val="ru-RU" w:eastAsia="ar-SA"/>
        </w:rPr>
      </w:pPr>
      <w:r>
        <w:rPr>
          <w:lang w:val="ru-RU" w:eastAsia="ar-SA"/>
        </w:rPr>
        <w:t xml:space="preserve">В Таблице </w:t>
      </w:r>
      <w:r w:rsidR="008D5B39">
        <w:rPr>
          <w:lang w:val="ru-RU" w:eastAsia="ar-SA"/>
        </w:rPr>
        <w:t>№</w:t>
      </w:r>
      <w:r w:rsidR="00DF76CB">
        <w:rPr>
          <w:lang w:val="ru-RU" w:eastAsia="ar-SA"/>
        </w:rPr>
        <w:t>3 первая</w:t>
      </w:r>
      <w:r>
        <w:rPr>
          <w:lang w:val="ru-RU" w:eastAsia="ar-SA"/>
        </w:rPr>
        <w:t xml:space="preserve"> строчка </w:t>
      </w:r>
      <w:r w:rsidR="008079CB">
        <w:rPr>
          <w:lang w:val="ru-RU" w:eastAsia="ar-SA"/>
        </w:rPr>
        <w:t>необходимо указать стоимость дополнительного поста охраны (выход на объект по требованию).</w:t>
      </w:r>
    </w:p>
    <w:p w14:paraId="7CF45908" w14:textId="5E6F769F" w:rsidR="008D5B39" w:rsidRPr="0072716D" w:rsidRDefault="008D5B39" w:rsidP="008D5B39">
      <w:pPr>
        <w:pStyle w:val="ListParagraph"/>
        <w:numPr>
          <w:ilvl w:val="0"/>
          <w:numId w:val="28"/>
        </w:numPr>
        <w:suppressAutoHyphens/>
        <w:jc w:val="both"/>
        <w:rPr>
          <w:lang w:val="ru-RU" w:eastAsia="ar-SA"/>
        </w:rPr>
      </w:pPr>
      <w:r>
        <w:rPr>
          <w:lang w:val="ru-RU" w:eastAsia="ar-SA"/>
        </w:rPr>
        <w:t xml:space="preserve">В Таблице </w:t>
      </w:r>
      <w:r w:rsidR="00DF76CB">
        <w:rPr>
          <w:lang w:val="ru-RU" w:eastAsia="ar-SA"/>
        </w:rPr>
        <w:t>№3 вторая</w:t>
      </w:r>
      <w:r>
        <w:rPr>
          <w:lang w:val="ru-RU" w:eastAsia="ar-SA"/>
        </w:rPr>
        <w:t xml:space="preserve"> строчка необходимо указать стоим</w:t>
      </w:r>
      <w:r w:rsidR="000659FC">
        <w:rPr>
          <w:lang w:val="ru-RU" w:eastAsia="ar-SA"/>
        </w:rPr>
        <w:t xml:space="preserve">ость комплекта спец одежды на </w:t>
      </w:r>
      <w:r>
        <w:rPr>
          <w:lang w:val="ru-RU" w:eastAsia="ar-SA"/>
        </w:rPr>
        <w:t xml:space="preserve">одного сотрудника охраны. </w:t>
      </w:r>
    </w:p>
    <w:p w14:paraId="09213A4D" w14:textId="77777777" w:rsidR="00706578" w:rsidRPr="005C40E9" w:rsidRDefault="00706578" w:rsidP="00706578">
      <w:pPr>
        <w:ind w:firstLine="0"/>
        <w:jc w:val="both"/>
        <w:rPr>
          <w:b/>
          <w:lang w:val="ru-RU"/>
        </w:rPr>
      </w:pPr>
    </w:p>
    <w:p w14:paraId="22CE1749" w14:textId="44E60591" w:rsidR="004C5CBF" w:rsidRPr="008D30D3" w:rsidRDefault="005C40E9" w:rsidP="00A61E86">
      <w:pPr>
        <w:pStyle w:val="Heading1"/>
        <w:rPr>
          <w:caps/>
          <w:lang w:val="ru-RU"/>
        </w:rPr>
      </w:pPr>
      <w:bookmarkStart w:id="55" w:name="_Toc360453548"/>
      <w:r>
        <w:rPr>
          <w:lang w:val="ru-RU"/>
        </w:rPr>
        <w:br w:type="page"/>
      </w:r>
      <w:bookmarkStart w:id="56" w:name="_Toc491376179"/>
      <w:bookmarkStart w:id="57" w:name="_Toc517118325"/>
      <w:r w:rsidR="005811B6">
        <w:rPr>
          <w:lang w:val="ru-RU"/>
        </w:rPr>
        <w:lastRenderedPageBreak/>
        <w:t xml:space="preserve">Раздел 9. </w:t>
      </w:r>
      <w:bookmarkEnd w:id="55"/>
      <w:bookmarkEnd w:id="56"/>
      <w:r w:rsidR="00A61E86">
        <w:rPr>
          <w:lang w:val="ru-RU"/>
        </w:rPr>
        <w:t xml:space="preserve">ТЕХНИЧЕСКОЕ ЗАДАНИЕ </w:t>
      </w:r>
      <w:r w:rsidR="00A61E86" w:rsidRPr="00A61E86">
        <w:rPr>
          <w:caps/>
          <w:lang w:val="ru-RU"/>
        </w:rPr>
        <w:t>на оказание услуг по охране объектов Сколковского института науки и технологий</w:t>
      </w:r>
      <w:bookmarkEnd w:id="57"/>
    </w:p>
    <w:p w14:paraId="73AB7D32" w14:textId="77777777" w:rsidR="008D30D3" w:rsidRDefault="008D30D3" w:rsidP="009C6DE1">
      <w:pPr>
        <w:numPr>
          <w:ilvl w:val="1"/>
          <w:numId w:val="0"/>
        </w:numPr>
        <w:suppressAutoHyphens/>
        <w:outlineLvl w:val="1"/>
        <w:rPr>
          <w:b/>
          <w:bCs/>
          <w:kern w:val="32"/>
          <w:lang w:val="ru-RU"/>
        </w:rPr>
      </w:pPr>
    </w:p>
    <w:p w14:paraId="1BC2E83D" w14:textId="77777777" w:rsidR="009C6DE1" w:rsidRDefault="009C6DE1" w:rsidP="009C6DE1">
      <w:pPr>
        <w:numPr>
          <w:ilvl w:val="1"/>
          <w:numId w:val="0"/>
        </w:numPr>
        <w:suppressAutoHyphens/>
        <w:outlineLvl w:val="1"/>
        <w:rPr>
          <w:b/>
          <w:bCs/>
          <w:kern w:val="32"/>
          <w:lang w:val="ru-RU"/>
        </w:rPr>
      </w:pPr>
    </w:p>
    <w:p w14:paraId="32A47837" w14:textId="77777777" w:rsidR="0017777B" w:rsidRPr="00471806" w:rsidRDefault="0017777B" w:rsidP="0017777B">
      <w:pPr>
        <w:numPr>
          <w:ilvl w:val="1"/>
          <w:numId w:val="0"/>
        </w:numPr>
        <w:suppressAutoHyphens/>
        <w:outlineLvl w:val="1"/>
      </w:pPr>
      <w:bookmarkStart w:id="58" w:name="_Toc508055141"/>
      <w:bookmarkStart w:id="59" w:name="_Toc517118326"/>
      <w:r>
        <w:rPr>
          <w:bCs/>
          <w:kern w:val="32"/>
          <w:lang w:val="ru-RU"/>
        </w:rPr>
        <w:t>Приложен отдельный документ со своей нумерацией.</w:t>
      </w:r>
      <w:bookmarkEnd w:id="58"/>
      <w:r>
        <w:rPr>
          <w:bCs/>
          <w:kern w:val="32"/>
          <w:lang w:val="ru-RU"/>
        </w:rPr>
        <w:t xml:space="preserve"> </w:t>
      </w:r>
      <w:r w:rsidRPr="00471806">
        <w:t>Передается отдельно Участникам, подтвердившим заинтересованность.</w:t>
      </w:r>
      <w:bookmarkEnd w:id="59"/>
    </w:p>
    <w:p w14:paraId="1F54331F" w14:textId="284D2580" w:rsidR="009C6DE1" w:rsidRPr="009C6DE1" w:rsidRDefault="009C6DE1" w:rsidP="0017777B">
      <w:pPr>
        <w:numPr>
          <w:ilvl w:val="1"/>
          <w:numId w:val="0"/>
        </w:numPr>
        <w:suppressAutoHyphens/>
        <w:outlineLvl w:val="1"/>
        <w:rPr>
          <w:bCs/>
          <w:kern w:val="32"/>
          <w:lang w:val="ru-RU"/>
        </w:rPr>
      </w:pPr>
    </w:p>
    <w:sectPr w:rsidR="009C6DE1" w:rsidRPr="009C6DE1" w:rsidSect="008512FA">
      <w:headerReference w:type="default" r:id="rId31"/>
      <w:footerReference w:type="even" r:id="rId32"/>
      <w:footerReference w:type="default" r:id="rId33"/>
      <w:headerReference w:type="first" r:id="rId34"/>
      <w:pgSz w:w="11901" w:h="16840"/>
      <w:pgMar w:top="1701" w:right="1701" w:bottom="1418" w:left="1418" w:header="70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C081B" w14:textId="77777777" w:rsidR="005F225A" w:rsidRDefault="005F225A">
      <w:r>
        <w:separator/>
      </w:r>
    </w:p>
  </w:endnote>
  <w:endnote w:type="continuationSeparator" w:id="0">
    <w:p w14:paraId="775C99E7" w14:textId="77777777" w:rsidR="005F225A" w:rsidRDefault="005F2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02572" w14:textId="77777777" w:rsidR="00D153F7" w:rsidRDefault="00D153F7" w:rsidP="007B66B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395936" w14:textId="77777777" w:rsidR="00D153F7" w:rsidRDefault="00D153F7" w:rsidP="009A2B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53B2F" w14:textId="349E851C" w:rsidR="00D153F7" w:rsidRDefault="00D153F7" w:rsidP="007B66B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1806">
      <w:rPr>
        <w:rStyle w:val="PageNumber"/>
        <w:noProof/>
      </w:rPr>
      <w:t>21</w:t>
    </w:r>
    <w:r>
      <w:rPr>
        <w:rStyle w:val="PageNumber"/>
      </w:rPr>
      <w:fldChar w:fldCharType="end"/>
    </w:r>
  </w:p>
  <w:p w14:paraId="700C71E2" w14:textId="77777777" w:rsidR="00D153F7" w:rsidRDefault="00D153F7" w:rsidP="009A2B4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C7105" w14:textId="77777777" w:rsidR="005F225A" w:rsidRDefault="005F225A">
      <w:r>
        <w:separator/>
      </w:r>
    </w:p>
  </w:footnote>
  <w:footnote w:type="continuationSeparator" w:id="0">
    <w:p w14:paraId="2649ACFB" w14:textId="77777777" w:rsidR="005F225A" w:rsidRDefault="005F2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E6A2E" w14:textId="77777777" w:rsidR="00D153F7" w:rsidRDefault="00D153F7">
    <w:pPr>
      <w:pStyle w:val="Header"/>
    </w:pPr>
    <w:r>
      <w:rPr>
        <w:rStyle w:val="HEADERFOOTE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1A603" w14:textId="77777777" w:rsidR="00D153F7" w:rsidRDefault="00D153F7" w:rsidP="00034F16">
    <w:pPr>
      <w:pStyle w:val="Header"/>
      <w:tabs>
        <w:tab w:val="left" w:pos="0"/>
        <w:tab w:val="right" w:pos="9072"/>
      </w:tabs>
      <w:ind w:left="-426"/>
      <w:rPr>
        <w:rStyle w:val="HEADERFOOTER"/>
      </w:rPr>
    </w:pPr>
    <w:r>
      <w:rPr>
        <w:rStyle w:val="HEADERFOOTER"/>
      </w:rPr>
      <w:tab/>
    </w:r>
    <w:r>
      <w:rPr>
        <w:rStyle w:val="HEADERFOOTER"/>
      </w:rPr>
      <w:tab/>
    </w:r>
  </w:p>
  <w:p w14:paraId="711AC004" w14:textId="77777777" w:rsidR="00D153F7" w:rsidRPr="00034F16" w:rsidRDefault="00D153F7" w:rsidP="00034F16">
    <w:pPr>
      <w:pStyle w:val="Header"/>
      <w:rPr>
        <w:rStyle w:val="HEADERFOOTER"/>
        <w:rFonts w:ascii="Times New Roman" w:hAnsi="Times New Roman"/>
        <w:color w:val="auto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1560" w:hanging="360"/>
      </w:pPr>
      <w:rPr>
        <w:rFonts w:ascii="Wingdings" w:hAnsi="Wingdings"/>
      </w:rPr>
    </w:lvl>
  </w:abstractNum>
  <w:abstractNum w:abstractNumId="1" w15:restartNumberingAfterBreak="0">
    <w:nsid w:val="00000007"/>
    <w:multiLevelType w:val="multilevel"/>
    <w:tmpl w:val="6CF2ED40"/>
    <w:name w:val="WW8Num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7.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00000008"/>
    <w:multiLevelType w:val="multilevel"/>
    <w:tmpl w:val="1F1E19FE"/>
    <w:name w:val="WW8Num9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4" w15:restartNumberingAfterBreak="0">
    <w:nsid w:val="0000000D"/>
    <w:multiLevelType w:val="multilevel"/>
    <w:tmpl w:val="3C223326"/>
    <w:name w:val="WW8Num17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00000010"/>
    <w:multiLevelType w:val="multilevel"/>
    <w:tmpl w:val="ACE67222"/>
    <w:name w:val="WW8Num21"/>
    <w:lvl w:ilvl="0">
      <w:start w:val="5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6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7" w15:restartNumberingAfterBreak="0">
    <w:nsid w:val="00000013"/>
    <w:multiLevelType w:val="singleLevel"/>
    <w:tmpl w:val="00000013"/>
    <w:name w:val="WW8Num40"/>
    <w:lvl w:ilvl="0">
      <w:start w:val="1"/>
      <w:numFmt w:val="bullet"/>
      <w:lvlText w:val=""/>
      <w:lvlJc w:val="left"/>
      <w:pPr>
        <w:tabs>
          <w:tab w:val="num" w:pos="-1374"/>
        </w:tabs>
        <w:ind w:left="786" w:hanging="360"/>
      </w:pPr>
      <w:rPr>
        <w:rFonts w:ascii="Wingdings" w:hAnsi="Wingdings"/>
      </w:rPr>
    </w:lvl>
  </w:abstractNum>
  <w:abstractNum w:abstractNumId="8" w15:restartNumberingAfterBreak="0">
    <w:nsid w:val="04222C62"/>
    <w:multiLevelType w:val="hybridMultilevel"/>
    <w:tmpl w:val="B8761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E66D4E"/>
    <w:multiLevelType w:val="hybridMultilevel"/>
    <w:tmpl w:val="18980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9829F9"/>
    <w:multiLevelType w:val="multilevel"/>
    <w:tmpl w:val="115686A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 w15:restartNumberingAfterBreak="0">
    <w:nsid w:val="0DF93548"/>
    <w:multiLevelType w:val="hybridMultilevel"/>
    <w:tmpl w:val="A12CC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C2165C"/>
    <w:multiLevelType w:val="multilevel"/>
    <w:tmpl w:val="FBB4A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3F072B"/>
    <w:multiLevelType w:val="multilevel"/>
    <w:tmpl w:val="1AB88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4029E1"/>
    <w:multiLevelType w:val="multilevel"/>
    <w:tmpl w:val="115686A2"/>
    <w:name w:val="WW8Num9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 w15:restartNumberingAfterBreak="0">
    <w:nsid w:val="1DC24D1F"/>
    <w:multiLevelType w:val="hybridMultilevel"/>
    <w:tmpl w:val="FE00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902D66"/>
    <w:multiLevelType w:val="hybridMultilevel"/>
    <w:tmpl w:val="B8761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0A6CD6"/>
    <w:multiLevelType w:val="hybridMultilevel"/>
    <w:tmpl w:val="1AB88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873D9E"/>
    <w:multiLevelType w:val="hybridMultilevel"/>
    <w:tmpl w:val="423C4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A258B0"/>
    <w:multiLevelType w:val="hybridMultilevel"/>
    <w:tmpl w:val="5C6C2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B57FBB"/>
    <w:multiLevelType w:val="hybridMultilevel"/>
    <w:tmpl w:val="1416D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B93132"/>
    <w:multiLevelType w:val="multilevel"/>
    <w:tmpl w:val="AF0AC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Iauiue"/>
      <w:lvlText w:val="%1.%2."/>
      <w:lvlJc w:val="left"/>
      <w:pPr>
        <w:tabs>
          <w:tab w:val="num" w:pos="2338"/>
        </w:tabs>
        <w:ind w:left="2325" w:hanging="62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005"/>
        </w:tabs>
        <w:ind w:left="1005" w:hanging="437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2" w15:restartNumberingAfterBreak="0">
    <w:nsid w:val="282248E0"/>
    <w:multiLevelType w:val="hybridMultilevel"/>
    <w:tmpl w:val="96FA6A5C"/>
    <w:lvl w:ilvl="0" w:tplc="2D0CEC84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9F40C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2EA0A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6500B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08843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35A20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80853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AF60A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ACC94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A74616"/>
    <w:multiLevelType w:val="hybridMultilevel"/>
    <w:tmpl w:val="FE00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E351EB"/>
    <w:multiLevelType w:val="hybridMultilevel"/>
    <w:tmpl w:val="FBB4A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0C0476"/>
    <w:multiLevelType w:val="hybridMultilevel"/>
    <w:tmpl w:val="B8761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6A1446"/>
    <w:multiLevelType w:val="hybridMultilevel"/>
    <w:tmpl w:val="098ED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CB1192"/>
    <w:multiLevelType w:val="hybridMultilevel"/>
    <w:tmpl w:val="FE00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4D465A"/>
    <w:multiLevelType w:val="hybridMultilevel"/>
    <w:tmpl w:val="2A0C8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C30827"/>
    <w:multiLevelType w:val="hybridMultilevel"/>
    <w:tmpl w:val="DB864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D14197"/>
    <w:multiLevelType w:val="hybridMultilevel"/>
    <w:tmpl w:val="B8761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E24694"/>
    <w:multiLevelType w:val="multilevel"/>
    <w:tmpl w:val="1AB88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CC758A"/>
    <w:multiLevelType w:val="hybridMultilevel"/>
    <w:tmpl w:val="E8DE1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0F620B"/>
    <w:multiLevelType w:val="hybridMultilevel"/>
    <w:tmpl w:val="FE00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0F353F"/>
    <w:multiLevelType w:val="multilevel"/>
    <w:tmpl w:val="CD48BB4C"/>
    <w:name w:val="WW8Num82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7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5" w15:restartNumberingAfterBreak="0">
    <w:nsid w:val="6C5549F1"/>
    <w:multiLevelType w:val="hybridMultilevel"/>
    <w:tmpl w:val="D2020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71722A"/>
    <w:multiLevelType w:val="hybridMultilevel"/>
    <w:tmpl w:val="EC7C0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DB409B"/>
    <w:multiLevelType w:val="hybridMultilevel"/>
    <w:tmpl w:val="975E7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644835"/>
    <w:multiLevelType w:val="hybridMultilevel"/>
    <w:tmpl w:val="B8761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6C1F04"/>
    <w:multiLevelType w:val="hybridMultilevel"/>
    <w:tmpl w:val="13366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994FBA"/>
    <w:multiLevelType w:val="hybridMultilevel"/>
    <w:tmpl w:val="8FC88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833548"/>
    <w:multiLevelType w:val="multilevel"/>
    <w:tmpl w:val="115686A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2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E8225B"/>
    <w:multiLevelType w:val="hybridMultilevel"/>
    <w:tmpl w:val="5372C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14"/>
  </w:num>
  <w:num w:numId="4">
    <w:abstractNumId w:val="3"/>
  </w:num>
  <w:num w:numId="5">
    <w:abstractNumId w:val="6"/>
  </w:num>
  <w:num w:numId="6">
    <w:abstractNumId w:val="11"/>
  </w:num>
  <w:num w:numId="7">
    <w:abstractNumId w:val="40"/>
  </w:num>
  <w:num w:numId="8">
    <w:abstractNumId w:val="9"/>
  </w:num>
  <w:num w:numId="9">
    <w:abstractNumId w:val="18"/>
  </w:num>
  <w:num w:numId="10">
    <w:abstractNumId w:val="33"/>
  </w:num>
  <w:num w:numId="11">
    <w:abstractNumId w:val="24"/>
  </w:num>
  <w:num w:numId="12">
    <w:abstractNumId w:val="37"/>
  </w:num>
  <w:num w:numId="13">
    <w:abstractNumId w:val="36"/>
  </w:num>
  <w:num w:numId="14">
    <w:abstractNumId w:val="10"/>
  </w:num>
  <w:num w:numId="15">
    <w:abstractNumId w:val="41"/>
  </w:num>
  <w:num w:numId="16">
    <w:abstractNumId w:val="32"/>
  </w:num>
  <w:num w:numId="17">
    <w:abstractNumId w:val="12"/>
  </w:num>
  <w:num w:numId="18">
    <w:abstractNumId w:val="39"/>
  </w:num>
  <w:num w:numId="19">
    <w:abstractNumId w:val="42"/>
  </w:num>
  <w:num w:numId="20">
    <w:abstractNumId w:val="30"/>
  </w:num>
  <w:num w:numId="21">
    <w:abstractNumId w:val="17"/>
  </w:num>
  <w:num w:numId="22">
    <w:abstractNumId w:val="31"/>
  </w:num>
  <w:num w:numId="23">
    <w:abstractNumId w:val="13"/>
  </w:num>
  <w:num w:numId="24">
    <w:abstractNumId w:val="20"/>
  </w:num>
  <w:num w:numId="25">
    <w:abstractNumId w:val="19"/>
  </w:num>
  <w:num w:numId="26">
    <w:abstractNumId w:val="29"/>
  </w:num>
  <w:num w:numId="27">
    <w:abstractNumId w:val="35"/>
  </w:num>
  <w:num w:numId="28">
    <w:abstractNumId w:val="26"/>
  </w:num>
  <w:num w:numId="29">
    <w:abstractNumId w:val="43"/>
  </w:num>
  <w:num w:numId="30">
    <w:abstractNumId w:val="43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28"/>
  </w:num>
  <w:num w:numId="34">
    <w:abstractNumId w:val="8"/>
  </w:num>
  <w:num w:numId="35">
    <w:abstractNumId w:val="38"/>
  </w:num>
  <w:num w:numId="36">
    <w:abstractNumId w:val="25"/>
  </w:num>
  <w:num w:numId="37">
    <w:abstractNumId w:val="16"/>
  </w:num>
  <w:num w:numId="38">
    <w:abstractNumId w:val="23"/>
  </w:num>
  <w:num w:numId="3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934"/>
    <w:rsid w:val="00006716"/>
    <w:rsid w:val="000122F6"/>
    <w:rsid w:val="00015461"/>
    <w:rsid w:val="00023F7D"/>
    <w:rsid w:val="00024C12"/>
    <w:rsid w:val="00030A69"/>
    <w:rsid w:val="00034F16"/>
    <w:rsid w:val="000351EB"/>
    <w:rsid w:val="000421A4"/>
    <w:rsid w:val="00046DF4"/>
    <w:rsid w:val="0005022B"/>
    <w:rsid w:val="0005122F"/>
    <w:rsid w:val="000632F6"/>
    <w:rsid w:val="00064890"/>
    <w:rsid w:val="000659FC"/>
    <w:rsid w:val="00066D13"/>
    <w:rsid w:val="0006765F"/>
    <w:rsid w:val="00075688"/>
    <w:rsid w:val="00090672"/>
    <w:rsid w:val="000960D2"/>
    <w:rsid w:val="000A191A"/>
    <w:rsid w:val="000B5060"/>
    <w:rsid w:val="000B521B"/>
    <w:rsid w:val="000B592D"/>
    <w:rsid w:val="000B6943"/>
    <w:rsid w:val="000C1B50"/>
    <w:rsid w:val="000C25DA"/>
    <w:rsid w:val="000C25EE"/>
    <w:rsid w:val="000C30A0"/>
    <w:rsid w:val="000D10A4"/>
    <w:rsid w:val="000E4692"/>
    <w:rsid w:val="000E5AAB"/>
    <w:rsid w:val="000F4C92"/>
    <w:rsid w:val="001016D9"/>
    <w:rsid w:val="00112689"/>
    <w:rsid w:val="00130C99"/>
    <w:rsid w:val="001335E2"/>
    <w:rsid w:val="00142D49"/>
    <w:rsid w:val="00142F7F"/>
    <w:rsid w:val="00150C8E"/>
    <w:rsid w:val="001562A4"/>
    <w:rsid w:val="00167BCA"/>
    <w:rsid w:val="0017777B"/>
    <w:rsid w:val="001825E7"/>
    <w:rsid w:val="001853D7"/>
    <w:rsid w:val="00186488"/>
    <w:rsid w:val="00186EBC"/>
    <w:rsid w:val="00191CCA"/>
    <w:rsid w:val="00196F61"/>
    <w:rsid w:val="001A0192"/>
    <w:rsid w:val="001A41BC"/>
    <w:rsid w:val="001B02A2"/>
    <w:rsid w:val="001C382F"/>
    <w:rsid w:val="001C73DF"/>
    <w:rsid w:val="001D124C"/>
    <w:rsid w:val="001D3553"/>
    <w:rsid w:val="001D704F"/>
    <w:rsid w:val="001F1E4F"/>
    <w:rsid w:val="001F73F4"/>
    <w:rsid w:val="0020119C"/>
    <w:rsid w:val="00203B30"/>
    <w:rsid w:val="00204321"/>
    <w:rsid w:val="00211A21"/>
    <w:rsid w:val="00215B91"/>
    <w:rsid w:val="00220FC1"/>
    <w:rsid w:val="00224346"/>
    <w:rsid w:val="00225777"/>
    <w:rsid w:val="0023238F"/>
    <w:rsid w:val="00244F03"/>
    <w:rsid w:val="00246601"/>
    <w:rsid w:val="00264936"/>
    <w:rsid w:val="00267632"/>
    <w:rsid w:val="002908C6"/>
    <w:rsid w:val="002A1793"/>
    <w:rsid w:val="002B6251"/>
    <w:rsid w:val="002B6E39"/>
    <w:rsid w:val="002B7F12"/>
    <w:rsid w:val="002C3C1C"/>
    <w:rsid w:val="002C4974"/>
    <w:rsid w:val="002D432A"/>
    <w:rsid w:val="002D55E1"/>
    <w:rsid w:val="002D612E"/>
    <w:rsid w:val="002D71A5"/>
    <w:rsid w:val="003003B0"/>
    <w:rsid w:val="00307520"/>
    <w:rsid w:val="0031009E"/>
    <w:rsid w:val="00325E4C"/>
    <w:rsid w:val="003310A1"/>
    <w:rsid w:val="003367BB"/>
    <w:rsid w:val="003445BE"/>
    <w:rsid w:val="00353990"/>
    <w:rsid w:val="0036330A"/>
    <w:rsid w:val="003823A9"/>
    <w:rsid w:val="003A0964"/>
    <w:rsid w:val="003A281D"/>
    <w:rsid w:val="003A42A5"/>
    <w:rsid w:val="003A5A25"/>
    <w:rsid w:val="003A601E"/>
    <w:rsid w:val="003A7AEB"/>
    <w:rsid w:val="003B6A55"/>
    <w:rsid w:val="003D14D2"/>
    <w:rsid w:val="003D488C"/>
    <w:rsid w:val="003F266B"/>
    <w:rsid w:val="0040033B"/>
    <w:rsid w:val="00400A7C"/>
    <w:rsid w:val="0040151B"/>
    <w:rsid w:val="00402F59"/>
    <w:rsid w:val="0041676D"/>
    <w:rsid w:val="004252A2"/>
    <w:rsid w:val="00427A1C"/>
    <w:rsid w:val="00435F50"/>
    <w:rsid w:val="004373EA"/>
    <w:rsid w:val="0044090D"/>
    <w:rsid w:val="00440FB7"/>
    <w:rsid w:val="004421C6"/>
    <w:rsid w:val="004439D2"/>
    <w:rsid w:val="00450681"/>
    <w:rsid w:val="00455529"/>
    <w:rsid w:val="00457547"/>
    <w:rsid w:val="00470F83"/>
    <w:rsid w:val="00471806"/>
    <w:rsid w:val="00483DC0"/>
    <w:rsid w:val="004869FD"/>
    <w:rsid w:val="004B40D4"/>
    <w:rsid w:val="004C5CBF"/>
    <w:rsid w:val="004C6367"/>
    <w:rsid w:val="004D701C"/>
    <w:rsid w:val="004E48A0"/>
    <w:rsid w:val="004E56E5"/>
    <w:rsid w:val="004E68AE"/>
    <w:rsid w:val="004E7458"/>
    <w:rsid w:val="004F5343"/>
    <w:rsid w:val="00503C57"/>
    <w:rsid w:val="005233B7"/>
    <w:rsid w:val="00533592"/>
    <w:rsid w:val="00537D11"/>
    <w:rsid w:val="0055603D"/>
    <w:rsid w:val="005623E7"/>
    <w:rsid w:val="00566F03"/>
    <w:rsid w:val="00572307"/>
    <w:rsid w:val="00575D39"/>
    <w:rsid w:val="005811B6"/>
    <w:rsid w:val="00594D0B"/>
    <w:rsid w:val="0059503E"/>
    <w:rsid w:val="005C2D07"/>
    <w:rsid w:val="005C40E9"/>
    <w:rsid w:val="005C7439"/>
    <w:rsid w:val="005D0727"/>
    <w:rsid w:val="005D5518"/>
    <w:rsid w:val="005F225A"/>
    <w:rsid w:val="005F36DD"/>
    <w:rsid w:val="006018E3"/>
    <w:rsid w:val="00603362"/>
    <w:rsid w:val="00605E8E"/>
    <w:rsid w:val="00614F24"/>
    <w:rsid w:val="00621BE6"/>
    <w:rsid w:val="00641CE2"/>
    <w:rsid w:val="00651375"/>
    <w:rsid w:val="0066304F"/>
    <w:rsid w:val="00664611"/>
    <w:rsid w:val="00675D6C"/>
    <w:rsid w:val="0069324C"/>
    <w:rsid w:val="00695D16"/>
    <w:rsid w:val="006A5604"/>
    <w:rsid w:val="006B3B82"/>
    <w:rsid w:val="006B5239"/>
    <w:rsid w:val="006C11CB"/>
    <w:rsid w:val="006C2C58"/>
    <w:rsid w:val="006C3405"/>
    <w:rsid w:val="006D17BB"/>
    <w:rsid w:val="006D50DC"/>
    <w:rsid w:val="006E23C2"/>
    <w:rsid w:val="00702FB6"/>
    <w:rsid w:val="007052E7"/>
    <w:rsid w:val="00706578"/>
    <w:rsid w:val="00707500"/>
    <w:rsid w:val="007123F5"/>
    <w:rsid w:val="00713023"/>
    <w:rsid w:val="00726240"/>
    <w:rsid w:val="007266A7"/>
    <w:rsid w:val="0072716D"/>
    <w:rsid w:val="00732D66"/>
    <w:rsid w:val="00741AE4"/>
    <w:rsid w:val="007501FD"/>
    <w:rsid w:val="00750E10"/>
    <w:rsid w:val="00751E56"/>
    <w:rsid w:val="00770EE4"/>
    <w:rsid w:val="00772D2C"/>
    <w:rsid w:val="00783932"/>
    <w:rsid w:val="0079316C"/>
    <w:rsid w:val="007B4874"/>
    <w:rsid w:val="007B66B3"/>
    <w:rsid w:val="007C0219"/>
    <w:rsid w:val="007C763F"/>
    <w:rsid w:val="007D04E9"/>
    <w:rsid w:val="007D5314"/>
    <w:rsid w:val="007D6AAD"/>
    <w:rsid w:val="00803688"/>
    <w:rsid w:val="00806057"/>
    <w:rsid w:val="008079CB"/>
    <w:rsid w:val="00814F0A"/>
    <w:rsid w:val="00816436"/>
    <w:rsid w:val="0081698C"/>
    <w:rsid w:val="00824E75"/>
    <w:rsid w:val="00830E55"/>
    <w:rsid w:val="008315BE"/>
    <w:rsid w:val="008350BE"/>
    <w:rsid w:val="008512FA"/>
    <w:rsid w:val="00852F0E"/>
    <w:rsid w:val="00875118"/>
    <w:rsid w:val="00883725"/>
    <w:rsid w:val="00886119"/>
    <w:rsid w:val="008911E0"/>
    <w:rsid w:val="008969AB"/>
    <w:rsid w:val="008A701B"/>
    <w:rsid w:val="008B7CB2"/>
    <w:rsid w:val="008C6687"/>
    <w:rsid w:val="008C711A"/>
    <w:rsid w:val="008D30D3"/>
    <w:rsid w:val="008D3F4F"/>
    <w:rsid w:val="008D47A2"/>
    <w:rsid w:val="008D5B39"/>
    <w:rsid w:val="008E5ECC"/>
    <w:rsid w:val="008F4E66"/>
    <w:rsid w:val="00910577"/>
    <w:rsid w:val="00915182"/>
    <w:rsid w:val="009216C8"/>
    <w:rsid w:val="00927D8E"/>
    <w:rsid w:val="00943F5F"/>
    <w:rsid w:val="00972D9F"/>
    <w:rsid w:val="009A2B46"/>
    <w:rsid w:val="009A781B"/>
    <w:rsid w:val="009B4F5D"/>
    <w:rsid w:val="009C612D"/>
    <w:rsid w:val="009C6DE1"/>
    <w:rsid w:val="009C7262"/>
    <w:rsid w:val="009E1309"/>
    <w:rsid w:val="00A10F7B"/>
    <w:rsid w:val="00A25ACD"/>
    <w:rsid w:val="00A3096E"/>
    <w:rsid w:val="00A37420"/>
    <w:rsid w:val="00A61E86"/>
    <w:rsid w:val="00A633E3"/>
    <w:rsid w:val="00A63E27"/>
    <w:rsid w:val="00A651F4"/>
    <w:rsid w:val="00A669D1"/>
    <w:rsid w:val="00A70B4B"/>
    <w:rsid w:val="00A7291E"/>
    <w:rsid w:val="00A76A66"/>
    <w:rsid w:val="00A84370"/>
    <w:rsid w:val="00A96189"/>
    <w:rsid w:val="00A9777F"/>
    <w:rsid w:val="00AC14B9"/>
    <w:rsid w:val="00AC66CC"/>
    <w:rsid w:val="00AD4051"/>
    <w:rsid w:val="00AD40E7"/>
    <w:rsid w:val="00AD6259"/>
    <w:rsid w:val="00AE6ED8"/>
    <w:rsid w:val="00AF4B8D"/>
    <w:rsid w:val="00B10C2C"/>
    <w:rsid w:val="00B26E47"/>
    <w:rsid w:val="00B37697"/>
    <w:rsid w:val="00B5070F"/>
    <w:rsid w:val="00B6042D"/>
    <w:rsid w:val="00B653A8"/>
    <w:rsid w:val="00B73A67"/>
    <w:rsid w:val="00B810F3"/>
    <w:rsid w:val="00B95C04"/>
    <w:rsid w:val="00BA032E"/>
    <w:rsid w:val="00BA03D2"/>
    <w:rsid w:val="00BA1FF8"/>
    <w:rsid w:val="00BA60B8"/>
    <w:rsid w:val="00BB42BD"/>
    <w:rsid w:val="00BB7DFF"/>
    <w:rsid w:val="00BC518A"/>
    <w:rsid w:val="00BD4361"/>
    <w:rsid w:val="00BE5BC3"/>
    <w:rsid w:val="00BF2571"/>
    <w:rsid w:val="00BF5A8F"/>
    <w:rsid w:val="00C108BC"/>
    <w:rsid w:val="00C15B12"/>
    <w:rsid w:val="00C1632E"/>
    <w:rsid w:val="00C25952"/>
    <w:rsid w:val="00C31645"/>
    <w:rsid w:val="00C31ED7"/>
    <w:rsid w:val="00C3707A"/>
    <w:rsid w:val="00C4026E"/>
    <w:rsid w:val="00C42565"/>
    <w:rsid w:val="00C624FD"/>
    <w:rsid w:val="00C819FF"/>
    <w:rsid w:val="00C87E66"/>
    <w:rsid w:val="00C9387C"/>
    <w:rsid w:val="00C97DB0"/>
    <w:rsid w:val="00CA50D1"/>
    <w:rsid w:val="00CA6268"/>
    <w:rsid w:val="00CB080C"/>
    <w:rsid w:val="00CB58B8"/>
    <w:rsid w:val="00CB67D1"/>
    <w:rsid w:val="00CB713E"/>
    <w:rsid w:val="00CB787E"/>
    <w:rsid w:val="00CC0F77"/>
    <w:rsid w:val="00CC1017"/>
    <w:rsid w:val="00CC10A6"/>
    <w:rsid w:val="00CD35BC"/>
    <w:rsid w:val="00CE2934"/>
    <w:rsid w:val="00D04259"/>
    <w:rsid w:val="00D14F79"/>
    <w:rsid w:val="00D153F7"/>
    <w:rsid w:val="00D2559A"/>
    <w:rsid w:val="00D42566"/>
    <w:rsid w:val="00D44411"/>
    <w:rsid w:val="00D45460"/>
    <w:rsid w:val="00D475A1"/>
    <w:rsid w:val="00D521DD"/>
    <w:rsid w:val="00D60759"/>
    <w:rsid w:val="00D6117D"/>
    <w:rsid w:val="00D631E5"/>
    <w:rsid w:val="00D67AE9"/>
    <w:rsid w:val="00D84128"/>
    <w:rsid w:val="00D95555"/>
    <w:rsid w:val="00DA4D69"/>
    <w:rsid w:val="00DC2E32"/>
    <w:rsid w:val="00DC634C"/>
    <w:rsid w:val="00DD482D"/>
    <w:rsid w:val="00DF19C9"/>
    <w:rsid w:val="00DF76CB"/>
    <w:rsid w:val="00E015D3"/>
    <w:rsid w:val="00E03642"/>
    <w:rsid w:val="00E14153"/>
    <w:rsid w:val="00E3007C"/>
    <w:rsid w:val="00E34F10"/>
    <w:rsid w:val="00E4298E"/>
    <w:rsid w:val="00E432C0"/>
    <w:rsid w:val="00E43B3C"/>
    <w:rsid w:val="00E760AF"/>
    <w:rsid w:val="00E878F1"/>
    <w:rsid w:val="00E966FE"/>
    <w:rsid w:val="00EA1450"/>
    <w:rsid w:val="00EB5A2E"/>
    <w:rsid w:val="00ED1DF2"/>
    <w:rsid w:val="00ED274D"/>
    <w:rsid w:val="00ED3C6A"/>
    <w:rsid w:val="00ED53EB"/>
    <w:rsid w:val="00EE0575"/>
    <w:rsid w:val="00EE2DE6"/>
    <w:rsid w:val="00EE4E97"/>
    <w:rsid w:val="00EE5423"/>
    <w:rsid w:val="00EE7623"/>
    <w:rsid w:val="00EF6276"/>
    <w:rsid w:val="00F11A1C"/>
    <w:rsid w:val="00F1406F"/>
    <w:rsid w:val="00F162C6"/>
    <w:rsid w:val="00F1685F"/>
    <w:rsid w:val="00F240AF"/>
    <w:rsid w:val="00F31F91"/>
    <w:rsid w:val="00F34BC7"/>
    <w:rsid w:val="00F34F1F"/>
    <w:rsid w:val="00F40D32"/>
    <w:rsid w:val="00F46830"/>
    <w:rsid w:val="00F74BDE"/>
    <w:rsid w:val="00F766F4"/>
    <w:rsid w:val="00F776C5"/>
    <w:rsid w:val="00F802D0"/>
    <w:rsid w:val="00F82487"/>
    <w:rsid w:val="00F85C2D"/>
    <w:rsid w:val="00F96AA0"/>
    <w:rsid w:val="00FA2DC3"/>
    <w:rsid w:val="00FA34F8"/>
    <w:rsid w:val="00FB1B68"/>
    <w:rsid w:val="00FE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0592C0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624FD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24FD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24FD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24FD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24FD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24FD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24FD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24FD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24FD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24FD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C4FC8"/>
    <w:pPr>
      <w:tabs>
        <w:tab w:val="center" w:pos="4320"/>
        <w:tab w:val="right" w:pos="8640"/>
      </w:tabs>
    </w:pPr>
  </w:style>
  <w:style w:type="paragraph" w:customStyle="1" w:styleId="Heading11">
    <w:name w:val="Heading 11"/>
    <w:basedOn w:val="Normal"/>
    <w:rsid w:val="007C4FC8"/>
    <w:rPr>
      <w:b/>
      <w:sz w:val="32"/>
    </w:rPr>
  </w:style>
  <w:style w:type="paragraph" w:customStyle="1" w:styleId="Heading21">
    <w:name w:val="Heading 21"/>
    <w:basedOn w:val="Heading11"/>
    <w:rsid w:val="007C4FC8"/>
    <w:rPr>
      <w:sz w:val="28"/>
    </w:rPr>
  </w:style>
  <w:style w:type="paragraph" w:customStyle="1" w:styleId="Caption1">
    <w:name w:val="Caption1"/>
    <w:basedOn w:val="Normal"/>
    <w:rsid w:val="007C4FC8"/>
    <w:rPr>
      <w:i/>
      <w:sz w:val="20"/>
    </w:rPr>
  </w:style>
  <w:style w:type="character" w:customStyle="1" w:styleId="HEADERFOOTER">
    <w:name w:val="HEADER_FOOTER"/>
    <w:rsid w:val="007C4FC8"/>
    <w:rPr>
      <w:rFonts w:ascii="Arial" w:hAnsi="Arial"/>
      <w:color w:val="808080"/>
      <w:sz w:val="20"/>
    </w:rPr>
  </w:style>
  <w:style w:type="paragraph" w:styleId="Footer">
    <w:name w:val="footer"/>
    <w:basedOn w:val="Normal"/>
    <w:link w:val="FooterChar"/>
    <w:rsid w:val="007C4F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4FC8"/>
  </w:style>
  <w:style w:type="table" w:styleId="TableGrid">
    <w:name w:val="Table Grid"/>
    <w:aliases w:val="Сетка таблицы GR"/>
    <w:basedOn w:val="TableNormal"/>
    <w:uiPriority w:val="59"/>
    <w:rsid w:val="0024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Normal"/>
    <w:autoRedefine/>
    <w:rsid w:val="00D0007F"/>
    <w:pPr>
      <w:numPr>
        <w:numId w:val="1"/>
      </w:numPr>
      <w:spacing w:before="100" w:beforeAutospacing="1" w:after="100" w:afterAutospacing="1"/>
    </w:pPr>
    <w:rPr>
      <w:szCs w:val="20"/>
    </w:rPr>
  </w:style>
  <w:style w:type="character" w:styleId="Hyperlink">
    <w:name w:val="Hyperlink"/>
    <w:uiPriority w:val="99"/>
    <w:rsid w:val="00243EFE"/>
    <w:rPr>
      <w:color w:val="0000FF"/>
      <w:u w:val="single"/>
    </w:rPr>
  </w:style>
  <w:style w:type="character" w:customStyle="1" w:styleId="HeaderChar">
    <w:name w:val="Header Char"/>
    <w:link w:val="Header"/>
    <w:rsid w:val="00E015D3"/>
    <w:rPr>
      <w:sz w:val="24"/>
      <w:szCs w:val="24"/>
    </w:rPr>
  </w:style>
  <w:style w:type="character" w:customStyle="1" w:styleId="FooterChar">
    <w:name w:val="Footer Char"/>
    <w:link w:val="Footer"/>
    <w:rsid w:val="00E015D3"/>
    <w:rPr>
      <w:sz w:val="24"/>
      <w:szCs w:val="24"/>
    </w:rPr>
  </w:style>
  <w:style w:type="paragraph" w:styleId="BalloonText">
    <w:name w:val="Balloon Text"/>
    <w:basedOn w:val="Normal"/>
    <w:link w:val="BalloonTextChar"/>
    <w:rsid w:val="00F85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5C2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220FC1"/>
  </w:style>
  <w:style w:type="paragraph" w:styleId="NormalWeb">
    <w:name w:val="Normal (Web)"/>
    <w:basedOn w:val="Normal"/>
    <w:uiPriority w:val="99"/>
    <w:unhideWhenUsed/>
    <w:rsid w:val="00220FC1"/>
    <w:pPr>
      <w:spacing w:before="100" w:beforeAutospacing="1" w:after="100" w:afterAutospacing="1"/>
    </w:pPr>
    <w:rPr>
      <w:rFonts w:eastAsia="Calibri"/>
    </w:rPr>
  </w:style>
  <w:style w:type="paragraph" w:customStyle="1" w:styleId="-11">
    <w:name w:val="Цветной список - Акцент 11"/>
    <w:basedOn w:val="Normal"/>
    <w:uiPriority w:val="34"/>
    <w:rsid w:val="00E34F10"/>
    <w:pPr>
      <w:spacing w:after="200" w:line="276" w:lineRule="auto"/>
      <w:ind w:left="720"/>
      <w:contextualSpacing/>
    </w:pPr>
    <w:rPr>
      <w:rFonts w:eastAsia="Calibri"/>
    </w:rPr>
  </w:style>
  <w:style w:type="paragraph" w:customStyle="1" w:styleId="Default">
    <w:name w:val="Default"/>
    <w:rsid w:val="00E34F10"/>
    <w:pPr>
      <w:autoSpaceDE w:val="0"/>
      <w:autoSpaceDN w:val="0"/>
      <w:adjustRightInd w:val="0"/>
      <w:ind w:firstLine="360"/>
    </w:pPr>
    <w:rPr>
      <w:rFonts w:eastAsia="Calibri" w:cs="Calibri"/>
      <w:color w:val="000000"/>
      <w:sz w:val="24"/>
      <w:szCs w:val="24"/>
      <w:lang w:val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24F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C624FD"/>
    <w:rPr>
      <w:rFonts w:ascii="Calibri"/>
      <w:i/>
      <w:iCs/>
      <w:sz w:val="24"/>
      <w:szCs w:val="24"/>
    </w:rPr>
  </w:style>
  <w:style w:type="paragraph" w:customStyle="1" w:styleId="Style2">
    <w:name w:val="Style 2"/>
    <w:basedOn w:val="Normal"/>
    <w:uiPriority w:val="99"/>
    <w:rsid w:val="003B6A55"/>
    <w:pPr>
      <w:autoSpaceDE w:val="0"/>
      <w:autoSpaceDN w:val="0"/>
      <w:adjustRightInd w:val="0"/>
    </w:pPr>
    <w:rPr>
      <w:rFonts w:eastAsia="MS Mincho"/>
      <w:sz w:val="20"/>
      <w:szCs w:val="20"/>
    </w:rPr>
  </w:style>
  <w:style w:type="character" w:customStyle="1" w:styleId="CharacterStyle2">
    <w:name w:val="Character Style 2"/>
    <w:uiPriority w:val="99"/>
    <w:rsid w:val="003B6A5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624FD"/>
    <w:pPr>
      <w:ind w:left="720"/>
      <w:contextualSpacing/>
    </w:pPr>
  </w:style>
  <w:style w:type="paragraph" w:customStyle="1" w:styleId="1">
    <w:name w:val="Абзац списка1"/>
    <w:basedOn w:val="Normal"/>
    <w:rsid w:val="00D95555"/>
    <w:pPr>
      <w:ind w:left="720"/>
    </w:pPr>
  </w:style>
  <w:style w:type="paragraph" w:customStyle="1" w:styleId="Iauiue">
    <w:name w:val="Iau?iue"/>
    <w:uiPriority w:val="99"/>
    <w:rsid w:val="00D95555"/>
    <w:pPr>
      <w:numPr>
        <w:ilvl w:val="1"/>
        <w:numId w:val="2"/>
      </w:numPr>
      <w:spacing w:after="240"/>
      <w:jc w:val="both"/>
    </w:pPr>
    <w:rPr>
      <w:rFonts w:ascii="Arial" w:hAnsi="Arial" w:cs="Arial"/>
      <w:sz w:val="22"/>
      <w:szCs w:val="22"/>
      <w:lang w:val="ru-RU" w:eastAsia="ru-RU"/>
    </w:rPr>
  </w:style>
  <w:style w:type="paragraph" w:styleId="BodyTextIndent3">
    <w:name w:val="Body Text Indent 3"/>
    <w:basedOn w:val="Normal"/>
    <w:link w:val="BodyTextIndent3Char"/>
    <w:rsid w:val="003A0964"/>
    <w:pPr>
      <w:spacing w:after="120"/>
      <w:ind w:left="283"/>
      <w:jc w:val="both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3A0964"/>
    <w:rPr>
      <w:sz w:val="16"/>
      <w:szCs w:val="16"/>
    </w:rPr>
  </w:style>
  <w:style w:type="paragraph" w:customStyle="1" w:styleId="ListParagraph1">
    <w:name w:val="List Paragraph1"/>
    <w:basedOn w:val="Normal"/>
    <w:uiPriority w:val="99"/>
    <w:rsid w:val="003A0964"/>
    <w:pPr>
      <w:ind w:left="720" w:firstLine="709"/>
      <w:contextualSpacing/>
      <w:jc w:val="both"/>
    </w:pPr>
    <w:rPr>
      <w:sz w:val="28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624FD"/>
    <w:pPr>
      <w:ind w:firstLine="0"/>
    </w:pPr>
  </w:style>
  <w:style w:type="character" w:customStyle="1" w:styleId="NoSpacingChar">
    <w:name w:val="No Spacing Char"/>
    <w:link w:val="NoSpacing"/>
    <w:uiPriority w:val="1"/>
    <w:rsid w:val="00C624FD"/>
  </w:style>
  <w:style w:type="character" w:styleId="Emphasis">
    <w:name w:val="Emphasis"/>
    <w:aliases w:val="ТЕКСТ"/>
    <w:uiPriority w:val="20"/>
    <w:qFormat/>
    <w:rsid w:val="00C624FD"/>
    <w:rPr>
      <w:b/>
      <w:bCs/>
      <w:i/>
      <w:iCs/>
      <w:color w:val="5A5A5A"/>
    </w:rPr>
  </w:style>
  <w:style w:type="character" w:customStyle="1" w:styleId="Heading1Char">
    <w:name w:val="Heading 1 Char"/>
    <w:link w:val="Heading1"/>
    <w:uiPriority w:val="9"/>
    <w:rsid w:val="00C624FD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rsid w:val="00C624FD"/>
    <w:rPr>
      <w:rFonts w:ascii="Cambria" w:eastAsia="Times New Roman" w:hAnsi="Cambria" w:cs="Times New Roman"/>
      <w:color w:val="365F91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C624FD"/>
    <w:pPr>
      <w:outlineLvl w:val="9"/>
    </w:pPr>
  </w:style>
  <w:style w:type="paragraph" w:styleId="TOC1">
    <w:name w:val="toc 1"/>
    <w:basedOn w:val="Normal"/>
    <w:next w:val="Normal"/>
    <w:autoRedefine/>
    <w:uiPriority w:val="39"/>
    <w:rsid w:val="002D612E"/>
    <w:pPr>
      <w:spacing w:before="240" w:after="120"/>
    </w:pPr>
    <w:rPr>
      <w:b/>
      <w:bCs/>
      <w:caps/>
      <w:u w:val="single"/>
    </w:rPr>
  </w:style>
  <w:style w:type="paragraph" w:styleId="TOC2">
    <w:name w:val="toc 2"/>
    <w:basedOn w:val="Normal"/>
    <w:next w:val="Normal"/>
    <w:autoRedefine/>
    <w:uiPriority w:val="39"/>
    <w:rsid w:val="002D612E"/>
    <w:rPr>
      <w:b/>
      <w:bCs/>
      <w:smallCaps/>
    </w:rPr>
  </w:style>
  <w:style w:type="paragraph" w:styleId="TOC3">
    <w:name w:val="toc 3"/>
    <w:basedOn w:val="Normal"/>
    <w:next w:val="Normal"/>
    <w:autoRedefine/>
    <w:rsid w:val="002D612E"/>
    <w:rPr>
      <w:smallCaps/>
    </w:rPr>
  </w:style>
  <w:style w:type="paragraph" w:styleId="TOC4">
    <w:name w:val="toc 4"/>
    <w:basedOn w:val="Normal"/>
    <w:next w:val="Normal"/>
    <w:autoRedefine/>
    <w:rsid w:val="002D612E"/>
  </w:style>
  <w:style w:type="paragraph" w:styleId="TOC5">
    <w:name w:val="toc 5"/>
    <w:basedOn w:val="Normal"/>
    <w:next w:val="Normal"/>
    <w:autoRedefine/>
    <w:rsid w:val="002D612E"/>
  </w:style>
  <w:style w:type="paragraph" w:styleId="TOC6">
    <w:name w:val="toc 6"/>
    <w:basedOn w:val="Normal"/>
    <w:next w:val="Normal"/>
    <w:autoRedefine/>
    <w:rsid w:val="002D612E"/>
  </w:style>
  <w:style w:type="paragraph" w:styleId="TOC7">
    <w:name w:val="toc 7"/>
    <w:basedOn w:val="Normal"/>
    <w:next w:val="Normal"/>
    <w:autoRedefine/>
    <w:rsid w:val="002D612E"/>
  </w:style>
  <w:style w:type="paragraph" w:styleId="TOC8">
    <w:name w:val="toc 8"/>
    <w:basedOn w:val="Normal"/>
    <w:next w:val="Normal"/>
    <w:autoRedefine/>
    <w:rsid w:val="002D612E"/>
  </w:style>
  <w:style w:type="paragraph" w:styleId="TOC9">
    <w:name w:val="toc 9"/>
    <w:basedOn w:val="Normal"/>
    <w:next w:val="Normal"/>
    <w:autoRedefine/>
    <w:rsid w:val="002D612E"/>
  </w:style>
  <w:style w:type="character" w:customStyle="1" w:styleId="Heading3Char">
    <w:name w:val="Heading 3 Char"/>
    <w:link w:val="Heading3"/>
    <w:uiPriority w:val="9"/>
    <w:semiHidden/>
    <w:rsid w:val="00C624FD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C624FD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C624FD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C624FD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C624FD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C624FD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624FD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24F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624FD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C624FD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styleId="Strong">
    <w:name w:val="Strong"/>
    <w:uiPriority w:val="22"/>
    <w:qFormat/>
    <w:rsid w:val="00C624FD"/>
    <w:rPr>
      <w:b/>
      <w:bCs/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C624FD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C624FD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24FD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C624FD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C624FD"/>
    <w:rPr>
      <w:i/>
      <w:iCs/>
      <w:color w:val="5A5A5A"/>
    </w:rPr>
  </w:style>
  <w:style w:type="character" w:styleId="IntenseEmphasis">
    <w:name w:val="Intense Emphasis"/>
    <w:uiPriority w:val="21"/>
    <w:qFormat/>
    <w:rsid w:val="00C624FD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C624FD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C624FD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C624FD"/>
    <w:rPr>
      <w:rFonts w:ascii="Calibri Light" w:eastAsia="Times New Roman" w:hAnsi="Calibri Light" w:cs="Times New Roman"/>
      <w:b/>
      <w:bCs/>
      <w:i/>
      <w:iCs/>
      <w:color w:val="auto"/>
    </w:rPr>
  </w:style>
  <w:style w:type="paragraph" w:customStyle="1" w:styleId="PersonalName">
    <w:name w:val="Personal Name"/>
    <w:basedOn w:val="Title"/>
    <w:rsid w:val="00C624FD"/>
    <w:rPr>
      <w:rFonts w:ascii="Arial" w:hAnsi="Arial"/>
      <w:b/>
      <w:caps/>
      <w:color w:val="000000"/>
      <w:sz w:val="28"/>
      <w:szCs w:val="28"/>
    </w:rPr>
  </w:style>
  <w:style w:type="character" w:customStyle="1" w:styleId="apple-converted-space">
    <w:name w:val="apple-converted-space"/>
    <w:basedOn w:val="DefaultParagraphFont"/>
    <w:rsid w:val="000B6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.gorchakov@skoltech.ru" TargetMode="External"/><Relationship Id="rId18" Type="http://schemas.openxmlformats.org/officeDocument/2006/relationships/hyperlink" Target="mailto:procurement@skoltech.ru" TargetMode="External"/><Relationship Id="rId26" Type="http://schemas.openxmlformats.org/officeDocument/2006/relationships/hyperlink" Target="mailto:a.danshin@skoltech.r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fm.tender@skoltech.ru" TargetMode="External"/><Relationship Id="rId34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yperlink" Target="mailto:fm.tender@skoltech.ru" TargetMode="External"/><Relationship Id="rId17" Type="http://schemas.openxmlformats.org/officeDocument/2006/relationships/hyperlink" Target="mailto:fm.tender@skoltech.ru" TargetMode="External"/><Relationship Id="rId25" Type="http://schemas.openxmlformats.org/officeDocument/2006/relationships/hyperlink" Target="mailto:fm.tender@skoltech.ru" TargetMode="External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mailto:procurement@skoltech.ru" TargetMode="External"/><Relationship Id="rId20" Type="http://schemas.openxmlformats.org/officeDocument/2006/relationships/hyperlink" Target="mailto:procurement@skoltech.ru" TargetMode="External"/><Relationship Id="rId29" Type="http://schemas.openxmlformats.org/officeDocument/2006/relationships/hyperlink" Target="mailto:p.averyanov@skoltech.r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curement@skoltech.ru" TargetMode="External"/><Relationship Id="rId24" Type="http://schemas.openxmlformats.org/officeDocument/2006/relationships/hyperlink" Target="mailto:procurement@skoltech.ru" TargetMode="External"/><Relationship Id="rId32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mailto:fm.tender@skoltech.ru" TargetMode="External"/><Relationship Id="rId23" Type="http://schemas.openxmlformats.org/officeDocument/2006/relationships/hyperlink" Target="mailto:fm.tender@skoltech.ru" TargetMode="External"/><Relationship Id="rId28" Type="http://schemas.openxmlformats.org/officeDocument/2006/relationships/hyperlink" Target="mailto:n.gorchakov@skoltech.ru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1.emf"/><Relationship Id="rId19" Type="http://schemas.openxmlformats.org/officeDocument/2006/relationships/hyperlink" Target="mailto:fm.tender@skoltech.ru" TargetMode="External"/><Relationship Id="rId31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rocurement@skoltech.ru" TargetMode="External"/><Relationship Id="rId22" Type="http://schemas.openxmlformats.org/officeDocument/2006/relationships/hyperlink" Target="mailto:procurement@skoltech.ru" TargetMode="External"/><Relationship Id="rId27" Type="http://schemas.openxmlformats.org/officeDocument/2006/relationships/hyperlink" Target="mailto:m.ilienko@skoltech.ru" TargetMode="External"/><Relationship Id="rId30" Type="http://schemas.openxmlformats.org/officeDocument/2006/relationships/hyperlink" Target="mailto:m.savieileva@skoltech.ru" TargetMode="External"/><Relationship Id="rId35" Type="http://schemas.openxmlformats.org/officeDocument/2006/relationships/fontTable" Target="fontTable.xml"/><Relationship Id="rId8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MikhalishinaIM\Local%20Settings\Temporary%20Internet%20Files\OLK2A8\PC_WORD_RU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EEC11BAEFF8843B6232B4C25BE042E" ma:contentTypeVersion="0" ma:contentTypeDescription="Создание документа." ma:contentTypeScope="" ma:versionID="f286ca3a00bf5d1ded46cf9d435984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DA407-66F9-4EBF-A111-94BBC1279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8F692F-FAEA-4DBC-9CBD-9BC0717B26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158303-DDE0-BF43-AED4-1494D9B78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Settings\MikhalishinaIM\Local Settings\Temporary Internet Files\OLK2A8\PC_WORD_RUS.dot</Template>
  <TotalTime>1</TotalTime>
  <Pages>23</Pages>
  <Words>4724</Words>
  <Characters>26930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Wordsearch</Company>
  <LinksUpToDate>false</LinksUpToDate>
  <CharactersWithSpaces>31591</CharactersWithSpaces>
  <SharedDoc>false</SharedDoc>
  <HLinks>
    <vt:vector size="168" baseType="variant">
      <vt:variant>
        <vt:i4>2031616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_Toc491373517</vt:lpwstr>
      </vt:variant>
      <vt:variant>
        <vt:i4>2031617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_Toc491373516</vt:lpwstr>
      </vt:variant>
      <vt:variant>
        <vt:i4>2031618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_Toc491373515</vt:lpwstr>
      </vt:variant>
      <vt:variant>
        <vt:i4>2031619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_Toc491373514</vt:lpwstr>
      </vt:variant>
      <vt:variant>
        <vt:i4>2031620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_Toc491373513</vt:lpwstr>
      </vt:variant>
      <vt:variant>
        <vt:i4>2031621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_Toc491373512</vt:lpwstr>
      </vt:variant>
      <vt:variant>
        <vt:i4>2031622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_Toc491373511</vt:lpwstr>
      </vt:variant>
      <vt:variant>
        <vt:i4>2031623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_Toc491373510</vt:lpwstr>
      </vt:variant>
      <vt:variant>
        <vt:i4>1966094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_Toc491373509</vt:lpwstr>
      </vt:variant>
      <vt:variant>
        <vt:i4>1966095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_Toc491373508</vt:lpwstr>
      </vt:variant>
      <vt:variant>
        <vt:i4>1966080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_Toc491373507</vt:lpwstr>
      </vt:variant>
      <vt:variant>
        <vt:i4>1966081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_Toc491373506</vt:lpwstr>
      </vt:variant>
      <vt:variant>
        <vt:i4>1966082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_Toc491373505</vt:lpwstr>
      </vt:variant>
      <vt:variant>
        <vt:i4>1966083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_Toc491373504</vt:lpwstr>
      </vt:variant>
      <vt:variant>
        <vt:i4>1966084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_Toc491373503</vt:lpwstr>
      </vt:variant>
      <vt:variant>
        <vt:i4>1966085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_Toc491373502</vt:lpwstr>
      </vt:variant>
      <vt:variant>
        <vt:i4>1966086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_Toc491373501</vt:lpwstr>
      </vt:variant>
      <vt:variant>
        <vt:i4>1966087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_Toc491373500</vt:lpwstr>
      </vt:variant>
      <vt:variant>
        <vt:i4>1507343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_Toc491373499</vt:lpwstr>
      </vt:variant>
      <vt:variant>
        <vt:i4>1507342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_Toc491373498</vt:lpwstr>
      </vt:variant>
      <vt:variant>
        <vt:i4>1507329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_Toc491373497</vt:lpwstr>
      </vt:variant>
      <vt:variant>
        <vt:i4>1507328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_Toc491373496</vt:lpwstr>
      </vt:variant>
      <vt:variant>
        <vt:i4>1507331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_Toc491373495</vt:lpwstr>
      </vt:variant>
      <vt:variant>
        <vt:i4>1507330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_Toc491373494</vt:lpwstr>
      </vt:variant>
      <vt:variant>
        <vt:i4>1507333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_Toc491373493</vt:lpwstr>
      </vt:variant>
      <vt:variant>
        <vt:i4>1507332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_Toc491373492</vt:lpwstr>
      </vt:variant>
      <vt:variant>
        <vt:i4>1507335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_Toc491373491</vt:lpwstr>
      </vt:variant>
      <vt:variant>
        <vt:i4>1507334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_Toc491373490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MikhalishinaIM</dc:creator>
  <cp:keywords/>
  <cp:lastModifiedBy>Microsoft Office User</cp:lastModifiedBy>
  <cp:revision>2</cp:revision>
  <cp:lastPrinted>2018-05-31T14:37:00Z</cp:lastPrinted>
  <dcterms:created xsi:type="dcterms:W3CDTF">2018-06-19T11:59:00Z</dcterms:created>
  <dcterms:modified xsi:type="dcterms:W3CDTF">2018-06-19T11:59:00Z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0x010100ABEEC11BAEFF8843B6232B4C25BE042E</vt:lpwstr>
  </property>
</Properties>
</file>