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364B0" w14:textId="77777777" w:rsidR="006C2C58" w:rsidRPr="001D54D2" w:rsidRDefault="006C2C58" w:rsidP="001F73F4">
      <w:pPr>
        <w:rPr>
          <w:b/>
          <w:lang w:val="ru-RU"/>
        </w:rPr>
      </w:pPr>
      <w:bookmarkStart w:id="0" w:name="_GoBack"/>
      <w:bookmarkEnd w:id="0"/>
    </w:p>
    <w:p w14:paraId="78DAA274" w14:textId="77777777" w:rsidR="00C4026E" w:rsidRDefault="00C4026E" w:rsidP="001F73F4">
      <w:pPr>
        <w:rPr>
          <w:b/>
        </w:rPr>
      </w:pPr>
    </w:p>
    <w:p w14:paraId="76973945" w14:textId="77777777" w:rsidR="00C4026E" w:rsidRDefault="00C4026E" w:rsidP="001F73F4">
      <w:pPr>
        <w:rPr>
          <w:b/>
        </w:rPr>
      </w:pPr>
    </w:p>
    <w:p w14:paraId="227CF318" w14:textId="77777777" w:rsidR="00C4026E" w:rsidRDefault="00C4026E" w:rsidP="001F73F4">
      <w:pPr>
        <w:rPr>
          <w:b/>
        </w:rPr>
      </w:pPr>
    </w:p>
    <w:p w14:paraId="2E86B045" w14:textId="77777777" w:rsidR="00C4026E" w:rsidRDefault="00C4026E" w:rsidP="001F73F4">
      <w:pPr>
        <w:rPr>
          <w:b/>
        </w:rPr>
      </w:pPr>
    </w:p>
    <w:p w14:paraId="002504A9" w14:textId="77777777" w:rsidR="00C4026E" w:rsidRDefault="00C4026E" w:rsidP="001F73F4">
      <w:pPr>
        <w:rPr>
          <w:b/>
        </w:rPr>
      </w:pPr>
    </w:p>
    <w:p w14:paraId="273086B6" w14:textId="77777777" w:rsidR="00C4026E" w:rsidRDefault="00C4026E" w:rsidP="001F73F4">
      <w:pPr>
        <w:rPr>
          <w:b/>
        </w:rPr>
      </w:pPr>
    </w:p>
    <w:p w14:paraId="0BACBA41" w14:textId="77777777" w:rsidR="00C4026E" w:rsidRDefault="00C4026E" w:rsidP="001F73F4">
      <w:pPr>
        <w:rPr>
          <w:b/>
        </w:rPr>
      </w:pPr>
    </w:p>
    <w:p w14:paraId="7C721212" w14:textId="77777777" w:rsidR="00C4026E" w:rsidRDefault="00C4026E" w:rsidP="001F73F4">
      <w:pPr>
        <w:rPr>
          <w:b/>
        </w:rPr>
      </w:pPr>
    </w:p>
    <w:p w14:paraId="3F2C412A" w14:textId="77777777" w:rsidR="001335E2" w:rsidRDefault="001335E2" w:rsidP="001F73F4">
      <w:pPr>
        <w:rPr>
          <w:b/>
        </w:rPr>
      </w:pPr>
    </w:p>
    <w:p w14:paraId="1FCCAF38" w14:textId="77777777" w:rsidR="001335E2" w:rsidRDefault="001335E2" w:rsidP="001F73F4">
      <w:pPr>
        <w:rPr>
          <w:b/>
        </w:rPr>
      </w:pPr>
    </w:p>
    <w:p w14:paraId="0A6AAB59" w14:textId="77777777" w:rsidR="001335E2" w:rsidRDefault="001335E2" w:rsidP="001F73F4">
      <w:pPr>
        <w:rPr>
          <w:b/>
        </w:rPr>
      </w:pPr>
    </w:p>
    <w:p w14:paraId="393C2B0E" w14:textId="77777777" w:rsidR="001335E2" w:rsidRDefault="001335E2" w:rsidP="001F73F4">
      <w:pPr>
        <w:rPr>
          <w:b/>
        </w:rPr>
      </w:pPr>
    </w:p>
    <w:p w14:paraId="544C9AFE" w14:textId="77777777" w:rsidR="001335E2" w:rsidRDefault="001335E2" w:rsidP="001F73F4">
      <w:pPr>
        <w:rPr>
          <w:b/>
        </w:rPr>
      </w:pPr>
    </w:p>
    <w:p w14:paraId="19E2D320" w14:textId="77777777" w:rsidR="006C2C58" w:rsidRDefault="006C2C58" w:rsidP="001F73F4">
      <w:pPr>
        <w:rPr>
          <w:b/>
        </w:rPr>
      </w:pPr>
    </w:p>
    <w:p w14:paraId="2DCA25BA" w14:textId="77777777" w:rsidR="006C2C58" w:rsidRDefault="009A2B46" w:rsidP="001D704F">
      <w:pPr>
        <w:jc w:val="center"/>
        <w:rPr>
          <w:b/>
        </w:rPr>
      </w:pPr>
      <w:r w:rsidRPr="00931E86">
        <w:rPr>
          <w:noProof/>
        </w:rPr>
        <w:drawing>
          <wp:inline distT="0" distB="0" distL="0" distR="0" wp14:anchorId="1E3B4F75" wp14:editId="64640CF3">
            <wp:extent cx="1847850" cy="537210"/>
            <wp:effectExtent l="0" t="0" r="0" b="0"/>
            <wp:docPr id="1" name="Picture 1" descr="Macintosh HD:Users:varilek:Desktop:skoltech-logo:skoltec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skoltech-logo:skoltech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25C4" w14:textId="77777777" w:rsidR="006C2C58" w:rsidRDefault="006C2C58" w:rsidP="001F73F4">
      <w:pPr>
        <w:rPr>
          <w:rFonts w:ascii="Arial" w:hAnsi="Arial" w:cs="Arial"/>
          <w:b/>
        </w:rPr>
      </w:pPr>
    </w:p>
    <w:p w14:paraId="4FB397D5" w14:textId="77777777" w:rsidR="00066D13" w:rsidRDefault="00066D13" w:rsidP="001F73F4">
      <w:pPr>
        <w:rPr>
          <w:rFonts w:ascii="Arial" w:hAnsi="Arial" w:cs="Arial"/>
          <w:b/>
        </w:rPr>
      </w:pPr>
    </w:p>
    <w:p w14:paraId="37D4B918" w14:textId="77777777" w:rsidR="00066D13" w:rsidRPr="00066D13" w:rsidRDefault="00066D13" w:rsidP="001F73F4">
      <w:pPr>
        <w:rPr>
          <w:rFonts w:ascii="Arial" w:hAnsi="Arial" w:cs="Arial"/>
          <w:b/>
        </w:rPr>
      </w:pPr>
    </w:p>
    <w:p w14:paraId="76CDAB14" w14:textId="77777777" w:rsidR="006C2C58" w:rsidRPr="006C2C58" w:rsidRDefault="006C2C58" w:rsidP="001F73F4">
      <w:pPr>
        <w:rPr>
          <w:rFonts w:ascii="Arial" w:hAnsi="Arial" w:cs="Arial"/>
          <w:b/>
        </w:rPr>
      </w:pPr>
    </w:p>
    <w:p w14:paraId="2DD1F250" w14:textId="261FC015" w:rsidR="00C96D72" w:rsidRPr="007501FD" w:rsidRDefault="00C96D72" w:rsidP="00C96D72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Условия проведения процедуры </w:t>
      </w:r>
      <w:r w:rsidR="001D54D2">
        <w:rPr>
          <w:rFonts w:asciiTheme="minorHAnsi" w:hAnsiTheme="minorHAnsi"/>
          <w:b/>
          <w:sz w:val="32"/>
          <w:szCs w:val="32"/>
          <w:lang w:val="ru-RU"/>
        </w:rPr>
        <w:t>от</w:t>
      </w:r>
      <w:r w:rsidRPr="007501FD">
        <w:rPr>
          <w:rFonts w:asciiTheme="minorHAnsi" w:hAnsiTheme="minorHAnsi"/>
          <w:b/>
          <w:sz w:val="32"/>
          <w:szCs w:val="32"/>
          <w:lang w:val="ru-RU"/>
        </w:rPr>
        <w:t>крыто</w:t>
      </w:r>
      <w:r>
        <w:rPr>
          <w:rFonts w:asciiTheme="minorHAnsi" w:hAnsiTheme="minorHAnsi"/>
          <w:b/>
          <w:sz w:val="32"/>
          <w:szCs w:val="32"/>
          <w:lang w:val="ru-RU"/>
        </w:rPr>
        <w:t>го</w:t>
      </w:r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 запроса предложений</w:t>
      </w:r>
    </w:p>
    <w:p w14:paraId="7FA02015" w14:textId="77777777" w:rsidR="00EE542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</w:p>
    <w:p w14:paraId="3CFBD2CB" w14:textId="215A147B" w:rsidR="009A2B46" w:rsidRPr="009A2B46" w:rsidRDefault="00ED274D" w:rsidP="00ED53EB">
      <w:pPr>
        <w:pStyle w:val="NoSpacing"/>
        <w:spacing w:before="40" w:after="40"/>
        <w:jc w:val="center"/>
        <w:rPr>
          <w:rFonts w:asciiTheme="minorHAnsi" w:hAnsiTheme="minorHAnsi"/>
          <w:sz w:val="24"/>
          <w:szCs w:val="24"/>
          <w:lang w:val="ru-RU"/>
        </w:rPr>
      </w:pPr>
      <w:r w:rsidRPr="009A2B46">
        <w:rPr>
          <w:rFonts w:asciiTheme="minorHAnsi" w:hAnsiTheme="minorHAnsi"/>
          <w:sz w:val="24"/>
          <w:szCs w:val="24"/>
          <w:lang w:val="ru-RU"/>
        </w:rPr>
        <w:t>по выбору подрядной организации</w:t>
      </w:r>
      <w:r w:rsidRPr="009A2B46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ED53EB" w:rsidRPr="009A2B46">
        <w:rPr>
          <w:rFonts w:asciiTheme="minorHAnsi" w:hAnsiTheme="minorHAnsi"/>
          <w:sz w:val="24"/>
          <w:szCs w:val="24"/>
          <w:lang w:val="ru-RU"/>
        </w:rPr>
        <w:t xml:space="preserve">на выполнение работ (оказание услуг) </w:t>
      </w:r>
      <w:r w:rsidR="001D54D2" w:rsidRPr="001D54D2">
        <w:rPr>
          <w:rFonts w:asciiTheme="minorHAnsi" w:hAnsiTheme="minorHAnsi"/>
          <w:sz w:val="24"/>
          <w:szCs w:val="24"/>
          <w:lang w:val="ru-RU"/>
        </w:rPr>
        <w:t>по комплексной уборке внутренних помещений объектов Сколковского института науки и технологий</w:t>
      </w:r>
    </w:p>
    <w:p w14:paraId="23D297AE" w14:textId="77777777" w:rsidR="009A2B46" w:rsidRPr="009A2B46" w:rsidRDefault="009A2B46" w:rsidP="00ED53EB">
      <w:pPr>
        <w:pStyle w:val="NoSpacing"/>
        <w:spacing w:before="40" w:after="40"/>
        <w:jc w:val="center"/>
        <w:rPr>
          <w:rFonts w:asciiTheme="minorHAnsi" w:hAnsiTheme="minorHAnsi"/>
          <w:sz w:val="24"/>
          <w:szCs w:val="24"/>
          <w:lang w:val="ru-RU"/>
        </w:rPr>
      </w:pPr>
    </w:p>
    <w:p w14:paraId="6111B132" w14:textId="77777777" w:rsidR="006C2C58" w:rsidRDefault="006C2C5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7EC7B3D6" w14:textId="77777777" w:rsidR="009A2B46" w:rsidRPr="009A2B46" w:rsidRDefault="009A2B46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4E4B0F6E" w14:textId="77777777" w:rsidR="006C2C58" w:rsidRPr="009A2B46" w:rsidRDefault="006C2C58" w:rsidP="001F73F4">
      <w:pPr>
        <w:rPr>
          <w:rFonts w:asciiTheme="minorHAnsi" w:hAnsiTheme="minorHAnsi" w:cs="Arial"/>
          <w:b/>
          <w:lang w:val="ru-RU"/>
        </w:rPr>
      </w:pPr>
    </w:p>
    <w:p w14:paraId="309BBE03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1D544C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DBBFE93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0223268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AF493EC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13DBC44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1051E2C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C636409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36DA03A3" w14:textId="57E5040C" w:rsidR="008333DD" w:rsidRPr="003E0DB3" w:rsidRDefault="008333DD" w:rsidP="008333DD">
      <w:pPr>
        <w:jc w:val="center"/>
        <w:rPr>
          <w:szCs w:val="28"/>
          <w:lang w:val="ru-RU"/>
        </w:rPr>
      </w:pPr>
      <w:r w:rsidRPr="003E0DB3">
        <w:rPr>
          <w:szCs w:val="28"/>
          <w:lang w:val="ru-RU"/>
        </w:rPr>
        <w:t>Автономная некоммерческая образовательная организация высшего образования</w:t>
      </w:r>
    </w:p>
    <w:p w14:paraId="64CA4C38" w14:textId="77777777" w:rsidR="008333DD" w:rsidRPr="003E0DB3" w:rsidRDefault="008333DD" w:rsidP="008333DD">
      <w:pPr>
        <w:jc w:val="center"/>
        <w:rPr>
          <w:b/>
          <w:szCs w:val="28"/>
          <w:lang w:val="ru-RU"/>
        </w:rPr>
      </w:pPr>
      <w:r w:rsidRPr="003E0DB3">
        <w:rPr>
          <w:b/>
          <w:szCs w:val="28"/>
          <w:lang w:val="ru-RU"/>
        </w:rPr>
        <w:t>«Сколковский институт науки и технологий»</w:t>
      </w:r>
    </w:p>
    <w:p w14:paraId="3FDAEF8A" w14:textId="77777777" w:rsidR="008333DD" w:rsidRPr="003E0DB3" w:rsidRDefault="008333DD" w:rsidP="008333DD">
      <w:pPr>
        <w:jc w:val="center"/>
        <w:rPr>
          <w:sz w:val="20"/>
          <w:szCs w:val="28"/>
          <w:lang w:val="ru-RU"/>
        </w:rPr>
      </w:pPr>
      <w:r w:rsidRPr="003E0DB3">
        <w:rPr>
          <w:sz w:val="20"/>
          <w:szCs w:val="28"/>
          <w:lang w:val="ru-RU"/>
        </w:rPr>
        <w:t>143025, Московская область, Одинцовский район, Сколково, ул. Новая, д. 100</w:t>
      </w:r>
    </w:p>
    <w:p w14:paraId="6EED1266" w14:textId="77777777" w:rsidR="009A2B46" w:rsidRDefault="009A2B46" w:rsidP="006C2C58">
      <w:pPr>
        <w:jc w:val="center"/>
        <w:rPr>
          <w:rFonts w:asciiTheme="minorHAnsi" w:hAnsiTheme="minorHAnsi"/>
          <w:b/>
          <w:highlight w:val="yellow"/>
        </w:rPr>
      </w:pPr>
    </w:p>
    <w:p w14:paraId="17E7D00A" w14:textId="77777777" w:rsidR="009A2B46" w:rsidRDefault="009A2B46" w:rsidP="006C2C58">
      <w:pPr>
        <w:jc w:val="center"/>
        <w:rPr>
          <w:rFonts w:asciiTheme="minorHAnsi" w:hAnsiTheme="minorHAnsi"/>
          <w:b/>
          <w:highlight w:val="yellow"/>
        </w:rPr>
      </w:pPr>
    </w:p>
    <w:p w14:paraId="3324C236" w14:textId="47E2166A" w:rsidR="006C2C58" w:rsidRPr="005E03CF" w:rsidRDefault="005E03CF" w:rsidP="006C2C58">
      <w:pPr>
        <w:jc w:val="center"/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</w:rPr>
        <w:t>201</w:t>
      </w:r>
      <w:r>
        <w:rPr>
          <w:rFonts w:asciiTheme="minorHAnsi" w:hAnsiTheme="minorHAnsi"/>
          <w:b/>
          <w:lang w:val="ru-RU"/>
        </w:rPr>
        <w:t>8</w:t>
      </w:r>
    </w:p>
    <w:p w14:paraId="243B5C66" w14:textId="77777777" w:rsidR="006C2C58" w:rsidRPr="00C42565" w:rsidRDefault="006C2C58" w:rsidP="001F73F4">
      <w:pPr>
        <w:rPr>
          <w:b/>
        </w:rPr>
      </w:pPr>
    </w:p>
    <w:p w14:paraId="1454732C" w14:textId="77777777" w:rsidR="006C2C58" w:rsidRDefault="006C2C58" w:rsidP="001F73F4">
      <w:pPr>
        <w:rPr>
          <w:b/>
        </w:rPr>
      </w:pPr>
    </w:p>
    <w:p w14:paraId="06D328B8" w14:textId="77777777" w:rsidR="006C2C58" w:rsidRDefault="00196F61" w:rsidP="001F73F4">
      <w:pPr>
        <w:rPr>
          <w:b/>
        </w:rPr>
      </w:pPr>
      <w:r>
        <w:rPr>
          <w:b/>
        </w:rPr>
        <w:br w:type="page"/>
      </w:r>
    </w:p>
    <w:p w14:paraId="6DCDC420" w14:textId="77777777" w:rsidR="001F73F4" w:rsidRPr="00066965" w:rsidRDefault="009A2B46" w:rsidP="001F73F4">
      <w:pPr>
        <w:rPr>
          <w:b/>
        </w:rPr>
      </w:pPr>
      <w:r>
        <w:rPr>
          <w:b/>
        </w:rPr>
        <w:lastRenderedPageBreak/>
        <w:t>Заметки</w:t>
      </w:r>
      <w:r w:rsidR="001F73F4" w:rsidRPr="00066965">
        <w:rPr>
          <w:b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1F73F4" w:rsidRPr="004F5343" w14:paraId="7183D44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9EA030E" w14:textId="77777777" w:rsidR="001F73F4" w:rsidRPr="004F5343" w:rsidRDefault="001F73F4" w:rsidP="00BB7DFF"/>
        </w:tc>
      </w:tr>
      <w:tr w:rsidR="001F73F4" w:rsidRPr="004F5343" w14:paraId="0DB7276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73775D" w14:textId="77777777" w:rsidR="001F73F4" w:rsidRPr="004F5343" w:rsidRDefault="001F73F4" w:rsidP="00BB7DFF"/>
        </w:tc>
      </w:tr>
      <w:tr w:rsidR="001F73F4" w:rsidRPr="004F5343" w14:paraId="2BF13BC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66F03CA" w14:textId="77777777" w:rsidR="001F73F4" w:rsidRPr="004F5343" w:rsidRDefault="001F73F4" w:rsidP="00BB7DFF"/>
        </w:tc>
      </w:tr>
      <w:tr w:rsidR="001F73F4" w:rsidRPr="004F5343" w14:paraId="5D21D08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08EB0CF" w14:textId="77777777" w:rsidR="001F73F4" w:rsidRPr="004F5343" w:rsidRDefault="001F73F4" w:rsidP="00BB7DFF"/>
        </w:tc>
      </w:tr>
      <w:tr w:rsidR="001F73F4" w:rsidRPr="004F5343" w14:paraId="3330C38A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4A01B7" w14:textId="77777777" w:rsidR="001F73F4" w:rsidRPr="004F5343" w:rsidRDefault="001F73F4" w:rsidP="00BB7DFF"/>
        </w:tc>
      </w:tr>
      <w:tr w:rsidR="001F73F4" w:rsidRPr="004F5343" w14:paraId="1E0F0F1D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0CA5AEC" w14:textId="77777777" w:rsidR="001F73F4" w:rsidRPr="004F5343" w:rsidRDefault="001F73F4" w:rsidP="00BB7DFF"/>
        </w:tc>
      </w:tr>
      <w:tr w:rsidR="001F73F4" w:rsidRPr="004F5343" w14:paraId="6575B38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2C39D48" w14:textId="77777777" w:rsidR="001F73F4" w:rsidRPr="004F5343" w:rsidRDefault="001F73F4" w:rsidP="00BB7DFF"/>
        </w:tc>
      </w:tr>
      <w:tr w:rsidR="001F73F4" w:rsidRPr="004F5343" w14:paraId="6720A09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74990E" w14:textId="77777777" w:rsidR="001F73F4" w:rsidRPr="004F5343" w:rsidRDefault="001F73F4" w:rsidP="00BB7DFF"/>
        </w:tc>
      </w:tr>
      <w:tr w:rsidR="001F73F4" w:rsidRPr="004F5343" w14:paraId="160A54FD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BD1638" w14:textId="77777777" w:rsidR="001F73F4" w:rsidRPr="004F5343" w:rsidRDefault="001F73F4" w:rsidP="00BB7DFF"/>
        </w:tc>
      </w:tr>
      <w:tr w:rsidR="001F73F4" w:rsidRPr="004F5343" w14:paraId="19686A9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6B1DF1" w14:textId="77777777" w:rsidR="001F73F4" w:rsidRPr="004F5343" w:rsidRDefault="001F73F4" w:rsidP="00BB7DFF"/>
        </w:tc>
      </w:tr>
      <w:tr w:rsidR="001F73F4" w:rsidRPr="004F5343" w14:paraId="543CD13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5CDD3A2" w14:textId="77777777" w:rsidR="001F73F4" w:rsidRPr="004F5343" w:rsidRDefault="001F73F4" w:rsidP="00BB7DFF"/>
        </w:tc>
      </w:tr>
      <w:tr w:rsidR="001F73F4" w:rsidRPr="004F5343" w14:paraId="7FF88BF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C32B28C" w14:textId="77777777" w:rsidR="001F73F4" w:rsidRPr="004F5343" w:rsidRDefault="001F73F4" w:rsidP="00BB7DFF"/>
        </w:tc>
      </w:tr>
      <w:tr w:rsidR="001F73F4" w:rsidRPr="004F5343" w14:paraId="0AB6652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D1E33CE" w14:textId="77777777" w:rsidR="001F73F4" w:rsidRPr="004F5343" w:rsidRDefault="001F73F4" w:rsidP="00BB7DFF"/>
        </w:tc>
      </w:tr>
      <w:tr w:rsidR="001F73F4" w:rsidRPr="004F5343" w14:paraId="108BF5E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252E0EF" w14:textId="77777777" w:rsidR="001F73F4" w:rsidRPr="004F5343" w:rsidRDefault="001F73F4" w:rsidP="00BB7DFF"/>
        </w:tc>
      </w:tr>
      <w:tr w:rsidR="001F73F4" w:rsidRPr="004F5343" w14:paraId="2C4DDAA3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465B140" w14:textId="77777777" w:rsidR="001F73F4" w:rsidRPr="004F5343" w:rsidRDefault="001F73F4" w:rsidP="00BB7DFF"/>
        </w:tc>
      </w:tr>
      <w:tr w:rsidR="001F73F4" w:rsidRPr="004F5343" w14:paraId="692A604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C978C1" w14:textId="77777777" w:rsidR="001F73F4" w:rsidRPr="004F5343" w:rsidRDefault="001F73F4" w:rsidP="00BB7DFF"/>
        </w:tc>
      </w:tr>
      <w:tr w:rsidR="001F73F4" w:rsidRPr="004F5343" w14:paraId="6708480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9BC474E" w14:textId="77777777" w:rsidR="001F73F4" w:rsidRPr="004F5343" w:rsidRDefault="001F73F4" w:rsidP="00BB7DFF"/>
        </w:tc>
      </w:tr>
      <w:tr w:rsidR="001F73F4" w:rsidRPr="004F5343" w14:paraId="6DB2435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3C167A7" w14:textId="77777777" w:rsidR="001F73F4" w:rsidRPr="004F5343" w:rsidRDefault="001F73F4" w:rsidP="00BB7DFF"/>
        </w:tc>
      </w:tr>
      <w:tr w:rsidR="001F73F4" w:rsidRPr="004F5343" w14:paraId="0493B9F1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ACE39FE" w14:textId="77777777" w:rsidR="001F73F4" w:rsidRPr="004F5343" w:rsidRDefault="001F73F4" w:rsidP="00BB7DFF"/>
        </w:tc>
      </w:tr>
      <w:tr w:rsidR="001F73F4" w:rsidRPr="004F5343" w14:paraId="6852D8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3250FEFC" w14:textId="77777777" w:rsidR="001F73F4" w:rsidRPr="004F5343" w:rsidRDefault="001F73F4" w:rsidP="00BB7DFF"/>
        </w:tc>
      </w:tr>
      <w:tr w:rsidR="001F73F4" w:rsidRPr="004F5343" w14:paraId="34375EAE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D4391A6" w14:textId="77777777" w:rsidR="001F73F4" w:rsidRPr="004F5343" w:rsidRDefault="001F73F4" w:rsidP="00BB7DFF"/>
        </w:tc>
      </w:tr>
      <w:tr w:rsidR="001F73F4" w:rsidRPr="004F5343" w14:paraId="3D011C4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B37F6BA" w14:textId="77777777" w:rsidR="001F73F4" w:rsidRPr="004F5343" w:rsidRDefault="001F73F4" w:rsidP="00BB7DFF"/>
        </w:tc>
      </w:tr>
      <w:tr w:rsidR="001F73F4" w:rsidRPr="004F5343" w14:paraId="0E30563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EA6C068" w14:textId="77777777" w:rsidR="001F73F4" w:rsidRPr="004F5343" w:rsidRDefault="001F73F4" w:rsidP="00BB7DFF"/>
        </w:tc>
      </w:tr>
      <w:tr w:rsidR="001F73F4" w:rsidRPr="004F5343" w14:paraId="0720192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6815FA" w14:textId="77777777" w:rsidR="001F73F4" w:rsidRPr="004F5343" w:rsidRDefault="001F73F4" w:rsidP="00BB7DFF"/>
        </w:tc>
      </w:tr>
      <w:tr w:rsidR="001F73F4" w:rsidRPr="004F5343" w14:paraId="2063CBB0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718E0F" w14:textId="77777777" w:rsidR="001F73F4" w:rsidRPr="004F5343" w:rsidRDefault="001F73F4" w:rsidP="00BB7DFF"/>
        </w:tc>
      </w:tr>
      <w:tr w:rsidR="001F73F4" w:rsidRPr="004F5343" w14:paraId="58FD544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F89EAB1" w14:textId="77777777" w:rsidR="001F73F4" w:rsidRPr="004F5343" w:rsidRDefault="001F73F4" w:rsidP="00BB7DFF"/>
        </w:tc>
      </w:tr>
      <w:tr w:rsidR="001F73F4" w:rsidRPr="004F5343" w14:paraId="0234A9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099708AE" w14:textId="77777777" w:rsidR="001F73F4" w:rsidRPr="004F5343" w:rsidRDefault="001F73F4" w:rsidP="00BB7DFF"/>
        </w:tc>
      </w:tr>
      <w:tr w:rsidR="001F73F4" w:rsidRPr="004F5343" w14:paraId="25F246D4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95250CB" w14:textId="77777777" w:rsidR="001F73F4" w:rsidRPr="004F5343" w:rsidRDefault="001F73F4" w:rsidP="00BB7DFF"/>
        </w:tc>
      </w:tr>
      <w:tr w:rsidR="001F73F4" w:rsidRPr="004F5343" w14:paraId="7A76797B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A93FDA5" w14:textId="77777777" w:rsidR="001F73F4" w:rsidRPr="004F5343" w:rsidRDefault="001F73F4" w:rsidP="00BB7DFF"/>
        </w:tc>
      </w:tr>
      <w:tr w:rsidR="001F73F4" w:rsidRPr="004F5343" w14:paraId="0419FAD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E1F5C05" w14:textId="77777777" w:rsidR="001F73F4" w:rsidRPr="004F5343" w:rsidRDefault="001F73F4" w:rsidP="00BB7DFF"/>
        </w:tc>
      </w:tr>
      <w:tr w:rsidR="001F73F4" w:rsidRPr="004F5343" w14:paraId="3D2C758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3B9E253" w14:textId="77777777" w:rsidR="001F73F4" w:rsidRPr="004F5343" w:rsidRDefault="001F73F4" w:rsidP="00BB7DFF"/>
        </w:tc>
      </w:tr>
      <w:tr w:rsidR="001F73F4" w:rsidRPr="004F5343" w14:paraId="00633F9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DA57AC1" w14:textId="77777777" w:rsidR="001F73F4" w:rsidRPr="004F5343" w:rsidRDefault="001F73F4" w:rsidP="00BB7DFF"/>
        </w:tc>
      </w:tr>
      <w:tr w:rsidR="001F73F4" w:rsidRPr="004F5343" w14:paraId="4EDE4F9D" w14:textId="77777777" w:rsidTr="009A2B46">
        <w:trPr>
          <w:trHeight w:val="107"/>
        </w:trPr>
        <w:tc>
          <w:tcPr>
            <w:tcW w:w="5000" w:type="pct"/>
            <w:shd w:val="clear" w:color="auto" w:fill="auto"/>
          </w:tcPr>
          <w:p w14:paraId="7A8B58E5" w14:textId="77777777" w:rsidR="001F73F4" w:rsidRPr="004F5343" w:rsidRDefault="001F73F4" w:rsidP="00BB7DFF"/>
        </w:tc>
      </w:tr>
      <w:tr w:rsidR="001F73F4" w:rsidRPr="004F5343" w14:paraId="5CE2FA4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A11D04" w14:textId="77777777" w:rsidR="001F73F4" w:rsidRPr="004F5343" w:rsidRDefault="001F73F4" w:rsidP="00BB7DFF"/>
        </w:tc>
      </w:tr>
      <w:tr w:rsidR="001F73F4" w:rsidRPr="004F5343" w14:paraId="69D7D7B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AA7FE6A" w14:textId="77777777" w:rsidR="001F73F4" w:rsidRPr="004F5343" w:rsidRDefault="001F73F4" w:rsidP="00BB7DFF"/>
        </w:tc>
      </w:tr>
      <w:tr w:rsidR="001F73F4" w:rsidRPr="004F5343" w14:paraId="4D0FBDF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87B4B98" w14:textId="77777777" w:rsidR="001F73F4" w:rsidRPr="004F5343" w:rsidRDefault="001F73F4" w:rsidP="00BB7DFF"/>
        </w:tc>
      </w:tr>
      <w:tr w:rsidR="001F73F4" w:rsidRPr="004F5343" w14:paraId="06C1576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F78BF6" w14:textId="77777777" w:rsidR="001F73F4" w:rsidRPr="004F5343" w:rsidRDefault="001F73F4" w:rsidP="00BB7DFF"/>
        </w:tc>
      </w:tr>
      <w:tr w:rsidR="001F73F4" w:rsidRPr="004F5343" w14:paraId="16F73ACC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242C7C9" w14:textId="77777777" w:rsidR="001F73F4" w:rsidRPr="004F5343" w:rsidRDefault="001F73F4" w:rsidP="00BB7DFF"/>
        </w:tc>
      </w:tr>
      <w:tr w:rsidR="001F73F4" w:rsidRPr="004F5343" w14:paraId="38EE33D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97503E" w14:textId="77777777" w:rsidR="001F73F4" w:rsidRPr="004F5343" w:rsidRDefault="001F73F4" w:rsidP="00BB7DFF"/>
        </w:tc>
      </w:tr>
      <w:tr w:rsidR="001F73F4" w:rsidRPr="004F5343" w14:paraId="43FA6DA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47865D" w14:textId="77777777" w:rsidR="001F73F4" w:rsidRPr="004F5343" w:rsidRDefault="001F73F4" w:rsidP="00BB7DFF"/>
        </w:tc>
      </w:tr>
      <w:tr w:rsidR="001F73F4" w:rsidRPr="004F5343" w14:paraId="3598960B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94DB7FE" w14:textId="77777777" w:rsidR="001F73F4" w:rsidRPr="004F5343" w:rsidRDefault="001F73F4" w:rsidP="00BB7DFF"/>
        </w:tc>
      </w:tr>
    </w:tbl>
    <w:p w14:paraId="39C0E6C2" w14:textId="77777777" w:rsidR="001F73F4" w:rsidRPr="00066965" w:rsidRDefault="001F73F4" w:rsidP="001F73F4"/>
    <w:p w14:paraId="3861743F" w14:textId="77777777" w:rsidR="002D612E" w:rsidRDefault="002D612E" w:rsidP="00750E10">
      <w:pPr>
        <w:spacing w:after="200" w:line="276" w:lineRule="auto"/>
        <w:rPr>
          <w:b/>
        </w:rPr>
      </w:pPr>
    </w:p>
    <w:p w14:paraId="0DB57194" w14:textId="77777777" w:rsidR="002D612E" w:rsidRDefault="002D612E" w:rsidP="009A2B46">
      <w:pPr>
        <w:rPr>
          <w:b/>
          <w:sz w:val="24"/>
          <w:szCs w:val="24"/>
        </w:rPr>
      </w:pPr>
      <w:r>
        <w:br w:type="page"/>
      </w:r>
      <w:r w:rsidR="00BA032E" w:rsidRPr="00BA032E">
        <w:rPr>
          <w:b/>
          <w:sz w:val="24"/>
          <w:szCs w:val="24"/>
        </w:rPr>
        <w:lastRenderedPageBreak/>
        <w:t>СОДЕРЖАНИЕ</w:t>
      </w:r>
    </w:p>
    <w:p w14:paraId="04D2E255" w14:textId="77777777" w:rsidR="00BA032E" w:rsidRPr="00BA032E" w:rsidRDefault="00BA032E" w:rsidP="00BA032E">
      <w:pPr>
        <w:jc w:val="center"/>
        <w:rPr>
          <w:b/>
          <w:sz w:val="24"/>
          <w:szCs w:val="24"/>
        </w:rPr>
      </w:pPr>
    </w:p>
    <w:p w14:paraId="3A84148A" w14:textId="3871C123" w:rsidR="00A42762" w:rsidRDefault="002D612E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508055113" w:history="1">
        <w:r w:rsidR="00A42762" w:rsidRPr="00CF6B13">
          <w:rPr>
            <w:rStyle w:val="Hyperlink"/>
            <w:noProof/>
            <w:lang w:val="ru-RU"/>
          </w:rPr>
          <w:t xml:space="preserve">Раздел 1.  </w:t>
        </w:r>
        <w:r w:rsidR="00A42762" w:rsidRPr="00CF6B13">
          <w:rPr>
            <w:rStyle w:val="Hyperlink"/>
            <w:rFonts w:eastAsia="Calibri" w:cs="Calibri"/>
            <w:noProof/>
            <w:lang w:val="ru-RU"/>
          </w:rPr>
          <w:t>ОБЩИЕ</w:t>
        </w:r>
        <w:r w:rsidR="00A42762" w:rsidRPr="00CF6B13">
          <w:rPr>
            <w:rStyle w:val="Hyperlink"/>
            <w:noProof/>
            <w:lang w:val="ru-RU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val="ru-RU"/>
          </w:rPr>
          <w:t>СВЕДЕНИЯ</w:t>
        </w:r>
        <w:r w:rsidR="00A42762" w:rsidRPr="00CF6B13">
          <w:rPr>
            <w:rStyle w:val="Hyperlink"/>
            <w:noProof/>
            <w:lang w:val="ru-RU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val="ru-RU"/>
          </w:rPr>
          <w:t>О</w:t>
        </w:r>
        <w:r w:rsidR="00A42762" w:rsidRPr="00CF6B13">
          <w:rPr>
            <w:rStyle w:val="Hyperlink"/>
            <w:noProof/>
            <w:lang w:val="ru-RU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val="ru-RU"/>
          </w:rPr>
          <w:t>ПРОЦЕДУРЕ</w:t>
        </w:r>
        <w:r w:rsidR="00A42762" w:rsidRPr="00CF6B13">
          <w:rPr>
            <w:rStyle w:val="Hyperlink"/>
            <w:noProof/>
            <w:lang w:val="ru-RU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val="ru-RU"/>
          </w:rPr>
          <w:t>ПРОВЕДЕНИЯ</w:t>
        </w:r>
        <w:r w:rsidR="00A42762" w:rsidRPr="00CF6B13">
          <w:rPr>
            <w:rStyle w:val="Hyperlink"/>
            <w:noProof/>
            <w:lang w:val="ru-RU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val="ru-RU"/>
          </w:rPr>
          <w:t>ЗАПРОСА</w:t>
        </w:r>
        <w:r w:rsidR="00A42762" w:rsidRPr="00CF6B13">
          <w:rPr>
            <w:rStyle w:val="Hyperlink"/>
            <w:noProof/>
            <w:lang w:val="ru-RU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val="ru-RU"/>
          </w:rPr>
          <w:t>ПРЕДЛОЖЕНИЙ</w:t>
        </w:r>
        <w:r w:rsidR="00A42762">
          <w:rPr>
            <w:noProof/>
            <w:webHidden/>
          </w:rPr>
          <w:tab/>
        </w:r>
        <w:r w:rsidR="00A42762">
          <w:rPr>
            <w:noProof/>
            <w:webHidden/>
          </w:rPr>
          <w:fldChar w:fldCharType="begin"/>
        </w:r>
        <w:r w:rsidR="00A42762">
          <w:rPr>
            <w:noProof/>
            <w:webHidden/>
          </w:rPr>
          <w:instrText xml:space="preserve"> PAGEREF _Toc508055113 \h </w:instrText>
        </w:r>
        <w:r w:rsidR="00A42762">
          <w:rPr>
            <w:noProof/>
            <w:webHidden/>
          </w:rPr>
        </w:r>
        <w:r w:rsidR="00A42762">
          <w:rPr>
            <w:noProof/>
            <w:webHidden/>
          </w:rPr>
          <w:fldChar w:fldCharType="separate"/>
        </w:r>
        <w:r w:rsidR="007331D6">
          <w:rPr>
            <w:noProof/>
            <w:webHidden/>
          </w:rPr>
          <w:t>4</w:t>
        </w:r>
        <w:r w:rsidR="00A42762">
          <w:rPr>
            <w:noProof/>
            <w:webHidden/>
          </w:rPr>
          <w:fldChar w:fldCharType="end"/>
        </w:r>
      </w:hyperlink>
    </w:p>
    <w:p w14:paraId="7814B93D" w14:textId="5810E166" w:rsidR="00A42762" w:rsidRDefault="00537416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508055114" w:history="1">
        <w:r w:rsidR="00A42762" w:rsidRPr="00CF6B13">
          <w:rPr>
            <w:rStyle w:val="Hyperlink"/>
            <w:noProof/>
            <w:lang w:val="ru-RU"/>
          </w:rPr>
          <w:t xml:space="preserve">Раздел 2.  </w:t>
        </w:r>
        <w:r w:rsidR="00A42762" w:rsidRPr="00CF6B13">
          <w:rPr>
            <w:rStyle w:val="Hyperlink"/>
            <w:rFonts w:eastAsia="Calibri" w:cs="Calibri"/>
            <w:noProof/>
            <w:lang w:val="ru-RU"/>
          </w:rPr>
          <w:t>ОФОРМЛЕНИЕ</w:t>
        </w:r>
        <w:r w:rsidR="00A42762" w:rsidRPr="00CF6B13">
          <w:rPr>
            <w:rStyle w:val="Hyperlink"/>
            <w:noProof/>
            <w:lang w:val="ru-RU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val="ru-RU"/>
          </w:rPr>
          <w:t>И</w:t>
        </w:r>
        <w:r w:rsidR="00A42762" w:rsidRPr="00CF6B13">
          <w:rPr>
            <w:rStyle w:val="Hyperlink"/>
            <w:noProof/>
            <w:lang w:val="ru-RU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val="ru-RU"/>
          </w:rPr>
          <w:t>ПОДГОТОВКА</w:t>
        </w:r>
        <w:r w:rsidR="00A42762" w:rsidRPr="00CF6B13">
          <w:rPr>
            <w:rStyle w:val="Hyperlink"/>
            <w:noProof/>
            <w:lang w:val="ru-RU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val="ru-RU"/>
          </w:rPr>
          <w:t>ПРЕДЛОЖЕНИЙ</w:t>
        </w:r>
        <w:r w:rsidR="00A42762">
          <w:rPr>
            <w:noProof/>
            <w:webHidden/>
          </w:rPr>
          <w:tab/>
        </w:r>
        <w:r w:rsidR="00A42762">
          <w:rPr>
            <w:noProof/>
            <w:webHidden/>
          </w:rPr>
          <w:fldChar w:fldCharType="begin"/>
        </w:r>
        <w:r w:rsidR="00A42762">
          <w:rPr>
            <w:noProof/>
            <w:webHidden/>
          </w:rPr>
          <w:instrText xml:space="preserve"> PAGEREF _Toc508055114 \h </w:instrText>
        </w:r>
        <w:r w:rsidR="00A42762">
          <w:rPr>
            <w:noProof/>
            <w:webHidden/>
          </w:rPr>
        </w:r>
        <w:r w:rsidR="00A42762">
          <w:rPr>
            <w:noProof/>
            <w:webHidden/>
          </w:rPr>
          <w:fldChar w:fldCharType="separate"/>
        </w:r>
        <w:r w:rsidR="007331D6">
          <w:rPr>
            <w:noProof/>
            <w:webHidden/>
          </w:rPr>
          <w:t>6</w:t>
        </w:r>
        <w:r w:rsidR="00A42762">
          <w:rPr>
            <w:noProof/>
            <w:webHidden/>
          </w:rPr>
          <w:fldChar w:fldCharType="end"/>
        </w:r>
      </w:hyperlink>
    </w:p>
    <w:p w14:paraId="4E134176" w14:textId="300BEFAC" w:rsidR="00A42762" w:rsidRDefault="00537416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08055115" w:history="1">
        <w:r w:rsidR="00A42762" w:rsidRPr="00CF6B13">
          <w:rPr>
            <w:rStyle w:val="Hyperlink"/>
            <w:rFonts w:eastAsia="Calibri" w:cs="Calibri"/>
            <w:noProof/>
            <w:lang w:eastAsia="ar-SA"/>
          </w:rPr>
          <w:t>Общие</w:t>
        </w:r>
        <w:r w:rsidR="00A42762" w:rsidRPr="00CF6B13">
          <w:rPr>
            <w:rStyle w:val="Hyperlink"/>
            <w:noProof/>
            <w:lang w:eastAsia="ar-SA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A42762" w:rsidRPr="00CF6B13">
          <w:rPr>
            <w:rStyle w:val="Hyperlink"/>
            <w:noProof/>
            <w:lang w:eastAsia="ar-SA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eastAsia="ar-SA"/>
          </w:rPr>
          <w:t>к</w:t>
        </w:r>
        <w:r w:rsidR="00A42762" w:rsidRPr="00CF6B13">
          <w:rPr>
            <w:rStyle w:val="Hyperlink"/>
            <w:noProof/>
            <w:lang w:eastAsia="ar-SA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eastAsia="ar-SA"/>
          </w:rPr>
          <w:t>Предложению</w:t>
        </w:r>
        <w:r w:rsidR="00A42762">
          <w:rPr>
            <w:noProof/>
            <w:webHidden/>
          </w:rPr>
          <w:tab/>
        </w:r>
        <w:r w:rsidR="00A42762">
          <w:rPr>
            <w:noProof/>
            <w:webHidden/>
          </w:rPr>
          <w:fldChar w:fldCharType="begin"/>
        </w:r>
        <w:r w:rsidR="00A42762">
          <w:rPr>
            <w:noProof/>
            <w:webHidden/>
          </w:rPr>
          <w:instrText xml:space="preserve"> PAGEREF _Toc508055115 \h </w:instrText>
        </w:r>
        <w:r w:rsidR="00A42762">
          <w:rPr>
            <w:noProof/>
            <w:webHidden/>
          </w:rPr>
        </w:r>
        <w:r w:rsidR="00A42762">
          <w:rPr>
            <w:noProof/>
            <w:webHidden/>
          </w:rPr>
          <w:fldChar w:fldCharType="separate"/>
        </w:r>
        <w:r w:rsidR="007331D6">
          <w:rPr>
            <w:noProof/>
            <w:webHidden/>
          </w:rPr>
          <w:t>6</w:t>
        </w:r>
        <w:r w:rsidR="00A42762">
          <w:rPr>
            <w:noProof/>
            <w:webHidden/>
          </w:rPr>
          <w:fldChar w:fldCharType="end"/>
        </w:r>
      </w:hyperlink>
    </w:p>
    <w:p w14:paraId="53C31FB6" w14:textId="1893AE00" w:rsidR="00A42762" w:rsidRDefault="00537416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08055116" w:history="1">
        <w:r w:rsidR="00A42762" w:rsidRPr="00CF6B13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A42762" w:rsidRPr="00CF6B13">
          <w:rPr>
            <w:rStyle w:val="Hyperlink"/>
            <w:noProof/>
            <w:lang w:eastAsia="ar-SA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eastAsia="ar-SA"/>
          </w:rPr>
          <w:t>к</w:t>
        </w:r>
        <w:r w:rsidR="00A42762" w:rsidRPr="00CF6B13">
          <w:rPr>
            <w:rStyle w:val="Hyperlink"/>
            <w:noProof/>
            <w:lang w:eastAsia="ar-SA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eastAsia="ar-SA"/>
          </w:rPr>
          <w:t>языку</w:t>
        </w:r>
        <w:r w:rsidR="00A42762" w:rsidRPr="00CF6B13">
          <w:rPr>
            <w:rStyle w:val="Hyperlink"/>
            <w:noProof/>
            <w:lang w:eastAsia="ar-SA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eastAsia="ar-SA"/>
          </w:rPr>
          <w:t>Предложения</w:t>
        </w:r>
        <w:r w:rsidR="00A42762">
          <w:rPr>
            <w:noProof/>
            <w:webHidden/>
          </w:rPr>
          <w:tab/>
        </w:r>
        <w:r w:rsidR="00A42762">
          <w:rPr>
            <w:noProof/>
            <w:webHidden/>
          </w:rPr>
          <w:fldChar w:fldCharType="begin"/>
        </w:r>
        <w:r w:rsidR="00A42762">
          <w:rPr>
            <w:noProof/>
            <w:webHidden/>
          </w:rPr>
          <w:instrText xml:space="preserve"> PAGEREF _Toc508055116 \h </w:instrText>
        </w:r>
        <w:r w:rsidR="00A42762">
          <w:rPr>
            <w:noProof/>
            <w:webHidden/>
          </w:rPr>
        </w:r>
        <w:r w:rsidR="00A42762">
          <w:rPr>
            <w:noProof/>
            <w:webHidden/>
          </w:rPr>
          <w:fldChar w:fldCharType="separate"/>
        </w:r>
        <w:r w:rsidR="007331D6">
          <w:rPr>
            <w:noProof/>
            <w:webHidden/>
          </w:rPr>
          <w:t>7</w:t>
        </w:r>
        <w:r w:rsidR="00A42762">
          <w:rPr>
            <w:noProof/>
            <w:webHidden/>
          </w:rPr>
          <w:fldChar w:fldCharType="end"/>
        </w:r>
      </w:hyperlink>
    </w:p>
    <w:p w14:paraId="7FA46CC5" w14:textId="6E675861" w:rsidR="00A42762" w:rsidRDefault="00537416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08055117" w:history="1">
        <w:r w:rsidR="00A42762" w:rsidRPr="00CF6B13">
          <w:rPr>
            <w:rStyle w:val="Hyperlink"/>
            <w:rFonts w:eastAsia="Calibri" w:cs="Calibri"/>
            <w:noProof/>
            <w:lang w:eastAsia="ar-SA"/>
          </w:rPr>
          <w:t>Разъяснение</w:t>
        </w:r>
        <w:r w:rsidR="00A42762" w:rsidRPr="00CF6B13">
          <w:rPr>
            <w:rStyle w:val="Hyperlink"/>
            <w:noProof/>
            <w:lang w:eastAsia="ar-SA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eastAsia="ar-SA"/>
          </w:rPr>
          <w:t>Документации</w:t>
        </w:r>
        <w:r w:rsidR="00A42762" w:rsidRPr="00CF6B13">
          <w:rPr>
            <w:rStyle w:val="Hyperlink"/>
            <w:noProof/>
            <w:lang w:eastAsia="ar-SA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eastAsia="ar-SA"/>
          </w:rPr>
          <w:t>по</w:t>
        </w:r>
        <w:r w:rsidR="00A42762" w:rsidRPr="00CF6B13">
          <w:rPr>
            <w:rStyle w:val="Hyperlink"/>
            <w:noProof/>
            <w:lang w:eastAsia="ar-SA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eastAsia="ar-SA"/>
          </w:rPr>
          <w:t>запросу</w:t>
        </w:r>
        <w:r w:rsidR="00A42762" w:rsidRPr="00CF6B13">
          <w:rPr>
            <w:rStyle w:val="Hyperlink"/>
            <w:noProof/>
            <w:lang w:eastAsia="ar-SA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eastAsia="ar-SA"/>
          </w:rPr>
          <w:t>предложений</w:t>
        </w:r>
        <w:r w:rsidR="00A42762">
          <w:rPr>
            <w:noProof/>
            <w:webHidden/>
          </w:rPr>
          <w:tab/>
        </w:r>
        <w:r w:rsidR="00A42762">
          <w:rPr>
            <w:noProof/>
            <w:webHidden/>
          </w:rPr>
          <w:fldChar w:fldCharType="begin"/>
        </w:r>
        <w:r w:rsidR="00A42762">
          <w:rPr>
            <w:noProof/>
            <w:webHidden/>
          </w:rPr>
          <w:instrText xml:space="preserve"> PAGEREF _Toc508055117 \h </w:instrText>
        </w:r>
        <w:r w:rsidR="00A42762">
          <w:rPr>
            <w:noProof/>
            <w:webHidden/>
          </w:rPr>
        </w:r>
        <w:r w:rsidR="00A42762">
          <w:rPr>
            <w:noProof/>
            <w:webHidden/>
          </w:rPr>
          <w:fldChar w:fldCharType="separate"/>
        </w:r>
        <w:r w:rsidR="007331D6">
          <w:rPr>
            <w:noProof/>
            <w:webHidden/>
          </w:rPr>
          <w:t>7</w:t>
        </w:r>
        <w:r w:rsidR="00A42762">
          <w:rPr>
            <w:noProof/>
            <w:webHidden/>
          </w:rPr>
          <w:fldChar w:fldCharType="end"/>
        </w:r>
      </w:hyperlink>
    </w:p>
    <w:p w14:paraId="61EDB1BB" w14:textId="66E8D3E7" w:rsidR="00A42762" w:rsidRDefault="00537416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08055118" w:history="1">
        <w:r w:rsidR="00A42762" w:rsidRPr="00CF6B13">
          <w:rPr>
            <w:rStyle w:val="Hyperlink"/>
            <w:rFonts w:eastAsia="Calibri" w:cs="Calibri"/>
            <w:noProof/>
            <w:lang w:eastAsia="ar-SA"/>
          </w:rPr>
          <w:t>Продление</w:t>
        </w:r>
        <w:r w:rsidR="00A42762" w:rsidRPr="00CF6B13">
          <w:rPr>
            <w:rStyle w:val="Hyperlink"/>
            <w:noProof/>
            <w:lang w:eastAsia="ar-SA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eastAsia="ar-SA"/>
          </w:rPr>
          <w:t>срока</w:t>
        </w:r>
        <w:r w:rsidR="00A42762" w:rsidRPr="00CF6B13">
          <w:rPr>
            <w:rStyle w:val="Hyperlink"/>
            <w:noProof/>
            <w:lang w:eastAsia="ar-SA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eastAsia="ar-SA"/>
          </w:rPr>
          <w:t>окончания</w:t>
        </w:r>
        <w:r w:rsidR="00A42762" w:rsidRPr="00CF6B13">
          <w:rPr>
            <w:rStyle w:val="Hyperlink"/>
            <w:noProof/>
            <w:lang w:eastAsia="ar-SA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eastAsia="ar-SA"/>
          </w:rPr>
          <w:t>приема</w:t>
        </w:r>
        <w:r w:rsidR="00A42762" w:rsidRPr="00CF6B13">
          <w:rPr>
            <w:rStyle w:val="Hyperlink"/>
            <w:noProof/>
            <w:lang w:eastAsia="ar-SA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eastAsia="ar-SA"/>
          </w:rPr>
          <w:t>Предложений</w:t>
        </w:r>
        <w:r w:rsidR="00A42762">
          <w:rPr>
            <w:noProof/>
            <w:webHidden/>
          </w:rPr>
          <w:tab/>
        </w:r>
        <w:r w:rsidR="00A42762">
          <w:rPr>
            <w:noProof/>
            <w:webHidden/>
          </w:rPr>
          <w:fldChar w:fldCharType="begin"/>
        </w:r>
        <w:r w:rsidR="00A42762">
          <w:rPr>
            <w:noProof/>
            <w:webHidden/>
          </w:rPr>
          <w:instrText xml:space="preserve"> PAGEREF _Toc508055118 \h </w:instrText>
        </w:r>
        <w:r w:rsidR="00A42762">
          <w:rPr>
            <w:noProof/>
            <w:webHidden/>
          </w:rPr>
        </w:r>
        <w:r w:rsidR="00A42762">
          <w:rPr>
            <w:noProof/>
            <w:webHidden/>
          </w:rPr>
          <w:fldChar w:fldCharType="separate"/>
        </w:r>
        <w:r w:rsidR="007331D6">
          <w:rPr>
            <w:noProof/>
            <w:webHidden/>
          </w:rPr>
          <w:t>8</w:t>
        </w:r>
        <w:r w:rsidR="00A42762">
          <w:rPr>
            <w:noProof/>
            <w:webHidden/>
          </w:rPr>
          <w:fldChar w:fldCharType="end"/>
        </w:r>
      </w:hyperlink>
    </w:p>
    <w:p w14:paraId="76C84FFC" w14:textId="2736925D" w:rsidR="00A42762" w:rsidRDefault="00537416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08055119" w:history="1">
        <w:r w:rsidR="00A42762" w:rsidRPr="00CF6B13">
          <w:rPr>
            <w:rStyle w:val="Hyperlink"/>
            <w:rFonts w:eastAsia="Calibri" w:cs="Calibri"/>
            <w:noProof/>
            <w:lang w:val="ru-RU" w:eastAsia="ar-SA"/>
          </w:rPr>
          <w:t>Подтверждение заинтересованности</w:t>
        </w:r>
        <w:r w:rsidR="00A42762">
          <w:rPr>
            <w:noProof/>
            <w:webHidden/>
          </w:rPr>
          <w:tab/>
        </w:r>
        <w:r w:rsidR="00A42762">
          <w:rPr>
            <w:noProof/>
            <w:webHidden/>
          </w:rPr>
          <w:fldChar w:fldCharType="begin"/>
        </w:r>
        <w:r w:rsidR="00A42762">
          <w:rPr>
            <w:noProof/>
            <w:webHidden/>
          </w:rPr>
          <w:instrText xml:space="preserve"> PAGEREF _Toc508055119 \h </w:instrText>
        </w:r>
        <w:r w:rsidR="00A42762">
          <w:rPr>
            <w:noProof/>
            <w:webHidden/>
          </w:rPr>
        </w:r>
        <w:r w:rsidR="00A42762">
          <w:rPr>
            <w:noProof/>
            <w:webHidden/>
          </w:rPr>
          <w:fldChar w:fldCharType="separate"/>
        </w:r>
        <w:r w:rsidR="007331D6">
          <w:rPr>
            <w:noProof/>
            <w:webHidden/>
          </w:rPr>
          <w:t>8</w:t>
        </w:r>
        <w:r w:rsidR="00A42762">
          <w:rPr>
            <w:noProof/>
            <w:webHidden/>
          </w:rPr>
          <w:fldChar w:fldCharType="end"/>
        </w:r>
      </w:hyperlink>
    </w:p>
    <w:p w14:paraId="7DB17CD1" w14:textId="23EE9A4D" w:rsidR="00A42762" w:rsidRDefault="00537416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508055120" w:history="1">
        <w:r w:rsidR="00A42762" w:rsidRPr="00CF6B13">
          <w:rPr>
            <w:rStyle w:val="Hyperlink"/>
            <w:noProof/>
            <w:lang w:val="ru-RU"/>
          </w:rPr>
          <w:t xml:space="preserve">Раздел 3. </w:t>
        </w:r>
        <w:r w:rsidR="00A42762" w:rsidRPr="00CF6B13">
          <w:rPr>
            <w:rStyle w:val="Hyperlink"/>
            <w:rFonts w:eastAsia="Calibri" w:cs="Calibri"/>
            <w:noProof/>
            <w:lang w:val="ru-RU" w:eastAsia="ar-SA"/>
          </w:rPr>
          <w:t>ТРЕБОВАНИЯ</w:t>
        </w:r>
        <w:r w:rsidR="00A42762" w:rsidRPr="00CF6B13">
          <w:rPr>
            <w:rStyle w:val="Hyperlink"/>
            <w:noProof/>
            <w:lang w:val="ru-RU" w:eastAsia="ar-SA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val="ru-RU" w:eastAsia="ar-SA"/>
          </w:rPr>
          <w:t>К</w:t>
        </w:r>
        <w:r w:rsidR="00A42762" w:rsidRPr="00CF6B13">
          <w:rPr>
            <w:rStyle w:val="Hyperlink"/>
            <w:noProof/>
            <w:lang w:val="ru-RU" w:eastAsia="ar-SA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val="ru-RU" w:eastAsia="ar-SA"/>
          </w:rPr>
          <w:t>УЧАСТНИКАМ</w:t>
        </w:r>
        <w:r w:rsidR="00A42762" w:rsidRPr="00CF6B13">
          <w:rPr>
            <w:rStyle w:val="Hyperlink"/>
            <w:noProof/>
            <w:lang w:val="ru-RU" w:eastAsia="ar-SA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val="ru-RU" w:eastAsia="ar-SA"/>
          </w:rPr>
          <w:t>И</w:t>
        </w:r>
        <w:r w:rsidR="00A42762" w:rsidRPr="00CF6B13">
          <w:rPr>
            <w:rStyle w:val="Hyperlink"/>
            <w:noProof/>
            <w:lang w:val="ru-RU" w:eastAsia="ar-SA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val="ru-RU" w:eastAsia="ar-SA"/>
          </w:rPr>
          <w:t>ПОДТВЕРЖДЕНИЕ</w:t>
        </w:r>
        <w:r w:rsidR="00A42762" w:rsidRPr="00CF6B13">
          <w:rPr>
            <w:rStyle w:val="Hyperlink"/>
            <w:noProof/>
            <w:lang w:val="ru-RU" w:eastAsia="ar-SA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val="ru-RU" w:eastAsia="ar-SA"/>
          </w:rPr>
          <w:t>СООТВЕТСТВИЯ</w:t>
        </w:r>
        <w:r w:rsidR="00A42762" w:rsidRPr="00CF6B13">
          <w:rPr>
            <w:rStyle w:val="Hyperlink"/>
            <w:noProof/>
            <w:lang w:val="ru-RU" w:eastAsia="ar-SA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val="ru-RU" w:eastAsia="ar-SA"/>
          </w:rPr>
          <w:t>ПРЕДЪЯВЛЯЕМЫМ</w:t>
        </w:r>
        <w:r w:rsidR="00A42762" w:rsidRPr="00CF6B13">
          <w:rPr>
            <w:rStyle w:val="Hyperlink"/>
            <w:noProof/>
            <w:lang w:val="ru-RU" w:eastAsia="ar-SA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val="ru-RU" w:eastAsia="ar-SA"/>
          </w:rPr>
          <w:t>ТРЕБОВАНИЯМ. ПОДАЧА ПРЕДЛОЖЕНИЙ И ИХ ПРИЕМ</w:t>
        </w:r>
        <w:r w:rsidR="00A42762">
          <w:rPr>
            <w:noProof/>
            <w:webHidden/>
          </w:rPr>
          <w:tab/>
        </w:r>
        <w:r w:rsidR="00A42762">
          <w:rPr>
            <w:noProof/>
            <w:webHidden/>
          </w:rPr>
          <w:fldChar w:fldCharType="begin"/>
        </w:r>
        <w:r w:rsidR="00A42762">
          <w:rPr>
            <w:noProof/>
            <w:webHidden/>
          </w:rPr>
          <w:instrText xml:space="preserve"> PAGEREF _Toc508055120 \h </w:instrText>
        </w:r>
        <w:r w:rsidR="00A42762">
          <w:rPr>
            <w:noProof/>
            <w:webHidden/>
          </w:rPr>
        </w:r>
        <w:r w:rsidR="00A42762">
          <w:rPr>
            <w:noProof/>
            <w:webHidden/>
          </w:rPr>
          <w:fldChar w:fldCharType="separate"/>
        </w:r>
        <w:r w:rsidR="007331D6">
          <w:rPr>
            <w:noProof/>
            <w:webHidden/>
          </w:rPr>
          <w:t>9</w:t>
        </w:r>
        <w:r w:rsidR="00A42762">
          <w:rPr>
            <w:noProof/>
            <w:webHidden/>
          </w:rPr>
          <w:fldChar w:fldCharType="end"/>
        </w:r>
      </w:hyperlink>
    </w:p>
    <w:p w14:paraId="1D0E4AF3" w14:textId="4A41A983" w:rsidR="00A42762" w:rsidRDefault="00537416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08055121" w:history="1">
        <w:r w:rsidR="00A42762" w:rsidRPr="00CF6B13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="00A42762" w:rsidRPr="00CF6B13">
          <w:rPr>
            <w:rStyle w:val="Hyperlink"/>
            <w:noProof/>
            <w:lang w:eastAsia="ar-SA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eastAsia="ar-SA"/>
          </w:rPr>
          <w:t>к</w:t>
        </w:r>
        <w:r w:rsidR="00A42762" w:rsidRPr="00CF6B13">
          <w:rPr>
            <w:rStyle w:val="Hyperlink"/>
            <w:noProof/>
            <w:lang w:eastAsia="ar-SA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eastAsia="ar-SA"/>
          </w:rPr>
          <w:t>Участникам</w:t>
        </w:r>
        <w:r w:rsidR="00A42762">
          <w:rPr>
            <w:noProof/>
            <w:webHidden/>
          </w:rPr>
          <w:tab/>
        </w:r>
        <w:r w:rsidR="00A42762">
          <w:rPr>
            <w:noProof/>
            <w:webHidden/>
          </w:rPr>
          <w:fldChar w:fldCharType="begin"/>
        </w:r>
        <w:r w:rsidR="00A42762">
          <w:rPr>
            <w:noProof/>
            <w:webHidden/>
          </w:rPr>
          <w:instrText xml:space="preserve"> PAGEREF _Toc508055121 \h </w:instrText>
        </w:r>
        <w:r w:rsidR="00A42762">
          <w:rPr>
            <w:noProof/>
            <w:webHidden/>
          </w:rPr>
        </w:r>
        <w:r w:rsidR="00A42762">
          <w:rPr>
            <w:noProof/>
            <w:webHidden/>
          </w:rPr>
          <w:fldChar w:fldCharType="separate"/>
        </w:r>
        <w:r w:rsidR="007331D6">
          <w:rPr>
            <w:noProof/>
            <w:webHidden/>
          </w:rPr>
          <w:t>9</w:t>
        </w:r>
        <w:r w:rsidR="00A42762">
          <w:rPr>
            <w:noProof/>
            <w:webHidden/>
          </w:rPr>
          <w:fldChar w:fldCharType="end"/>
        </w:r>
      </w:hyperlink>
    </w:p>
    <w:p w14:paraId="485E0AD8" w14:textId="647AA1EB" w:rsidR="00A42762" w:rsidRDefault="00537416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08055122" w:history="1">
        <w:r w:rsidR="00A42762" w:rsidRPr="00CF6B13">
          <w:rPr>
            <w:rStyle w:val="Hyperlink"/>
            <w:rFonts w:eastAsia="Calibri" w:cs="Calibri"/>
            <w:noProof/>
            <w:lang w:val="ru-RU" w:eastAsia="ar-SA"/>
          </w:rPr>
          <w:t>Особые</w:t>
        </w:r>
        <w:r w:rsidR="00A42762" w:rsidRPr="00CF6B13">
          <w:rPr>
            <w:rStyle w:val="Hyperlink"/>
            <w:noProof/>
            <w:lang w:val="ru-RU" w:eastAsia="ar-SA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val="ru-RU" w:eastAsia="ar-SA"/>
          </w:rPr>
          <w:t>требования (оцениваемый параметр, соответствие этим требованиям – конкурентное преимущество Участника)</w:t>
        </w:r>
        <w:r w:rsidR="00A42762">
          <w:rPr>
            <w:noProof/>
            <w:webHidden/>
          </w:rPr>
          <w:tab/>
        </w:r>
        <w:r w:rsidR="00A42762">
          <w:rPr>
            <w:noProof/>
            <w:webHidden/>
          </w:rPr>
          <w:fldChar w:fldCharType="begin"/>
        </w:r>
        <w:r w:rsidR="00A42762">
          <w:rPr>
            <w:noProof/>
            <w:webHidden/>
          </w:rPr>
          <w:instrText xml:space="preserve"> PAGEREF _Toc508055122 \h </w:instrText>
        </w:r>
        <w:r w:rsidR="00A42762">
          <w:rPr>
            <w:noProof/>
            <w:webHidden/>
          </w:rPr>
        </w:r>
        <w:r w:rsidR="00A42762">
          <w:rPr>
            <w:noProof/>
            <w:webHidden/>
          </w:rPr>
          <w:fldChar w:fldCharType="separate"/>
        </w:r>
        <w:r w:rsidR="007331D6">
          <w:rPr>
            <w:noProof/>
            <w:webHidden/>
          </w:rPr>
          <w:t>9</w:t>
        </w:r>
        <w:r w:rsidR="00A42762">
          <w:rPr>
            <w:noProof/>
            <w:webHidden/>
          </w:rPr>
          <w:fldChar w:fldCharType="end"/>
        </w:r>
      </w:hyperlink>
    </w:p>
    <w:p w14:paraId="5AD2CDA5" w14:textId="34757999" w:rsidR="00A42762" w:rsidRDefault="00537416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08055123" w:history="1">
        <w:r w:rsidR="00A42762" w:rsidRPr="00CF6B13">
          <w:rPr>
            <w:rStyle w:val="Hyperlink"/>
            <w:rFonts w:eastAsia="Calibri" w:cs="Calibri"/>
            <w:noProof/>
            <w:lang w:val="ru-RU" w:eastAsia="ar-SA"/>
          </w:rPr>
          <w:t>Требования</w:t>
        </w:r>
        <w:r w:rsidR="00A42762" w:rsidRPr="00CF6B13">
          <w:rPr>
            <w:rStyle w:val="Hyperlink"/>
            <w:noProof/>
            <w:lang w:val="ru-RU" w:eastAsia="ar-SA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val="ru-RU" w:eastAsia="ar-SA"/>
          </w:rPr>
          <w:t>к</w:t>
        </w:r>
        <w:r w:rsidR="00A42762" w:rsidRPr="00CF6B13">
          <w:rPr>
            <w:rStyle w:val="Hyperlink"/>
            <w:noProof/>
            <w:lang w:val="ru-RU" w:eastAsia="ar-SA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val="ru-RU" w:eastAsia="ar-SA"/>
          </w:rPr>
          <w:t>документам</w:t>
        </w:r>
        <w:r w:rsidR="00A42762" w:rsidRPr="00CF6B13">
          <w:rPr>
            <w:rStyle w:val="Hyperlink"/>
            <w:noProof/>
            <w:lang w:val="ru-RU" w:eastAsia="ar-SA"/>
          </w:rPr>
          <w:t xml:space="preserve">, </w:t>
        </w:r>
        <w:r w:rsidR="00A42762" w:rsidRPr="00CF6B13">
          <w:rPr>
            <w:rStyle w:val="Hyperlink"/>
            <w:rFonts w:eastAsia="Calibri" w:cs="Calibri"/>
            <w:noProof/>
            <w:lang w:val="ru-RU" w:eastAsia="ar-SA"/>
          </w:rPr>
          <w:t>подтверждающим</w:t>
        </w:r>
        <w:r w:rsidR="00A42762" w:rsidRPr="00CF6B13">
          <w:rPr>
            <w:rStyle w:val="Hyperlink"/>
            <w:noProof/>
            <w:lang w:val="ru-RU" w:eastAsia="ar-SA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val="ru-RU" w:eastAsia="ar-SA"/>
          </w:rPr>
          <w:t>соответствие</w:t>
        </w:r>
        <w:r w:rsidR="00A42762" w:rsidRPr="00CF6B13">
          <w:rPr>
            <w:rStyle w:val="Hyperlink"/>
            <w:noProof/>
            <w:lang w:val="ru-RU" w:eastAsia="ar-SA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val="ru-RU" w:eastAsia="ar-SA"/>
          </w:rPr>
          <w:t>Участника</w:t>
        </w:r>
        <w:r w:rsidR="00A42762" w:rsidRPr="00CF6B13">
          <w:rPr>
            <w:rStyle w:val="Hyperlink"/>
            <w:noProof/>
            <w:lang w:val="ru-RU" w:eastAsia="ar-SA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val="ru-RU" w:eastAsia="ar-SA"/>
          </w:rPr>
          <w:t>установленным</w:t>
        </w:r>
        <w:r w:rsidR="00A42762" w:rsidRPr="00CF6B13">
          <w:rPr>
            <w:rStyle w:val="Hyperlink"/>
            <w:noProof/>
            <w:lang w:val="ru-RU" w:eastAsia="ar-SA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val="ru-RU" w:eastAsia="ar-SA"/>
          </w:rPr>
          <w:t>требованиям</w:t>
        </w:r>
        <w:r w:rsidR="00A42762">
          <w:rPr>
            <w:noProof/>
            <w:webHidden/>
          </w:rPr>
          <w:tab/>
        </w:r>
        <w:r w:rsidR="00A42762">
          <w:rPr>
            <w:noProof/>
            <w:webHidden/>
          </w:rPr>
          <w:fldChar w:fldCharType="begin"/>
        </w:r>
        <w:r w:rsidR="00A42762">
          <w:rPr>
            <w:noProof/>
            <w:webHidden/>
          </w:rPr>
          <w:instrText xml:space="preserve"> PAGEREF _Toc508055123 \h </w:instrText>
        </w:r>
        <w:r w:rsidR="00A42762">
          <w:rPr>
            <w:noProof/>
            <w:webHidden/>
          </w:rPr>
        </w:r>
        <w:r w:rsidR="00A42762">
          <w:rPr>
            <w:noProof/>
            <w:webHidden/>
          </w:rPr>
          <w:fldChar w:fldCharType="separate"/>
        </w:r>
        <w:r w:rsidR="007331D6">
          <w:rPr>
            <w:noProof/>
            <w:webHidden/>
          </w:rPr>
          <w:t>10</w:t>
        </w:r>
        <w:r w:rsidR="00A42762">
          <w:rPr>
            <w:noProof/>
            <w:webHidden/>
          </w:rPr>
          <w:fldChar w:fldCharType="end"/>
        </w:r>
      </w:hyperlink>
    </w:p>
    <w:p w14:paraId="6428103A" w14:textId="7105C42E" w:rsidR="00A42762" w:rsidRDefault="00537416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08055124" w:history="1">
        <w:r w:rsidR="00A42762" w:rsidRPr="00CF6B13">
          <w:rPr>
            <w:rStyle w:val="Hyperlink"/>
            <w:rFonts w:eastAsia="Calibri" w:cs="Calibri"/>
            <w:noProof/>
            <w:lang w:eastAsia="ar-SA"/>
          </w:rPr>
          <w:t>Подача</w:t>
        </w:r>
        <w:r w:rsidR="00A42762" w:rsidRPr="00CF6B13">
          <w:rPr>
            <w:rStyle w:val="Hyperlink"/>
            <w:noProof/>
            <w:lang w:eastAsia="ar-SA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eastAsia="ar-SA"/>
          </w:rPr>
          <w:t>Предложений</w:t>
        </w:r>
        <w:r w:rsidR="00A42762" w:rsidRPr="00CF6B13">
          <w:rPr>
            <w:rStyle w:val="Hyperlink"/>
            <w:noProof/>
            <w:lang w:eastAsia="ar-SA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eastAsia="ar-SA"/>
          </w:rPr>
          <w:t>и</w:t>
        </w:r>
        <w:r w:rsidR="00A42762" w:rsidRPr="00CF6B13">
          <w:rPr>
            <w:rStyle w:val="Hyperlink"/>
            <w:noProof/>
            <w:lang w:eastAsia="ar-SA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eastAsia="ar-SA"/>
          </w:rPr>
          <w:t>их</w:t>
        </w:r>
        <w:r w:rsidR="00A42762" w:rsidRPr="00CF6B13">
          <w:rPr>
            <w:rStyle w:val="Hyperlink"/>
            <w:noProof/>
            <w:lang w:eastAsia="ar-SA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eastAsia="ar-SA"/>
          </w:rPr>
          <w:t>прием</w:t>
        </w:r>
        <w:r w:rsidR="00A42762">
          <w:rPr>
            <w:noProof/>
            <w:webHidden/>
          </w:rPr>
          <w:tab/>
        </w:r>
        <w:r w:rsidR="00A42762">
          <w:rPr>
            <w:noProof/>
            <w:webHidden/>
          </w:rPr>
          <w:fldChar w:fldCharType="begin"/>
        </w:r>
        <w:r w:rsidR="00A42762">
          <w:rPr>
            <w:noProof/>
            <w:webHidden/>
          </w:rPr>
          <w:instrText xml:space="preserve"> PAGEREF _Toc508055124 \h </w:instrText>
        </w:r>
        <w:r w:rsidR="00A42762">
          <w:rPr>
            <w:noProof/>
            <w:webHidden/>
          </w:rPr>
        </w:r>
        <w:r w:rsidR="00A42762">
          <w:rPr>
            <w:noProof/>
            <w:webHidden/>
          </w:rPr>
          <w:fldChar w:fldCharType="separate"/>
        </w:r>
        <w:r w:rsidR="007331D6">
          <w:rPr>
            <w:noProof/>
            <w:webHidden/>
          </w:rPr>
          <w:t>11</w:t>
        </w:r>
        <w:r w:rsidR="00A42762">
          <w:rPr>
            <w:noProof/>
            <w:webHidden/>
          </w:rPr>
          <w:fldChar w:fldCharType="end"/>
        </w:r>
      </w:hyperlink>
    </w:p>
    <w:p w14:paraId="70036060" w14:textId="525DF1C5" w:rsidR="00A42762" w:rsidRDefault="00537416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508055125" w:history="1">
        <w:r w:rsidR="00A42762" w:rsidRPr="00CF6B13">
          <w:rPr>
            <w:rStyle w:val="Hyperlink"/>
            <w:noProof/>
            <w:lang w:val="ru-RU"/>
          </w:rPr>
          <w:t xml:space="preserve">Раздел 4. </w:t>
        </w:r>
        <w:r w:rsidR="00A42762" w:rsidRPr="00CF6B13">
          <w:rPr>
            <w:rStyle w:val="Hyperlink"/>
            <w:rFonts w:eastAsia="Calibri" w:cs="Calibri"/>
            <w:noProof/>
            <w:lang w:val="ru-RU" w:eastAsia="ar-SA"/>
          </w:rPr>
          <w:t>ОЦЕНКА</w:t>
        </w:r>
        <w:r w:rsidR="00A42762" w:rsidRPr="00CF6B13">
          <w:rPr>
            <w:rStyle w:val="Hyperlink"/>
            <w:noProof/>
            <w:lang w:val="ru-RU" w:eastAsia="ar-SA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A42762" w:rsidRPr="00CF6B13">
          <w:rPr>
            <w:rStyle w:val="Hyperlink"/>
            <w:noProof/>
            <w:lang w:val="ru-RU" w:eastAsia="ar-SA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val="ru-RU" w:eastAsia="ar-SA"/>
          </w:rPr>
          <w:t>И</w:t>
        </w:r>
        <w:r w:rsidR="00A42762" w:rsidRPr="00CF6B13">
          <w:rPr>
            <w:rStyle w:val="Hyperlink"/>
            <w:noProof/>
            <w:lang w:val="ru-RU" w:eastAsia="ar-SA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val="ru-RU" w:eastAsia="ar-SA"/>
          </w:rPr>
          <w:t>ПРОВЕДЕНИЕ</w:t>
        </w:r>
        <w:r w:rsidR="00A42762" w:rsidRPr="00CF6B13">
          <w:rPr>
            <w:rStyle w:val="Hyperlink"/>
            <w:noProof/>
            <w:lang w:val="ru-RU" w:eastAsia="ar-SA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val="ru-RU" w:eastAsia="ar-SA"/>
          </w:rPr>
          <w:t>ПЕРЕГОВОРОВ</w:t>
        </w:r>
        <w:r w:rsidR="00A42762">
          <w:rPr>
            <w:noProof/>
            <w:webHidden/>
          </w:rPr>
          <w:tab/>
        </w:r>
        <w:r w:rsidR="00A42762">
          <w:rPr>
            <w:noProof/>
            <w:webHidden/>
          </w:rPr>
          <w:fldChar w:fldCharType="begin"/>
        </w:r>
        <w:r w:rsidR="00A42762">
          <w:rPr>
            <w:noProof/>
            <w:webHidden/>
          </w:rPr>
          <w:instrText xml:space="preserve"> PAGEREF _Toc508055125 \h </w:instrText>
        </w:r>
        <w:r w:rsidR="00A42762">
          <w:rPr>
            <w:noProof/>
            <w:webHidden/>
          </w:rPr>
        </w:r>
        <w:r w:rsidR="00A42762">
          <w:rPr>
            <w:noProof/>
            <w:webHidden/>
          </w:rPr>
          <w:fldChar w:fldCharType="separate"/>
        </w:r>
        <w:r w:rsidR="007331D6">
          <w:rPr>
            <w:noProof/>
            <w:webHidden/>
          </w:rPr>
          <w:t>12</w:t>
        </w:r>
        <w:r w:rsidR="00A42762">
          <w:rPr>
            <w:noProof/>
            <w:webHidden/>
          </w:rPr>
          <w:fldChar w:fldCharType="end"/>
        </w:r>
      </w:hyperlink>
    </w:p>
    <w:p w14:paraId="4C9544E0" w14:textId="2130360F" w:rsidR="00A42762" w:rsidRDefault="00537416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08055126" w:history="1">
        <w:r w:rsidR="00A42762" w:rsidRPr="00CF6B13">
          <w:rPr>
            <w:rStyle w:val="Hyperlink"/>
            <w:rFonts w:eastAsia="Calibri" w:cs="Calibri"/>
            <w:noProof/>
            <w:lang w:val="ru-RU" w:eastAsia="ar-SA"/>
          </w:rPr>
          <w:t>Общие</w:t>
        </w:r>
        <w:r w:rsidR="00A42762" w:rsidRPr="00CF6B13">
          <w:rPr>
            <w:rStyle w:val="Hyperlink"/>
            <w:noProof/>
            <w:lang w:val="ru-RU" w:eastAsia="ar-SA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val="ru-RU" w:eastAsia="ar-SA"/>
          </w:rPr>
          <w:t>положения</w:t>
        </w:r>
        <w:r w:rsidR="00A42762">
          <w:rPr>
            <w:noProof/>
            <w:webHidden/>
          </w:rPr>
          <w:tab/>
        </w:r>
        <w:r w:rsidR="00A42762">
          <w:rPr>
            <w:noProof/>
            <w:webHidden/>
          </w:rPr>
          <w:fldChar w:fldCharType="begin"/>
        </w:r>
        <w:r w:rsidR="00A42762">
          <w:rPr>
            <w:noProof/>
            <w:webHidden/>
          </w:rPr>
          <w:instrText xml:space="preserve"> PAGEREF _Toc508055126 \h </w:instrText>
        </w:r>
        <w:r w:rsidR="00A42762">
          <w:rPr>
            <w:noProof/>
            <w:webHidden/>
          </w:rPr>
        </w:r>
        <w:r w:rsidR="00A42762">
          <w:rPr>
            <w:noProof/>
            <w:webHidden/>
          </w:rPr>
          <w:fldChar w:fldCharType="separate"/>
        </w:r>
        <w:r w:rsidR="007331D6">
          <w:rPr>
            <w:noProof/>
            <w:webHidden/>
          </w:rPr>
          <w:t>12</w:t>
        </w:r>
        <w:r w:rsidR="00A42762">
          <w:rPr>
            <w:noProof/>
            <w:webHidden/>
          </w:rPr>
          <w:fldChar w:fldCharType="end"/>
        </w:r>
      </w:hyperlink>
    </w:p>
    <w:p w14:paraId="158024E9" w14:textId="4D9A1492" w:rsidR="00A42762" w:rsidRDefault="00537416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08055127" w:history="1">
        <w:r w:rsidR="00A42762" w:rsidRPr="00CF6B13">
          <w:rPr>
            <w:rStyle w:val="Hyperlink"/>
            <w:rFonts w:eastAsia="Calibri" w:cs="Calibri"/>
            <w:noProof/>
            <w:lang w:eastAsia="ar-SA"/>
          </w:rPr>
          <w:t>Отборочная</w:t>
        </w:r>
        <w:r w:rsidR="00A42762" w:rsidRPr="00CF6B13">
          <w:rPr>
            <w:rStyle w:val="Hyperlink"/>
            <w:noProof/>
            <w:lang w:eastAsia="ar-SA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A42762">
          <w:rPr>
            <w:noProof/>
            <w:webHidden/>
          </w:rPr>
          <w:tab/>
        </w:r>
        <w:r w:rsidR="00A42762">
          <w:rPr>
            <w:noProof/>
            <w:webHidden/>
          </w:rPr>
          <w:fldChar w:fldCharType="begin"/>
        </w:r>
        <w:r w:rsidR="00A42762">
          <w:rPr>
            <w:noProof/>
            <w:webHidden/>
          </w:rPr>
          <w:instrText xml:space="preserve"> PAGEREF _Toc508055127 \h </w:instrText>
        </w:r>
        <w:r w:rsidR="00A42762">
          <w:rPr>
            <w:noProof/>
            <w:webHidden/>
          </w:rPr>
        </w:r>
        <w:r w:rsidR="00A42762">
          <w:rPr>
            <w:noProof/>
            <w:webHidden/>
          </w:rPr>
          <w:fldChar w:fldCharType="separate"/>
        </w:r>
        <w:r w:rsidR="007331D6">
          <w:rPr>
            <w:noProof/>
            <w:webHidden/>
          </w:rPr>
          <w:t>12</w:t>
        </w:r>
        <w:r w:rsidR="00A42762">
          <w:rPr>
            <w:noProof/>
            <w:webHidden/>
          </w:rPr>
          <w:fldChar w:fldCharType="end"/>
        </w:r>
      </w:hyperlink>
    </w:p>
    <w:p w14:paraId="7014C8D2" w14:textId="1DC7BA8B" w:rsidR="00A42762" w:rsidRDefault="00537416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08055128" w:history="1">
        <w:r w:rsidR="00A42762" w:rsidRPr="00CF6B13">
          <w:rPr>
            <w:rStyle w:val="Hyperlink"/>
            <w:rFonts w:eastAsia="Calibri" w:cs="Calibri"/>
            <w:noProof/>
            <w:lang w:eastAsia="ar-SA"/>
          </w:rPr>
          <w:t>Проведение</w:t>
        </w:r>
        <w:r w:rsidR="00A42762" w:rsidRPr="00CF6B13">
          <w:rPr>
            <w:rStyle w:val="Hyperlink"/>
            <w:noProof/>
            <w:lang w:eastAsia="ar-SA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eastAsia="ar-SA"/>
          </w:rPr>
          <w:t>конкурентных переговоров</w:t>
        </w:r>
        <w:r w:rsidR="00A42762">
          <w:rPr>
            <w:noProof/>
            <w:webHidden/>
          </w:rPr>
          <w:tab/>
        </w:r>
        <w:r w:rsidR="00A42762">
          <w:rPr>
            <w:noProof/>
            <w:webHidden/>
          </w:rPr>
          <w:fldChar w:fldCharType="begin"/>
        </w:r>
        <w:r w:rsidR="00A42762">
          <w:rPr>
            <w:noProof/>
            <w:webHidden/>
          </w:rPr>
          <w:instrText xml:space="preserve"> PAGEREF _Toc508055128 \h </w:instrText>
        </w:r>
        <w:r w:rsidR="00A42762">
          <w:rPr>
            <w:noProof/>
            <w:webHidden/>
          </w:rPr>
        </w:r>
        <w:r w:rsidR="00A42762">
          <w:rPr>
            <w:noProof/>
            <w:webHidden/>
          </w:rPr>
          <w:fldChar w:fldCharType="separate"/>
        </w:r>
        <w:r w:rsidR="007331D6">
          <w:rPr>
            <w:noProof/>
            <w:webHidden/>
          </w:rPr>
          <w:t>13</w:t>
        </w:r>
        <w:r w:rsidR="00A42762">
          <w:rPr>
            <w:noProof/>
            <w:webHidden/>
          </w:rPr>
          <w:fldChar w:fldCharType="end"/>
        </w:r>
      </w:hyperlink>
    </w:p>
    <w:p w14:paraId="686919BF" w14:textId="7F1B9B54" w:rsidR="00A42762" w:rsidRDefault="00537416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08055129" w:history="1">
        <w:r w:rsidR="00A42762" w:rsidRPr="00CF6B13">
          <w:rPr>
            <w:rStyle w:val="Hyperlink"/>
            <w:rFonts w:eastAsia="Calibri" w:cs="Calibri"/>
            <w:noProof/>
            <w:lang w:val="ru-RU" w:eastAsia="ar-SA"/>
          </w:rPr>
          <w:t>Переторжка</w:t>
        </w:r>
        <w:r w:rsidR="00A42762">
          <w:rPr>
            <w:noProof/>
            <w:webHidden/>
          </w:rPr>
          <w:tab/>
        </w:r>
        <w:r w:rsidR="00A42762">
          <w:rPr>
            <w:noProof/>
            <w:webHidden/>
          </w:rPr>
          <w:fldChar w:fldCharType="begin"/>
        </w:r>
        <w:r w:rsidR="00A42762">
          <w:rPr>
            <w:noProof/>
            <w:webHidden/>
          </w:rPr>
          <w:instrText xml:space="preserve"> PAGEREF _Toc508055129 \h </w:instrText>
        </w:r>
        <w:r w:rsidR="00A42762">
          <w:rPr>
            <w:noProof/>
            <w:webHidden/>
          </w:rPr>
        </w:r>
        <w:r w:rsidR="00A42762">
          <w:rPr>
            <w:noProof/>
            <w:webHidden/>
          </w:rPr>
          <w:fldChar w:fldCharType="separate"/>
        </w:r>
        <w:r w:rsidR="007331D6">
          <w:rPr>
            <w:noProof/>
            <w:webHidden/>
          </w:rPr>
          <w:t>13</w:t>
        </w:r>
        <w:r w:rsidR="00A42762">
          <w:rPr>
            <w:noProof/>
            <w:webHidden/>
          </w:rPr>
          <w:fldChar w:fldCharType="end"/>
        </w:r>
      </w:hyperlink>
    </w:p>
    <w:p w14:paraId="230D9F29" w14:textId="6E5AADEB" w:rsidR="00A42762" w:rsidRDefault="00537416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08055130" w:history="1">
        <w:r w:rsidR="00A42762" w:rsidRPr="00CF6B13">
          <w:rPr>
            <w:rStyle w:val="Hyperlink"/>
            <w:rFonts w:eastAsia="Calibri" w:cs="Calibri"/>
            <w:noProof/>
            <w:lang w:eastAsia="ar-SA"/>
          </w:rPr>
          <w:t>Оценочная</w:t>
        </w:r>
        <w:r w:rsidR="00A42762" w:rsidRPr="00CF6B13">
          <w:rPr>
            <w:rStyle w:val="Hyperlink"/>
            <w:noProof/>
            <w:lang w:eastAsia="ar-SA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eastAsia="ar-SA"/>
          </w:rPr>
          <w:t>стадия</w:t>
        </w:r>
        <w:r w:rsidR="00A42762">
          <w:rPr>
            <w:noProof/>
            <w:webHidden/>
          </w:rPr>
          <w:tab/>
        </w:r>
        <w:r w:rsidR="00A42762">
          <w:rPr>
            <w:noProof/>
            <w:webHidden/>
          </w:rPr>
          <w:fldChar w:fldCharType="begin"/>
        </w:r>
        <w:r w:rsidR="00A42762">
          <w:rPr>
            <w:noProof/>
            <w:webHidden/>
          </w:rPr>
          <w:instrText xml:space="preserve"> PAGEREF _Toc508055130 \h </w:instrText>
        </w:r>
        <w:r w:rsidR="00A42762">
          <w:rPr>
            <w:noProof/>
            <w:webHidden/>
          </w:rPr>
        </w:r>
        <w:r w:rsidR="00A42762">
          <w:rPr>
            <w:noProof/>
            <w:webHidden/>
          </w:rPr>
          <w:fldChar w:fldCharType="separate"/>
        </w:r>
        <w:r w:rsidR="007331D6">
          <w:rPr>
            <w:noProof/>
            <w:webHidden/>
          </w:rPr>
          <w:t>13</w:t>
        </w:r>
        <w:r w:rsidR="00A42762">
          <w:rPr>
            <w:noProof/>
            <w:webHidden/>
          </w:rPr>
          <w:fldChar w:fldCharType="end"/>
        </w:r>
      </w:hyperlink>
    </w:p>
    <w:p w14:paraId="5C9FBB83" w14:textId="4939ACB8" w:rsidR="00A42762" w:rsidRDefault="00537416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508055131" w:history="1">
        <w:r w:rsidR="00A42762" w:rsidRPr="00CF6B13">
          <w:rPr>
            <w:rStyle w:val="Hyperlink"/>
            <w:noProof/>
            <w:lang w:val="ru-RU"/>
          </w:rPr>
          <w:t xml:space="preserve">Раздел 5. </w:t>
        </w:r>
        <w:r w:rsidR="00A42762" w:rsidRPr="00CF6B13">
          <w:rPr>
            <w:rStyle w:val="Hyperlink"/>
            <w:rFonts w:eastAsia="Calibri" w:cs="Calibri"/>
            <w:noProof/>
            <w:lang w:val="ru-RU" w:eastAsia="ar-SA"/>
          </w:rPr>
          <w:t>ПРИНЯТИЕ</w:t>
        </w:r>
        <w:r w:rsidR="00A42762" w:rsidRPr="00CF6B13">
          <w:rPr>
            <w:rStyle w:val="Hyperlink"/>
            <w:noProof/>
            <w:lang w:val="ru-RU" w:eastAsia="ar-SA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val="ru-RU" w:eastAsia="ar-SA"/>
          </w:rPr>
          <w:t>РЕШЕНИЯ</w:t>
        </w:r>
        <w:r w:rsidR="00A42762" w:rsidRPr="00CF6B13">
          <w:rPr>
            <w:rStyle w:val="Hyperlink"/>
            <w:noProof/>
            <w:lang w:val="ru-RU" w:eastAsia="ar-SA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val="ru-RU" w:eastAsia="ar-SA"/>
          </w:rPr>
          <w:t>О</w:t>
        </w:r>
        <w:r w:rsidR="00A42762" w:rsidRPr="00CF6B13">
          <w:rPr>
            <w:rStyle w:val="Hyperlink"/>
            <w:noProof/>
            <w:lang w:val="ru-RU" w:eastAsia="ar-SA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val="ru-RU" w:eastAsia="ar-SA"/>
          </w:rPr>
          <w:t>ПРОВЕДЕНИИ</w:t>
        </w:r>
        <w:r w:rsidR="00A42762" w:rsidRPr="00CF6B13">
          <w:rPr>
            <w:rStyle w:val="Hyperlink"/>
            <w:noProof/>
            <w:lang w:val="ru-RU" w:eastAsia="ar-SA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val="ru-RU" w:eastAsia="ar-SA"/>
          </w:rPr>
          <w:t>СЛЕДУЮЩИХ</w:t>
        </w:r>
        <w:r w:rsidR="00A42762" w:rsidRPr="00CF6B13">
          <w:rPr>
            <w:rStyle w:val="Hyperlink"/>
            <w:noProof/>
            <w:lang w:val="ru-RU" w:eastAsia="ar-SA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val="ru-RU" w:eastAsia="ar-SA"/>
          </w:rPr>
          <w:t>ЭТАПОВ</w:t>
        </w:r>
        <w:r w:rsidR="00A42762" w:rsidRPr="00CF6B13">
          <w:rPr>
            <w:rStyle w:val="Hyperlink"/>
            <w:noProof/>
            <w:lang w:val="ru-RU" w:eastAsia="ar-SA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val="ru-RU" w:eastAsia="ar-SA"/>
          </w:rPr>
          <w:t>ЗАПРОСА</w:t>
        </w:r>
        <w:r w:rsidR="00A42762" w:rsidRPr="00CF6B13">
          <w:rPr>
            <w:rStyle w:val="Hyperlink"/>
            <w:noProof/>
            <w:lang w:val="ru-RU" w:eastAsia="ar-SA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="00A42762" w:rsidRPr="00CF6B13">
          <w:rPr>
            <w:rStyle w:val="Hyperlink"/>
            <w:noProof/>
            <w:lang w:val="ru-RU" w:eastAsia="ar-SA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val="ru-RU" w:eastAsia="ar-SA"/>
          </w:rPr>
          <w:t>ИЛИ</w:t>
        </w:r>
        <w:r w:rsidR="00A42762" w:rsidRPr="00CF6B13">
          <w:rPr>
            <w:rStyle w:val="Hyperlink"/>
            <w:noProof/>
            <w:lang w:val="ru-RU" w:eastAsia="ar-SA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val="ru-RU" w:eastAsia="ar-SA"/>
          </w:rPr>
          <w:t>ОПРЕДЕЛЕНИЕ</w:t>
        </w:r>
        <w:r w:rsidR="00A42762" w:rsidRPr="00CF6B13">
          <w:rPr>
            <w:rStyle w:val="Hyperlink"/>
            <w:noProof/>
            <w:lang w:val="ru-RU" w:eastAsia="ar-SA"/>
          </w:rPr>
          <w:t xml:space="preserve"> </w:t>
        </w:r>
        <w:r w:rsidR="00A42762" w:rsidRPr="00CF6B13">
          <w:rPr>
            <w:rStyle w:val="Hyperlink"/>
            <w:rFonts w:eastAsia="Calibri" w:cs="Calibri"/>
            <w:noProof/>
            <w:lang w:val="ru-RU" w:eastAsia="ar-SA"/>
          </w:rPr>
          <w:t>ПОБЕДИТЕЛЯ</w:t>
        </w:r>
        <w:r w:rsidR="00A42762">
          <w:rPr>
            <w:noProof/>
            <w:webHidden/>
          </w:rPr>
          <w:tab/>
        </w:r>
        <w:r w:rsidR="00A42762">
          <w:rPr>
            <w:noProof/>
            <w:webHidden/>
          </w:rPr>
          <w:fldChar w:fldCharType="begin"/>
        </w:r>
        <w:r w:rsidR="00A42762">
          <w:rPr>
            <w:noProof/>
            <w:webHidden/>
          </w:rPr>
          <w:instrText xml:space="preserve"> PAGEREF _Toc508055131 \h </w:instrText>
        </w:r>
        <w:r w:rsidR="00A42762">
          <w:rPr>
            <w:noProof/>
            <w:webHidden/>
          </w:rPr>
        </w:r>
        <w:r w:rsidR="00A42762">
          <w:rPr>
            <w:noProof/>
            <w:webHidden/>
          </w:rPr>
          <w:fldChar w:fldCharType="separate"/>
        </w:r>
        <w:r w:rsidR="007331D6">
          <w:rPr>
            <w:noProof/>
            <w:webHidden/>
          </w:rPr>
          <w:t>14</w:t>
        </w:r>
        <w:r w:rsidR="00A42762">
          <w:rPr>
            <w:noProof/>
            <w:webHidden/>
          </w:rPr>
          <w:fldChar w:fldCharType="end"/>
        </w:r>
      </w:hyperlink>
    </w:p>
    <w:p w14:paraId="76E985B3" w14:textId="543CB010" w:rsidR="00A42762" w:rsidRDefault="00537416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508055132" w:history="1">
        <w:r w:rsidR="00A42762" w:rsidRPr="00CF6B13">
          <w:rPr>
            <w:rStyle w:val="Hyperlink"/>
            <w:noProof/>
            <w:lang w:val="ru-RU"/>
          </w:rPr>
          <w:t xml:space="preserve">Раздел 6. </w:t>
        </w:r>
        <w:r w:rsidR="00A42762" w:rsidRPr="00CF6B13">
          <w:rPr>
            <w:rStyle w:val="Hyperlink"/>
            <w:noProof/>
          </w:rPr>
          <w:t>ГРАФИК ПРОВЕДЕНИЯ КОНКУРСА</w:t>
        </w:r>
        <w:r w:rsidR="00A42762">
          <w:rPr>
            <w:noProof/>
            <w:webHidden/>
          </w:rPr>
          <w:tab/>
        </w:r>
        <w:r w:rsidR="00A42762">
          <w:rPr>
            <w:noProof/>
            <w:webHidden/>
          </w:rPr>
          <w:fldChar w:fldCharType="begin"/>
        </w:r>
        <w:r w:rsidR="00A42762">
          <w:rPr>
            <w:noProof/>
            <w:webHidden/>
          </w:rPr>
          <w:instrText xml:space="preserve"> PAGEREF _Toc508055132 \h </w:instrText>
        </w:r>
        <w:r w:rsidR="00A42762">
          <w:rPr>
            <w:noProof/>
            <w:webHidden/>
          </w:rPr>
        </w:r>
        <w:r w:rsidR="00A42762">
          <w:rPr>
            <w:noProof/>
            <w:webHidden/>
          </w:rPr>
          <w:fldChar w:fldCharType="separate"/>
        </w:r>
        <w:r w:rsidR="007331D6">
          <w:rPr>
            <w:noProof/>
            <w:webHidden/>
          </w:rPr>
          <w:t>15</w:t>
        </w:r>
        <w:r w:rsidR="00A42762">
          <w:rPr>
            <w:noProof/>
            <w:webHidden/>
          </w:rPr>
          <w:fldChar w:fldCharType="end"/>
        </w:r>
      </w:hyperlink>
    </w:p>
    <w:p w14:paraId="77BB208E" w14:textId="3B6B96DE" w:rsidR="00A42762" w:rsidRDefault="00537416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508055133" w:history="1">
        <w:r w:rsidR="00A42762" w:rsidRPr="00CF6B13">
          <w:rPr>
            <w:rStyle w:val="Hyperlink"/>
            <w:noProof/>
            <w:lang w:val="ru-RU"/>
          </w:rPr>
          <w:t xml:space="preserve">Раздел 7. </w:t>
        </w:r>
        <w:r w:rsidR="00A42762" w:rsidRPr="00CF6B13">
          <w:rPr>
            <w:rStyle w:val="Hyperlink"/>
            <w:noProof/>
          </w:rPr>
          <w:t>КОНТАКТНЫЕ РЕКВИЗИТЫ ЗАКАЗЧИКА</w:t>
        </w:r>
        <w:r w:rsidR="00A42762">
          <w:rPr>
            <w:noProof/>
            <w:webHidden/>
          </w:rPr>
          <w:tab/>
        </w:r>
        <w:r w:rsidR="00A42762">
          <w:rPr>
            <w:noProof/>
            <w:webHidden/>
          </w:rPr>
          <w:fldChar w:fldCharType="begin"/>
        </w:r>
        <w:r w:rsidR="00A42762">
          <w:rPr>
            <w:noProof/>
            <w:webHidden/>
          </w:rPr>
          <w:instrText xml:space="preserve"> PAGEREF _Toc508055133 \h </w:instrText>
        </w:r>
        <w:r w:rsidR="00A42762">
          <w:rPr>
            <w:noProof/>
            <w:webHidden/>
          </w:rPr>
        </w:r>
        <w:r w:rsidR="00A42762">
          <w:rPr>
            <w:noProof/>
            <w:webHidden/>
          </w:rPr>
          <w:fldChar w:fldCharType="separate"/>
        </w:r>
        <w:r w:rsidR="007331D6">
          <w:rPr>
            <w:noProof/>
            <w:webHidden/>
          </w:rPr>
          <w:t>16</w:t>
        </w:r>
        <w:r w:rsidR="00A42762">
          <w:rPr>
            <w:noProof/>
            <w:webHidden/>
          </w:rPr>
          <w:fldChar w:fldCharType="end"/>
        </w:r>
      </w:hyperlink>
    </w:p>
    <w:p w14:paraId="60DCE397" w14:textId="71B0E742" w:rsidR="00A42762" w:rsidRDefault="00537416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508055134" w:history="1">
        <w:r w:rsidR="00A42762" w:rsidRPr="00CF6B13">
          <w:rPr>
            <w:rStyle w:val="Hyperlink"/>
            <w:noProof/>
            <w:lang w:val="ru-RU"/>
          </w:rPr>
          <w:t xml:space="preserve">Раздел 8. </w:t>
        </w:r>
        <w:r w:rsidR="00A42762" w:rsidRPr="00CF6B13">
          <w:rPr>
            <w:rStyle w:val="Hyperlink"/>
            <w:noProof/>
            <w:lang w:val="ru-RU" w:eastAsia="ar-SA"/>
          </w:rPr>
          <w:t>ОБРАЗЦЫ ОСНОВНЫХ ФОРМ ДОКУМЕНТОВ, ВКЛЮЧАЕМЫХ В</w:t>
        </w:r>
        <w:r w:rsidR="00A42762" w:rsidRPr="00CF6B13">
          <w:rPr>
            <w:rStyle w:val="Hyperlink"/>
            <w:noProof/>
            <w:lang w:eastAsia="ar-SA"/>
          </w:rPr>
          <w:t> </w:t>
        </w:r>
        <w:r w:rsidR="00A42762" w:rsidRPr="00CF6B13">
          <w:rPr>
            <w:rStyle w:val="Hyperlink"/>
            <w:noProof/>
            <w:lang w:val="ru-RU" w:eastAsia="ar-SA"/>
          </w:rPr>
          <w:t>ПРЕДЛОЖЕНИЕ</w:t>
        </w:r>
        <w:r w:rsidR="00A42762">
          <w:rPr>
            <w:noProof/>
            <w:webHidden/>
          </w:rPr>
          <w:tab/>
        </w:r>
        <w:r w:rsidR="00A42762">
          <w:rPr>
            <w:noProof/>
            <w:webHidden/>
          </w:rPr>
          <w:fldChar w:fldCharType="begin"/>
        </w:r>
        <w:r w:rsidR="00A42762">
          <w:rPr>
            <w:noProof/>
            <w:webHidden/>
          </w:rPr>
          <w:instrText xml:space="preserve"> PAGEREF _Toc508055134 \h </w:instrText>
        </w:r>
        <w:r w:rsidR="00A42762">
          <w:rPr>
            <w:noProof/>
            <w:webHidden/>
          </w:rPr>
        </w:r>
        <w:r w:rsidR="00A42762">
          <w:rPr>
            <w:noProof/>
            <w:webHidden/>
          </w:rPr>
          <w:fldChar w:fldCharType="separate"/>
        </w:r>
        <w:r w:rsidR="007331D6">
          <w:rPr>
            <w:noProof/>
            <w:webHidden/>
          </w:rPr>
          <w:t>17</w:t>
        </w:r>
        <w:r w:rsidR="00A42762">
          <w:rPr>
            <w:noProof/>
            <w:webHidden/>
          </w:rPr>
          <w:fldChar w:fldCharType="end"/>
        </w:r>
      </w:hyperlink>
    </w:p>
    <w:p w14:paraId="15140960" w14:textId="3A7BA132" w:rsidR="00A42762" w:rsidRDefault="00537416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08055135" w:history="1">
        <w:r w:rsidR="00A42762" w:rsidRPr="00CF6B13">
          <w:rPr>
            <w:rStyle w:val="Hyperlink"/>
            <w:noProof/>
            <w:lang w:val="ru-RU" w:eastAsia="ar-SA"/>
          </w:rPr>
          <w:t>Письмо о подаче предложения (форма 1)</w:t>
        </w:r>
        <w:r w:rsidR="00A42762">
          <w:rPr>
            <w:noProof/>
            <w:webHidden/>
          </w:rPr>
          <w:tab/>
        </w:r>
        <w:r w:rsidR="00A42762">
          <w:rPr>
            <w:noProof/>
            <w:webHidden/>
          </w:rPr>
          <w:fldChar w:fldCharType="begin"/>
        </w:r>
        <w:r w:rsidR="00A42762">
          <w:rPr>
            <w:noProof/>
            <w:webHidden/>
          </w:rPr>
          <w:instrText xml:space="preserve"> PAGEREF _Toc508055135 \h </w:instrText>
        </w:r>
        <w:r w:rsidR="00A42762">
          <w:rPr>
            <w:noProof/>
            <w:webHidden/>
          </w:rPr>
        </w:r>
        <w:r w:rsidR="00A42762">
          <w:rPr>
            <w:noProof/>
            <w:webHidden/>
          </w:rPr>
          <w:fldChar w:fldCharType="separate"/>
        </w:r>
        <w:r w:rsidR="007331D6">
          <w:rPr>
            <w:noProof/>
            <w:webHidden/>
          </w:rPr>
          <w:t>17</w:t>
        </w:r>
        <w:r w:rsidR="00A42762">
          <w:rPr>
            <w:noProof/>
            <w:webHidden/>
          </w:rPr>
          <w:fldChar w:fldCharType="end"/>
        </w:r>
      </w:hyperlink>
    </w:p>
    <w:p w14:paraId="3CB86278" w14:textId="42F4AA9F" w:rsidR="00A42762" w:rsidRDefault="00537416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08055136" w:history="1">
        <w:r w:rsidR="00A42762" w:rsidRPr="00CF6B13">
          <w:rPr>
            <w:rStyle w:val="Hyperlink"/>
            <w:noProof/>
            <w:lang w:eastAsia="ar-SA"/>
          </w:rPr>
          <w:t>Инструкции по заполнению</w:t>
        </w:r>
        <w:r w:rsidR="00A42762">
          <w:rPr>
            <w:noProof/>
            <w:webHidden/>
          </w:rPr>
          <w:tab/>
        </w:r>
        <w:r w:rsidR="00A42762">
          <w:rPr>
            <w:noProof/>
            <w:webHidden/>
          </w:rPr>
          <w:fldChar w:fldCharType="begin"/>
        </w:r>
        <w:r w:rsidR="00A42762">
          <w:rPr>
            <w:noProof/>
            <w:webHidden/>
          </w:rPr>
          <w:instrText xml:space="preserve"> PAGEREF _Toc508055136 \h </w:instrText>
        </w:r>
        <w:r w:rsidR="00A42762">
          <w:rPr>
            <w:noProof/>
            <w:webHidden/>
          </w:rPr>
        </w:r>
        <w:r w:rsidR="00A42762">
          <w:rPr>
            <w:noProof/>
            <w:webHidden/>
          </w:rPr>
          <w:fldChar w:fldCharType="separate"/>
        </w:r>
        <w:r w:rsidR="007331D6">
          <w:rPr>
            <w:noProof/>
            <w:webHidden/>
          </w:rPr>
          <w:t>18</w:t>
        </w:r>
        <w:r w:rsidR="00A42762">
          <w:rPr>
            <w:noProof/>
            <w:webHidden/>
          </w:rPr>
          <w:fldChar w:fldCharType="end"/>
        </w:r>
      </w:hyperlink>
    </w:p>
    <w:p w14:paraId="08A67116" w14:textId="5B800094" w:rsidR="00A42762" w:rsidRDefault="00537416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08055137" w:history="1">
        <w:r w:rsidR="00A42762" w:rsidRPr="00CF6B13">
          <w:rPr>
            <w:rStyle w:val="Hyperlink"/>
            <w:noProof/>
            <w:lang w:val="ru-RU" w:eastAsia="ar-SA"/>
          </w:rPr>
          <w:t>Форма Анкеты Участника (форма 2)</w:t>
        </w:r>
        <w:r w:rsidR="00A42762">
          <w:rPr>
            <w:noProof/>
            <w:webHidden/>
          </w:rPr>
          <w:tab/>
        </w:r>
        <w:r w:rsidR="00A42762">
          <w:rPr>
            <w:noProof/>
            <w:webHidden/>
          </w:rPr>
          <w:fldChar w:fldCharType="begin"/>
        </w:r>
        <w:r w:rsidR="00A42762">
          <w:rPr>
            <w:noProof/>
            <w:webHidden/>
          </w:rPr>
          <w:instrText xml:space="preserve"> PAGEREF _Toc508055137 \h </w:instrText>
        </w:r>
        <w:r w:rsidR="00A42762">
          <w:rPr>
            <w:noProof/>
            <w:webHidden/>
          </w:rPr>
        </w:r>
        <w:r w:rsidR="00A42762">
          <w:rPr>
            <w:noProof/>
            <w:webHidden/>
          </w:rPr>
          <w:fldChar w:fldCharType="separate"/>
        </w:r>
        <w:r w:rsidR="007331D6">
          <w:rPr>
            <w:noProof/>
            <w:webHidden/>
          </w:rPr>
          <w:t>19</w:t>
        </w:r>
        <w:r w:rsidR="00A42762">
          <w:rPr>
            <w:noProof/>
            <w:webHidden/>
          </w:rPr>
          <w:fldChar w:fldCharType="end"/>
        </w:r>
      </w:hyperlink>
    </w:p>
    <w:p w14:paraId="744D0426" w14:textId="7C311081" w:rsidR="00A42762" w:rsidRDefault="00537416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08055138" w:history="1">
        <w:r w:rsidR="00A42762" w:rsidRPr="00CF6B13">
          <w:rPr>
            <w:rStyle w:val="Hyperlink"/>
            <w:noProof/>
            <w:lang w:eastAsia="ar-SA"/>
          </w:rPr>
          <w:t>Инструкции по заполнению</w:t>
        </w:r>
        <w:r w:rsidR="00A42762">
          <w:rPr>
            <w:noProof/>
            <w:webHidden/>
          </w:rPr>
          <w:tab/>
        </w:r>
        <w:r w:rsidR="00A42762">
          <w:rPr>
            <w:noProof/>
            <w:webHidden/>
          </w:rPr>
          <w:fldChar w:fldCharType="begin"/>
        </w:r>
        <w:r w:rsidR="00A42762">
          <w:rPr>
            <w:noProof/>
            <w:webHidden/>
          </w:rPr>
          <w:instrText xml:space="preserve"> PAGEREF _Toc508055138 \h </w:instrText>
        </w:r>
        <w:r w:rsidR="00A42762">
          <w:rPr>
            <w:noProof/>
            <w:webHidden/>
          </w:rPr>
        </w:r>
        <w:r w:rsidR="00A42762">
          <w:rPr>
            <w:noProof/>
            <w:webHidden/>
          </w:rPr>
          <w:fldChar w:fldCharType="separate"/>
        </w:r>
        <w:r w:rsidR="007331D6">
          <w:rPr>
            <w:noProof/>
            <w:webHidden/>
          </w:rPr>
          <w:t>21</w:t>
        </w:r>
        <w:r w:rsidR="00A42762">
          <w:rPr>
            <w:noProof/>
            <w:webHidden/>
          </w:rPr>
          <w:fldChar w:fldCharType="end"/>
        </w:r>
      </w:hyperlink>
    </w:p>
    <w:p w14:paraId="49A5179F" w14:textId="7F9316F3" w:rsidR="00A42762" w:rsidRDefault="00537416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08055139" w:history="1">
        <w:r w:rsidR="00A42762" w:rsidRPr="00CF6B13">
          <w:rPr>
            <w:rStyle w:val="Hyperlink"/>
            <w:noProof/>
            <w:lang w:val="ru-RU" w:eastAsia="ar-SA"/>
          </w:rPr>
          <w:t>Финансовое предложение (форма 3)</w:t>
        </w:r>
        <w:r w:rsidR="00A42762">
          <w:rPr>
            <w:noProof/>
            <w:webHidden/>
          </w:rPr>
          <w:tab/>
        </w:r>
        <w:r w:rsidR="00A42762">
          <w:rPr>
            <w:noProof/>
            <w:webHidden/>
          </w:rPr>
          <w:fldChar w:fldCharType="begin"/>
        </w:r>
        <w:r w:rsidR="00A42762">
          <w:rPr>
            <w:noProof/>
            <w:webHidden/>
          </w:rPr>
          <w:instrText xml:space="preserve"> PAGEREF _Toc508055139 \h </w:instrText>
        </w:r>
        <w:r w:rsidR="00A42762">
          <w:rPr>
            <w:noProof/>
            <w:webHidden/>
          </w:rPr>
        </w:r>
        <w:r w:rsidR="00A42762">
          <w:rPr>
            <w:noProof/>
            <w:webHidden/>
          </w:rPr>
          <w:fldChar w:fldCharType="separate"/>
        </w:r>
        <w:r w:rsidR="007331D6">
          <w:rPr>
            <w:noProof/>
            <w:webHidden/>
          </w:rPr>
          <w:t>22</w:t>
        </w:r>
        <w:r w:rsidR="00A42762">
          <w:rPr>
            <w:noProof/>
            <w:webHidden/>
          </w:rPr>
          <w:fldChar w:fldCharType="end"/>
        </w:r>
      </w:hyperlink>
    </w:p>
    <w:p w14:paraId="5D88054D" w14:textId="0AF0260B" w:rsidR="00A42762" w:rsidRDefault="00537416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508055140" w:history="1">
        <w:r w:rsidR="00A42762" w:rsidRPr="00CF6B13">
          <w:rPr>
            <w:rStyle w:val="Hyperlink"/>
            <w:noProof/>
            <w:lang w:val="ru-RU"/>
          </w:rPr>
          <w:t>Раздел 9. Техническое задание на организацию внутренней УБОРКИ и обслуживания объектов</w:t>
        </w:r>
        <w:r w:rsidR="00A42762">
          <w:rPr>
            <w:noProof/>
            <w:webHidden/>
          </w:rPr>
          <w:tab/>
        </w:r>
        <w:r w:rsidR="00A42762">
          <w:rPr>
            <w:noProof/>
            <w:webHidden/>
          </w:rPr>
          <w:fldChar w:fldCharType="begin"/>
        </w:r>
        <w:r w:rsidR="00A42762">
          <w:rPr>
            <w:noProof/>
            <w:webHidden/>
          </w:rPr>
          <w:instrText xml:space="preserve"> PAGEREF _Toc508055140 \h </w:instrText>
        </w:r>
        <w:r w:rsidR="00A42762">
          <w:rPr>
            <w:noProof/>
            <w:webHidden/>
          </w:rPr>
        </w:r>
        <w:r w:rsidR="00A42762">
          <w:rPr>
            <w:noProof/>
            <w:webHidden/>
          </w:rPr>
          <w:fldChar w:fldCharType="separate"/>
        </w:r>
        <w:r w:rsidR="007331D6">
          <w:rPr>
            <w:noProof/>
            <w:webHidden/>
          </w:rPr>
          <w:t>23</w:t>
        </w:r>
        <w:r w:rsidR="00A42762">
          <w:rPr>
            <w:noProof/>
            <w:webHidden/>
          </w:rPr>
          <w:fldChar w:fldCharType="end"/>
        </w:r>
      </w:hyperlink>
    </w:p>
    <w:p w14:paraId="4640534F" w14:textId="70526B73" w:rsidR="00A42762" w:rsidRDefault="00537416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508055141" w:history="1">
        <w:r w:rsidR="00A42762" w:rsidRPr="00CF6B13">
          <w:rPr>
            <w:rStyle w:val="Hyperlink"/>
            <w:noProof/>
            <w:kern w:val="32"/>
            <w:lang w:val="ru-RU"/>
          </w:rPr>
          <w:t>Приложен отдельный документ со своей нумерацией.</w:t>
        </w:r>
        <w:r w:rsidR="00A42762">
          <w:rPr>
            <w:noProof/>
            <w:webHidden/>
          </w:rPr>
          <w:tab/>
        </w:r>
        <w:r w:rsidR="00A42762">
          <w:rPr>
            <w:noProof/>
            <w:webHidden/>
          </w:rPr>
          <w:fldChar w:fldCharType="begin"/>
        </w:r>
        <w:r w:rsidR="00A42762">
          <w:rPr>
            <w:noProof/>
            <w:webHidden/>
          </w:rPr>
          <w:instrText xml:space="preserve"> PAGEREF _Toc508055141 \h </w:instrText>
        </w:r>
        <w:r w:rsidR="00A42762">
          <w:rPr>
            <w:noProof/>
            <w:webHidden/>
          </w:rPr>
        </w:r>
        <w:r w:rsidR="00A42762">
          <w:rPr>
            <w:noProof/>
            <w:webHidden/>
          </w:rPr>
          <w:fldChar w:fldCharType="separate"/>
        </w:r>
        <w:r w:rsidR="007331D6">
          <w:rPr>
            <w:noProof/>
            <w:webHidden/>
          </w:rPr>
          <w:t>23</w:t>
        </w:r>
        <w:r w:rsidR="00A42762">
          <w:rPr>
            <w:noProof/>
            <w:webHidden/>
          </w:rPr>
          <w:fldChar w:fldCharType="end"/>
        </w:r>
      </w:hyperlink>
    </w:p>
    <w:p w14:paraId="0F272311" w14:textId="4D0100AF" w:rsidR="002D612E" w:rsidRDefault="002D612E">
      <w:r>
        <w:rPr>
          <w:b/>
          <w:bCs/>
          <w:noProof/>
        </w:rPr>
        <w:fldChar w:fldCharType="end"/>
      </w:r>
    </w:p>
    <w:p w14:paraId="6B79094E" w14:textId="79A74A42" w:rsidR="00750E10" w:rsidRPr="007501FD" w:rsidRDefault="002D612E" w:rsidP="00DD482D">
      <w:pPr>
        <w:pStyle w:val="Heading1"/>
        <w:rPr>
          <w:lang w:val="ru-RU"/>
        </w:rPr>
      </w:pPr>
      <w:r w:rsidRPr="007501FD">
        <w:rPr>
          <w:lang w:val="ru-RU"/>
        </w:rPr>
        <w:br w:type="page"/>
      </w:r>
      <w:bookmarkStart w:id="1" w:name="_Toc508055113"/>
      <w:r w:rsidR="00C96D72">
        <w:rPr>
          <w:lang w:val="ru-RU"/>
        </w:rPr>
        <w:lastRenderedPageBreak/>
        <w:t xml:space="preserve">Раздел 1.  </w:t>
      </w:r>
      <w:r w:rsidR="00C42565" w:rsidRPr="007501FD">
        <w:rPr>
          <w:rFonts w:ascii="Calibri" w:eastAsia="Calibri" w:hAnsi="Calibri" w:cs="Calibri"/>
          <w:lang w:val="ru-RU"/>
        </w:rPr>
        <w:t>ОБЩИЕ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СВЕДЕНИЯ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О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ПРОЦЕДУРЕ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ЗАПРОСА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ПРЕДЛОЖЕНИЙ</w:t>
      </w:r>
      <w:bookmarkEnd w:id="1"/>
    </w:p>
    <w:p w14:paraId="1D66F624" w14:textId="77777777" w:rsidR="00DD482D" w:rsidRPr="007501FD" w:rsidRDefault="00DD482D" w:rsidP="00750E10">
      <w:pPr>
        <w:spacing w:after="200" w:line="276" w:lineRule="auto"/>
        <w:rPr>
          <w:b/>
          <w:lang w:val="ru-RU"/>
        </w:rPr>
      </w:pPr>
    </w:p>
    <w:p w14:paraId="11FD7FD9" w14:textId="7260B241" w:rsidR="00ED53EB" w:rsidRPr="00ED53EB" w:rsidRDefault="00750E10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>АНОО ВО Сколковский Институт Науки и Технологий</w:t>
      </w:r>
      <w:r w:rsidR="00F82487" w:rsidRPr="00ED53EB">
        <w:rPr>
          <w:lang w:val="ru-RU"/>
        </w:rPr>
        <w:t xml:space="preserve"> </w:t>
      </w:r>
      <w:r w:rsidR="00EE5423" w:rsidRPr="00ED53EB">
        <w:rPr>
          <w:sz w:val="24"/>
          <w:szCs w:val="24"/>
          <w:lang w:val="ru-RU"/>
        </w:rPr>
        <w:t xml:space="preserve">(далее-Организатор) приглашает организации (далее — Участники) к участию в процедуре </w:t>
      </w:r>
      <w:r w:rsidR="009B16D0">
        <w:rPr>
          <w:sz w:val="24"/>
          <w:szCs w:val="24"/>
          <w:lang w:val="ru-RU"/>
        </w:rPr>
        <w:t>от</w:t>
      </w:r>
      <w:r w:rsidR="00EE5423" w:rsidRPr="00ED53EB">
        <w:rPr>
          <w:sz w:val="24"/>
          <w:szCs w:val="24"/>
          <w:lang w:val="ru-RU"/>
        </w:rPr>
        <w:t>крытого конкурентного запроса предложений (далее — Запрос предложений</w:t>
      </w:r>
      <w:r w:rsidR="009B16D0">
        <w:rPr>
          <w:sz w:val="24"/>
          <w:szCs w:val="24"/>
          <w:lang w:val="ru-RU"/>
        </w:rPr>
        <w:t>, конкурс, тендер</w:t>
      </w:r>
      <w:r w:rsidR="007331D6">
        <w:rPr>
          <w:sz w:val="24"/>
          <w:szCs w:val="24"/>
          <w:lang w:val="ru-RU"/>
        </w:rPr>
        <w:t>, Запрос</w:t>
      </w:r>
      <w:r w:rsidR="00EE5423" w:rsidRPr="00ED53EB">
        <w:rPr>
          <w:sz w:val="24"/>
          <w:szCs w:val="24"/>
          <w:lang w:val="ru-RU"/>
        </w:rPr>
        <w:t>) на право заключения договора</w:t>
      </w:r>
      <w:r w:rsidR="0079316C" w:rsidRPr="00ED53EB">
        <w:rPr>
          <w:sz w:val="24"/>
          <w:szCs w:val="24"/>
          <w:lang w:val="ru-RU"/>
        </w:rPr>
        <w:t xml:space="preserve"> </w:t>
      </w:r>
      <w:r w:rsidR="00ED53EB" w:rsidRPr="00ED53EB">
        <w:rPr>
          <w:sz w:val="24"/>
          <w:szCs w:val="24"/>
          <w:lang w:val="ru-RU"/>
        </w:rPr>
        <w:t xml:space="preserve">на выполнение работ (оказание услуг) по организации внутренней </w:t>
      </w:r>
      <w:r w:rsidR="00D666DD">
        <w:rPr>
          <w:sz w:val="24"/>
          <w:szCs w:val="24"/>
          <w:lang w:val="ru-RU"/>
        </w:rPr>
        <w:t xml:space="preserve">уборки и </w:t>
      </w:r>
      <w:r w:rsidR="009B16D0">
        <w:rPr>
          <w:sz w:val="24"/>
          <w:szCs w:val="24"/>
          <w:lang w:val="ru-RU"/>
        </w:rPr>
        <w:t xml:space="preserve">клинингового </w:t>
      </w:r>
      <w:r w:rsidR="00D666DD">
        <w:rPr>
          <w:sz w:val="24"/>
          <w:szCs w:val="24"/>
          <w:lang w:val="ru-RU"/>
        </w:rPr>
        <w:t xml:space="preserve">обслуживания </w:t>
      </w:r>
      <w:r w:rsidR="00C96D72">
        <w:rPr>
          <w:sz w:val="24"/>
          <w:szCs w:val="24"/>
          <w:lang w:val="ru-RU"/>
        </w:rPr>
        <w:t>на</w:t>
      </w:r>
      <w:r w:rsidR="00ED53EB" w:rsidRPr="00ED53EB">
        <w:rPr>
          <w:sz w:val="24"/>
          <w:szCs w:val="24"/>
          <w:lang w:val="ru-RU"/>
        </w:rPr>
        <w:t xml:space="preserve"> </w:t>
      </w:r>
      <w:r w:rsidR="00C96D72" w:rsidRPr="00ED53EB">
        <w:rPr>
          <w:sz w:val="24"/>
          <w:szCs w:val="24"/>
          <w:lang w:val="ru-RU"/>
        </w:rPr>
        <w:t>объект</w:t>
      </w:r>
      <w:r w:rsidR="00C96D72">
        <w:rPr>
          <w:sz w:val="24"/>
          <w:szCs w:val="24"/>
          <w:lang w:val="ru-RU"/>
        </w:rPr>
        <w:t>ах</w:t>
      </w:r>
      <w:r w:rsidR="00C96D72" w:rsidRPr="00ED53EB">
        <w:rPr>
          <w:sz w:val="24"/>
          <w:szCs w:val="24"/>
          <w:lang w:val="ru-RU"/>
        </w:rPr>
        <w:t xml:space="preserve"> </w:t>
      </w:r>
      <w:r w:rsidR="00ED53EB" w:rsidRPr="00ED53EB">
        <w:rPr>
          <w:sz w:val="24"/>
          <w:szCs w:val="24"/>
          <w:lang w:val="ru-RU"/>
        </w:rPr>
        <w:t>Сколковско</w:t>
      </w:r>
      <w:r w:rsidR="009B16D0">
        <w:rPr>
          <w:sz w:val="24"/>
          <w:szCs w:val="24"/>
          <w:lang w:val="ru-RU"/>
        </w:rPr>
        <w:t xml:space="preserve">го института науки и технологий </w:t>
      </w:r>
      <w:r w:rsidR="00ED53EB" w:rsidRPr="00ED53EB">
        <w:rPr>
          <w:sz w:val="24"/>
          <w:szCs w:val="24"/>
          <w:lang w:val="ru-RU"/>
        </w:rPr>
        <w:t>по следующим адресам:</w:t>
      </w:r>
    </w:p>
    <w:p w14:paraId="451E6739" w14:textId="7368BBA3" w:rsidR="00ED53EB" w:rsidRPr="00ED53EB" w:rsidRDefault="00ED53EB" w:rsidP="003367BB">
      <w:pPr>
        <w:pStyle w:val="Style2"/>
        <w:widowControl w:val="0"/>
        <w:numPr>
          <w:ilvl w:val="1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 xml:space="preserve">г. Москва, территория Инновационного центра «Сколково», </w:t>
      </w:r>
      <w:r w:rsidR="00C96D72" w:rsidRPr="001F7FEA">
        <w:rPr>
          <w:sz w:val="24"/>
          <w:szCs w:val="24"/>
          <w:lang w:val="ru-RU"/>
        </w:rPr>
        <w:t xml:space="preserve">Большой бульвар, </w:t>
      </w:r>
      <w:r w:rsidR="00C96D72">
        <w:rPr>
          <w:sz w:val="24"/>
          <w:szCs w:val="24"/>
          <w:lang w:val="ru-RU"/>
        </w:rPr>
        <w:t xml:space="preserve">д. </w:t>
      </w:r>
      <w:r w:rsidR="00C96D72" w:rsidRPr="001F7FEA">
        <w:rPr>
          <w:sz w:val="24"/>
          <w:szCs w:val="24"/>
          <w:lang w:val="ru-RU"/>
        </w:rPr>
        <w:t>30, стр.1.,2</w:t>
      </w:r>
      <w:r w:rsidR="00C96D72">
        <w:rPr>
          <w:sz w:val="24"/>
          <w:szCs w:val="24"/>
          <w:lang w:val="ru-RU"/>
        </w:rPr>
        <w:t xml:space="preserve">, </w:t>
      </w:r>
      <w:r w:rsidRPr="00ED53EB">
        <w:rPr>
          <w:sz w:val="24"/>
          <w:szCs w:val="24"/>
          <w:lang w:val="ru-RU"/>
        </w:rPr>
        <w:t>Восточное кольцо и склад химреагентов;</w:t>
      </w:r>
    </w:p>
    <w:p w14:paraId="3A6AC2CF" w14:textId="77777777" w:rsidR="00ED53EB" w:rsidRPr="00ED53EB" w:rsidRDefault="00ED53EB" w:rsidP="003367BB">
      <w:pPr>
        <w:pStyle w:val="Style2"/>
        <w:widowControl w:val="0"/>
        <w:numPr>
          <w:ilvl w:val="1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>г. Москва, территория Инновационного центра «Сколково», ул. Нобеля, д. 3;</w:t>
      </w:r>
    </w:p>
    <w:p w14:paraId="2CC05585" w14:textId="77777777" w:rsidR="00ED53EB" w:rsidRPr="00ED53EB" w:rsidRDefault="00ED53EB" w:rsidP="003367BB">
      <w:pPr>
        <w:pStyle w:val="Style2"/>
        <w:widowControl w:val="0"/>
        <w:numPr>
          <w:ilvl w:val="1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>г. Москва, территория Инновационного центра «Сколково», ул. Нобеля, д. 1;</w:t>
      </w:r>
    </w:p>
    <w:p w14:paraId="699D8C61" w14:textId="77777777" w:rsidR="00ED53EB" w:rsidRPr="00ED53EB" w:rsidRDefault="00ED53EB" w:rsidP="003367BB">
      <w:pPr>
        <w:pStyle w:val="Style2"/>
        <w:widowControl w:val="0"/>
        <w:numPr>
          <w:ilvl w:val="1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>г. Москва, территория Инновационного центра «Сколково», ул. Сикорского, д. 11.</w:t>
      </w:r>
    </w:p>
    <w:p w14:paraId="62A9BD43" w14:textId="63522C4E" w:rsidR="00C96D72" w:rsidRPr="00ED53EB" w:rsidRDefault="00C96D72" w:rsidP="00C96D72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>Запрос предложений не является конкурсом</w:t>
      </w:r>
      <w:r>
        <w:rPr>
          <w:sz w:val="24"/>
          <w:szCs w:val="24"/>
          <w:lang w:val="ru-RU"/>
        </w:rPr>
        <w:t xml:space="preserve"> в значении статей </w:t>
      </w:r>
      <w:r w:rsidRPr="00ED53EB">
        <w:rPr>
          <w:sz w:val="24"/>
          <w:szCs w:val="24"/>
          <w:lang w:val="ru-RU"/>
        </w:rPr>
        <w:t xml:space="preserve">447—449 части первой Гражданского кодекса Российской Федерации, и его проведение не регулируется </w:t>
      </w:r>
      <w:r>
        <w:rPr>
          <w:sz w:val="24"/>
          <w:szCs w:val="24"/>
          <w:lang w:val="ru-RU"/>
        </w:rPr>
        <w:t xml:space="preserve">данными </w:t>
      </w:r>
      <w:r w:rsidRPr="00ED53EB">
        <w:rPr>
          <w:sz w:val="24"/>
          <w:szCs w:val="24"/>
          <w:lang w:val="ru-RU"/>
        </w:rPr>
        <w:t xml:space="preserve">статьями. </w:t>
      </w:r>
      <w:r>
        <w:rPr>
          <w:sz w:val="24"/>
          <w:szCs w:val="24"/>
          <w:lang w:val="ru-RU"/>
        </w:rPr>
        <w:t>Настоящая</w:t>
      </w:r>
      <w:r w:rsidRPr="00ED53EB">
        <w:rPr>
          <w:sz w:val="24"/>
          <w:szCs w:val="24"/>
          <w:lang w:val="ru-RU"/>
        </w:rPr>
        <w:t xml:space="preserve">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создает в этой связи соответствующих обязательств для сторон.</w:t>
      </w:r>
    </w:p>
    <w:p w14:paraId="51376CF1" w14:textId="627A9C5A" w:rsidR="00C96D72" w:rsidRDefault="00C96D72" w:rsidP="00C96D72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Предложение Участника </w:t>
      </w:r>
      <w:r>
        <w:rPr>
          <w:sz w:val="24"/>
          <w:szCs w:val="24"/>
          <w:lang w:val="ru-RU"/>
        </w:rPr>
        <w:t xml:space="preserve">подается добровольно и </w:t>
      </w:r>
      <w:r w:rsidRPr="00C42565">
        <w:rPr>
          <w:sz w:val="24"/>
          <w:szCs w:val="24"/>
          <w:lang w:val="ru-RU"/>
        </w:rPr>
        <w:t>не имеет правовой статус оферты</w:t>
      </w:r>
      <w:r>
        <w:rPr>
          <w:sz w:val="24"/>
          <w:szCs w:val="24"/>
          <w:lang w:val="ru-RU"/>
        </w:rPr>
        <w:t>/</w:t>
      </w:r>
      <w:r w:rsidRPr="00C42565">
        <w:rPr>
          <w:sz w:val="24"/>
          <w:szCs w:val="24"/>
          <w:lang w:val="ru-RU"/>
        </w:rPr>
        <w:t>будет рассматриваться Организатором в соответствии с этим.</w:t>
      </w:r>
    </w:p>
    <w:p w14:paraId="6BE87B84" w14:textId="77777777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14:paraId="29557BB0" w14:textId="1070F9A9" w:rsidR="00C96D72" w:rsidRPr="00C42565" w:rsidRDefault="00C96D72" w:rsidP="00C96D72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</w:t>
      </w:r>
      <w:r>
        <w:rPr>
          <w:sz w:val="24"/>
          <w:szCs w:val="24"/>
          <w:lang w:val="ru-RU"/>
        </w:rPr>
        <w:t xml:space="preserve">и Участники </w:t>
      </w:r>
      <w:r w:rsidRPr="00C42565">
        <w:rPr>
          <w:sz w:val="24"/>
          <w:szCs w:val="24"/>
          <w:lang w:val="ru-RU"/>
        </w:rPr>
        <w:t>обеспечива</w:t>
      </w:r>
      <w:r>
        <w:rPr>
          <w:sz w:val="24"/>
          <w:szCs w:val="24"/>
          <w:lang w:val="ru-RU"/>
        </w:rPr>
        <w:t>ю</w:t>
      </w:r>
      <w:r w:rsidRPr="00C42565">
        <w:rPr>
          <w:sz w:val="24"/>
          <w:szCs w:val="24"/>
          <w:lang w:val="ru-RU"/>
        </w:rPr>
        <w:t>т разумную конфиденциальность относительно всех полученных от сведений, в том числе содержащихся в Предложениях</w:t>
      </w:r>
      <w:r w:rsidRPr="008248E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Участников.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</w:t>
      </w:r>
      <w:r>
        <w:rPr>
          <w:sz w:val="24"/>
          <w:szCs w:val="24"/>
          <w:lang w:val="ru-RU"/>
        </w:rPr>
        <w:t>им</w:t>
      </w:r>
      <w:r w:rsidRPr="00C425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</w:t>
      </w:r>
      <w:r w:rsidRPr="00C42565">
        <w:rPr>
          <w:sz w:val="24"/>
          <w:szCs w:val="24"/>
          <w:lang w:val="ru-RU"/>
        </w:rPr>
        <w:t>окумент</w:t>
      </w:r>
      <w:r>
        <w:rPr>
          <w:sz w:val="24"/>
          <w:szCs w:val="24"/>
          <w:lang w:val="ru-RU"/>
        </w:rPr>
        <w:t>ом (Условиями, Документацией)</w:t>
      </w:r>
      <w:r w:rsidRPr="00C42565">
        <w:rPr>
          <w:sz w:val="24"/>
          <w:szCs w:val="24"/>
          <w:lang w:val="ru-RU"/>
        </w:rPr>
        <w:t>.</w:t>
      </w:r>
    </w:p>
    <w:p w14:paraId="74569309" w14:textId="77777777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ценность, в качестве стимула, который может повлиять на принятие решения по определению Победителя.</w:t>
      </w:r>
    </w:p>
    <w:p w14:paraId="3853B1B6" w14:textId="69C9AB83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Организатор вправе отклонить Предложения Участников, заключивших между собой какое-либо соглашение с целью повлиять на определение Победителя </w:t>
      </w:r>
      <w:r w:rsidRPr="00C42565">
        <w:rPr>
          <w:sz w:val="24"/>
          <w:szCs w:val="24"/>
          <w:lang w:val="ru-RU"/>
        </w:rPr>
        <w:lastRenderedPageBreak/>
        <w:t>Запроса предложений.</w:t>
      </w:r>
    </w:p>
    <w:p w14:paraId="18AE70DB" w14:textId="77777777" w:rsidR="00C96D72" w:rsidRPr="003661D4" w:rsidRDefault="00C96D72" w:rsidP="00C96D72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отклонить </w:t>
      </w:r>
      <w:r w:rsidRPr="00C42565">
        <w:rPr>
          <w:sz w:val="24"/>
          <w:szCs w:val="24"/>
          <w:lang w:val="ru-RU"/>
        </w:rPr>
        <w:t>Предложения Участников</w:t>
      </w:r>
      <w:r w:rsidRPr="003661D4">
        <w:rPr>
          <w:sz w:val="24"/>
          <w:szCs w:val="24"/>
          <w:lang w:val="ru-RU"/>
        </w:rPr>
        <w:t xml:space="preserve">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 </w:t>
      </w:r>
    </w:p>
    <w:p w14:paraId="772C3422" w14:textId="77777777" w:rsidR="00C96D72" w:rsidRPr="003661D4" w:rsidRDefault="00C96D72" w:rsidP="00C96D72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Для участия в Запросе Участник должен своевременно подготовить и подать КП в соответствии с порядком подготовки и подачи, изложенным в настоящем Запросе. </w:t>
      </w:r>
    </w:p>
    <w:p w14:paraId="75D8ED7E" w14:textId="77777777" w:rsidR="00C96D72" w:rsidRPr="003661D4" w:rsidRDefault="00C96D72" w:rsidP="00C96D72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>Участники должны отвечать требованиям, установленным в настоящем Запросе и должны представить документальное подтверждение соответствия этим требованиям.</w:t>
      </w:r>
    </w:p>
    <w:p w14:paraId="1E1BDF68" w14:textId="77777777" w:rsidR="00C96D72" w:rsidRPr="003661D4" w:rsidRDefault="00C96D72" w:rsidP="00C96D72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Предложения Участников</w:t>
      </w:r>
      <w:r>
        <w:rPr>
          <w:sz w:val="24"/>
          <w:szCs w:val="24"/>
          <w:lang w:val="ru-RU"/>
        </w:rPr>
        <w:t xml:space="preserve"> должны быть действительны</w:t>
      </w:r>
      <w:r w:rsidRPr="003661D4">
        <w:rPr>
          <w:sz w:val="24"/>
          <w:szCs w:val="24"/>
          <w:lang w:val="ru-RU"/>
        </w:rPr>
        <w:t xml:space="preserve"> в течение срока, указанного Участником, но не менее 2х (двух) месяцев от даты подачи.</w:t>
      </w:r>
    </w:p>
    <w:p w14:paraId="2E564A29" w14:textId="77777777" w:rsidR="00C96D72" w:rsidRPr="003661D4" w:rsidRDefault="00C96D72" w:rsidP="00C96D72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потребовать от Участника разъяснения по поводу представленного им </w:t>
      </w:r>
      <w:r>
        <w:rPr>
          <w:sz w:val="24"/>
          <w:szCs w:val="24"/>
          <w:lang w:val="ru-RU"/>
        </w:rPr>
        <w:t>Предложения</w:t>
      </w:r>
      <w:r w:rsidRPr="003661D4">
        <w:rPr>
          <w:sz w:val="24"/>
          <w:szCs w:val="24"/>
          <w:lang w:val="ru-RU"/>
        </w:rPr>
        <w:t xml:space="preserve"> и, в случае необходимости, дополнительные документы.</w:t>
      </w:r>
    </w:p>
    <w:p w14:paraId="7DD56D41" w14:textId="4401E74B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не принимать н</w:t>
      </w:r>
      <w:r w:rsidR="009B16D0">
        <w:rPr>
          <w:sz w:val="24"/>
          <w:szCs w:val="24"/>
          <w:lang w:val="ru-RU"/>
        </w:rPr>
        <w:t>и</w:t>
      </w:r>
      <w:r w:rsidRPr="00C42565">
        <w:rPr>
          <w:sz w:val="24"/>
          <w:szCs w:val="24"/>
          <w:lang w:val="ru-RU"/>
        </w:rPr>
        <w:t xml:space="preserve"> одного предложения участников, если это не отвечает его экономическим, или иным интересам, о чем он письменно сообщит всем участникам </w:t>
      </w:r>
      <w:r w:rsidR="007F15E7">
        <w:rPr>
          <w:sz w:val="24"/>
          <w:szCs w:val="24"/>
          <w:lang w:val="ru-RU"/>
        </w:rPr>
        <w:t>от</w:t>
      </w:r>
      <w:r w:rsidRPr="00C42565">
        <w:rPr>
          <w:sz w:val="24"/>
          <w:szCs w:val="24"/>
          <w:lang w:val="ru-RU"/>
        </w:rPr>
        <w:t>крытого конкурса.</w:t>
      </w:r>
    </w:p>
    <w:p w14:paraId="7FCD4428" w14:textId="77777777" w:rsidR="00750E10" w:rsidRPr="00EF6276" w:rsidRDefault="00750E10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>Участники конкурса на выполнение данного договора должны об</w:t>
      </w:r>
      <w:r w:rsidR="00EF6276">
        <w:rPr>
          <w:sz w:val="24"/>
          <w:szCs w:val="24"/>
          <w:lang w:val="ru-RU"/>
        </w:rPr>
        <w:t>ладать опытом выполнения аналогичных услуг</w:t>
      </w:r>
      <w:r w:rsidRPr="00EF6276">
        <w:rPr>
          <w:sz w:val="24"/>
          <w:szCs w:val="24"/>
          <w:lang w:val="ru-RU"/>
        </w:rPr>
        <w:t xml:space="preserve"> сопоставимых масштабов и сложности, </w:t>
      </w:r>
      <w:r w:rsidR="00EF6276">
        <w:rPr>
          <w:sz w:val="24"/>
          <w:szCs w:val="24"/>
          <w:lang w:val="ru-RU"/>
        </w:rPr>
        <w:t xml:space="preserve">а </w:t>
      </w:r>
      <w:r w:rsidR="00641CE2">
        <w:rPr>
          <w:sz w:val="24"/>
          <w:szCs w:val="24"/>
          <w:lang w:val="ru-RU"/>
        </w:rPr>
        <w:t>также</w:t>
      </w:r>
      <w:r w:rsidR="00EF6276">
        <w:rPr>
          <w:sz w:val="24"/>
          <w:szCs w:val="24"/>
          <w:lang w:val="ru-RU"/>
        </w:rPr>
        <w:t xml:space="preserve"> </w:t>
      </w:r>
      <w:r w:rsidRPr="00EF6276">
        <w:rPr>
          <w:sz w:val="24"/>
          <w:szCs w:val="24"/>
          <w:lang w:val="ru-RU"/>
        </w:rPr>
        <w:t>возможностями и достаточными ресурсам</w:t>
      </w:r>
      <w:r w:rsidR="00EF6276">
        <w:rPr>
          <w:sz w:val="24"/>
          <w:szCs w:val="24"/>
          <w:lang w:val="ru-RU"/>
        </w:rPr>
        <w:t>и для этого</w:t>
      </w:r>
      <w:r w:rsidRPr="00EF6276">
        <w:rPr>
          <w:sz w:val="24"/>
          <w:szCs w:val="24"/>
          <w:lang w:val="ru-RU"/>
        </w:rPr>
        <w:t xml:space="preserve">. </w:t>
      </w:r>
    </w:p>
    <w:p w14:paraId="1E984642" w14:textId="3830C03B" w:rsidR="00C96D72" w:rsidRPr="00E27C7F" w:rsidRDefault="00C96D72" w:rsidP="00C96D72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>На основании полученных коммерческих предложений и</w:t>
      </w:r>
      <w:r>
        <w:rPr>
          <w:sz w:val="24"/>
          <w:szCs w:val="24"/>
          <w:lang w:val="ru-RU"/>
        </w:rPr>
        <w:t xml:space="preserve"> (опционально) переторжки и/или</w:t>
      </w:r>
      <w:r w:rsidRPr="00EF6276">
        <w:rPr>
          <w:sz w:val="24"/>
          <w:szCs w:val="24"/>
          <w:lang w:val="ru-RU"/>
        </w:rPr>
        <w:t xml:space="preserve"> конкурентных переговоро</w:t>
      </w:r>
      <w:r>
        <w:rPr>
          <w:sz w:val="24"/>
          <w:szCs w:val="24"/>
          <w:lang w:val="ru-RU"/>
        </w:rPr>
        <w:t>в с У</w:t>
      </w:r>
      <w:r w:rsidRPr="00EF6276">
        <w:rPr>
          <w:sz w:val="24"/>
          <w:szCs w:val="24"/>
          <w:lang w:val="ru-RU"/>
        </w:rPr>
        <w:t>частниками будет проведен конкур</w:t>
      </w:r>
      <w:r>
        <w:rPr>
          <w:sz w:val="24"/>
          <w:szCs w:val="24"/>
          <w:lang w:val="ru-RU"/>
        </w:rPr>
        <w:t>ент</w:t>
      </w:r>
      <w:r w:rsidRPr="00EF6276">
        <w:rPr>
          <w:sz w:val="24"/>
          <w:szCs w:val="24"/>
          <w:lang w:val="ru-RU"/>
        </w:rPr>
        <w:t xml:space="preserve">ный </w:t>
      </w:r>
      <w:r>
        <w:rPr>
          <w:sz w:val="24"/>
          <w:szCs w:val="24"/>
          <w:lang w:val="ru-RU"/>
        </w:rPr>
        <w:t>вы</w:t>
      </w:r>
      <w:r w:rsidRPr="00EF6276">
        <w:rPr>
          <w:sz w:val="24"/>
          <w:szCs w:val="24"/>
          <w:lang w:val="ru-RU"/>
        </w:rPr>
        <w:t>бор Поставщика услуг.</w:t>
      </w:r>
    </w:p>
    <w:p w14:paraId="5F9DC503" w14:textId="77777777" w:rsidR="00750E10" w:rsidRPr="007501FD" w:rsidRDefault="00750E10" w:rsidP="001F73F4">
      <w:pPr>
        <w:rPr>
          <w:b/>
          <w:lang w:val="ru-RU"/>
        </w:rPr>
      </w:pPr>
    </w:p>
    <w:p w14:paraId="429BE6D9" w14:textId="77777777" w:rsidR="00C42565" w:rsidRPr="007501FD" w:rsidRDefault="00C42565" w:rsidP="001F73F4">
      <w:pPr>
        <w:rPr>
          <w:b/>
          <w:lang w:val="ru-RU"/>
        </w:rPr>
      </w:pPr>
    </w:p>
    <w:p w14:paraId="71F3E134" w14:textId="2D7E2BDF" w:rsidR="00C42565" w:rsidRPr="007501FD" w:rsidRDefault="0066304F" w:rsidP="00DD482D">
      <w:pPr>
        <w:pStyle w:val="Heading1"/>
        <w:rPr>
          <w:lang w:val="ru-RU"/>
        </w:rPr>
      </w:pPr>
      <w:r w:rsidRPr="007501FD">
        <w:rPr>
          <w:lang w:val="ru-RU"/>
        </w:rPr>
        <w:br w:type="page"/>
      </w:r>
      <w:bookmarkStart w:id="2" w:name="_Toc508055114"/>
      <w:r w:rsidR="00C96D72">
        <w:rPr>
          <w:lang w:val="ru-RU"/>
        </w:rPr>
        <w:lastRenderedPageBreak/>
        <w:t xml:space="preserve">Раздел 2.  </w:t>
      </w:r>
      <w:r w:rsidR="00C42565" w:rsidRPr="007501FD">
        <w:rPr>
          <w:rFonts w:ascii="Calibri" w:eastAsia="Calibri" w:hAnsi="Calibri" w:cs="Calibri"/>
          <w:lang w:val="ru-RU"/>
        </w:rPr>
        <w:t>ОФОРМЛЕНИЕ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И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ПОДГОТОВКА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ПРЕДЛОЖЕНИЙ</w:t>
      </w:r>
      <w:bookmarkEnd w:id="2"/>
    </w:p>
    <w:p w14:paraId="341387F2" w14:textId="77777777" w:rsidR="00C42565" w:rsidRPr="007501FD" w:rsidRDefault="00C42565" w:rsidP="00C42565">
      <w:pPr>
        <w:tabs>
          <w:tab w:val="left" w:pos="2268"/>
        </w:tabs>
        <w:suppressAutoHyphens/>
        <w:jc w:val="both"/>
        <w:rPr>
          <w:sz w:val="24"/>
          <w:szCs w:val="24"/>
          <w:lang w:val="ru-RU" w:eastAsia="ar-SA"/>
        </w:rPr>
      </w:pPr>
    </w:p>
    <w:p w14:paraId="6C5312B9" w14:textId="3F518512" w:rsidR="00C42565" w:rsidRPr="00641CE2" w:rsidRDefault="00C42565" w:rsidP="00641CE2">
      <w:pPr>
        <w:tabs>
          <w:tab w:val="left" w:pos="2268"/>
        </w:tabs>
        <w:suppressAutoHyphens/>
        <w:ind w:firstLine="0"/>
        <w:jc w:val="both"/>
        <w:rPr>
          <w:sz w:val="24"/>
          <w:szCs w:val="24"/>
          <w:lang w:val="ru-RU" w:eastAsia="ar-SA"/>
        </w:rPr>
      </w:pPr>
      <w:r w:rsidRPr="00641CE2">
        <w:rPr>
          <w:sz w:val="24"/>
          <w:szCs w:val="24"/>
          <w:lang w:val="ru-RU" w:eastAsia="ar-SA"/>
        </w:rPr>
        <w:t xml:space="preserve">Предложения Участников должны быть оформлены в соответствии с Формами, приведенными в разделе </w:t>
      </w:r>
      <w:r w:rsidR="00C96D72">
        <w:rPr>
          <w:sz w:val="24"/>
          <w:szCs w:val="24"/>
          <w:lang w:val="ru-RU" w:eastAsia="ar-SA"/>
        </w:rPr>
        <w:t>8</w:t>
      </w:r>
      <w:r w:rsidR="00ED274D" w:rsidRPr="00641CE2">
        <w:rPr>
          <w:sz w:val="24"/>
          <w:szCs w:val="24"/>
          <w:lang w:val="ru-RU" w:eastAsia="ar-SA"/>
        </w:rPr>
        <w:t>.</w:t>
      </w:r>
    </w:p>
    <w:p w14:paraId="4A022BCE" w14:textId="77777777" w:rsidR="00CB713E" w:rsidRPr="00641CE2" w:rsidRDefault="00CB713E" w:rsidP="00C42565">
      <w:pPr>
        <w:tabs>
          <w:tab w:val="left" w:pos="2268"/>
        </w:tabs>
        <w:suppressAutoHyphens/>
        <w:jc w:val="both"/>
        <w:rPr>
          <w:lang w:val="ru-RU" w:eastAsia="ar-SA"/>
        </w:rPr>
      </w:pPr>
    </w:p>
    <w:p w14:paraId="50576D8E" w14:textId="77777777" w:rsidR="00DD482D" w:rsidRDefault="00C42565" w:rsidP="00DD482D">
      <w:pPr>
        <w:pStyle w:val="Heading2"/>
        <w:rPr>
          <w:lang w:eastAsia="ar-SA"/>
        </w:rPr>
      </w:pPr>
      <w:bookmarkStart w:id="3" w:name="_Toc508055115"/>
      <w:r w:rsidRPr="00C42565">
        <w:rPr>
          <w:rFonts w:ascii="Calibri" w:eastAsia="Calibri" w:hAnsi="Calibri" w:cs="Calibri"/>
          <w:lang w:eastAsia="ar-SA"/>
        </w:rPr>
        <w:t>Общие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требования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Предложению</w:t>
      </w:r>
      <w:bookmarkStart w:id="4" w:name="_Ref56235235"/>
      <w:bookmarkEnd w:id="3"/>
    </w:p>
    <w:p w14:paraId="4512B3C2" w14:textId="77777777" w:rsidR="009A781B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13E5CFE1" w14:textId="082C517E" w:rsidR="00C96D72" w:rsidRPr="00CB713E" w:rsidRDefault="00C96D72" w:rsidP="00C96D72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должен подготовить Предложение</w:t>
      </w:r>
      <w:r>
        <w:rPr>
          <w:sz w:val="24"/>
          <w:szCs w:val="24"/>
          <w:lang w:val="ru-RU" w:eastAsia="ar-SA"/>
        </w:rPr>
        <w:t xml:space="preserve"> и сопроводительные документы в электронном виде, в виде отсканированных копий (на сканах </w:t>
      </w:r>
      <w:r w:rsidR="007F15E7">
        <w:rPr>
          <w:sz w:val="24"/>
          <w:szCs w:val="24"/>
          <w:lang w:val="ru-RU" w:eastAsia="ar-SA"/>
        </w:rPr>
        <w:t>документов должна</w:t>
      </w:r>
      <w:r>
        <w:rPr>
          <w:sz w:val="24"/>
          <w:szCs w:val="24"/>
          <w:lang w:val="ru-RU" w:eastAsia="ar-SA"/>
        </w:rPr>
        <w:t xml:space="preserve"> присутствовать хорошо читаемая подпись уполномоченного лица и печать)</w:t>
      </w:r>
      <w:r w:rsidRPr="00CB713E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 xml:space="preserve">а также исходных документов в </w:t>
      </w:r>
      <w:r w:rsidRPr="009876AF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eastAsia="ar-SA"/>
        </w:rPr>
        <w:t>doc</w:t>
      </w:r>
      <w:r w:rsidRPr="009876AF">
        <w:rPr>
          <w:sz w:val="24"/>
          <w:szCs w:val="24"/>
          <w:lang w:val="ru-RU" w:eastAsia="ar-SA"/>
        </w:rPr>
        <w:t>/.</w:t>
      </w:r>
      <w:r>
        <w:rPr>
          <w:sz w:val="24"/>
          <w:szCs w:val="24"/>
          <w:lang w:eastAsia="ar-SA"/>
        </w:rPr>
        <w:t>xls</w:t>
      </w:r>
      <w:r w:rsidRPr="009876A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формате, </w:t>
      </w:r>
      <w:r w:rsidRPr="00CB713E">
        <w:rPr>
          <w:sz w:val="24"/>
          <w:szCs w:val="24"/>
          <w:lang w:val="ru-RU" w:eastAsia="ar-SA"/>
        </w:rPr>
        <w:t>включа</w:t>
      </w:r>
      <w:r>
        <w:rPr>
          <w:sz w:val="24"/>
          <w:szCs w:val="24"/>
          <w:lang w:val="ru-RU" w:eastAsia="ar-SA"/>
        </w:rPr>
        <w:t>я</w:t>
      </w:r>
      <w:r w:rsidRPr="00CB713E">
        <w:rPr>
          <w:sz w:val="24"/>
          <w:szCs w:val="24"/>
          <w:lang w:val="ru-RU" w:eastAsia="ar-SA"/>
        </w:rPr>
        <w:t>:</w:t>
      </w:r>
    </w:p>
    <w:p w14:paraId="47039530" w14:textId="2DCDFEF5" w:rsidR="00C42565" w:rsidRPr="00CB713E" w:rsidRDefault="00C42565" w:rsidP="003367BB">
      <w:pPr>
        <w:pStyle w:val="Style2"/>
        <w:widowControl w:val="0"/>
        <w:numPr>
          <w:ilvl w:val="1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Письмо о подаче предложения по форме и в соответствии с инструкциями, приведенными в настоящей Документации (форма </w:t>
      </w:r>
      <w:r w:rsidRPr="00CB713E">
        <w:rPr>
          <w:sz w:val="24"/>
          <w:szCs w:val="24"/>
          <w:lang w:eastAsia="ar-SA"/>
        </w:rPr>
        <w:fldChar w:fldCharType="begin"/>
      </w:r>
      <w:r w:rsidRPr="00CB713E">
        <w:rPr>
          <w:sz w:val="24"/>
          <w:szCs w:val="24"/>
          <w:lang w:val="ru-RU" w:eastAsia="ar-SA"/>
        </w:rPr>
        <w:instrText xml:space="preserve"> </w:instrText>
      </w:r>
      <w:r w:rsidRPr="00CB713E">
        <w:rPr>
          <w:sz w:val="24"/>
          <w:szCs w:val="24"/>
          <w:lang w:eastAsia="ar-SA"/>
        </w:rPr>
        <w:instrText>SEQ</w:instrText>
      </w:r>
      <w:r w:rsidRPr="00CB713E">
        <w:rPr>
          <w:sz w:val="24"/>
          <w:szCs w:val="24"/>
          <w:lang w:val="ru-RU" w:eastAsia="ar-SA"/>
        </w:rPr>
        <w:instrText xml:space="preserve"> "форма" \*</w:instrText>
      </w:r>
      <w:r w:rsidRPr="00CB713E">
        <w:rPr>
          <w:sz w:val="24"/>
          <w:szCs w:val="24"/>
          <w:lang w:eastAsia="ar-SA"/>
        </w:rPr>
        <w:instrText>Arabic</w:instrText>
      </w:r>
      <w:r w:rsidRPr="00CB713E">
        <w:rPr>
          <w:sz w:val="24"/>
          <w:szCs w:val="24"/>
          <w:lang w:val="ru-RU" w:eastAsia="ar-SA"/>
        </w:rPr>
        <w:instrText xml:space="preserve"> </w:instrText>
      </w:r>
      <w:r w:rsidRPr="00CB713E">
        <w:rPr>
          <w:sz w:val="24"/>
          <w:szCs w:val="24"/>
          <w:lang w:eastAsia="ar-SA"/>
        </w:rPr>
        <w:fldChar w:fldCharType="separate"/>
      </w:r>
      <w:r w:rsidR="00EF303F" w:rsidRPr="00EF303F">
        <w:rPr>
          <w:noProof/>
          <w:sz w:val="24"/>
          <w:szCs w:val="24"/>
          <w:lang w:val="ru-RU" w:eastAsia="ar-SA"/>
        </w:rPr>
        <w:t>1</w:t>
      </w:r>
      <w:r w:rsidRPr="00CB713E">
        <w:rPr>
          <w:sz w:val="24"/>
          <w:szCs w:val="24"/>
          <w:lang w:eastAsia="ar-SA"/>
        </w:rPr>
        <w:fldChar w:fldCharType="end"/>
      </w:r>
      <w:r w:rsidRPr="00CB713E">
        <w:rPr>
          <w:sz w:val="24"/>
          <w:szCs w:val="24"/>
          <w:lang w:val="ru-RU" w:eastAsia="ar-SA"/>
        </w:rPr>
        <w:t>).</w:t>
      </w:r>
      <w:r w:rsidRPr="00CB713E">
        <w:rPr>
          <w:color w:val="0D0D0D"/>
          <w:sz w:val="24"/>
          <w:szCs w:val="24"/>
          <w:lang w:val="ru-RU" w:eastAsia="ar-SA"/>
        </w:rPr>
        <w:t xml:space="preserve"> </w:t>
      </w:r>
    </w:p>
    <w:p w14:paraId="6F7F25AE" w14:textId="71BBEE2D" w:rsidR="00C42565" w:rsidRPr="00CB713E" w:rsidRDefault="00C96D72" w:rsidP="003367BB">
      <w:pPr>
        <w:pStyle w:val="Style2"/>
        <w:widowControl w:val="0"/>
        <w:numPr>
          <w:ilvl w:val="1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Анкета участника (форма 2)</w:t>
      </w:r>
      <w:r w:rsidR="00C42565" w:rsidRPr="00CB713E">
        <w:rPr>
          <w:sz w:val="24"/>
          <w:szCs w:val="24"/>
          <w:lang w:val="ru-RU" w:eastAsia="ar-SA"/>
        </w:rPr>
        <w:t>;</w:t>
      </w:r>
    </w:p>
    <w:p w14:paraId="7BD57CD8" w14:textId="7DCE4B11" w:rsidR="007B4874" w:rsidRPr="00CB713E" w:rsidRDefault="00C96D72" w:rsidP="003367BB">
      <w:pPr>
        <w:pStyle w:val="Style2"/>
        <w:widowControl w:val="0"/>
        <w:numPr>
          <w:ilvl w:val="1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Финансовое предложение, с пообъектной детализацией (форма 3)</w:t>
      </w:r>
      <w:r w:rsidR="007B4874" w:rsidRPr="00CB713E">
        <w:rPr>
          <w:sz w:val="24"/>
          <w:szCs w:val="24"/>
          <w:lang w:val="ru-RU" w:eastAsia="ar-SA"/>
        </w:rPr>
        <w:t>;</w:t>
      </w:r>
    </w:p>
    <w:p w14:paraId="48235564" w14:textId="6E22D664" w:rsidR="00CB713E" w:rsidRPr="00CB713E" w:rsidRDefault="00C96D72" w:rsidP="003367BB">
      <w:pPr>
        <w:pStyle w:val="Style2"/>
        <w:widowControl w:val="0"/>
        <w:numPr>
          <w:ilvl w:val="1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5" w:name="_Ref56240821"/>
      <w:bookmarkEnd w:id="4"/>
      <w:r w:rsidRPr="00CB713E">
        <w:rPr>
          <w:sz w:val="24"/>
          <w:szCs w:val="24"/>
          <w:lang w:val="ru-RU" w:eastAsia="ar-SA"/>
        </w:rPr>
        <w:t>Документы, подтверждающие соответствие Участника требованиям настоящей Документации по запросу предложений (</w:t>
      </w:r>
      <w:r>
        <w:rPr>
          <w:sz w:val="24"/>
          <w:szCs w:val="24"/>
          <w:lang w:val="ru-RU" w:eastAsia="ar-SA"/>
        </w:rPr>
        <w:t>см.  раздел 3</w:t>
      </w:r>
      <w:r w:rsidRPr="00CB713E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 w:eastAsia="ar-SA"/>
        </w:rPr>
        <w:t>.</w:t>
      </w:r>
    </w:p>
    <w:p w14:paraId="16AF0C6B" w14:textId="2A82F582" w:rsidR="00C96D72" w:rsidRPr="00CB713E" w:rsidRDefault="00C96D72" w:rsidP="00C96D72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6" w:name="_Ref55279015"/>
      <w:bookmarkStart w:id="7" w:name="_Ref55279017"/>
      <w:bookmarkEnd w:id="5"/>
      <w:r w:rsidRPr="00CB713E">
        <w:rPr>
          <w:sz w:val="24"/>
          <w:szCs w:val="24"/>
          <w:lang w:val="ru-RU" w:eastAsia="ar-SA"/>
        </w:rPr>
        <w:t xml:space="preserve">Участник имеет право </w:t>
      </w:r>
      <w:r>
        <w:rPr>
          <w:sz w:val="24"/>
          <w:szCs w:val="24"/>
          <w:lang w:val="ru-RU" w:eastAsia="ar-SA"/>
        </w:rPr>
        <w:t xml:space="preserve">первоначально </w:t>
      </w:r>
      <w:r w:rsidRPr="00CB713E">
        <w:rPr>
          <w:sz w:val="24"/>
          <w:szCs w:val="24"/>
          <w:lang w:val="ru-RU" w:eastAsia="ar-SA"/>
        </w:rPr>
        <w:t>подать только одно Предложение</w:t>
      </w:r>
      <w:r>
        <w:rPr>
          <w:sz w:val="24"/>
          <w:szCs w:val="24"/>
          <w:lang w:val="ru-RU" w:eastAsia="ar-SA"/>
        </w:rPr>
        <w:t xml:space="preserve"> (до проведения возможной переторжки, конкурентных переговоров</w:t>
      </w:r>
      <w:r w:rsidR="00844EEA">
        <w:rPr>
          <w:sz w:val="24"/>
          <w:szCs w:val="24"/>
          <w:lang w:val="ru-RU" w:eastAsia="ar-SA"/>
        </w:rPr>
        <w:t xml:space="preserve"> – по запросу Организатора</w:t>
      </w:r>
      <w:r>
        <w:rPr>
          <w:sz w:val="24"/>
          <w:szCs w:val="24"/>
          <w:lang w:val="ru-RU" w:eastAsia="ar-SA"/>
        </w:rPr>
        <w:t>)</w:t>
      </w:r>
      <w:r w:rsidR="007F15E7">
        <w:rPr>
          <w:sz w:val="24"/>
          <w:szCs w:val="24"/>
          <w:lang w:val="ru-RU" w:eastAsia="ar-SA"/>
        </w:rPr>
        <w:t>.</w:t>
      </w:r>
    </w:p>
    <w:p w14:paraId="1F7A2B2B" w14:textId="309EB0B8" w:rsidR="00C96D72" w:rsidRPr="00CB713E" w:rsidRDefault="00C96D72" w:rsidP="00C96D72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8" w:name="_Ref56220439"/>
      <w:bookmarkStart w:id="9" w:name="_Ref56233643"/>
      <w:bookmarkStart w:id="10" w:name="_Ref56235653"/>
      <w:bookmarkEnd w:id="6"/>
      <w:bookmarkEnd w:id="7"/>
      <w:r>
        <w:rPr>
          <w:sz w:val="24"/>
          <w:szCs w:val="24"/>
          <w:lang w:val="ru-RU" w:eastAsia="ar-SA"/>
        </w:rPr>
        <w:t xml:space="preserve">Скан-копия каждого </w:t>
      </w:r>
      <w:r w:rsidRPr="00CB713E">
        <w:rPr>
          <w:sz w:val="24"/>
          <w:szCs w:val="24"/>
          <w:lang w:val="ru-RU" w:eastAsia="ar-SA"/>
        </w:rPr>
        <w:t>документ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>, входящ</w:t>
      </w:r>
      <w:r>
        <w:rPr>
          <w:sz w:val="24"/>
          <w:szCs w:val="24"/>
          <w:lang w:val="ru-RU" w:eastAsia="ar-SA"/>
        </w:rPr>
        <w:t>его</w:t>
      </w:r>
      <w:r w:rsidRPr="00CB713E">
        <w:rPr>
          <w:sz w:val="24"/>
          <w:szCs w:val="24"/>
          <w:lang w:val="ru-RU" w:eastAsia="ar-SA"/>
        </w:rPr>
        <w:t xml:space="preserve"> в Предложение, долж</w:t>
      </w:r>
      <w:r w:rsidR="007F15E7">
        <w:rPr>
          <w:sz w:val="24"/>
          <w:szCs w:val="24"/>
          <w:lang w:val="ru-RU" w:eastAsia="ar-SA"/>
        </w:rPr>
        <w:t>на</w:t>
      </w:r>
      <w:r w:rsidRPr="00CB713E">
        <w:rPr>
          <w:sz w:val="24"/>
          <w:szCs w:val="24"/>
          <w:lang w:val="ru-RU" w:eastAsia="ar-SA"/>
        </w:rPr>
        <w:t xml:space="preserve"> быть подписан</w:t>
      </w:r>
      <w:r w:rsidR="00E41158"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 xml:space="preserve">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доверенности. </w:t>
      </w:r>
      <w:r w:rsidRPr="009876AF">
        <w:rPr>
          <w:sz w:val="24"/>
          <w:szCs w:val="24"/>
          <w:lang w:val="ru-RU" w:eastAsia="ar-SA"/>
        </w:rPr>
        <w:t>В</w:t>
      </w:r>
      <w:r w:rsidRPr="00CB713E">
        <w:rPr>
          <w:sz w:val="24"/>
          <w:szCs w:val="24"/>
          <w:lang w:eastAsia="ar-SA"/>
        </w:rPr>
        <w:t> </w:t>
      </w:r>
      <w:r w:rsidRPr="009876AF">
        <w:rPr>
          <w:sz w:val="24"/>
          <w:szCs w:val="24"/>
          <w:lang w:val="ru-RU" w:eastAsia="ar-SA"/>
        </w:rPr>
        <w:t xml:space="preserve">последнем случае </w:t>
      </w:r>
      <w:r>
        <w:rPr>
          <w:sz w:val="24"/>
          <w:szCs w:val="24"/>
          <w:lang w:val="ru-RU" w:eastAsia="ar-SA"/>
        </w:rPr>
        <w:t>отсканированная копия</w:t>
      </w:r>
      <w:r w:rsidRPr="009876AF">
        <w:rPr>
          <w:sz w:val="24"/>
          <w:szCs w:val="24"/>
          <w:lang w:val="ru-RU" w:eastAsia="ar-SA"/>
        </w:rPr>
        <w:t xml:space="preserve"> доверенности </w:t>
      </w:r>
      <w:r>
        <w:rPr>
          <w:sz w:val="24"/>
          <w:szCs w:val="24"/>
          <w:lang w:val="ru-RU" w:eastAsia="ar-SA"/>
        </w:rPr>
        <w:t xml:space="preserve">также </w:t>
      </w:r>
      <w:r w:rsidRPr="009876AF">
        <w:rPr>
          <w:sz w:val="24"/>
          <w:szCs w:val="24"/>
          <w:lang w:val="ru-RU" w:eastAsia="ar-SA"/>
        </w:rPr>
        <w:t>прикладывается к Предложению.</w:t>
      </w:r>
    </w:p>
    <w:p w14:paraId="2CD6D63B" w14:textId="77777777" w:rsidR="00C96D72" w:rsidRPr="00CB713E" w:rsidRDefault="00C96D72" w:rsidP="00C96D72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Каждый документ, </w:t>
      </w:r>
      <w:r>
        <w:rPr>
          <w:sz w:val="24"/>
          <w:szCs w:val="24"/>
          <w:lang w:val="ru-RU" w:eastAsia="ar-SA"/>
        </w:rPr>
        <w:t xml:space="preserve">подготовленный Участником и </w:t>
      </w:r>
      <w:r w:rsidRPr="00CB713E">
        <w:rPr>
          <w:sz w:val="24"/>
          <w:szCs w:val="24"/>
          <w:lang w:val="ru-RU" w:eastAsia="ar-SA"/>
        </w:rPr>
        <w:t>входящий в Предложение, должен быть скреплен печатью Участника</w:t>
      </w:r>
      <w:r>
        <w:rPr>
          <w:sz w:val="24"/>
          <w:szCs w:val="24"/>
          <w:lang w:val="ru-RU" w:eastAsia="ar-SA"/>
        </w:rPr>
        <w:t xml:space="preserve"> (при наличии печати)</w:t>
      </w:r>
      <w:r w:rsidRPr="00CB713E">
        <w:rPr>
          <w:sz w:val="24"/>
          <w:szCs w:val="24"/>
          <w:lang w:val="ru-RU" w:eastAsia="ar-SA"/>
        </w:rPr>
        <w:t>.</w:t>
      </w:r>
    </w:p>
    <w:p w14:paraId="48E56575" w14:textId="73602B78" w:rsidR="00C96D72" w:rsidRPr="00CB713E" w:rsidRDefault="00C96D72" w:rsidP="00C96D72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Требования пунктов 3 и 4 </w:t>
      </w:r>
      <w:r>
        <w:rPr>
          <w:sz w:val="24"/>
          <w:szCs w:val="24"/>
          <w:lang w:val="ru-RU" w:eastAsia="ar-SA"/>
        </w:rPr>
        <w:t xml:space="preserve">данного раздела </w:t>
      </w:r>
      <w:r w:rsidRPr="00CB713E">
        <w:rPr>
          <w:sz w:val="24"/>
          <w:szCs w:val="24"/>
          <w:lang w:val="ru-RU" w:eastAsia="ar-SA"/>
        </w:rPr>
        <w:t xml:space="preserve">не распространяются на </w:t>
      </w:r>
      <w:r>
        <w:rPr>
          <w:sz w:val="24"/>
          <w:szCs w:val="24"/>
          <w:lang w:val="ru-RU" w:eastAsia="ar-SA"/>
        </w:rPr>
        <w:t xml:space="preserve">сканированные копии </w:t>
      </w:r>
      <w:r w:rsidRPr="00CB713E">
        <w:rPr>
          <w:sz w:val="24"/>
          <w:szCs w:val="24"/>
          <w:lang w:val="ru-RU" w:eastAsia="ar-SA"/>
        </w:rPr>
        <w:t>нотариально заверенны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документов.</w:t>
      </w:r>
    </w:p>
    <w:bookmarkEnd w:id="8"/>
    <w:p w14:paraId="609F1048" w14:textId="611A51A8" w:rsidR="00C96D72" w:rsidRPr="00CB713E" w:rsidRDefault="00C96D72" w:rsidP="00C96D72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также должен</w:t>
      </w:r>
      <w:r>
        <w:rPr>
          <w:sz w:val="24"/>
          <w:szCs w:val="24"/>
          <w:lang w:val="ru-RU" w:eastAsia="ar-SA"/>
        </w:rPr>
        <w:t xml:space="preserve"> быть готов предоставить (по запросу Организатора)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не менее</w:t>
      </w:r>
      <w:r w:rsidRPr="00CB713E">
        <w:rPr>
          <w:sz w:val="24"/>
          <w:szCs w:val="24"/>
          <w:lang w:val="ru-RU" w:eastAsia="ar-SA"/>
        </w:rPr>
        <w:t xml:space="preserve"> 2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копи</w:t>
      </w:r>
      <w:r>
        <w:rPr>
          <w:sz w:val="24"/>
          <w:szCs w:val="24"/>
          <w:lang w:val="ru-RU" w:eastAsia="ar-SA"/>
        </w:rPr>
        <w:t>й</w:t>
      </w:r>
      <w:r w:rsidRPr="00CB713E">
        <w:rPr>
          <w:sz w:val="24"/>
          <w:szCs w:val="24"/>
          <w:lang w:val="ru-RU" w:eastAsia="ar-SA"/>
        </w:rPr>
        <w:t xml:space="preserve"> Предложения</w:t>
      </w:r>
      <w:r>
        <w:rPr>
          <w:sz w:val="24"/>
          <w:szCs w:val="24"/>
          <w:lang w:val="ru-RU" w:eastAsia="ar-SA"/>
        </w:rPr>
        <w:t>/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отдельных входящих в него документов, </w:t>
      </w:r>
      <w:r w:rsidRPr="00CB713E">
        <w:rPr>
          <w:sz w:val="24"/>
          <w:szCs w:val="24"/>
          <w:lang w:val="ru-RU" w:eastAsia="ar-SA"/>
        </w:rPr>
        <w:t>и</w:t>
      </w:r>
      <w:r>
        <w:rPr>
          <w:sz w:val="24"/>
          <w:szCs w:val="24"/>
          <w:lang w:val="ru-RU" w:eastAsia="ar-SA"/>
        </w:rPr>
        <w:t>/или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передать их на электронном </w:t>
      </w:r>
      <w:r w:rsidRPr="00CB713E">
        <w:rPr>
          <w:sz w:val="24"/>
          <w:szCs w:val="24"/>
          <w:lang w:val="ru-RU" w:eastAsia="ar-SA"/>
        </w:rPr>
        <w:t>носител</w:t>
      </w:r>
      <w:r>
        <w:rPr>
          <w:sz w:val="24"/>
          <w:szCs w:val="24"/>
          <w:lang w:val="ru-RU" w:eastAsia="ar-SA"/>
        </w:rPr>
        <w:t>е</w:t>
      </w:r>
      <w:r w:rsidRPr="00CB713E">
        <w:rPr>
          <w:sz w:val="24"/>
          <w:szCs w:val="24"/>
          <w:lang w:val="ru-RU" w:eastAsia="ar-SA"/>
        </w:rPr>
        <w:t xml:space="preserve"> информации (диск</w:t>
      </w:r>
      <w:r>
        <w:rPr>
          <w:sz w:val="24"/>
          <w:szCs w:val="24"/>
          <w:lang w:val="ru-RU" w:eastAsia="ar-SA"/>
        </w:rPr>
        <w:t>, флэш-накопитель</w:t>
      </w:r>
      <w:r w:rsidRPr="00CB713E">
        <w:rPr>
          <w:sz w:val="24"/>
          <w:szCs w:val="24"/>
          <w:lang w:val="ru-RU" w:eastAsia="ar-SA"/>
        </w:rPr>
        <w:t xml:space="preserve">), на котором будут записаны </w:t>
      </w:r>
      <w:r>
        <w:rPr>
          <w:sz w:val="24"/>
          <w:szCs w:val="24"/>
          <w:lang w:val="ru-RU" w:eastAsia="ar-SA"/>
        </w:rPr>
        <w:t xml:space="preserve">все </w:t>
      </w:r>
      <w:r w:rsidRPr="00CB713E">
        <w:rPr>
          <w:sz w:val="24"/>
          <w:szCs w:val="24"/>
          <w:lang w:val="ru-RU" w:eastAsia="ar-SA"/>
        </w:rPr>
        <w:t>предоставляемые данные в электронном виде.</w:t>
      </w:r>
    </w:p>
    <w:bookmarkEnd w:id="9"/>
    <w:bookmarkEnd w:id="10"/>
    <w:p w14:paraId="002CCD21" w14:textId="49D1A090" w:rsidR="001E32B4" w:rsidRDefault="001E32B4" w:rsidP="001E32B4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Организатор по окончании запроса предложений возвращает (по </w:t>
      </w:r>
      <w:r w:rsidR="00844EEA">
        <w:rPr>
          <w:sz w:val="24"/>
          <w:szCs w:val="24"/>
          <w:lang w:val="ru-RU" w:eastAsia="ar-SA"/>
        </w:rPr>
        <w:t xml:space="preserve">запросу </w:t>
      </w:r>
      <w:r w:rsidRPr="00CB713E">
        <w:rPr>
          <w:sz w:val="24"/>
          <w:szCs w:val="24"/>
          <w:lang w:val="ru-RU" w:eastAsia="ar-SA"/>
        </w:rPr>
        <w:t xml:space="preserve">Участника) оригиналы всех материалов, </w:t>
      </w:r>
      <w:r>
        <w:rPr>
          <w:sz w:val="24"/>
          <w:szCs w:val="24"/>
          <w:lang w:val="ru-RU" w:eastAsia="ar-SA"/>
        </w:rPr>
        <w:t>переданных в бумажном виде</w:t>
      </w:r>
      <w:r w:rsidRPr="00CB713E">
        <w:rPr>
          <w:sz w:val="24"/>
          <w:szCs w:val="24"/>
          <w:lang w:val="ru-RU" w:eastAsia="ar-SA"/>
        </w:rPr>
        <w:t>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</w:t>
      </w:r>
      <w:r>
        <w:rPr>
          <w:sz w:val="24"/>
          <w:szCs w:val="24"/>
          <w:lang w:val="ru-RU" w:eastAsia="ar-SA"/>
        </w:rPr>
        <w:t xml:space="preserve"> к рассмотрению</w:t>
      </w:r>
      <w:r w:rsidRPr="00CB713E">
        <w:rPr>
          <w:sz w:val="24"/>
          <w:szCs w:val="24"/>
          <w:lang w:val="ru-RU" w:eastAsia="ar-SA"/>
        </w:rPr>
        <w:t>.</w:t>
      </w:r>
    </w:p>
    <w:p w14:paraId="4B77F968" w14:textId="39502428" w:rsidR="009018A7" w:rsidRDefault="009018A7" w:rsidP="009018A7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5287EF5E" w14:textId="4D029DDE" w:rsidR="009018A7" w:rsidRDefault="009018A7" w:rsidP="009018A7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786F26F6" w14:textId="77777777" w:rsidR="009018A7" w:rsidRPr="00CB713E" w:rsidRDefault="009018A7" w:rsidP="009018A7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02705E1E" w14:textId="77777777" w:rsidR="00C42565" w:rsidRDefault="00C42565" w:rsidP="00CB713E">
      <w:pPr>
        <w:pStyle w:val="Heading2"/>
        <w:rPr>
          <w:lang w:eastAsia="ar-SA"/>
        </w:rPr>
      </w:pPr>
      <w:bookmarkStart w:id="11" w:name="_Toc508055116"/>
      <w:r w:rsidRPr="00C42565">
        <w:rPr>
          <w:rFonts w:ascii="Calibri" w:eastAsia="Calibri" w:hAnsi="Calibri" w:cs="Calibri"/>
          <w:lang w:eastAsia="ar-SA"/>
        </w:rPr>
        <w:lastRenderedPageBreak/>
        <w:t>Требования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языку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Предложения</w:t>
      </w:r>
      <w:bookmarkEnd w:id="11"/>
    </w:p>
    <w:p w14:paraId="2BD7651D" w14:textId="77777777" w:rsidR="009A781B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014ED691" w14:textId="50A9BF64" w:rsidR="00C42565" w:rsidRPr="00C42565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Все документы, входящие в Предложение, должны быть подготовлены на русском языке за исключением нижеследующего</w:t>
      </w:r>
      <w:r w:rsidR="001E32B4">
        <w:rPr>
          <w:sz w:val="24"/>
          <w:szCs w:val="24"/>
          <w:lang w:val="ru-RU" w:eastAsia="ar-SA"/>
        </w:rPr>
        <w:t>:</w:t>
      </w:r>
    </w:p>
    <w:p w14:paraId="488A38AA" w14:textId="5530BEB7" w:rsidR="00C42565" w:rsidRPr="007501FD" w:rsidRDefault="00C42565" w:rsidP="001E32B4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Документы, ори</w:t>
      </w:r>
      <w:r w:rsidRPr="007501FD">
        <w:rPr>
          <w:sz w:val="24"/>
          <w:szCs w:val="24"/>
          <w:lang w:val="ru-RU" w:eastAsia="ar-SA"/>
        </w:rPr>
        <w:t>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Pr="00C42565">
        <w:rPr>
          <w:sz w:val="24"/>
          <w:szCs w:val="24"/>
          <w:lang w:eastAsia="ar-SA"/>
        </w:rPr>
        <w:t> </w:t>
      </w:r>
      <w:r w:rsidRPr="007501FD">
        <w:rPr>
          <w:sz w:val="24"/>
          <w:szCs w:val="24"/>
          <w:lang w:val="ru-RU" w:eastAsia="ar-SA"/>
        </w:rPr>
        <w:t xml:space="preserve">специально оговоренных случаях — апостилированный). При выявлении расхождений между русским переводом и оригиналом документа на ином языке Организатор </w:t>
      </w:r>
      <w:r w:rsidR="007331D6">
        <w:rPr>
          <w:sz w:val="24"/>
          <w:szCs w:val="24"/>
          <w:lang w:val="ru-RU" w:eastAsia="ar-SA"/>
        </w:rPr>
        <w:t>мож</w:t>
      </w:r>
      <w:r w:rsidRPr="007501FD">
        <w:rPr>
          <w:sz w:val="24"/>
          <w:szCs w:val="24"/>
          <w:lang w:val="ru-RU" w:eastAsia="ar-SA"/>
        </w:rPr>
        <w:t>ет принимать решение на основании</w:t>
      </w:r>
      <w:r w:rsidR="00E41158" w:rsidRPr="00E41158">
        <w:rPr>
          <w:sz w:val="24"/>
          <w:szCs w:val="24"/>
          <w:lang w:val="ru-RU" w:eastAsia="ar-SA"/>
        </w:rPr>
        <w:t xml:space="preserve"> </w:t>
      </w:r>
      <w:r w:rsidR="00E41158" w:rsidRPr="007501FD">
        <w:rPr>
          <w:sz w:val="24"/>
          <w:szCs w:val="24"/>
          <w:lang w:val="ru-RU" w:eastAsia="ar-SA"/>
        </w:rPr>
        <w:t>оригинал</w:t>
      </w:r>
      <w:r w:rsidR="00E41158">
        <w:rPr>
          <w:sz w:val="24"/>
          <w:szCs w:val="24"/>
          <w:lang w:val="ru-RU" w:eastAsia="ar-SA"/>
        </w:rPr>
        <w:t>а</w:t>
      </w:r>
      <w:r w:rsidR="00E41158" w:rsidRPr="007501FD">
        <w:rPr>
          <w:sz w:val="24"/>
          <w:szCs w:val="24"/>
          <w:lang w:val="ru-RU" w:eastAsia="ar-SA"/>
        </w:rPr>
        <w:t xml:space="preserve"> документа</w:t>
      </w:r>
      <w:r w:rsidR="00E41158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E41158">
        <w:rPr>
          <w:sz w:val="24"/>
          <w:szCs w:val="24"/>
          <w:lang w:val="ru-RU" w:eastAsia="ar-SA"/>
        </w:rPr>
        <w:t xml:space="preserve">самостоятельно </w:t>
      </w:r>
      <w:r w:rsidRPr="007501FD">
        <w:rPr>
          <w:sz w:val="24"/>
          <w:szCs w:val="24"/>
          <w:lang w:val="ru-RU" w:eastAsia="ar-SA"/>
        </w:rPr>
        <w:t>перев</w:t>
      </w:r>
      <w:r w:rsidR="00E41158">
        <w:rPr>
          <w:sz w:val="24"/>
          <w:szCs w:val="24"/>
          <w:lang w:val="ru-RU" w:eastAsia="ar-SA"/>
        </w:rPr>
        <w:t>едя его на русский язык</w:t>
      </w:r>
      <w:r w:rsidRPr="007501FD">
        <w:rPr>
          <w:sz w:val="24"/>
          <w:szCs w:val="24"/>
          <w:lang w:val="ru-RU" w:eastAsia="ar-SA"/>
        </w:rPr>
        <w:t>.</w:t>
      </w:r>
    </w:p>
    <w:p w14:paraId="79ACB03E" w14:textId="77777777" w:rsidR="00C42565" w:rsidRPr="007501FD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Организатор вправе не рассматривать документы, не переведенные на русский язык.</w:t>
      </w:r>
    </w:p>
    <w:p w14:paraId="70F221B2" w14:textId="77777777" w:rsidR="00CB713E" w:rsidRPr="007501FD" w:rsidRDefault="00CB713E" w:rsidP="00CB713E">
      <w:pPr>
        <w:tabs>
          <w:tab w:val="left" w:pos="1800"/>
          <w:tab w:val="left" w:pos="2325"/>
        </w:tabs>
        <w:suppressAutoHyphens/>
        <w:jc w:val="both"/>
        <w:rPr>
          <w:rFonts w:eastAsia="MS Mincho"/>
          <w:lang w:val="ru-RU" w:eastAsia="ar-SA"/>
        </w:rPr>
      </w:pPr>
    </w:p>
    <w:p w14:paraId="1403AE84" w14:textId="77777777" w:rsidR="00C42565" w:rsidRDefault="00C42565" w:rsidP="00CB713E">
      <w:pPr>
        <w:pStyle w:val="Heading2"/>
        <w:rPr>
          <w:lang w:eastAsia="ar-SA"/>
        </w:rPr>
      </w:pPr>
      <w:bookmarkStart w:id="12" w:name="_Toc508055117"/>
      <w:r w:rsidRPr="00C42565">
        <w:rPr>
          <w:rFonts w:ascii="Calibri" w:eastAsia="Calibri" w:hAnsi="Calibri" w:cs="Calibri"/>
          <w:lang w:eastAsia="ar-SA"/>
        </w:rPr>
        <w:t>Разъяснение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Документации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по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запросу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предложений</w:t>
      </w:r>
      <w:bookmarkEnd w:id="12"/>
    </w:p>
    <w:p w14:paraId="6C4AB360" w14:textId="77777777" w:rsidR="009A781B" w:rsidRPr="009A781B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eastAsia="ar-SA"/>
        </w:rPr>
      </w:pPr>
    </w:p>
    <w:p w14:paraId="157C14A4" w14:textId="28CAC52A" w:rsidR="001E32B4" w:rsidRDefault="001E32B4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Участники вправе обратиться к Организатору за разъяснениями настоящей Документации по запросу предложений. </w:t>
      </w:r>
      <w:r w:rsidRPr="007501FD">
        <w:rPr>
          <w:sz w:val="24"/>
          <w:szCs w:val="24"/>
          <w:lang w:val="ru-RU" w:eastAsia="ar-SA"/>
        </w:rPr>
        <w:t xml:space="preserve">Запросы на разъяснение Документации по запросу предложений должны подаваться в письменной </w:t>
      </w:r>
      <w:r>
        <w:rPr>
          <w:sz w:val="24"/>
          <w:szCs w:val="24"/>
          <w:lang w:val="ru-RU" w:eastAsia="ar-SA"/>
        </w:rPr>
        <w:t xml:space="preserve">(электронной) </w:t>
      </w:r>
      <w:r w:rsidRPr="007501FD">
        <w:rPr>
          <w:sz w:val="24"/>
          <w:szCs w:val="24"/>
          <w:lang w:val="ru-RU" w:eastAsia="ar-SA"/>
        </w:rPr>
        <w:t>форме за подписью руководителя организации или иного ответственного лица Участника</w:t>
      </w:r>
      <w:r>
        <w:rPr>
          <w:sz w:val="24"/>
          <w:szCs w:val="24"/>
          <w:lang w:val="ru-RU" w:eastAsia="ar-SA"/>
        </w:rPr>
        <w:t xml:space="preserve">, не позднее чем за </w:t>
      </w:r>
      <w:r w:rsidR="00E41158">
        <w:rPr>
          <w:sz w:val="24"/>
          <w:szCs w:val="24"/>
          <w:lang w:val="ru-RU" w:eastAsia="ar-SA"/>
        </w:rPr>
        <w:t xml:space="preserve">5 </w:t>
      </w:r>
      <w:r w:rsidR="00844EEA">
        <w:rPr>
          <w:sz w:val="24"/>
          <w:szCs w:val="24"/>
          <w:lang w:val="ru-RU" w:eastAsia="ar-SA"/>
        </w:rPr>
        <w:t xml:space="preserve">рабочих </w:t>
      </w:r>
      <w:r w:rsidR="00E41158">
        <w:rPr>
          <w:sz w:val="24"/>
          <w:szCs w:val="24"/>
          <w:lang w:val="ru-RU" w:eastAsia="ar-SA"/>
        </w:rPr>
        <w:t>дней</w:t>
      </w:r>
      <w:r>
        <w:rPr>
          <w:sz w:val="24"/>
          <w:szCs w:val="24"/>
          <w:lang w:val="ru-RU" w:eastAsia="ar-SA"/>
        </w:rPr>
        <w:t xml:space="preserve"> до обозначенной даты подачи предложений – </w:t>
      </w:r>
      <w:r>
        <w:rPr>
          <w:sz w:val="24"/>
          <w:szCs w:val="24"/>
          <w:lang w:eastAsia="ar-SA"/>
        </w:rPr>
        <w:t>c</w:t>
      </w:r>
      <w:r>
        <w:rPr>
          <w:sz w:val="24"/>
          <w:szCs w:val="24"/>
          <w:lang w:val="ru-RU" w:eastAsia="ar-SA"/>
        </w:rPr>
        <w:t xml:space="preserve"> имэйл-адреса соответствующего Участника, зарегистрированного в его корпоративном доменном имени – на адрес электронной почты </w:t>
      </w:r>
      <w:r>
        <w:rPr>
          <w:sz w:val="24"/>
          <w:szCs w:val="24"/>
          <w:lang w:val="ru-RU"/>
        </w:rPr>
        <w:t>Сколтеха, как указано ниже</w:t>
      </w:r>
      <w:r w:rsidRPr="007501FD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val="ru-RU" w:eastAsia="ar-SA"/>
        </w:rPr>
        <w:t xml:space="preserve"> </w:t>
      </w:r>
    </w:p>
    <w:p w14:paraId="08D05746" w14:textId="3C9F45D5" w:rsidR="00C42565" w:rsidRPr="001E32B4" w:rsidRDefault="001E32B4" w:rsidP="001E32B4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Вопросы</w:t>
      </w:r>
      <w:r>
        <w:rPr>
          <w:sz w:val="24"/>
          <w:szCs w:val="24"/>
          <w:lang w:val="ru-RU"/>
        </w:rPr>
        <w:t xml:space="preserve"> Участников касательно формата предоставления Предложений, сроков, результатов и прочих организационных моментов, высылаемые по электронной почте, должны направляться в Департамент закупок, </w:t>
      </w:r>
      <w:r>
        <w:rPr>
          <w:sz w:val="24"/>
          <w:szCs w:val="24"/>
          <w:lang w:val="ru-RU" w:eastAsia="ar-SA"/>
        </w:rPr>
        <w:t xml:space="preserve">на адрес электронной почты </w:t>
      </w:r>
      <w:hyperlink r:id="rId11" w:history="1">
        <w:r w:rsidRPr="00D7245F">
          <w:rPr>
            <w:rStyle w:val="Hyperlink"/>
            <w:sz w:val="24"/>
            <w:szCs w:val="24"/>
            <w:lang w:eastAsia="ar-SA"/>
          </w:rPr>
          <w:t>procurement</w:t>
        </w:r>
        <w:r w:rsidRPr="00A00C5C">
          <w:rPr>
            <w:rStyle w:val="Hyperlink"/>
            <w:sz w:val="24"/>
            <w:szCs w:val="24"/>
            <w:lang w:val="ru-RU" w:eastAsia="ar-SA"/>
          </w:rPr>
          <w:t>@</w:t>
        </w:r>
        <w:r w:rsidRPr="00D7245F">
          <w:rPr>
            <w:rStyle w:val="Hyperlink"/>
            <w:sz w:val="24"/>
            <w:szCs w:val="24"/>
            <w:lang w:eastAsia="ar-SA"/>
          </w:rPr>
          <w:t>skoltech</w:t>
        </w:r>
        <w:r w:rsidRPr="00A00C5C">
          <w:rPr>
            <w:rStyle w:val="Hyperlink"/>
            <w:sz w:val="24"/>
            <w:szCs w:val="24"/>
            <w:lang w:val="ru-RU" w:eastAsia="ar-SA"/>
          </w:rPr>
          <w:t>.</w:t>
        </w:r>
        <w:r w:rsidRPr="00D7245F">
          <w:rPr>
            <w:rStyle w:val="Hyperlink"/>
            <w:sz w:val="24"/>
            <w:szCs w:val="24"/>
            <w:lang w:eastAsia="ar-SA"/>
          </w:rPr>
          <w:t>ru</w:t>
        </w:r>
      </w:hyperlink>
      <w:r>
        <w:rPr>
          <w:sz w:val="24"/>
          <w:szCs w:val="24"/>
          <w:lang w:val="ru-RU" w:eastAsia="ar-SA"/>
        </w:rPr>
        <w:t xml:space="preserve">, с обязательной копией на </w:t>
      </w:r>
      <w:hyperlink r:id="rId12" w:history="1">
        <w:r w:rsidR="00E41158" w:rsidRPr="00D31F57">
          <w:rPr>
            <w:rStyle w:val="Hyperlink"/>
            <w:sz w:val="24"/>
            <w:szCs w:val="24"/>
            <w:lang w:eastAsia="ar-SA"/>
          </w:rPr>
          <w:t>fm</w:t>
        </w:r>
        <w:r w:rsidR="00E41158" w:rsidRPr="00D31F57">
          <w:rPr>
            <w:rStyle w:val="Hyperlink"/>
            <w:sz w:val="24"/>
            <w:szCs w:val="24"/>
            <w:lang w:val="ru-RU" w:eastAsia="ar-SA"/>
          </w:rPr>
          <w:t>.</w:t>
        </w:r>
        <w:r w:rsidR="00E41158" w:rsidRPr="00D31F57">
          <w:rPr>
            <w:rStyle w:val="Hyperlink"/>
            <w:sz w:val="24"/>
            <w:szCs w:val="24"/>
            <w:lang w:eastAsia="ar-SA"/>
          </w:rPr>
          <w:t>tender</w:t>
        </w:r>
        <w:r w:rsidR="00E41158" w:rsidRPr="00D31F57">
          <w:rPr>
            <w:rStyle w:val="Hyperlink"/>
            <w:sz w:val="24"/>
            <w:szCs w:val="24"/>
            <w:lang w:val="ru-RU" w:eastAsia="ar-SA"/>
          </w:rPr>
          <w:t>@</w:t>
        </w:r>
        <w:r w:rsidR="00E41158" w:rsidRPr="00D31F57">
          <w:rPr>
            <w:rStyle w:val="Hyperlink"/>
            <w:sz w:val="24"/>
            <w:szCs w:val="24"/>
            <w:lang w:eastAsia="ar-SA"/>
          </w:rPr>
          <w:t>skoltech</w:t>
        </w:r>
        <w:r w:rsidR="00E41158" w:rsidRPr="00D31F57">
          <w:rPr>
            <w:rStyle w:val="Hyperlink"/>
            <w:sz w:val="24"/>
            <w:szCs w:val="24"/>
            <w:lang w:val="ru-RU" w:eastAsia="ar-SA"/>
          </w:rPr>
          <w:t>.</w:t>
        </w:r>
        <w:r w:rsidR="00E41158" w:rsidRPr="00D31F57">
          <w:rPr>
            <w:rStyle w:val="Hyperlink"/>
            <w:sz w:val="24"/>
            <w:szCs w:val="24"/>
            <w:lang w:eastAsia="ar-SA"/>
          </w:rPr>
          <w:t>ru</w:t>
        </w:r>
      </w:hyperlink>
      <w:r>
        <w:rPr>
          <w:sz w:val="24"/>
          <w:szCs w:val="24"/>
          <w:lang w:val="ru-RU"/>
        </w:rPr>
        <w:t xml:space="preserve">. Вопросы касательно Технического задания, объемов работ, осмотр объектов и прочих технических моментов могут направляться в </w:t>
      </w:r>
      <w:r w:rsidRPr="00E8322F">
        <w:rPr>
          <w:sz w:val="24"/>
          <w:szCs w:val="24"/>
          <w:lang w:val="ru-RU"/>
        </w:rPr>
        <w:t>Департамент по планированию студенческого городка и строительству</w:t>
      </w:r>
      <w:r>
        <w:rPr>
          <w:sz w:val="24"/>
          <w:szCs w:val="24"/>
          <w:lang w:val="ru-RU"/>
        </w:rPr>
        <w:t xml:space="preserve">, ответственный – </w:t>
      </w:r>
      <w:r w:rsidRPr="00840C1D">
        <w:rPr>
          <w:sz w:val="24"/>
          <w:szCs w:val="24"/>
          <w:lang w:val="ru-RU"/>
        </w:rPr>
        <w:t>Руководитель службы эксплуатации</w:t>
      </w:r>
      <w:r>
        <w:rPr>
          <w:sz w:val="24"/>
          <w:szCs w:val="24"/>
          <w:lang w:val="ru-RU"/>
        </w:rPr>
        <w:t>, Андрей Даньшин</w:t>
      </w:r>
      <w:r w:rsidR="00E4115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(</w:t>
      </w:r>
      <w:hyperlink r:id="rId13" w:history="1">
        <w:r w:rsidR="00E41158" w:rsidRPr="00D31F57">
          <w:rPr>
            <w:rStyle w:val="Hyperlink"/>
            <w:sz w:val="24"/>
            <w:szCs w:val="24"/>
          </w:rPr>
          <w:t>a</w:t>
        </w:r>
        <w:r w:rsidR="00E41158" w:rsidRPr="00D31F57">
          <w:rPr>
            <w:rStyle w:val="Hyperlink"/>
            <w:sz w:val="24"/>
            <w:szCs w:val="24"/>
            <w:lang w:val="ru-RU"/>
          </w:rPr>
          <w:t>.</w:t>
        </w:r>
        <w:r w:rsidR="00E41158" w:rsidRPr="00D31F57">
          <w:rPr>
            <w:rStyle w:val="Hyperlink"/>
            <w:sz w:val="24"/>
            <w:szCs w:val="24"/>
          </w:rPr>
          <w:t>danshin</w:t>
        </w:r>
        <w:r w:rsidR="00E41158" w:rsidRPr="00D31F57">
          <w:rPr>
            <w:rStyle w:val="Hyperlink"/>
            <w:sz w:val="24"/>
            <w:szCs w:val="24"/>
            <w:lang w:val="ru-RU"/>
          </w:rPr>
          <w:t>@</w:t>
        </w:r>
        <w:r w:rsidR="00E41158" w:rsidRPr="00D31F57">
          <w:rPr>
            <w:rStyle w:val="Hyperlink"/>
            <w:sz w:val="24"/>
            <w:szCs w:val="24"/>
          </w:rPr>
          <w:t>skoltech</w:t>
        </w:r>
        <w:r w:rsidR="00E41158" w:rsidRPr="00D31F57">
          <w:rPr>
            <w:rStyle w:val="Hyperlink"/>
            <w:sz w:val="24"/>
            <w:szCs w:val="24"/>
            <w:lang w:val="ru-RU"/>
          </w:rPr>
          <w:t>.</w:t>
        </w:r>
        <w:r w:rsidR="00E41158" w:rsidRPr="00D31F57">
          <w:rPr>
            <w:rStyle w:val="Hyperlink"/>
            <w:sz w:val="24"/>
            <w:szCs w:val="24"/>
          </w:rPr>
          <w:t>ru</w:t>
        </w:r>
      </w:hyperlink>
      <w:r>
        <w:rPr>
          <w:sz w:val="24"/>
          <w:szCs w:val="24"/>
          <w:lang w:val="ru-RU"/>
        </w:rPr>
        <w:t xml:space="preserve">), с обязательными копиями на адрес </w:t>
      </w:r>
      <w:hyperlink r:id="rId14" w:history="1">
        <w:r w:rsidRPr="00D7245F">
          <w:rPr>
            <w:rStyle w:val="Hyperlink"/>
            <w:sz w:val="24"/>
            <w:szCs w:val="24"/>
            <w:lang w:eastAsia="ar-SA"/>
          </w:rPr>
          <w:t>procurement</w:t>
        </w:r>
        <w:r w:rsidRPr="00A00C5C">
          <w:rPr>
            <w:rStyle w:val="Hyperlink"/>
            <w:sz w:val="24"/>
            <w:szCs w:val="24"/>
            <w:lang w:val="ru-RU" w:eastAsia="ar-SA"/>
          </w:rPr>
          <w:t>@</w:t>
        </w:r>
        <w:r w:rsidRPr="00D7245F">
          <w:rPr>
            <w:rStyle w:val="Hyperlink"/>
            <w:sz w:val="24"/>
            <w:szCs w:val="24"/>
            <w:lang w:eastAsia="ar-SA"/>
          </w:rPr>
          <w:t>skoltech</w:t>
        </w:r>
        <w:r w:rsidRPr="00A00C5C">
          <w:rPr>
            <w:rStyle w:val="Hyperlink"/>
            <w:sz w:val="24"/>
            <w:szCs w:val="24"/>
            <w:lang w:val="ru-RU" w:eastAsia="ar-SA"/>
          </w:rPr>
          <w:t>.</w:t>
        </w:r>
        <w:r w:rsidRPr="00D7245F">
          <w:rPr>
            <w:rStyle w:val="Hyperlink"/>
            <w:sz w:val="24"/>
            <w:szCs w:val="24"/>
            <w:lang w:eastAsia="ar-SA"/>
          </w:rPr>
          <w:t>ru</w:t>
        </w:r>
      </w:hyperlink>
      <w:r>
        <w:rPr>
          <w:sz w:val="24"/>
          <w:szCs w:val="24"/>
          <w:lang w:val="ru-RU" w:eastAsia="ar-SA"/>
        </w:rPr>
        <w:t xml:space="preserve"> и </w:t>
      </w:r>
      <w:hyperlink r:id="rId15" w:history="1">
        <w:r w:rsidR="00E41158" w:rsidRPr="00D31F57">
          <w:rPr>
            <w:rStyle w:val="Hyperlink"/>
            <w:sz w:val="24"/>
            <w:szCs w:val="24"/>
            <w:lang w:eastAsia="ar-SA"/>
          </w:rPr>
          <w:t>fm</w:t>
        </w:r>
        <w:r w:rsidR="00E41158" w:rsidRPr="00D31F57">
          <w:rPr>
            <w:rStyle w:val="Hyperlink"/>
            <w:sz w:val="24"/>
            <w:szCs w:val="24"/>
            <w:lang w:val="ru-RU" w:eastAsia="ar-SA"/>
          </w:rPr>
          <w:t>.</w:t>
        </w:r>
        <w:r w:rsidR="00E41158" w:rsidRPr="00D31F57">
          <w:rPr>
            <w:rStyle w:val="Hyperlink"/>
            <w:sz w:val="24"/>
            <w:szCs w:val="24"/>
            <w:lang w:eastAsia="ar-SA"/>
          </w:rPr>
          <w:t>tender</w:t>
        </w:r>
        <w:r w:rsidR="00E41158" w:rsidRPr="00D31F57">
          <w:rPr>
            <w:rStyle w:val="Hyperlink"/>
            <w:sz w:val="24"/>
            <w:szCs w:val="24"/>
            <w:lang w:val="ru-RU" w:eastAsia="ar-SA"/>
          </w:rPr>
          <w:t>@</w:t>
        </w:r>
        <w:r w:rsidR="00E41158" w:rsidRPr="00D31F57">
          <w:rPr>
            <w:rStyle w:val="Hyperlink"/>
            <w:sz w:val="24"/>
            <w:szCs w:val="24"/>
            <w:lang w:eastAsia="ar-SA"/>
          </w:rPr>
          <w:t>skoltech</w:t>
        </w:r>
        <w:r w:rsidR="00E41158" w:rsidRPr="00D31F57">
          <w:rPr>
            <w:rStyle w:val="Hyperlink"/>
            <w:sz w:val="24"/>
            <w:szCs w:val="24"/>
            <w:lang w:val="ru-RU" w:eastAsia="ar-SA"/>
          </w:rPr>
          <w:t>.</w:t>
        </w:r>
        <w:r w:rsidR="00E41158" w:rsidRPr="00D31F57">
          <w:rPr>
            <w:rStyle w:val="Hyperlink"/>
            <w:sz w:val="24"/>
            <w:szCs w:val="24"/>
            <w:lang w:eastAsia="ar-SA"/>
          </w:rPr>
          <w:t>ru</w:t>
        </w:r>
      </w:hyperlink>
      <w:r w:rsidRPr="001C4C69">
        <w:rPr>
          <w:sz w:val="24"/>
          <w:szCs w:val="24"/>
          <w:lang w:val="ru-RU"/>
        </w:rPr>
        <w:t>.</w:t>
      </w:r>
      <w:r w:rsidR="000B6943" w:rsidRPr="001E32B4">
        <w:rPr>
          <w:sz w:val="24"/>
          <w:szCs w:val="24"/>
          <w:lang w:val="ru-RU"/>
        </w:rPr>
        <w:t xml:space="preserve">   </w:t>
      </w:r>
      <w:r w:rsidR="000B6943" w:rsidRPr="001E32B4">
        <w:rPr>
          <w:sz w:val="24"/>
          <w:szCs w:val="24"/>
          <w:lang w:val="ru-RU" w:eastAsia="ar-SA"/>
        </w:rPr>
        <w:t xml:space="preserve"> </w:t>
      </w:r>
    </w:p>
    <w:p w14:paraId="2DDF652B" w14:textId="75163BC3" w:rsidR="001111F7" w:rsidRPr="00861350" w:rsidRDefault="001E32B4" w:rsidP="001E32B4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Организатор в разумный срок ответит на любой вопрос, который он получит не позднее, чем за </w:t>
      </w:r>
      <w:r w:rsidR="00E41158">
        <w:rPr>
          <w:sz w:val="24"/>
          <w:szCs w:val="24"/>
          <w:lang w:val="ru-RU" w:eastAsia="ar-SA"/>
        </w:rPr>
        <w:t>5</w:t>
      </w:r>
      <w:r w:rsidRPr="007501FD">
        <w:rPr>
          <w:sz w:val="24"/>
          <w:szCs w:val="24"/>
          <w:lang w:val="ru-RU" w:eastAsia="ar-SA"/>
        </w:rPr>
        <w:t xml:space="preserve"> </w:t>
      </w:r>
      <w:r w:rsidR="00E41158">
        <w:rPr>
          <w:sz w:val="24"/>
          <w:szCs w:val="24"/>
          <w:lang w:val="ru-RU" w:eastAsia="ar-SA"/>
        </w:rPr>
        <w:t xml:space="preserve">рабочих </w:t>
      </w:r>
      <w:r w:rsidRPr="007501FD">
        <w:rPr>
          <w:sz w:val="24"/>
          <w:szCs w:val="24"/>
          <w:lang w:val="ru-RU" w:eastAsia="ar-SA"/>
        </w:rPr>
        <w:t>дн</w:t>
      </w:r>
      <w:r>
        <w:rPr>
          <w:sz w:val="24"/>
          <w:szCs w:val="24"/>
          <w:lang w:val="ru-RU" w:eastAsia="ar-SA"/>
        </w:rPr>
        <w:t>ей</w:t>
      </w:r>
      <w:r w:rsidRPr="007501FD">
        <w:rPr>
          <w:sz w:val="24"/>
          <w:szCs w:val="24"/>
          <w:lang w:val="ru-RU" w:eastAsia="ar-SA"/>
        </w:rPr>
        <w:t xml:space="preserve"> до истечения срока приема Предложени</w:t>
      </w:r>
      <w:r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. Если, по мнению Организатора, ответ на данный вопрос </w:t>
      </w:r>
      <w:r>
        <w:rPr>
          <w:sz w:val="24"/>
          <w:szCs w:val="24"/>
          <w:lang w:val="ru-RU" w:eastAsia="ar-SA"/>
        </w:rPr>
        <w:t xml:space="preserve">(либо все вопросы) </w:t>
      </w:r>
      <w:r w:rsidRPr="007501FD">
        <w:rPr>
          <w:sz w:val="24"/>
          <w:szCs w:val="24"/>
          <w:lang w:val="ru-RU" w:eastAsia="ar-SA"/>
        </w:rPr>
        <w:t xml:space="preserve">будет интересен всем Участникам, копия ответа (без указания источника запроса) будет направлена всем Участникам, </w:t>
      </w:r>
      <w:r w:rsidR="00861350">
        <w:rPr>
          <w:sz w:val="24"/>
          <w:szCs w:val="24"/>
          <w:lang w:val="ru-RU" w:eastAsia="ar-SA"/>
        </w:rPr>
        <w:t>подтвердившим заинтересованность в участии</w:t>
      </w:r>
      <w:r w:rsidRPr="00861350">
        <w:rPr>
          <w:sz w:val="24"/>
          <w:szCs w:val="24"/>
          <w:lang w:val="ru-RU" w:eastAsia="ar-SA"/>
        </w:rPr>
        <w:t>.</w:t>
      </w:r>
    </w:p>
    <w:p w14:paraId="3AD5F1C3" w14:textId="073CBF7A" w:rsidR="001E32B4" w:rsidRPr="00861350" w:rsidRDefault="001111F7" w:rsidP="001111F7">
      <w:pPr>
        <w:ind w:firstLine="0"/>
        <w:rPr>
          <w:rFonts w:eastAsia="MS Mincho"/>
          <w:sz w:val="24"/>
          <w:szCs w:val="24"/>
          <w:lang w:val="ru-RU" w:eastAsia="ar-SA"/>
        </w:rPr>
      </w:pPr>
      <w:r w:rsidRPr="00861350">
        <w:rPr>
          <w:sz w:val="24"/>
          <w:szCs w:val="24"/>
          <w:lang w:val="ru-RU" w:eastAsia="ar-SA"/>
        </w:rPr>
        <w:br w:type="page"/>
      </w:r>
    </w:p>
    <w:p w14:paraId="09AAC806" w14:textId="77777777" w:rsidR="00CB713E" w:rsidRPr="00861350" w:rsidRDefault="00CB713E" w:rsidP="00CB713E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77C84B18" w14:textId="77777777" w:rsidR="00C42565" w:rsidRPr="001111F7" w:rsidRDefault="00C42565" w:rsidP="00CB713E">
      <w:pPr>
        <w:pStyle w:val="Heading2"/>
        <w:rPr>
          <w:lang w:val="ru-RU" w:eastAsia="ar-SA"/>
        </w:rPr>
      </w:pPr>
      <w:bookmarkStart w:id="13" w:name="_Ref86823116"/>
      <w:bookmarkStart w:id="14" w:name="_Toc508055118"/>
      <w:r w:rsidRPr="001111F7">
        <w:rPr>
          <w:rFonts w:ascii="Calibri" w:eastAsia="Calibri" w:hAnsi="Calibri" w:cs="Calibri"/>
          <w:lang w:val="ru-RU" w:eastAsia="ar-SA"/>
        </w:rPr>
        <w:t>Продление</w:t>
      </w:r>
      <w:r w:rsidRPr="001111F7">
        <w:rPr>
          <w:lang w:val="ru-RU" w:eastAsia="ar-SA"/>
        </w:rPr>
        <w:t xml:space="preserve"> </w:t>
      </w:r>
      <w:r w:rsidRPr="001111F7">
        <w:rPr>
          <w:rFonts w:ascii="Calibri" w:eastAsia="Calibri" w:hAnsi="Calibri" w:cs="Calibri"/>
          <w:lang w:val="ru-RU" w:eastAsia="ar-SA"/>
        </w:rPr>
        <w:t>срока</w:t>
      </w:r>
      <w:r w:rsidRPr="001111F7">
        <w:rPr>
          <w:lang w:val="ru-RU" w:eastAsia="ar-SA"/>
        </w:rPr>
        <w:t xml:space="preserve"> </w:t>
      </w:r>
      <w:r w:rsidRPr="001111F7">
        <w:rPr>
          <w:rFonts w:ascii="Calibri" w:eastAsia="Calibri" w:hAnsi="Calibri" w:cs="Calibri"/>
          <w:lang w:val="ru-RU" w:eastAsia="ar-SA"/>
        </w:rPr>
        <w:t>окончания</w:t>
      </w:r>
      <w:r w:rsidRPr="001111F7">
        <w:rPr>
          <w:lang w:val="ru-RU" w:eastAsia="ar-SA"/>
        </w:rPr>
        <w:t xml:space="preserve"> </w:t>
      </w:r>
      <w:r w:rsidRPr="001111F7">
        <w:rPr>
          <w:rFonts w:ascii="Calibri" w:eastAsia="Calibri" w:hAnsi="Calibri" w:cs="Calibri"/>
          <w:lang w:val="ru-RU" w:eastAsia="ar-SA"/>
        </w:rPr>
        <w:t>приема</w:t>
      </w:r>
      <w:r w:rsidRPr="001111F7">
        <w:rPr>
          <w:lang w:val="ru-RU" w:eastAsia="ar-SA"/>
        </w:rPr>
        <w:t xml:space="preserve"> </w:t>
      </w:r>
      <w:bookmarkEnd w:id="13"/>
      <w:r w:rsidRPr="001111F7">
        <w:rPr>
          <w:rFonts w:ascii="Calibri" w:eastAsia="Calibri" w:hAnsi="Calibri" w:cs="Calibri"/>
          <w:lang w:val="ru-RU" w:eastAsia="ar-SA"/>
        </w:rPr>
        <w:t>Предложений</w:t>
      </w:r>
      <w:bookmarkEnd w:id="14"/>
    </w:p>
    <w:p w14:paraId="59F5CB68" w14:textId="77777777" w:rsidR="009A781B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45894001" w14:textId="6B9E4BD0" w:rsidR="00C42565" w:rsidRPr="00537D11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При необходимости Организатор имеет право продлевать срок окончания приема Предложе</w:t>
      </w:r>
      <w:r w:rsidR="00EE7623" w:rsidRPr="00537D11">
        <w:rPr>
          <w:sz w:val="24"/>
          <w:szCs w:val="24"/>
          <w:lang w:val="ru-RU" w:eastAsia="ar-SA"/>
        </w:rPr>
        <w:t xml:space="preserve">ний, установленный в </w:t>
      </w:r>
      <w:r w:rsidR="001E32B4">
        <w:rPr>
          <w:sz w:val="24"/>
          <w:szCs w:val="24"/>
          <w:lang w:val="ru-RU" w:eastAsia="ar-SA"/>
        </w:rPr>
        <w:t>Графике (раздел 6</w:t>
      </w:r>
      <w:r w:rsidR="001111F7">
        <w:rPr>
          <w:sz w:val="24"/>
          <w:szCs w:val="24"/>
          <w:lang w:val="ru-RU" w:eastAsia="ar-SA"/>
        </w:rPr>
        <w:t xml:space="preserve"> и п. 18 раздела 3 настоящей Документации</w:t>
      </w:r>
      <w:r w:rsidR="001E32B4">
        <w:rPr>
          <w:sz w:val="24"/>
          <w:szCs w:val="24"/>
          <w:lang w:val="ru-RU" w:eastAsia="ar-SA"/>
        </w:rPr>
        <w:t>),</w:t>
      </w:r>
      <w:r w:rsidR="001E32B4" w:rsidRPr="00537D11">
        <w:rPr>
          <w:sz w:val="24"/>
          <w:szCs w:val="24"/>
          <w:lang w:val="ru-RU" w:eastAsia="ar-SA"/>
        </w:rPr>
        <w:t xml:space="preserve"> </w:t>
      </w:r>
      <w:r w:rsidRPr="00537D11">
        <w:rPr>
          <w:sz w:val="24"/>
          <w:szCs w:val="24"/>
          <w:lang w:val="ru-RU" w:eastAsia="ar-SA"/>
        </w:rPr>
        <w:t>с уведомлением всех участников.</w:t>
      </w:r>
    </w:p>
    <w:p w14:paraId="3D693D6E" w14:textId="1DF9DA90" w:rsidR="00C42565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 xml:space="preserve">Все Участники, </w:t>
      </w:r>
      <w:r w:rsidR="00861350">
        <w:rPr>
          <w:sz w:val="24"/>
          <w:szCs w:val="24"/>
          <w:lang w:val="ru-RU" w:eastAsia="ar-SA"/>
        </w:rPr>
        <w:t xml:space="preserve">подтвердившие заинтересованность в участии к моменту сообщения о продлении сроков, </w:t>
      </w:r>
      <w:r w:rsidRPr="00537D11">
        <w:rPr>
          <w:sz w:val="24"/>
          <w:szCs w:val="24"/>
          <w:lang w:val="ru-RU" w:eastAsia="ar-SA"/>
        </w:rPr>
        <w:t>незамедлительно уведомляются об этом с</w:t>
      </w:r>
      <w:r w:rsidRPr="00C42565">
        <w:rPr>
          <w:sz w:val="24"/>
          <w:szCs w:val="24"/>
          <w:lang w:eastAsia="ar-SA"/>
        </w:rPr>
        <w:t> </w:t>
      </w:r>
      <w:r w:rsidRPr="00537D11">
        <w:rPr>
          <w:sz w:val="24"/>
          <w:szCs w:val="24"/>
          <w:lang w:val="ru-RU" w:eastAsia="ar-SA"/>
        </w:rPr>
        <w:t>использованием средств оперативной связи (телефон, факс, электронная почта).</w:t>
      </w:r>
    </w:p>
    <w:p w14:paraId="7ED1644F" w14:textId="77777777" w:rsidR="001E32B4" w:rsidRPr="00F86BA0" w:rsidRDefault="001E32B4" w:rsidP="001E32B4">
      <w:pPr>
        <w:pStyle w:val="Heading2"/>
        <w:rPr>
          <w:lang w:val="ru-RU" w:eastAsia="ar-SA"/>
        </w:rPr>
      </w:pPr>
      <w:bookmarkStart w:id="15" w:name="_Toc507764115"/>
      <w:bookmarkStart w:id="16" w:name="_Toc508055119"/>
      <w:r>
        <w:rPr>
          <w:rFonts w:ascii="Calibri" w:eastAsia="Calibri" w:hAnsi="Calibri" w:cs="Calibri"/>
          <w:lang w:val="ru-RU" w:eastAsia="ar-SA"/>
        </w:rPr>
        <w:t>Подтверждение заинтересованности</w:t>
      </w:r>
      <w:bookmarkEnd w:id="15"/>
      <w:bookmarkEnd w:id="16"/>
    </w:p>
    <w:p w14:paraId="42022355" w14:textId="77777777" w:rsidR="001E32B4" w:rsidRDefault="001E32B4" w:rsidP="001E32B4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224995D8" w14:textId="77777777" w:rsidR="001111F7" w:rsidRDefault="001E32B4" w:rsidP="001E32B4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Участник, заинтересованный в подаче Предложения, в соответствии с настоящей Документацией, должен письменно подтвердить это по электронной почте </w:t>
      </w:r>
      <w:r>
        <w:rPr>
          <w:sz w:val="24"/>
          <w:szCs w:val="24"/>
          <w:lang w:eastAsia="ar-SA"/>
        </w:rPr>
        <w:t>c</w:t>
      </w:r>
      <w:r>
        <w:rPr>
          <w:sz w:val="24"/>
          <w:szCs w:val="24"/>
          <w:lang w:val="ru-RU" w:eastAsia="ar-SA"/>
        </w:rPr>
        <w:t xml:space="preserve"> имэйл-адреса соответствующего Участника, зарегистрированного в его корпоративном доменном имени –  </w:t>
      </w:r>
      <w:r>
        <w:rPr>
          <w:sz w:val="24"/>
          <w:szCs w:val="24"/>
          <w:lang w:val="ru-RU"/>
        </w:rPr>
        <w:t xml:space="preserve">на адрес </w:t>
      </w:r>
      <w:hyperlink r:id="rId16" w:history="1">
        <w:r w:rsidRPr="00D7245F">
          <w:rPr>
            <w:rStyle w:val="Hyperlink"/>
            <w:sz w:val="24"/>
            <w:szCs w:val="24"/>
            <w:lang w:eastAsia="ar-SA"/>
          </w:rPr>
          <w:t>procurement</w:t>
        </w:r>
        <w:r w:rsidRPr="00A00C5C">
          <w:rPr>
            <w:rStyle w:val="Hyperlink"/>
            <w:sz w:val="24"/>
            <w:szCs w:val="24"/>
            <w:lang w:val="ru-RU" w:eastAsia="ar-SA"/>
          </w:rPr>
          <w:t>@</w:t>
        </w:r>
        <w:r w:rsidRPr="00D7245F">
          <w:rPr>
            <w:rStyle w:val="Hyperlink"/>
            <w:sz w:val="24"/>
            <w:szCs w:val="24"/>
            <w:lang w:eastAsia="ar-SA"/>
          </w:rPr>
          <w:t>skoltech</w:t>
        </w:r>
        <w:r w:rsidRPr="00A00C5C">
          <w:rPr>
            <w:rStyle w:val="Hyperlink"/>
            <w:sz w:val="24"/>
            <w:szCs w:val="24"/>
            <w:lang w:val="ru-RU" w:eastAsia="ar-SA"/>
          </w:rPr>
          <w:t>.</w:t>
        </w:r>
        <w:r w:rsidRPr="00D7245F">
          <w:rPr>
            <w:rStyle w:val="Hyperlink"/>
            <w:sz w:val="24"/>
            <w:szCs w:val="24"/>
            <w:lang w:eastAsia="ar-SA"/>
          </w:rPr>
          <w:t>ru</w:t>
        </w:r>
      </w:hyperlink>
      <w:r>
        <w:rPr>
          <w:sz w:val="24"/>
          <w:szCs w:val="24"/>
          <w:lang w:val="ru-RU" w:eastAsia="ar-SA"/>
        </w:rPr>
        <w:t xml:space="preserve">, с обязательной копией на </w:t>
      </w:r>
      <w:hyperlink r:id="rId17" w:history="1">
        <w:r w:rsidRPr="0068079C">
          <w:rPr>
            <w:rStyle w:val="Hyperlink"/>
            <w:sz w:val="24"/>
            <w:szCs w:val="24"/>
            <w:lang w:eastAsia="ar-SA"/>
          </w:rPr>
          <w:t>fm</w:t>
        </w:r>
        <w:r w:rsidRPr="0068079C">
          <w:rPr>
            <w:rStyle w:val="Hyperlink"/>
            <w:sz w:val="24"/>
            <w:szCs w:val="24"/>
            <w:lang w:val="ru-RU" w:eastAsia="ar-SA"/>
          </w:rPr>
          <w:t>.</w:t>
        </w:r>
        <w:r w:rsidRPr="0068079C">
          <w:rPr>
            <w:rStyle w:val="Hyperlink"/>
            <w:sz w:val="24"/>
            <w:szCs w:val="24"/>
            <w:lang w:eastAsia="ar-SA"/>
          </w:rPr>
          <w:t>tender</w:t>
        </w:r>
        <w:r w:rsidRPr="0068079C">
          <w:rPr>
            <w:rStyle w:val="Hyperlink"/>
            <w:sz w:val="24"/>
            <w:szCs w:val="24"/>
            <w:lang w:val="ru-RU" w:eastAsia="ar-SA"/>
          </w:rPr>
          <w:t>@</w:t>
        </w:r>
        <w:r w:rsidRPr="0068079C">
          <w:rPr>
            <w:rStyle w:val="Hyperlink"/>
            <w:sz w:val="24"/>
            <w:szCs w:val="24"/>
            <w:lang w:eastAsia="ar-SA"/>
          </w:rPr>
          <w:t>skoltech</w:t>
        </w:r>
        <w:r w:rsidRPr="0068079C">
          <w:rPr>
            <w:rStyle w:val="Hyperlink"/>
            <w:sz w:val="24"/>
            <w:szCs w:val="24"/>
            <w:lang w:val="ru-RU" w:eastAsia="ar-SA"/>
          </w:rPr>
          <w:t>.</w:t>
        </w:r>
        <w:r w:rsidRPr="0068079C">
          <w:rPr>
            <w:rStyle w:val="Hyperlink"/>
            <w:sz w:val="24"/>
            <w:szCs w:val="24"/>
            <w:lang w:eastAsia="ar-SA"/>
          </w:rPr>
          <w:t>ru</w:t>
        </w:r>
      </w:hyperlink>
      <w:r>
        <w:rPr>
          <w:sz w:val="24"/>
          <w:szCs w:val="24"/>
          <w:lang w:val="ru-RU" w:eastAsia="ar-SA"/>
        </w:rPr>
        <w:t xml:space="preserve">, </w:t>
      </w:r>
      <w:r w:rsidR="00844EEA">
        <w:rPr>
          <w:sz w:val="24"/>
          <w:szCs w:val="24"/>
          <w:lang w:val="ru-RU" w:eastAsia="ar-SA"/>
        </w:rPr>
        <w:t xml:space="preserve">не позднее чем за </w:t>
      </w:r>
      <w:r w:rsidR="001111F7">
        <w:rPr>
          <w:sz w:val="24"/>
          <w:szCs w:val="24"/>
          <w:lang w:val="ru-RU" w:eastAsia="ar-SA"/>
        </w:rPr>
        <w:t>10</w:t>
      </w:r>
      <w:r w:rsidR="00844EEA">
        <w:rPr>
          <w:sz w:val="24"/>
          <w:szCs w:val="24"/>
          <w:lang w:val="ru-RU" w:eastAsia="ar-SA"/>
        </w:rPr>
        <w:t xml:space="preserve"> рабочих дней до окончания </w:t>
      </w:r>
      <w:r w:rsidR="00844EEA" w:rsidRPr="00537D11">
        <w:rPr>
          <w:sz w:val="24"/>
          <w:szCs w:val="24"/>
          <w:lang w:val="ru-RU" w:eastAsia="ar-SA"/>
        </w:rPr>
        <w:t>срок окончания приема Предложений</w:t>
      </w:r>
      <w:r w:rsidR="001111F7">
        <w:rPr>
          <w:sz w:val="24"/>
          <w:szCs w:val="24"/>
          <w:lang w:val="ru-RU" w:eastAsia="ar-SA"/>
        </w:rPr>
        <w:t xml:space="preserve">. </w:t>
      </w:r>
    </w:p>
    <w:p w14:paraId="67125ECD" w14:textId="2A2298CA" w:rsidR="001E32B4" w:rsidRPr="00537D11" w:rsidRDefault="001111F7" w:rsidP="001E32B4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Ссылка для доступа/скачивания Технического Задания</w:t>
      </w:r>
      <w:r w:rsidR="00861350">
        <w:rPr>
          <w:sz w:val="24"/>
          <w:szCs w:val="24"/>
          <w:lang w:val="ru-RU" w:eastAsia="ar-SA"/>
        </w:rPr>
        <w:t xml:space="preserve"> и формы для заполнения финансового предложения</w:t>
      </w:r>
      <w:r>
        <w:rPr>
          <w:sz w:val="24"/>
          <w:szCs w:val="24"/>
          <w:lang w:val="ru-RU" w:eastAsia="ar-SA"/>
        </w:rPr>
        <w:t xml:space="preserve"> будет предоставлена только Участникам, подтвердившим свою заинтересованность.</w:t>
      </w:r>
    </w:p>
    <w:p w14:paraId="44581BE3" w14:textId="77777777" w:rsidR="001E32B4" w:rsidRPr="00537D11" w:rsidRDefault="001E32B4" w:rsidP="001E32B4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0966815A" w14:textId="2C2B6DF9" w:rsidR="00ED274D" w:rsidRPr="007501FD" w:rsidRDefault="0066304F" w:rsidP="002D612E">
      <w:pPr>
        <w:pStyle w:val="Heading1"/>
        <w:rPr>
          <w:lang w:val="ru-RU" w:eastAsia="ar-SA"/>
        </w:rPr>
      </w:pPr>
      <w:r w:rsidRPr="007501FD">
        <w:rPr>
          <w:lang w:val="ru-RU"/>
        </w:rPr>
        <w:br w:type="page"/>
      </w:r>
      <w:bookmarkStart w:id="17" w:name="_Ref93088240"/>
      <w:bookmarkStart w:id="18" w:name="_Toc508055120"/>
      <w:r w:rsidR="001E32B4">
        <w:rPr>
          <w:lang w:val="ru-RU"/>
        </w:rPr>
        <w:lastRenderedPageBreak/>
        <w:t xml:space="preserve">Раздел 3. </w:t>
      </w:r>
      <w:r w:rsidR="00ED274D" w:rsidRPr="007501FD">
        <w:rPr>
          <w:rFonts w:ascii="Calibri" w:eastAsia="Calibri" w:hAnsi="Calibri" w:cs="Calibri"/>
          <w:lang w:val="ru-RU" w:eastAsia="ar-SA"/>
        </w:rPr>
        <w:t>ТРЕБОВАНИЯ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К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УЧАСТНИКАМ</w:t>
      </w:r>
      <w:r w:rsidR="00186488" w:rsidRPr="007501FD">
        <w:rPr>
          <w:lang w:val="ru-RU" w:eastAsia="ar-SA"/>
        </w:rPr>
        <w:t xml:space="preserve"> </w:t>
      </w:r>
      <w:r w:rsidR="00186488" w:rsidRPr="007501FD">
        <w:rPr>
          <w:rFonts w:ascii="Calibri" w:eastAsia="Calibri" w:hAnsi="Calibri" w:cs="Calibri"/>
          <w:lang w:val="ru-RU" w:eastAsia="ar-SA"/>
        </w:rPr>
        <w:t>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ПОДТВЕРЖДЕНИЕ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СООТВЕТСТВИЯ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ПРЕДЪЯВЛЯЕМЫМ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ТРЕБОВАНИЯМ</w:t>
      </w:r>
      <w:bookmarkEnd w:id="17"/>
      <w:r w:rsidR="0058671F">
        <w:rPr>
          <w:rFonts w:ascii="Calibri" w:eastAsia="Calibri" w:hAnsi="Calibri" w:cs="Calibri"/>
          <w:lang w:val="ru-RU" w:eastAsia="ar-SA"/>
        </w:rPr>
        <w:t>. ПОДАЧА ПРЕДЛОЖЕНИЙ И ИХ ПРИЕМ</w:t>
      </w:r>
      <w:bookmarkEnd w:id="18"/>
    </w:p>
    <w:p w14:paraId="3C7D0BBF" w14:textId="77777777" w:rsidR="002D612E" w:rsidRPr="007501FD" w:rsidRDefault="002D612E" w:rsidP="00150C8E">
      <w:pPr>
        <w:rPr>
          <w:b/>
          <w:bCs/>
          <w:lang w:val="ru-RU" w:eastAsia="ar-SA"/>
        </w:rPr>
      </w:pPr>
    </w:p>
    <w:p w14:paraId="2438851E" w14:textId="77777777" w:rsidR="00ED274D" w:rsidRPr="00EF303F" w:rsidRDefault="00ED274D" w:rsidP="002D612E">
      <w:pPr>
        <w:pStyle w:val="Heading2"/>
        <w:rPr>
          <w:bCs/>
          <w:lang w:val="ru-RU" w:eastAsia="ar-SA"/>
        </w:rPr>
      </w:pPr>
      <w:bookmarkStart w:id="19" w:name="_Ref93090116"/>
      <w:bookmarkStart w:id="20" w:name="_Toc508055121"/>
      <w:r w:rsidRPr="00EF303F">
        <w:rPr>
          <w:rFonts w:ascii="Calibri" w:eastAsia="Calibri" w:hAnsi="Calibri" w:cs="Calibri"/>
          <w:bCs/>
          <w:lang w:val="ru-RU" w:eastAsia="ar-SA"/>
        </w:rPr>
        <w:t>Требования</w:t>
      </w:r>
      <w:r w:rsidRPr="00EF303F">
        <w:rPr>
          <w:bCs/>
          <w:lang w:val="ru-RU" w:eastAsia="ar-SA"/>
        </w:rPr>
        <w:t xml:space="preserve"> </w:t>
      </w:r>
      <w:r w:rsidRPr="00EF303F">
        <w:rPr>
          <w:rFonts w:ascii="Calibri" w:eastAsia="Calibri" w:hAnsi="Calibri" w:cs="Calibri"/>
          <w:bCs/>
          <w:lang w:val="ru-RU" w:eastAsia="ar-SA"/>
        </w:rPr>
        <w:t>к</w:t>
      </w:r>
      <w:r w:rsidRPr="00EF303F">
        <w:rPr>
          <w:bCs/>
          <w:lang w:val="ru-RU" w:eastAsia="ar-SA"/>
        </w:rPr>
        <w:t xml:space="preserve"> </w:t>
      </w:r>
      <w:r w:rsidRPr="00EF303F">
        <w:rPr>
          <w:rFonts w:ascii="Calibri" w:eastAsia="Calibri" w:hAnsi="Calibri" w:cs="Calibri"/>
          <w:bCs/>
          <w:lang w:val="ru-RU" w:eastAsia="ar-SA"/>
        </w:rPr>
        <w:t>Участникам</w:t>
      </w:r>
      <w:bookmarkEnd w:id="19"/>
      <w:bookmarkEnd w:id="20"/>
    </w:p>
    <w:p w14:paraId="27578480" w14:textId="77777777" w:rsidR="009A781B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7EAE6EB1" w14:textId="3AA8DC2A" w:rsidR="00844EEA" w:rsidRPr="00844EEA" w:rsidRDefault="001E32B4" w:rsidP="00844EE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>Участвовать в данной процедуре Запроса предложений может любое лицо</w:t>
      </w:r>
      <w:r w:rsidR="00844EEA">
        <w:rPr>
          <w:sz w:val="24"/>
          <w:szCs w:val="24"/>
          <w:lang w:val="ru-RU" w:eastAsia="ar-SA"/>
        </w:rPr>
        <w:t>,</w:t>
      </w:r>
      <w:r w:rsidRPr="002D612E">
        <w:rPr>
          <w:sz w:val="24"/>
          <w:szCs w:val="24"/>
          <w:lang w:val="ru-RU" w:eastAsia="ar-SA"/>
        </w:rPr>
        <w:t xml:space="preserve"> своевременно подавш</w:t>
      </w:r>
      <w:r>
        <w:rPr>
          <w:sz w:val="24"/>
          <w:szCs w:val="24"/>
          <w:lang w:val="ru-RU" w:eastAsia="ar-SA"/>
        </w:rPr>
        <w:t>ее</w:t>
      </w:r>
      <w:r w:rsidRPr="002D612E">
        <w:rPr>
          <w:sz w:val="24"/>
          <w:szCs w:val="24"/>
          <w:lang w:val="ru-RU" w:eastAsia="ar-SA"/>
        </w:rPr>
        <w:t xml:space="preserve"> надлежащим образом оформленную заявку на участие в </w:t>
      </w:r>
      <w:r w:rsidR="00844EEA"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>крытой процедуре запроса предложений и отвечающие на момент ее подачи требованиям</w:t>
      </w:r>
      <w:r>
        <w:rPr>
          <w:sz w:val="24"/>
          <w:szCs w:val="24"/>
          <w:lang w:val="ru-RU" w:eastAsia="ar-SA"/>
        </w:rPr>
        <w:t>, заявленным в Документации.</w:t>
      </w:r>
    </w:p>
    <w:p w14:paraId="2D63BC74" w14:textId="6D30C6D1" w:rsidR="00844EEA" w:rsidRDefault="00844EEA" w:rsidP="00844EE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844EEA">
        <w:rPr>
          <w:lang w:val="ru-RU"/>
        </w:rPr>
        <w:t xml:space="preserve"> </w:t>
      </w:r>
      <w:r w:rsidRPr="00844EEA">
        <w:rPr>
          <w:sz w:val="24"/>
          <w:szCs w:val="24"/>
          <w:lang w:val="ru-RU" w:eastAsia="ar-SA"/>
        </w:rPr>
        <w:t>Участник должен быть зарегистрирован в качестве юридического лица на территории Российской Федерации.</w:t>
      </w:r>
    </w:p>
    <w:p w14:paraId="03483A10" w14:textId="6B5590EF" w:rsidR="00844EEA" w:rsidRDefault="00844EEA" w:rsidP="00844EE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844EEA">
        <w:rPr>
          <w:sz w:val="24"/>
          <w:szCs w:val="24"/>
          <w:lang w:val="ru-RU" w:eastAsia="ar-SA"/>
        </w:rPr>
        <w:t>Деятельность Участника должна соответствовать целям и задачам, отраженным в учредительных документах.</w:t>
      </w:r>
    </w:p>
    <w:p w14:paraId="4CA6024E" w14:textId="4E319E24" w:rsidR="00844EEA" w:rsidRPr="002D612E" w:rsidRDefault="00844EEA" w:rsidP="00844EE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844EEA">
        <w:rPr>
          <w:sz w:val="24"/>
          <w:szCs w:val="24"/>
          <w:lang w:val="ru-RU" w:eastAsia="ar-SA"/>
        </w:rPr>
        <w:t>Участник должен состо</w:t>
      </w:r>
      <w:r>
        <w:rPr>
          <w:sz w:val="24"/>
          <w:szCs w:val="24"/>
          <w:lang w:val="ru-RU" w:eastAsia="ar-SA"/>
        </w:rPr>
        <w:t xml:space="preserve">ять на учете в налоговом органе и </w:t>
      </w:r>
      <w:r w:rsidRPr="00844EEA">
        <w:rPr>
          <w:sz w:val="24"/>
          <w:szCs w:val="24"/>
          <w:lang w:val="ru-RU" w:eastAsia="ar-SA"/>
        </w:rPr>
        <w:t>выполнять обязательства по своевременной уплате налогов и других обязательных платежей.</w:t>
      </w:r>
    </w:p>
    <w:p w14:paraId="00E896F7" w14:textId="1EC040D3" w:rsidR="001E32B4" w:rsidRPr="002D612E" w:rsidRDefault="001E32B4" w:rsidP="00844EE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процедуры </w:t>
      </w:r>
      <w:r w:rsidR="00844EEA">
        <w:rPr>
          <w:sz w:val="24"/>
          <w:szCs w:val="24"/>
          <w:lang w:val="ru-RU" w:eastAsia="ar-SA"/>
        </w:rPr>
        <w:t>от</w:t>
      </w:r>
      <w:r>
        <w:rPr>
          <w:sz w:val="24"/>
          <w:szCs w:val="24"/>
          <w:lang w:val="ru-RU" w:eastAsia="ar-SA"/>
        </w:rPr>
        <w:t xml:space="preserve">крытого </w:t>
      </w:r>
      <w:r w:rsidRPr="002D612E">
        <w:rPr>
          <w:sz w:val="24"/>
          <w:szCs w:val="24"/>
          <w:lang w:val="ru-RU" w:eastAsia="ar-SA"/>
        </w:rPr>
        <w:t>запроса предложений должен</w:t>
      </w:r>
      <w:r>
        <w:rPr>
          <w:sz w:val="24"/>
          <w:szCs w:val="24"/>
          <w:lang w:val="ru-RU" w:eastAsia="ar-SA"/>
        </w:rPr>
        <w:t xml:space="preserve"> проявить заинтересованность, и при этом</w:t>
      </w:r>
      <w:r w:rsidRPr="002D612E">
        <w:rPr>
          <w:sz w:val="24"/>
          <w:szCs w:val="24"/>
          <w:lang w:val="ru-RU" w:eastAsia="ar-SA"/>
        </w:rPr>
        <w:t xml:space="preserve"> обладать </w:t>
      </w:r>
      <w:r w:rsidR="00844EEA" w:rsidRPr="00844EEA">
        <w:rPr>
          <w:sz w:val="24"/>
          <w:szCs w:val="24"/>
          <w:lang w:val="ru-RU" w:eastAsia="ar-SA"/>
        </w:rPr>
        <w:t>надлежащей квалификацией</w:t>
      </w:r>
      <w:r w:rsidR="00B87645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>релевантными</w:t>
      </w:r>
      <w:r w:rsidRPr="002D612E">
        <w:rPr>
          <w:sz w:val="24"/>
          <w:szCs w:val="24"/>
          <w:lang w:val="ru-RU" w:eastAsia="ar-SA"/>
        </w:rPr>
        <w:t xml:space="preserve"> профессиональными знаниями и опытом,</w:t>
      </w:r>
      <w:r w:rsidR="00B87645">
        <w:rPr>
          <w:sz w:val="24"/>
          <w:szCs w:val="24"/>
          <w:lang w:val="ru-RU" w:eastAsia="ar-SA"/>
        </w:rPr>
        <w:t xml:space="preserve"> позволяющими оказывать услуги, описанные в Техническом задании, </w:t>
      </w:r>
      <w:r w:rsidRPr="002D612E">
        <w:rPr>
          <w:sz w:val="24"/>
          <w:szCs w:val="24"/>
          <w:lang w:val="ru-RU" w:eastAsia="ar-SA"/>
        </w:rPr>
        <w:t xml:space="preserve"> иметь ресурсные возможности (финансовы</w:t>
      </w:r>
      <w:r>
        <w:rPr>
          <w:sz w:val="24"/>
          <w:szCs w:val="24"/>
          <w:lang w:val="ru-RU" w:eastAsia="ar-SA"/>
        </w:rPr>
        <w:t>е</w:t>
      </w:r>
      <w:r w:rsidRPr="002D612E">
        <w:rPr>
          <w:sz w:val="24"/>
          <w:szCs w:val="24"/>
          <w:lang w:val="ru-RU" w:eastAsia="ar-SA"/>
        </w:rPr>
        <w:t>, материально-технически</w:t>
      </w:r>
      <w:r>
        <w:rPr>
          <w:sz w:val="24"/>
          <w:szCs w:val="24"/>
          <w:lang w:val="ru-RU" w:eastAsia="ar-SA"/>
        </w:rPr>
        <w:t>е</w:t>
      </w:r>
      <w:r w:rsidRPr="002D612E">
        <w:rPr>
          <w:sz w:val="24"/>
          <w:szCs w:val="24"/>
          <w:lang w:val="ru-RU" w:eastAsia="ar-SA"/>
        </w:rPr>
        <w:t>, производственны</w:t>
      </w:r>
      <w:r>
        <w:rPr>
          <w:sz w:val="24"/>
          <w:szCs w:val="24"/>
          <w:lang w:val="ru-RU" w:eastAsia="ar-SA"/>
        </w:rPr>
        <w:t>е</w:t>
      </w:r>
      <w:r w:rsidRPr="002D612E">
        <w:rPr>
          <w:sz w:val="24"/>
          <w:szCs w:val="24"/>
          <w:lang w:val="ru-RU" w:eastAsia="ar-SA"/>
        </w:rPr>
        <w:t>, трудовы</w:t>
      </w:r>
      <w:r>
        <w:rPr>
          <w:sz w:val="24"/>
          <w:szCs w:val="24"/>
          <w:lang w:val="ru-RU" w:eastAsia="ar-SA"/>
        </w:rPr>
        <w:t>е</w:t>
      </w:r>
      <w:r w:rsidRPr="002D612E">
        <w:rPr>
          <w:sz w:val="24"/>
          <w:szCs w:val="24"/>
          <w:lang w:val="ru-RU" w:eastAsia="ar-SA"/>
        </w:rPr>
        <w:t>)</w:t>
      </w:r>
      <w:r w:rsidR="00844EEA">
        <w:rPr>
          <w:sz w:val="24"/>
          <w:szCs w:val="24"/>
          <w:lang w:val="ru-RU" w:eastAsia="ar-SA"/>
        </w:rPr>
        <w:t xml:space="preserve"> и подтверждать их документально</w:t>
      </w:r>
      <w:r w:rsidRPr="002D612E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 xml:space="preserve">обладать надлежащей </w:t>
      </w:r>
      <w:r w:rsidRPr="002D612E">
        <w:rPr>
          <w:sz w:val="24"/>
          <w:szCs w:val="24"/>
          <w:lang w:val="ru-RU" w:eastAsia="ar-SA"/>
        </w:rPr>
        <w:t>управленческой компетентностью, опытом и репутацией</w:t>
      </w:r>
      <w:r>
        <w:rPr>
          <w:sz w:val="24"/>
          <w:szCs w:val="24"/>
          <w:lang w:val="ru-RU" w:eastAsia="ar-SA"/>
        </w:rPr>
        <w:t>,</w:t>
      </w:r>
      <w:r w:rsidRPr="002D612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подтвержденными </w:t>
      </w:r>
      <w:r w:rsidRPr="002D612E">
        <w:rPr>
          <w:sz w:val="24"/>
          <w:szCs w:val="24"/>
          <w:lang w:val="ru-RU" w:eastAsia="ar-SA"/>
        </w:rPr>
        <w:t>объем</w:t>
      </w:r>
      <w:r>
        <w:rPr>
          <w:sz w:val="24"/>
          <w:szCs w:val="24"/>
          <w:lang w:val="ru-RU" w:eastAsia="ar-SA"/>
        </w:rPr>
        <w:t>ом</w:t>
      </w:r>
      <w:r w:rsidRPr="002D612E">
        <w:rPr>
          <w:sz w:val="24"/>
          <w:szCs w:val="24"/>
          <w:lang w:val="ru-RU" w:eastAsia="ar-SA"/>
        </w:rPr>
        <w:t xml:space="preserve"> выполнения аналогичных договоров за </w:t>
      </w:r>
      <w:r>
        <w:rPr>
          <w:sz w:val="24"/>
          <w:szCs w:val="24"/>
          <w:lang w:val="ru-RU" w:eastAsia="ar-SA"/>
        </w:rPr>
        <w:t>предыдущие периоды</w:t>
      </w:r>
      <w:r w:rsidRPr="002D612E">
        <w:rPr>
          <w:sz w:val="24"/>
          <w:szCs w:val="24"/>
          <w:lang w:val="ru-RU" w:eastAsia="ar-SA"/>
        </w:rPr>
        <w:t>.</w:t>
      </w:r>
    </w:p>
    <w:p w14:paraId="731E7F84" w14:textId="25D2528B" w:rsidR="00ED274D" w:rsidRPr="002D612E" w:rsidRDefault="00ED274D" w:rsidP="003367B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 w:rsidR="00844EEA"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>рытой процедуры запроса предложений должен обладать гражданской правоспособностью в полном объеме для заключения и исполнения Договора.</w:t>
      </w:r>
    </w:p>
    <w:p w14:paraId="740ECE9B" w14:textId="295EDFBA" w:rsidR="00ED274D" w:rsidRDefault="00ED274D" w:rsidP="003367B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 w:rsidR="00844EEA"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запроса предложений не должен являться неплатежеспособным или банкротом, находится в процессе ликвидации, на имущество Участника конкурса в части, существенной для исполнения договора, не должен быть наложен арест, экономическая деятельность Участника запроса </w:t>
      </w:r>
      <w:r w:rsidR="00186488" w:rsidRPr="002D612E">
        <w:rPr>
          <w:sz w:val="24"/>
          <w:szCs w:val="24"/>
          <w:lang w:val="ru-RU" w:eastAsia="ar-SA"/>
        </w:rPr>
        <w:t>предложений не</w:t>
      </w:r>
      <w:r w:rsidRPr="002D612E">
        <w:rPr>
          <w:sz w:val="24"/>
          <w:szCs w:val="24"/>
          <w:lang w:val="ru-RU" w:eastAsia="ar-SA"/>
        </w:rPr>
        <w:t xml:space="preserve"> должна быть приостановлена.</w:t>
      </w:r>
    </w:p>
    <w:p w14:paraId="3E187648" w14:textId="612269C1" w:rsidR="001E32B4" w:rsidRPr="007501FD" w:rsidRDefault="001E32B4" w:rsidP="001E32B4">
      <w:pPr>
        <w:pStyle w:val="Heading2"/>
        <w:rPr>
          <w:bCs/>
          <w:lang w:val="ru-RU" w:eastAsia="ar-SA"/>
        </w:rPr>
      </w:pPr>
      <w:bookmarkStart w:id="21" w:name="_Toc507764118"/>
      <w:bookmarkStart w:id="22" w:name="_Toc508055122"/>
      <w:r>
        <w:rPr>
          <w:rFonts w:ascii="Calibri" w:eastAsia="Calibri" w:hAnsi="Calibri" w:cs="Calibri"/>
          <w:bCs/>
          <w:lang w:val="ru-RU" w:eastAsia="ar-SA"/>
        </w:rPr>
        <w:t>Особые</w:t>
      </w:r>
      <w:r w:rsidRPr="007501FD">
        <w:rPr>
          <w:bCs/>
          <w:lang w:val="ru-RU" w:eastAsia="ar-SA"/>
        </w:rPr>
        <w:t xml:space="preserve"> </w:t>
      </w:r>
      <w:r>
        <w:rPr>
          <w:rFonts w:ascii="Calibri" w:eastAsia="Calibri" w:hAnsi="Calibri" w:cs="Calibri"/>
          <w:bCs/>
          <w:lang w:val="ru-RU" w:eastAsia="ar-SA"/>
        </w:rPr>
        <w:t>требования</w:t>
      </w:r>
      <w:bookmarkEnd w:id="21"/>
      <w:r>
        <w:rPr>
          <w:rFonts w:ascii="Calibri" w:eastAsia="Calibri" w:hAnsi="Calibri" w:cs="Calibri"/>
          <w:bCs/>
          <w:lang w:val="ru-RU" w:eastAsia="ar-SA"/>
        </w:rPr>
        <w:t xml:space="preserve"> (оцениваемый параметр, соответствие этим требованиям – конкурентное преимущество Участника)</w:t>
      </w:r>
      <w:bookmarkEnd w:id="22"/>
    </w:p>
    <w:p w14:paraId="4B7E873D" w14:textId="02F36423" w:rsidR="001E32B4" w:rsidRPr="00804405" w:rsidRDefault="001E32B4" w:rsidP="001E32B4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804405">
        <w:rPr>
          <w:sz w:val="24"/>
          <w:szCs w:val="24"/>
          <w:lang w:val="ru-RU" w:eastAsia="ar-SA"/>
        </w:rPr>
        <w:t>Наличие действующего сертификата соответствия системы менеджмента безопасности труда и охраны здоровья стандарту OHSAS (с приложениями при их наличии, а также с приложением документов, подтверждающих прохождение ежегодного инспекционного контроля, если прохождение такого контроля является обязательным) или иным стандартам (при наличии) либо распоряжение, приказ, иной организационно-распорядительный акт, подтверждающий введение на предприятии собственной системы менеджмента качества, с приложением положения о качестве или иного документа, содержащего описание системы;</w:t>
      </w:r>
    </w:p>
    <w:p w14:paraId="50171C41" w14:textId="77777777" w:rsidR="001E32B4" w:rsidRPr="00804405" w:rsidRDefault="001E32B4" w:rsidP="001E32B4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804405">
        <w:rPr>
          <w:sz w:val="24"/>
          <w:szCs w:val="24"/>
          <w:lang w:val="ru-RU" w:eastAsia="ar-SA"/>
        </w:rPr>
        <w:lastRenderedPageBreak/>
        <w:t>Наличие действующего сертификата соответствия системы экологического менеджмента стандарту ISO (с приложениями, при их наличии, а также  с приложением документов, подтверждающих прохождение ежегодного инспекционного контроля, если прохождение такого контроля является обязательным) или иным стандартам (при наличии) либо распоряжение, приказ, иной организационно-распорядительный акт, подтверждающий введение на предприятии собственной системы менеджмента качества, с приложением положения о качестве или иного документа, содержащего описание системы;</w:t>
      </w:r>
    </w:p>
    <w:p w14:paraId="21A3D570" w14:textId="77777777" w:rsidR="001E32B4" w:rsidRPr="00804405" w:rsidRDefault="001E32B4" w:rsidP="001E32B4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804405">
        <w:rPr>
          <w:sz w:val="24"/>
          <w:szCs w:val="24"/>
          <w:lang w:val="ru-RU" w:eastAsia="ar-SA"/>
        </w:rPr>
        <w:t>Наличие сертификата соответствия системы менеджмента качества стандарту ISO 9001:2015 (ГОСТ Р ИСО 9001-2015) (с приложениями при их наличии, а также с приложением документов, подтверждающих прохождение ежегодного инспекционного контроля, если прохождение такого контроля является обязательным) или иным стандартам (при наличии) либо распоряжение, приказ, иной организационно-распорядительный акт, подтверждающий введение на предприятии собственной системы менеджмента качества, с приложением положения о качестве или иного документа, содержащего описание системы.</w:t>
      </w:r>
    </w:p>
    <w:p w14:paraId="253FEBC7" w14:textId="77777777" w:rsidR="001E32B4" w:rsidRPr="00804405" w:rsidRDefault="001E32B4" w:rsidP="001E32B4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804405">
        <w:rPr>
          <w:sz w:val="24"/>
          <w:szCs w:val="24"/>
          <w:lang w:val="ru-RU" w:eastAsia="ar-SA"/>
        </w:rPr>
        <w:t>Наличие аппаратно-программных средств для осуществления в режиме реального времени дистанционного планового и внепланового объективного контроля за ходом (результатами) оказания услуг по комплексному эксплуатационно-техническому обслуживанию помещений, оборудования, инженерных систем и коммуникаций</w:t>
      </w:r>
      <w:r>
        <w:rPr>
          <w:sz w:val="24"/>
          <w:szCs w:val="24"/>
          <w:lang w:val="ru-RU" w:eastAsia="ar-SA"/>
        </w:rPr>
        <w:t>.</w:t>
      </w:r>
    </w:p>
    <w:p w14:paraId="2044ECB7" w14:textId="77777777" w:rsidR="001E32B4" w:rsidRPr="00804405" w:rsidRDefault="001E32B4" w:rsidP="001E32B4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804405">
        <w:rPr>
          <w:sz w:val="24"/>
          <w:szCs w:val="24"/>
          <w:lang w:val="ru-RU" w:eastAsia="ar-SA"/>
        </w:rPr>
        <w:t>Наличие автоматизированной системы управления и контроля, позволяющей в режиме реального времени осуществлять взаимодействие с заказчиком</w:t>
      </w:r>
      <w:r>
        <w:rPr>
          <w:sz w:val="24"/>
          <w:szCs w:val="24"/>
          <w:lang w:val="ru-RU" w:eastAsia="ar-SA"/>
        </w:rPr>
        <w:t>.</w:t>
      </w:r>
    </w:p>
    <w:p w14:paraId="09EAFA9D" w14:textId="53B964BC" w:rsidR="001E32B4" w:rsidRDefault="001E32B4" w:rsidP="001E32B4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804405">
        <w:rPr>
          <w:sz w:val="24"/>
          <w:szCs w:val="24"/>
          <w:lang w:val="ru-RU" w:eastAsia="ar-SA"/>
        </w:rPr>
        <w:t xml:space="preserve">Наличие </w:t>
      </w:r>
      <w:r>
        <w:rPr>
          <w:sz w:val="24"/>
          <w:szCs w:val="24"/>
          <w:lang w:val="ru-RU" w:eastAsia="ar-SA"/>
        </w:rPr>
        <w:t xml:space="preserve">документально подтверждаемой </w:t>
      </w:r>
      <w:r w:rsidRPr="00804405">
        <w:rPr>
          <w:sz w:val="24"/>
          <w:szCs w:val="24"/>
          <w:lang w:val="ru-RU" w:eastAsia="ar-SA"/>
        </w:rPr>
        <w:t xml:space="preserve">положительной деловой репутации участника непосредственно относящейся к предмету </w:t>
      </w:r>
      <w:r w:rsidR="00B87645">
        <w:rPr>
          <w:sz w:val="24"/>
          <w:szCs w:val="24"/>
          <w:lang w:val="ru-RU" w:eastAsia="ar-SA"/>
        </w:rPr>
        <w:t>от</w:t>
      </w:r>
      <w:r w:rsidRPr="00804405">
        <w:rPr>
          <w:sz w:val="24"/>
          <w:szCs w:val="24"/>
          <w:lang w:val="ru-RU" w:eastAsia="ar-SA"/>
        </w:rPr>
        <w:t>крытого запроса предложений.</w:t>
      </w:r>
    </w:p>
    <w:p w14:paraId="771900A0" w14:textId="77777777" w:rsidR="002D612E" w:rsidRPr="002D612E" w:rsidRDefault="002D612E" w:rsidP="002D612E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1539DEC2" w14:textId="77777777" w:rsidR="00ED274D" w:rsidRPr="007501FD" w:rsidRDefault="00ED274D" w:rsidP="002D612E">
      <w:pPr>
        <w:pStyle w:val="Heading2"/>
        <w:rPr>
          <w:bCs/>
          <w:lang w:val="ru-RU" w:eastAsia="ar-SA"/>
        </w:rPr>
      </w:pPr>
      <w:bookmarkStart w:id="23" w:name="_Ref86827631"/>
      <w:bookmarkStart w:id="24" w:name="_Toc508055123"/>
      <w:r w:rsidRPr="007501FD">
        <w:rPr>
          <w:rFonts w:ascii="Calibri" w:eastAsia="Calibri" w:hAnsi="Calibri" w:cs="Calibri"/>
          <w:bCs/>
          <w:lang w:val="ru-RU" w:eastAsia="ar-SA"/>
        </w:rPr>
        <w:t>Требования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к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документам</w:t>
      </w:r>
      <w:r w:rsidRPr="007501FD">
        <w:rPr>
          <w:bCs/>
          <w:lang w:val="ru-RU" w:eastAsia="ar-SA"/>
        </w:rPr>
        <w:t xml:space="preserve">, </w:t>
      </w:r>
      <w:r w:rsidRPr="007501FD">
        <w:rPr>
          <w:rFonts w:ascii="Calibri" w:eastAsia="Calibri" w:hAnsi="Calibri" w:cs="Calibri"/>
          <w:bCs/>
          <w:lang w:val="ru-RU" w:eastAsia="ar-SA"/>
        </w:rPr>
        <w:t>подтверждающим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соответствие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Участника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установленным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требованиям</w:t>
      </w:r>
      <w:bookmarkEnd w:id="23"/>
      <w:bookmarkEnd w:id="24"/>
    </w:p>
    <w:p w14:paraId="682369DA" w14:textId="77777777" w:rsidR="009A781B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31A0C4EF" w14:textId="77777777" w:rsidR="00ED274D" w:rsidRPr="00A633E3" w:rsidRDefault="00ED274D" w:rsidP="001E32B4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>В связи с вышеизложенным Участник должен включить в состав Предложения следующие документы, подтверждающие его соответствие вышеуказанным требованиям:</w:t>
      </w:r>
    </w:p>
    <w:p w14:paraId="7FAFDE83" w14:textId="224FE68C" w:rsidR="00ED274D" w:rsidRPr="00A633E3" w:rsidRDefault="00ED274D" w:rsidP="001E32B4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A633E3">
        <w:rPr>
          <w:sz w:val="24"/>
          <w:szCs w:val="24"/>
          <w:lang w:eastAsia="ar-SA"/>
        </w:rPr>
        <w:t xml:space="preserve">Анкета Участника (форма </w:t>
      </w:r>
      <w:r w:rsidR="00B87645">
        <w:rPr>
          <w:sz w:val="24"/>
          <w:szCs w:val="24"/>
          <w:lang w:val="ru-RU" w:eastAsia="ar-SA"/>
        </w:rPr>
        <w:t>2</w:t>
      </w:r>
      <w:r w:rsidRPr="00A633E3">
        <w:rPr>
          <w:sz w:val="24"/>
          <w:szCs w:val="24"/>
          <w:lang w:eastAsia="ar-SA"/>
        </w:rPr>
        <w:t>)</w:t>
      </w:r>
    </w:p>
    <w:p w14:paraId="2F18F706" w14:textId="77777777" w:rsidR="001E32B4" w:rsidRPr="005A2F73" w:rsidRDefault="001E32B4" w:rsidP="001E32B4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Документы, подтверждающие сведения из Анкеты Участника по п. 15-23*</w:t>
      </w:r>
      <w:r w:rsidRPr="005A2F73">
        <w:rPr>
          <w:sz w:val="24"/>
          <w:szCs w:val="24"/>
          <w:lang w:val="ru-RU" w:eastAsia="ar-SA"/>
        </w:rPr>
        <w:t>;</w:t>
      </w:r>
    </w:p>
    <w:p w14:paraId="6BC96C55" w14:textId="32750557" w:rsidR="001E32B4" w:rsidRPr="00A633E3" w:rsidRDefault="001E32B4" w:rsidP="001E32B4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eastAsia="ar-SA"/>
        </w:rPr>
      </w:pPr>
      <w:r w:rsidRPr="00A633E3">
        <w:rPr>
          <w:sz w:val="24"/>
          <w:szCs w:val="24"/>
          <w:lang w:eastAsia="ar-SA"/>
        </w:rPr>
        <w:t>Устав (</w:t>
      </w:r>
      <w:r w:rsidR="00861350">
        <w:rPr>
          <w:sz w:val="24"/>
          <w:szCs w:val="24"/>
          <w:lang w:val="ru-RU" w:eastAsia="ar-SA"/>
        </w:rPr>
        <w:t>действующая</w:t>
      </w:r>
      <w:r w:rsidRPr="00A633E3">
        <w:rPr>
          <w:sz w:val="24"/>
          <w:szCs w:val="24"/>
          <w:lang w:eastAsia="ar-SA"/>
        </w:rPr>
        <w:t xml:space="preserve"> редакция)</w:t>
      </w:r>
      <w:r>
        <w:rPr>
          <w:sz w:val="24"/>
          <w:szCs w:val="24"/>
          <w:lang w:eastAsia="ar-SA"/>
        </w:rPr>
        <w:t>*</w:t>
      </w:r>
      <w:r w:rsidRPr="00A633E3">
        <w:rPr>
          <w:sz w:val="24"/>
          <w:szCs w:val="24"/>
          <w:lang w:eastAsia="ar-SA"/>
        </w:rPr>
        <w:t xml:space="preserve">; </w:t>
      </w:r>
    </w:p>
    <w:p w14:paraId="54D8B03D" w14:textId="27C11D69" w:rsidR="001E32B4" w:rsidRPr="00B87645" w:rsidRDefault="001E32B4" w:rsidP="00861350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B87645">
        <w:rPr>
          <w:sz w:val="24"/>
          <w:szCs w:val="24"/>
          <w:lang w:val="ru-RU" w:eastAsia="ar-SA"/>
        </w:rPr>
        <w:t>Решение учредителей о назначении действующего Генерального Директора**,</w:t>
      </w:r>
      <w:r w:rsidR="00B87645" w:rsidRPr="00B87645">
        <w:rPr>
          <w:sz w:val="24"/>
          <w:szCs w:val="24"/>
          <w:lang w:val="ru-RU" w:eastAsia="ar-SA"/>
        </w:rPr>
        <w:t xml:space="preserve"> </w:t>
      </w:r>
      <w:r w:rsidRPr="00B87645">
        <w:rPr>
          <w:sz w:val="24"/>
          <w:szCs w:val="24"/>
          <w:lang w:val="ru-RU" w:eastAsia="ar-SA"/>
        </w:rPr>
        <w:t>Приказ о назначении Генерального директора**;</w:t>
      </w:r>
      <w:r w:rsidRPr="00B87645">
        <w:rPr>
          <w:sz w:val="24"/>
          <w:szCs w:val="24"/>
          <w:lang w:eastAsia="ar-SA"/>
        </w:rPr>
        <w:t> </w:t>
      </w:r>
    </w:p>
    <w:p w14:paraId="17EDEB74" w14:textId="1BBDD0A7" w:rsidR="001E32B4" w:rsidRPr="005A2F73" w:rsidRDefault="001E32B4" w:rsidP="001E32B4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5A2F73">
        <w:rPr>
          <w:sz w:val="24"/>
          <w:szCs w:val="24"/>
          <w:lang w:val="ru-RU" w:eastAsia="ar-SA"/>
        </w:rPr>
        <w:t>Действительная выписка из ЕГРЮЛ (</w:t>
      </w:r>
      <w:r>
        <w:rPr>
          <w:sz w:val="24"/>
          <w:szCs w:val="24"/>
          <w:lang w:val="ru-RU" w:eastAsia="ar-SA"/>
        </w:rPr>
        <w:t>копия)</w:t>
      </w:r>
      <w:r w:rsidRPr="005A2F73">
        <w:rPr>
          <w:sz w:val="24"/>
          <w:szCs w:val="24"/>
          <w:lang w:val="ru-RU" w:eastAsia="ar-SA"/>
        </w:rPr>
        <w:t>;</w:t>
      </w:r>
    </w:p>
    <w:p w14:paraId="1D6E8C12" w14:textId="77777777" w:rsidR="001E32B4" w:rsidRPr="007501FD" w:rsidRDefault="001E32B4" w:rsidP="001E32B4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Приказ о назначении главного бухгалтера**;</w:t>
      </w:r>
    </w:p>
    <w:p w14:paraId="35005A98" w14:textId="77777777" w:rsidR="001E32B4" w:rsidRPr="007501FD" w:rsidRDefault="001E32B4" w:rsidP="001E32B4">
      <w:pPr>
        <w:numPr>
          <w:ilvl w:val="1"/>
          <w:numId w:val="11"/>
        </w:numPr>
        <w:suppressAutoHyphens/>
        <w:spacing w:line="276" w:lineRule="auto"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lastRenderedPageBreak/>
        <w:t>Доверенности на лиц, выступающих от имени организации и осуществляющих подписание документов**.</w:t>
      </w:r>
    </w:p>
    <w:p w14:paraId="69A03AB4" w14:textId="5BFA692A" w:rsidR="001E32B4" w:rsidRPr="005A2F73" w:rsidRDefault="001E32B4" w:rsidP="001E32B4">
      <w:pPr>
        <w:suppressAutoHyphens/>
        <w:spacing w:line="276" w:lineRule="auto"/>
        <w:ind w:left="1440" w:firstLine="0"/>
        <w:jc w:val="both"/>
        <w:rPr>
          <w:sz w:val="24"/>
          <w:szCs w:val="24"/>
          <w:lang w:val="ru-RU" w:eastAsia="ar-SA"/>
        </w:rPr>
      </w:pPr>
      <w:r w:rsidRPr="005A2F73">
        <w:rPr>
          <w:sz w:val="24"/>
          <w:szCs w:val="24"/>
          <w:u w:val="single"/>
          <w:lang w:val="ru-RU" w:eastAsia="ar-SA"/>
        </w:rPr>
        <w:t>Примечани</w:t>
      </w:r>
      <w:r>
        <w:rPr>
          <w:sz w:val="24"/>
          <w:szCs w:val="24"/>
          <w:u w:val="single"/>
          <w:lang w:val="ru-RU" w:eastAsia="ar-SA"/>
        </w:rPr>
        <w:t>я</w:t>
      </w:r>
      <w:r w:rsidRPr="005A2F73">
        <w:rPr>
          <w:sz w:val="24"/>
          <w:szCs w:val="24"/>
          <w:u w:val="single"/>
          <w:lang w:val="ru-RU" w:eastAsia="ar-SA"/>
        </w:rPr>
        <w:t>:</w:t>
      </w:r>
      <w:r w:rsidRPr="005A2F73">
        <w:rPr>
          <w:sz w:val="24"/>
          <w:szCs w:val="24"/>
          <w:lang w:val="ru-RU" w:eastAsia="ar-SA"/>
        </w:rPr>
        <w:t xml:space="preserve"> </w:t>
      </w:r>
    </w:p>
    <w:p w14:paraId="42F90227" w14:textId="30A14993" w:rsidR="001E32B4" w:rsidRPr="007501FD" w:rsidRDefault="001E32B4" w:rsidP="001E32B4">
      <w:pPr>
        <w:suppressAutoHyphens/>
        <w:ind w:left="2160" w:firstLine="0"/>
        <w:jc w:val="both"/>
        <w:rPr>
          <w:sz w:val="24"/>
          <w:szCs w:val="24"/>
          <w:lang w:val="ru-RU" w:eastAsia="ar-SA"/>
        </w:rPr>
      </w:pPr>
      <w:r w:rsidRPr="00EB6565">
        <w:rPr>
          <w:sz w:val="24"/>
          <w:szCs w:val="24"/>
          <w:lang w:val="ru-RU" w:eastAsia="ar-SA"/>
        </w:rPr>
        <w:t>*</w:t>
      </w:r>
      <w:r w:rsidRPr="00EB6565">
        <w:rPr>
          <w:sz w:val="24"/>
          <w:szCs w:val="24"/>
          <w:lang w:val="ru-RU" w:eastAsia="ar-SA"/>
        </w:rPr>
        <w:tab/>
      </w:r>
      <w:r>
        <w:rPr>
          <w:sz w:val="24"/>
          <w:szCs w:val="24"/>
          <w:lang w:val="ru-RU" w:eastAsia="ar-SA"/>
        </w:rPr>
        <w:t>Данные документы предоставляются в электронном виде, по запросу Организатора могут быть затребованы также бумажные копии, заверенные надлежащим образом</w:t>
      </w:r>
      <w:r w:rsidRPr="00EB6565">
        <w:rPr>
          <w:sz w:val="24"/>
          <w:szCs w:val="24"/>
          <w:lang w:val="ru-RU" w:eastAsia="ar-SA"/>
        </w:rPr>
        <w:t>.</w:t>
      </w:r>
    </w:p>
    <w:p w14:paraId="65D4682F" w14:textId="104A15CF" w:rsidR="001E32B4" w:rsidRPr="00EB6565" w:rsidRDefault="001E32B4" w:rsidP="001E32B4">
      <w:pPr>
        <w:suppressAutoHyphens/>
        <w:ind w:left="2160" w:firstLine="0"/>
        <w:jc w:val="both"/>
        <w:rPr>
          <w:sz w:val="24"/>
          <w:szCs w:val="24"/>
          <w:lang w:val="ru-RU" w:eastAsia="ar-SA"/>
        </w:rPr>
      </w:pPr>
      <w:r w:rsidRPr="00EB6565">
        <w:rPr>
          <w:sz w:val="24"/>
          <w:szCs w:val="24"/>
          <w:lang w:val="ru-RU" w:eastAsia="ar-SA"/>
        </w:rPr>
        <w:t>**</w:t>
      </w:r>
      <w:r w:rsidRPr="00EB6565">
        <w:rPr>
          <w:sz w:val="24"/>
          <w:szCs w:val="24"/>
          <w:lang w:val="ru-RU" w:eastAsia="ar-SA"/>
        </w:rPr>
        <w:tab/>
      </w:r>
      <w:r>
        <w:rPr>
          <w:sz w:val="24"/>
          <w:szCs w:val="24"/>
          <w:lang w:val="ru-RU" w:eastAsia="ar-SA"/>
        </w:rPr>
        <w:t>П</w:t>
      </w:r>
      <w:r w:rsidRPr="00EB6565">
        <w:rPr>
          <w:sz w:val="24"/>
          <w:szCs w:val="24"/>
          <w:lang w:val="ru-RU" w:eastAsia="ar-SA"/>
        </w:rPr>
        <w:t>редоставляем</w:t>
      </w:r>
      <w:r>
        <w:rPr>
          <w:sz w:val="24"/>
          <w:szCs w:val="24"/>
          <w:lang w:val="ru-RU" w:eastAsia="ar-SA"/>
        </w:rPr>
        <w:t xml:space="preserve">ые сканы </w:t>
      </w:r>
      <w:r w:rsidRPr="00EB6565">
        <w:rPr>
          <w:sz w:val="24"/>
          <w:szCs w:val="24"/>
          <w:lang w:val="ru-RU" w:eastAsia="ar-SA"/>
        </w:rPr>
        <w:t>документ</w:t>
      </w:r>
      <w:r>
        <w:rPr>
          <w:sz w:val="24"/>
          <w:szCs w:val="24"/>
          <w:lang w:val="ru-RU" w:eastAsia="ar-SA"/>
        </w:rPr>
        <w:t>ов</w:t>
      </w:r>
      <w:r w:rsidRPr="00EB6565">
        <w:rPr>
          <w:sz w:val="24"/>
          <w:szCs w:val="24"/>
          <w:lang w:val="ru-RU" w:eastAsia="ar-SA"/>
        </w:rPr>
        <w:t xml:space="preserve"> долж</w:t>
      </w:r>
      <w:r>
        <w:rPr>
          <w:sz w:val="24"/>
          <w:szCs w:val="24"/>
          <w:lang w:val="ru-RU" w:eastAsia="ar-SA"/>
        </w:rPr>
        <w:t xml:space="preserve">ны </w:t>
      </w:r>
      <w:r w:rsidRPr="00EB6565">
        <w:rPr>
          <w:sz w:val="24"/>
          <w:szCs w:val="24"/>
          <w:lang w:val="ru-RU" w:eastAsia="ar-SA"/>
        </w:rPr>
        <w:t>быть заверен</w:t>
      </w:r>
      <w:r>
        <w:rPr>
          <w:sz w:val="24"/>
          <w:szCs w:val="24"/>
          <w:lang w:val="ru-RU" w:eastAsia="ar-SA"/>
        </w:rPr>
        <w:t>ы</w:t>
      </w:r>
      <w:r w:rsidRPr="00EB6565">
        <w:rPr>
          <w:sz w:val="24"/>
          <w:szCs w:val="24"/>
          <w:lang w:val="ru-RU" w:eastAsia="ar-SA"/>
        </w:rPr>
        <w:t xml:space="preserve"> уполномоченным представителем и печатью организации</w:t>
      </w:r>
      <w:r>
        <w:rPr>
          <w:sz w:val="24"/>
          <w:szCs w:val="24"/>
          <w:lang w:val="ru-RU" w:eastAsia="ar-SA"/>
        </w:rPr>
        <w:t>, по запросу Организатора могут быть затребованы также бумажные копии, заверенные надлежащим образом</w:t>
      </w:r>
      <w:r w:rsidRPr="00EB6565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val="ru-RU" w:eastAsia="ar-SA"/>
        </w:rPr>
        <w:t xml:space="preserve"> Для документов, заверяемых нотариально, возможно предоставление нотариально заверенных копий.</w:t>
      </w:r>
    </w:p>
    <w:p w14:paraId="4E082019" w14:textId="77777777" w:rsidR="00ED274D" w:rsidRPr="007501FD" w:rsidRDefault="00ED274D" w:rsidP="00ED274D">
      <w:pPr>
        <w:tabs>
          <w:tab w:val="left" w:pos="927"/>
          <w:tab w:val="left" w:pos="1134"/>
          <w:tab w:val="left" w:pos="2268"/>
        </w:tabs>
        <w:suppressAutoHyphens/>
        <w:jc w:val="both"/>
        <w:rPr>
          <w:color w:val="FF0000"/>
          <w:sz w:val="24"/>
          <w:szCs w:val="24"/>
          <w:lang w:val="ru-RU" w:eastAsia="ar-SA"/>
        </w:rPr>
      </w:pPr>
    </w:p>
    <w:p w14:paraId="7F37A8B0" w14:textId="0533539C" w:rsidR="001E32B4" w:rsidRPr="007501FD" w:rsidRDefault="001E32B4" w:rsidP="001E32B4">
      <w:pPr>
        <w:numPr>
          <w:ilvl w:val="0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Все указанные документы прилагаются Участником к</w:t>
      </w:r>
      <w:r>
        <w:rPr>
          <w:sz w:val="24"/>
          <w:szCs w:val="24"/>
          <w:lang w:val="ru-RU" w:eastAsia="ar-SA"/>
        </w:rPr>
        <w:t>ак составные части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>.</w:t>
      </w:r>
    </w:p>
    <w:p w14:paraId="08DCFD86" w14:textId="77777777" w:rsidR="00ED274D" w:rsidRPr="009A781B" w:rsidRDefault="00ED274D" w:rsidP="001E32B4">
      <w:pPr>
        <w:numPr>
          <w:ilvl w:val="0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В случае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Участника данному требованию.</w:t>
      </w:r>
    </w:p>
    <w:p w14:paraId="20F6BEDF" w14:textId="77777777" w:rsidR="00186488" w:rsidRPr="009A781B" w:rsidRDefault="00186488" w:rsidP="00186488">
      <w:pPr>
        <w:suppressAutoHyphens/>
        <w:ind w:firstLine="0"/>
        <w:jc w:val="both"/>
        <w:rPr>
          <w:lang w:val="ru-RU" w:eastAsia="ar-SA"/>
        </w:rPr>
      </w:pPr>
    </w:p>
    <w:p w14:paraId="3505258A" w14:textId="77777777" w:rsidR="00ED274D" w:rsidRPr="00A633E3" w:rsidRDefault="00ED274D" w:rsidP="00186488">
      <w:pPr>
        <w:pStyle w:val="Heading2"/>
        <w:rPr>
          <w:bCs/>
          <w:lang w:eastAsia="ar-SA"/>
        </w:rPr>
      </w:pPr>
      <w:bookmarkStart w:id="25" w:name="_Ref55280443"/>
      <w:bookmarkStart w:id="26" w:name="_Toc508055124"/>
      <w:r w:rsidRPr="00A633E3">
        <w:rPr>
          <w:rFonts w:ascii="Calibri" w:eastAsia="Calibri" w:hAnsi="Calibri" w:cs="Calibri"/>
          <w:bCs/>
          <w:lang w:eastAsia="ar-SA"/>
        </w:rPr>
        <w:t>Подача</w:t>
      </w:r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Предложений</w:t>
      </w:r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и</w:t>
      </w:r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их</w:t>
      </w:r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прием</w:t>
      </w:r>
      <w:bookmarkEnd w:id="25"/>
      <w:bookmarkEnd w:id="26"/>
    </w:p>
    <w:p w14:paraId="217DDF46" w14:textId="77777777" w:rsidR="009A781B" w:rsidRDefault="009A781B" w:rsidP="009A781B">
      <w:pPr>
        <w:suppressAutoHyphens/>
        <w:ind w:firstLine="0"/>
        <w:jc w:val="both"/>
        <w:rPr>
          <w:sz w:val="24"/>
          <w:szCs w:val="24"/>
          <w:lang w:eastAsia="ar-SA"/>
        </w:rPr>
      </w:pPr>
      <w:bookmarkStart w:id="27" w:name="_Ref56229451"/>
    </w:p>
    <w:p w14:paraId="13933419" w14:textId="6CB7E6CC" w:rsidR="001E32B4" w:rsidRPr="007501FD" w:rsidRDefault="001E32B4" w:rsidP="001E32B4">
      <w:pPr>
        <w:numPr>
          <w:ilvl w:val="0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bookmarkStart w:id="28" w:name="_Ref56221287"/>
      <w:bookmarkStart w:id="29" w:name="_Ref55307583"/>
      <w:bookmarkEnd w:id="27"/>
      <w:r w:rsidRPr="007501FD">
        <w:rPr>
          <w:sz w:val="24"/>
          <w:szCs w:val="24"/>
          <w:lang w:val="ru-RU" w:eastAsia="ar-SA"/>
        </w:rPr>
        <w:t xml:space="preserve">Участники должны обеспечить доставку своих Предложений </w:t>
      </w:r>
      <w:r>
        <w:rPr>
          <w:sz w:val="24"/>
          <w:szCs w:val="24"/>
          <w:lang w:val="ru-RU" w:eastAsia="ar-SA"/>
        </w:rPr>
        <w:t xml:space="preserve">в электронном виде на адрес электронной почты </w:t>
      </w:r>
      <w:hyperlink r:id="rId18" w:history="1">
        <w:r w:rsidRPr="00D7245F">
          <w:rPr>
            <w:rStyle w:val="Hyperlink"/>
            <w:sz w:val="24"/>
            <w:szCs w:val="24"/>
            <w:lang w:eastAsia="ar-SA"/>
          </w:rPr>
          <w:t>procurement</w:t>
        </w:r>
        <w:r w:rsidRPr="00A00C5C">
          <w:rPr>
            <w:rStyle w:val="Hyperlink"/>
            <w:sz w:val="24"/>
            <w:szCs w:val="24"/>
            <w:lang w:val="ru-RU" w:eastAsia="ar-SA"/>
          </w:rPr>
          <w:t>@</w:t>
        </w:r>
        <w:r w:rsidRPr="00D7245F">
          <w:rPr>
            <w:rStyle w:val="Hyperlink"/>
            <w:sz w:val="24"/>
            <w:szCs w:val="24"/>
            <w:lang w:eastAsia="ar-SA"/>
          </w:rPr>
          <w:t>skoltech</w:t>
        </w:r>
        <w:r w:rsidRPr="00A00C5C">
          <w:rPr>
            <w:rStyle w:val="Hyperlink"/>
            <w:sz w:val="24"/>
            <w:szCs w:val="24"/>
            <w:lang w:val="ru-RU" w:eastAsia="ar-SA"/>
          </w:rPr>
          <w:t>.</w:t>
        </w:r>
        <w:r w:rsidRPr="00D7245F">
          <w:rPr>
            <w:rStyle w:val="Hyperlink"/>
            <w:sz w:val="24"/>
            <w:szCs w:val="24"/>
            <w:lang w:eastAsia="ar-SA"/>
          </w:rPr>
          <w:t>ru</w:t>
        </w:r>
      </w:hyperlink>
      <w:r>
        <w:rPr>
          <w:sz w:val="24"/>
          <w:szCs w:val="24"/>
          <w:lang w:val="ru-RU" w:eastAsia="ar-SA"/>
        </w:rPr>
        <w:t xml:space="preserve">, с обязательной копией на </w:t>
      </w:r>
      <w:hyperlink r:id="rId19" w:history="1">
        <w:r w:rsidR="00B87645" w:rsidRPr="00D31F57">
          <w:rPr>
            <w:rStyle w:val="Hyperlink"/>
            <w:sz w:val="24"/>
            <w:szCs w:val="24"/>
            <w:lang w:eastAsia="ar-SA"/>
          </w:rPr>
          <w:t>fm</w:t>
        </w:r>
        <w:r w:rsidR="00B87645" w:rsidRPr="00D31F57">
          <w:rPr>
            <w:rStyle w:val="Hyperlink"/>
            <w:sz w:val="24"/>
            <w:szCs w:val="24"/>
            <w:lang w:val="ru-RU" w:eastAsia="ar-SA"/>
          </w:rPr>
          <w:t>.</w:t>
        </w:r>
        <w:r w:rsidR="00B87645" w:rsidRPr="00D31F57">
          <w:rPr>
            <w:rStyle w:val="Hyperlink"/>
            <w:sz w:val="24"/>
            <w:szCs w:val="24"/>
            <w:lang w:eastAsia="ar-SA"/>
          </w:rPr>
          <w:t>tender</w:t>
        </w:r>
        <w:r w:rsidR="00B87645" w:rsidRPr="00D31F57">
          <w:rPr>
            <w:rStyle w:val="Hyperlink"/>
            <w:sz w:val="24"/>
            <w:szCs w:val="24"/>
            <w:lang w:val="ru-RU" w:eastAsia="ar-SA"/>
          </w:rPr>
          <w:t>@</w:t>
        </w:r>
        <w:r w:rsidR="00B87645" w:rsidRPr="00D31F57">
          <w:rPr>
            <w:rStyle w:val="Hyperlink"/>
            <w:sz w:val="24"/>
            <w:szCs w:val="24"/>
            <w:lang w:eastAsia="ar-SA"/>
          </w:rPr>
          <w:t>skoltech</w:t>
        </w:r>
        <w:r w:rsidR="00B87645" w:rsidRPr="00D31F57">
          <w:rPr>
            <w:rStyle w:val="Hyperlink"/>
            <w:sz w:val="24"/>
            <w:szCs w:val="24"/>
            <w:lang w:val="ru-RU" w:eastAsia="ar-SA"/>
          </w:rPr>
          <w:t>.</w:t>
        </w:r>
        <w:r w:rsidR="00B87645" w:rsidRPr="00D31F57">
          <w:rPr>
            <w:rStyle w:val="Hyperlink"/>
            <w:sz w:val="24"/>
            <w:szCs w:val="24"/>
            <w:lang w:eastAsia="ar-SA"/>
          </w:rPr>
          <w:t>ru</w:t>
        </w:r>
      </w:hyperlink>
      <w:r w:rsidRPr="007501FD">
        <w:rPr>
          <w:sz w:val="24"/>
          <w:szCs w:val="24"/>
          <w:lang w:val="ru-RU" w:eastAsia="ar-SA"/>
        </w:rPr>
        <w:t xml:space="preserve">. В случае </w:t>
      </w:r>
      <w:r>
        <w:rPr>
          <w:sz w:val="24"/>
          <w:szCs w:val="24"/>
          <w:lang w:val="ru-RU" w:eastAsia="ar-SA"/>
        </w:rPr>
        <w:t xml:space="preserve">невозможности </w:t>
      </w:r>
      <w:r w:rsidRPr="007501FD">
        <w:rPr>
          <w:sz w:val="24"/>
          <w:szCs w:val="24"/>
          <w:lang w:val="ru-RU" w:eastAsia="ar-SA"/>
        </w:rPr>
        <w:t xml:space="preserve">направления </w:t>
      </w:r>
      <w:r>
        <w:rPr>
          <w:sz w:val="24"/>
          <w:szCs w:val="24"/>
          <w:lang w:val="ru-RU" w:eastAsia="ar-SA"/>
        </w:rPr>
        <w:t xml:space="preserve">больших файлов по электронной почте, </w:t>
      </w:r>
      <w:r w:rsidRPr="007501FD">
        <w:rPr>
          <w:sz w:val="24"/>
          <w:szCs w:val="24"/>
          <w:lang w:val="ru-RU" w:eastAsia="ar-SA"/>
        </w:rPr>
        <w:t xml:space="preserve">Предложения </w:t>
      </w:r>
      <w:r>
        <w:rPr>
          <w:sz w:val="24"/>
          <w:szCs w:val="24"/>
          <w:lang w:val="ru-RU" w:eastAsia="ar-SA"/>
        </w:rPr>
        <w:t xml:space="preserve">можно передавать через файлообменники, с отправлением ссылки для скачивания </w:t>
      </w:r>
      <w:r w:rsidRPr="00BD1065">
        <w:rPr>
          <w:sz w:val="24"/>
          <w:szCs w:val="24"/>
          <w:lang w:val="ru-RU" w:eastAsia="ar-SA"/>
        </w:rPr>
        <w:t xml:space="preserve">на адрес электронной почты </w:t>
      </w:r>
      <w:hyperlink r:id="rId20" w:history="1">
        <w:r w:rsidR="00B87645" w:rsidRPr="00D31F57">
          <w:rPr>
            <w:rStyle w:val="Hyperlink"/>
            <w:sz w:val="24"/>
            <w:szCs w:val="24"/>
            <w:lang w:val="ru-RU" w:eastAsia="ar-SA"/>
          </w:rPr>
          <w:t>procurement@skoltech.ru</w:t>
        </w:r>
      </w:hyperlink>
      <w:r w:rsidRPr="00BD1065">
        <w:rPr>
          <w:sz w:val="24"/>
          <w:szCs w:val="24"/>
          <w:lang w:val="ru-RU" w:eastAsia="ar-SA"/>
        </w:rPr>
        <w:t xml:space="preserve">, с обязательной копией на </w:t>
      </w:r>
      <w:hyperlink r:id="rId21" w:history="1">
        <w:r w:rsidRPr="0068079C">
          <w:rPr>
            <w:rStyle w:val="Hyperlink"/>
            <w:sz w:val="24"/>
            <w:szCs w:val="24"/>
            <w:lang w:val="ru-RU" w:eastAsia="ar-SA"/>
          </w:rPr>
          <w:t>fm.tender@skoltech.ru</w:t>
        </w:r>
      </w:hyperlink>
      <w:r>
        <w:rPr>
          <w:sz w:val="24"/>
          <w:szCs w:val="24"/>
          <w:lang w:val="ru-RU" w:eastAsia="ar-SA"/>
        </w:rPr>
        <w:t xml:space="preserve">, либо на электронном носителе (диск, флэш-накопитель), либо </w:t>
      </w:r>
      <w:r w:rsidRPr="007501FD">
        <w:rPr>
          <w:sz w:val="24"/>
          <w:szCs w:val="24"/>
          <w:lang w:val="ru-RU" w:eastAsia="ar-SA"/>
        </w:rPr>
        <w:t xml:space="preserve">через курьерскую службу по месту нахождения Организатора: Россия, </w:t>
      </w:r>
      <w:r>
        <w:rPr>
          <w:sz w:val="24"/>
          <w:szCs w:val="24"/>
          <w:lang w:val="ru-RU" w:eastAsia="ar-SA"/>
        </w:rPr>
        <w:t>Москва, территория ИЦ «Сколково», ул. Нобеля, д.3, в Департамент закупок (на имя Аверьянова П.А., Савельевой М.А.)</w:t>
      </w:r>
      <w:r w:rsidRPr="007501FD">
        <w:rPr>
          <w:sz w:val="24"/>
          <w:szCs w:val="24"/>
          <w:lang w:val="ru-RU" w:eastAsia="ar-SA"/>
        </w:rPr>
        <w:t>.</w:t>
      </w:r>
      <w:bookmarkEnd w:id="28"/>
    </w:p>
    <w:p w14:paraId="11426F5D" w14:textId="4F11F7D7" w:rsidR="001E32B4" w:rsidRPr="007501FD" w:rsidRDefault="001E32B4" w:rsidP="001E32B4">
      <w:pPr>
        <w:numPr>
          <w:ilvl w:val="0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Организатор заканчивает принимать Предложения в </w:t>
      </w:r>
      <w:r>
        <w:rPr>
          <w:sz w:val="24"/>
          <w:szCs w:val="24"/>
          <w:lang w:val="ru-RU" w:eastAsia="ar-SA"/>
        </w:rPr>
        <w:t>1</w:t>
      </w:r>
      <w:r w:rsidR="001111F7">
        <w:rPr>
          <w:sz w:val="24"/>
          <w:szCs w:val="24"/>
          <w:lang w:val="ru-RU" w:eastAsia="ar-SA"/>
        </w:rPr>
        <w:t>8</w:t>
      </w:r>
      <w:r w:rsidRPr="00A734AB">
        <w:rPr>
          <w:sz w:val="24"/>
          <w:szCs w:val="24"/>
          <w:lang w:val="ru-RU" w:eastAsia="ar-SA"/>
        </w:rPr>
        <w:t>:</w:t>
      </w:r>
      <w:r w:rsidRPr="00B60534">
        <w:rPr>
          <w:sz w:val="24"/>
          <w:szCs w:val="24"/>
          <w:lang w:val="ru-RU" w:eastAsia="ar-SA"/>
        </w:rPr>
        <w:t>00</w:t>
      </w:r>
      <w:r w:rsidRPr="007501FD">
        <w:rPr>
          <w:sz w:val="24"/>
          <w:szCs w:val="24"/>
          <w:lang w:val="ru-RU" w:eastAsia="ar-SA"/>
        </w:rPr>
        <w:t xml:space="preserve"> часов по Московскому времени</w:t>
      </w:r>
      <w:r>
        <w:rPr>
          <w:sz w:val="24"/>
          <w:szCs w:val="24"/>
          <w:lang w:val="ru-RU" w:eastAsia="ar-SA"/>
        </w:rPr>
        <w:t xml:space="preserve"> </w:t>
      </w:r>
      <w:r w:rsidR="001111F7">
        <w:rPr>
          <w:b/>
          <w:bCs/>
          <w:sz w:val="24"/>
          <w:szCs w:val="24"/>
          <w:lang w:val="ru-RU" w:eastAsia="ar-SA"/>
        </w:rPr>
        <w:t>9</w:t>
      </w:r>
      <w:r>
        <w:rPr>
          <w:b/>
          <w:bCs/>
          <w:sz w:val="24"/>
          <w:szCs w:val="24"/>
          <w:lang w:val="ru-RU" w:eastAsia="ar-SA"/>
        </w:rPr>
        <w:t xml:space="preserve"> «</w:t>
      </w:r>
      <w:r w:rsidR="001111F7">
        <w:rPr>
          <w:b/>
          <w:bCs/>
          <w:sz w:val="24"/>
          <w:szCs w:val="24"/>
          <w:lang w:val="ru-RU" w:eastAsia="ar-SA"/>
        </w:rPr>
        <w:t>ию</w:t>
      </w:r>
      <w:r>
        <w:rPr>
          <w:b/>
          <w:bCs/>
          <w:sz w:val="24"/>
          <w:szCs w:val="24"/>
          <w:lang w:val="ru-RU" w:eastAsia="ar-SA"/>
        </w:rPr>
        <w:t>ля</w:t>
      </w:r>
      <w:r w:rsidRPr="003E0DB3">
        <w:rPr>
          <w:b/>
          <w:bCs/>
          <w:sz w:val="24"/>
          <w:szCs w:val="24"/>
          <w:lang w:val="ru-RU" w:eastAsia="ar-SA"/>
        </w:rPr>
        <w:t>»</w:t>
      </w:r>
      <w:r>
        <w:rPr>
          <w:sz w:val="24"/>
          <w:szCs w:val="24"/>
          <w:lang w:val="ru-RU" w:eastAsia="ar-SA"/>
        </w:rPr>
        <w:t xml:space="preserve"> </w:t>
      </w:r>
      <w:r w:rsidRPr="00861350">
        <w:rPr>
          <w:b/>
          <w:sz w:val="24"/>
          <w:szCs w:val="24"/>
          <w:lang w:val="ru-RU" w:eastAsia="ar-SA"/>
        </w:rPr>
        <w:t xml:space="preserve">2018 г.  </w:t>
      </w:r>
      <w:r w:rsidRPr="007501FD">
        <w:rPr>
          <w:sz w:val="24"/>
          <w:szCs w:val="24"/>
          <w:lang w:val="ru-RU" w:eastAsia="ar-SA"/>
        </w:rPr>
        <w:t>Предложения, полученные позже установленного выше срока, будут отклонены Организатором без рассмотрения по существу, независимо от причин опоздания.</w:t>
      </w:r>
    </w:p>
    <w:p w14:paraId="596050B6" w14:textId="08F791E8" w:rsidR="001E32B4" w:rsidRPr="007501FD" w:rsidRDefault="001E32B4" w:rsidP="001E32B4">
      <w:pPr>
        <w:numPr>
          <w:ilvl w:val="0"/>
          <w:numId w:val="11"/>
        </w:numPr>
        <w:suppressAutoHyphens/>
        <w:jc w:val="both"/>
        <w:rPr>
          <w:sz w:val="24"/>
          <w:szCs w:val="24"/>
          <w:lang w:val="ru-RU" w:eastAsia="ar-SA"/>
        </w:rPr>
      </w:pPr>
      <w:bookmarkStart w:id="30" w:name="_Ref55280453"/>
      <w:bookmarkEnd w:id="29"/>
      <w:r>
        <w:rPr>
          <w:sz w:val="24"/>
          <w:szCs w:val="24"/>
          <w:lang w:val="ru-RU" w:eastAsia="ar-SA"/>
        </w:rPr>
        <w:t xml:space="preserve">После получения соответствующего уведомления от сотрудника Департамента закупок Сколтеха Участник должен быть готов продублировать всю информацию на бумажных носителях, предоставить оригиналы документов/ надлежащим образом заверенные копии (либо, также по Запросу – дополнить Предложение какими-либо документами, передаваемыми посредством электронных каналов связи по сети Интернет). </w:t>
      </w:r>
    </w:p>
    <w:p w14:paraId="76FFA9BE" w14:textId="61FFF8B1" w:rsidR="00ED274D" w:rsidRPr="007501FD" w:rsidRDefault="00150C8E" w:rsidP="00E760AF">
      <w:pPr>
        <w:pStyle w:val="Heading1"/>
        <w:rPr>
          <w:lang w:val="ru-RU" w:eastAsia="ar-SA"/>
        </w:rPr>
      </w:pPr>
      <w:r w:rsidRPr="007501FD">
        <w:rPr>
          <w:lang w:val="ru-RU" w:eastAsia="ar-SA"/>
        </w:rPr>
        <w:br w:type="page"/>
      </w:r>
      <w:bookmarkStart w:id="31" w:name="_Toc508055125"/>
      <w:r w:rsidR="001E32B4">
        <w:rPr>
          <w:lang w:val="ru-RU"/>
        </w:rPr>
        <w:lastRenderedPageBreak/>
        <w:t xml:space="preserve">Раздел 4. </w:t>
      </w:r>
      <w:r w:rsidR="00ED274D" w:rsidRPr="007501FD">
        <w:rPr>
          <w:rFonts w:ascii="Calibri" w:eastAsia="Calibri" w:hAnsi="Calibri" w:cs="Calibri"/>
          <w:lang w:val="ru-RU" w:eastAsia="ar-SA"/>
        </w:rPr>
        <w:t>ОЦЕНКА</w:t>
      </w:r>
      <w:r w:rsidR="00ED274D" w:rsidRPr="007501FD">
        <w:rPr>
          <w:lang w:val="ru-RU" w:eastAsia="ar-SA"/>
        </w:rPr>
        <w:t xml:space="preserve"> </w:t>
      </w:r>
      <w:bookmarkEnd w:id="30"/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ПЕРЕГОВОРОВ</w:t>
      </w:r>
      <w:bookmarkEnd w:id="31"/>
    </w:p>
    <w:p w14:paraId="491FC4C0" w14:textId="77777777" w:rsidR="00A633E3" w:rsidRPr="007501FD" w:rsidRDefault="00A633E3" w:rsidP="00E760AF">
      <w:pPr>
        <w:pStyle w:val="Heading2"/>
        <w:rPr>
          <w:rFonts w:ascii="Calibri" w:eastAsia="Calibri" w:hAnsi="Calibri" w:cs="Calibri"/>
          <w:b/>
          <w:lang w:val="ru-RU" w:eastAsia="ar-SA"/>
        </w:rPr>
      </w:pPr>
    </w:p>
    <w:p w14:paraId="62CBD4C9" w14:textId="77777777" w:rsidR="00ED274D" w:rsidRPr="007501FD" w:rsidRDefault="00ED274D" w:rsidP="00E760AF">
      <w:pPr>
        <w:pStyle w:val="Heading2"/>
        <w:rPr>
          <w:lang w:val="ru-RU" w:eastAsia="ar-SA"/>
        </w:rPr>
      </w:pPr>
      <w:bookmarkStart w:id="32" w:name="_Toc508055126"/>
      <w:r w:rsidRPr="007501FD">
        <w:rPr>
          <w:rFonts w:ascii="Calibri" w:eastAsia="Calibri" w:hAnsi="Calibri" w:cs="Calibri"/>
          <w:lang w:val="ru-RU" w:eastAsia="ar-SA"/>
        </w:rPr>
        <w:t>Общие</w:t>
      </w:r>
      <w:r w:rsidRPr="007501FD">
        <w:rPr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lang w:val="ru-RU" w:eastAsia="ar-SA"/>
        </w:rPr>
        <w:t>положения</w:t>
      </w:r>
      <w:bookmarkEnd w:id="32"/>
    </w:p>
    <w:p w14:paraId="40AF1775" w14:textId="77777777" w:rsidR="009A781B" w:rsidRPr="007501FD" w:rsidRDefault="009A781B" w:rsidP="00E760AF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7701C649" w14:textId="3023E94E" w:rsidR="001E32B4" w:rsidRPr="009A781B" w:rsidRDefault="001E32B4" w:rsidP="001E32B4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Оценка Предложений осуществляется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 и иными лицами (экспертами</w:t>
      </w:r>
      <w:r>
        <w:rPr>
          <w:sz w:val="24"/>
          <w:szCs w:val="24"/>
          <w:lang w:val="ru-RU" w:eastAsia="ar-SA"/>
        </w:rPr>
        <w:t>,</w:t>
      </w:r>
      <w:r w:rsidRPr="009A781B">
        <w:rPr>
          <w:sz w:val="24"/>
          <w:szCs w:val="24"/>
          <w:lang w:val="ru-RU" w:eastAsia="ar-SA"/>
        </w:rPr>
        <w:t xml:space="preserve"> специалистами), привлеченными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омиссией.</w:t>
      </w:r>
    </w:p>
    <w:p w14:paraId="1A20E0D3" w14:textId="3E5CB208" w:rsidR="001E32B4" w:rsidRPr="00C15B12" w:rsidRDefault="001E32B4" w:rsidP="001E32B4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Оценка Предложений включает отборочную стадию, проведение переговоров </w:t>
      </w:r>
      <w:r w:rsidR="004F6115">
        <w:rPr>
          <w:sz w:val="24"/>
          <w:szCs w:val="24"/>
          <w:lang w:val="ru-RU" w:eastAsia="ar-SA"/>
        </w:rPr>
        <w:t xml:space="preserve">с участниками/ переторжку </w:t>
      </w:r>
      <w:r>
        <w:rPr>
          <w:sz w:val="24"/>
          <w:szCs w:val="24"/>
          <w:lang w:val="ru-RU" w:eastAsia="ar-SA"/>
        </w:rPr>
        <w:t>(</w:t>
      </w:r>
      <w:r w:rsidRPr="00C15B12">
        <w:rPr>
          <w:sz w:val="24"/>
          <w:szCs w:val="24"/>
          <w:lang w:val="ru-RU" w:eastAsia="ar-SA"/>
        </w:rPr>
        <w:t>при необходимости</w:t>
      </w:r>
      <w:r>
        <w:rPr>
          <w:sz w:val="24"/>
          <w:szCs w:val="24"/>
          <w:lang w:val="ru-RU" w:eastAsia="ar-SA"/>
        </w:rPr>
        <w:t>)</w:t>
      </w:r>
      <w:r w:rsidRPr="00C15B12">
        <w:rPr>
          <w:sz w:val="24"/>
          <w:szCs w:val="24"/>
          <w:lang w:val="ru-RU" w:eastAsia="ar-SA"/>
        </w:rPr>
        <w:t xml:space="preserve"> и оценочную стадию.</w:t>
      </w:r>
    </w:p>
    <w:p w14:paraId="1B4B43E2" w14:textId="77777777" w:rsidR="00ED274D" w:rsidRPr="00C15B12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3177EA4D" w14:textId="77777777" w:rsidR="00ED274D" w:rsidRPr="00A633E3" w:rsidRDefault="00ED274D" w:rsidP="00E760AF">
      <w:pPr>
        <w:pStyle w:val="Heading2"/>
        <w:rPr>
          <w:lang w:eastAsia="ar-SA"/>
        </w:rPr>
      </w:pPr>
      <w:bookmarkStart w:id="33" w:name="_Ref93089454"/>
      <w:bookmarkStart w:id="34" w:name="_Toc508055127"/>
      <w:bookmarkStart w:id="35" w:name="_Ref55304418"/>
      <w:r w:rsidRPr="00A633E3">
        <w:rPr>
          <w:rFonts w:ascii="Calibri" w:eastAsia="Calibri" w:hAnsi="Calibri" w:cs="Calibri"/>
          <w:lang w:eastAsia="ar-SA"/>
        </w:rPr>
        <w:t>Отборочная</w:t>
      </w:r>
      <w:r w:rsidRPr="00A633E3">
        <w:rPr>
          <w:lang w:eastAsia="ar-SA"/>
        </w:rPr>
        <w:t xml:space="preserve"> </w:t>
      </w:r>
      <w:r w:rsidRPr="00A633E3">
        <w:rPr>
          <w:rFonts w:ascii="Calibri" w:eastAsia="Calibri" w:hAnsi="Calibri" w:cs="Calibri"/>
          <w:lang w:eastAsia="ar-SA"/>
        </w:rPr>
        <w:t>стадия</w:t>
      </w:r>
      <w:bookmarkEnd w:id="33"/>
      <w:bookmarkEnd w:id="34"/>
    </w:p>
    <w:p w14:paraId="60646476" w14:textId="77777777" w:rsidR="009A781B" w:rsidRDefault="009A781B" w:rsidP="00A633E3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066EF091" w14:textId="77777777" w:rsidR="00ED274D" w:rsidRPr="00A633E3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bookmarkEnd w:id="35"/>
      <w:r w:rsidRPr="00A633E3">
        <w:rPr>
          <w:sz w:val="24"/>
          <w:szCs w:val="24"/>
          <w:lang w:val="ru-RU" w:eastAsia="ar-SA"/>
        </w:rPr>
        <w:t>Конкурсная комиссия проверяет:</w:t>
      </w:r>
    </w:p>
    <w:p w14:paraId="690F9B27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правильность оформления Предложений и их соответствие требованиям настоящей Документации по существу;</w:t>
      </w:r>
    </w:p>
    <w:p w14:paraId="16C01504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соответствие Участников требованиям настоящей Документации;</w:t>
      </w:r>
    </w:p>
    <w:p w14:paraId="61F2F8DE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соответствие коммерческого и технического предложения требованиям настоящей Документации.</w:t>
      </w:r>
    </w:p>
    <w:p w14:paraId="47772F1D" w14:textId="107D9C33" w:rsidR="001E32B4" w:rsidRPr="007501FD" w:rsidRDefault="001E32B4" w:rsidP="001E32B4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bookmarkStart w:id="36" w:name="_Ref55304419"/>
      <w:bookmarkStart w:id="37" w:name="_Ref55307002"/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может запросить Участников разъяснения или дополнения их Предложений, в том числе представления отсутствующих документов. </w:t>
      </w:r>
      <w:r w:rsidRPr="007501FD">
        <w:rPr>
          <w:sz w:val="24"/>
          <w:szCs w:val="24"/>
          <w:lang w:val="ru-RU" w:eastAsia="ar-SA"/>
        </w:rPr>
        <w:t xml:space="preserve">При этом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</w:t>
      </w:r>
      <w:r w:rsidRPr="007501FD">
        <w:rPr>
          <w:sz w:val="24"/>
          <w:szCs w:val="24"/>
          <w:lang w:val="ru-RU" w:eastAsia="ar-SA"/>
        </w:rPr>
        <w:t>не вправе требовать документы, меняющие суть Предложения.</w:t>
      </w:r>
    </w:p>
    <w:p w14:paraId="42574D77" w14:textId="09692ABF" w:rsidR="001E32B4" w:rsidRPr="007501FD" w:rsidRDefault="001E32B4" w:rsidP="001E32B4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При проверке правильности оформления Предложения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омиссия вправе не обращать внимания на мелкие недочёты и погрешности, которые не влияют на существо Предложения. </w:t>
      </w:r>
      <w:r w:rsidRPr="007501FD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омиссия с письменного согласия Участника</w:t>
      </w:r>
      <w:r>
        <w:rPr>
          <w:sz w:val="24"/>
          <w:szCs w:val="24"/>
          <w:lang w:val="ru-RU" w:eastAsia="ar-SA"/>
        </w:rPr>
        <w:t xml:space="preserve"> (в том числе, оформленное по каналам электронного обмена информацией)</w:t>
      </w:r>
      <w:r w:rsidRPr="007501FD">
        <w:rPr>
          <w:sz w:val="24"/>
          <w:szCs w:val="24"/>
          <w:lang w:val="ru-RU" w:eastAsia="ar-SA"/>
        </w:rPr>
        <w:t xml:space="preserve"> также может исправлять очевидные арифметические и грамматические ошибки.</w:t>
      </w:r>
    </w:p>
    <w:p w14:paraId="2E7D8EDB" w14:textId="77777777" w:rsidR="00ED274D" w:rsidRPr="00C15B12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>По результатам проведения отборочной стадии Конкурсная комиссия имеет право отклонить Предложения, которые:</w:t>
      </w:r>
      <w:bookmarkEnd w:id="36"/>
      <w:bookmarkEnd w:id="37"/>
    </w:p>
    <w:p w14:paraId="21DE23E1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в существенной мере не отвечают требованиям к оформлению настоящей Документации;</w:t>
      </w:r>
    </w:p>
    <w:p w14:paraId="62132AAE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поданы Участниками, которые не отвечают требованиям настоящей Документации;</w:t>
      </w:r>
    </w:p>
    <w:p w14:paraId="69AA592B" w14:textId="49199DC2" w:rsidR="008C23DC" w:rsidRPr="007501FD" w:rsidRDefault="008C23DC" w:rsidP="008C23DC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содержат предложения, по существу не отвечающие техническим, коммерческим или </w:t>
      </w:r>
      <w:r>
        <w:rPr>
          <w:sz w:val="24"/>
          <w:szCs w:val="24"/>
          <w:lang w:val="ru-RU" w:eastAsia="ar-SA"/>
        </w:rPr>
        <w:t>ин</w:t>
      </w:r>
      <w:r w:rsidRPr="007501FD">
        <w:rPr>
          <w:sz w:val="24"/>
          <w:szCs w:val="24"/>
          <w:lang w:val="ru-RU" w:eastAsia="ar-SA"/>
        </w:rPr>
        <w:t>ым требованиям настоящей Документации;</w:t>
      </w:r>
    </w:p>
    <w:p w14:paraId="3E3AC2B4" w14:textId="77777777" w:rsidR="00ED274D" w:rsidRPr="007501FD" w:rsidRDefault="00ED274D" w:rsidP="00A84370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содержат очевидные арифметические или грамматические ошибки, с исправлением которых не согласился Участник.</w:t>
      </w:r>
    </w:p>
    <w:p w14:paraId="6F4C4596" w14:textId="77777777" w:rsidR="00ED274D" w:rsidRPr="007501FD" w:rsidRDefault="00ED274D" w:rsidP="00A84370">
      <w:pPr>
        <w:suppressAutoHyphens/>
        <w:ind w:firstLine="0"/>
        <w:jc w:val="both"/>
        <w:rPr>
          <w:lang w:val="ru-RU" w:eastAsia="ar-SA"/>
        </w:rPr>
      </w:pPr>
    </w:p>
    <w:p w14:paraId="6522B58F" w14:textId="77777777" w:rsidR="00A84370" w:rsidRPr="007501FD" w:rsidRDefault="00A84370" w:rsidP="00A84370">
      <w:pPr>
        <w:suppressAutoHyphens/>
        <w:ind w:firstLine="0"/>
        <w:jc w:val="both"/>
        <w:rPr>
          <w:lang w:val="ru-RU" w:eastAsia="ar-SA"/>
        </w:rPr>
      </w:pPr>
    </w:p>
    <w:p w14:paraId="0C445F9F" w14:textId="2E985B8D" w:rsidR="00A84370" w:rsidRDefault="00A84370" w:rsidP="00A84370">
      <w:pPr>
        <w:suppressAutoHyphens/>
        <w:ind w:firstLine="0"/>
        <w:jc w:val="both"/>
        <w:rPr>
          <w:lang w:val="ru-RU" w:eastAsia="ar-SA"/>
        </w:rPr>
      </w:pPr>
    </w:p>
    <w:p w14:paraId="25FCEDAA" w14:textId="77777777" w:rsidR="00161D4C" w:rsidRPr="007501FD" w:rsidRDefault="00161D4C" w:rsidP="00A84370">
      <w:pPr>
        <w:suppressAutoHyphens/>
        <w:ind w:firstLine="0"/>
        <w:jc w:val="both"/>
        <w:rPr>
          <w:lang w:val="ru-RU" w:eastAsia="ar-SA"/>
        </w:rPr>
      </w:pPr>
    </w:p>
    <w:p w14:paraId="36152104" w14:textId="77777777" w:rsidR="00A84370" w:rsidRPr="007501FD" w:rsidRDefault="00A84370" w:rsidP="00A84370">
      <w:pPr>
        <w:suppressAutoHyphens/>
        <w:ind w:firstLine="0"/>
        <w:jc w:val="both"/>
        <w:rPr>
          <w:lang w:val="ru-RU" w:eastAsia="ar-SA"/>
        </w:rPr>
      </w:pPr>
    </w:p>
    <w:p w14:paraId="5C166F4C" w14:textId="5A978C0E" w:rsidR="00ED274D" w:rsidRPr="00A633E3" w:rsidRDefault="00ED274D" w:rsidP="00E760AF">
      <w:pPr>
        <w:pStyle w:val="Heading2"/>
        <w:rPr>
          <w:lang w:eastAsia="ar-SA"/>
        </w:rPr>
      </w:pPr>
      <w:bookmarkStart w:id="38" w:name="_Ref93697814"/>
      <w:bookmarkStart w:id="39" w:name="_Toc508055128"/>
      <w:r w:rsidRPr="00A633E3">
        <w:rPr>
          <w:rFonts w:ascii="Calibri" w:eastAsia="Calibri" w:hAnsi="Calibri" w:cs="Calibri"/>
          <w:lang w:eastAsia="ar-SA"/>
        </w:rPr>
        <w:lastRenderedPageBreak/>
        <w:t>Проведение</w:t>
      </w:r>
      <w:r w:rsidRPr="00A633E3">
        <w:rPr>
          <w:lang w:eastAsia="ar-SA"/>
        </w:rPr>
        <w:t xml:space="preserve"> </w:t>
      </w:r>
      <w:r w:rsidR="008C23DC" w:rsidRPr="00903FCF">
        <w:rPr>
          <w:rFonts w:ascii="Calibri" w:eastAsia="Calibri" w:hAnsi="Calibri" w:cs="Calibri"/>
          <w:lang w:eastAsia="ar-SA"/>
        </w:rPr>
        <w:t>конкурентных</w:t>
      </w:r>
      <w:r w:rsidR="008C23DC" w:rsidRPr="00A633E3">
        <w:rPr>
          <w:rFonts w:ascii="Calibri" w:eastAsia="Calibri" w:hAnsi="Calibri" w:cs="Calibri"/>
          <w:lang w:eastAsia="ar-SA"/>
        </w:rPr>
        <w:t xml:space="preserve"> </w:t>
      </w:r>
      <w:r w:rsidRPr="00A633E3">
        <w:rPr>
          <w:rFonts w:ascii="Calibri" w:eastAsia="Calibri" w:hAnsi="Calibri" w:cs="Calibri"/>
          <w:lang w:eastAsia="ar-SA"/>
        </w:rPr>
        <w:t>переговоров</w:t>
      </w:r>
      <w:bookmarkEnd w:id="38"/>
      <w:bookmarkEnd w:id="39"/>
    </w:p>
    <w:p w14:paraId="63B88E59" w14:textId="77777777" w:rsidR="009A781B" w:rsidRDefault="009A781B" w:rsidP="00E760AF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12C07D86" w14:textId="1E853C59" w:rsidR="008C23DC" w:rsidRPr="008C23DC" w:rsidRDefault="008C23DC" w:rsidP="008C23DC">
      <w:pPr>
        <w:pStyle w:val="ListParagraph"/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8C23DC">
        <w:rPr>
          <w:sz w:val="24"/>
          <w:szCs w:val="24"/>
          <w:lang w:val="ru-RU" w:eastAsia="ar-SA"/>
        </w:rPr>
        <w:t>После рассмотрения и оценки Предложений Организатор вправе провести переговоры с любым из Участников, либо с некоторыми Участниками по отдельности, а также со всеми – в том числе по любой части его Предложения.</w:t>
      </w:r>
    </w:p>
    <w:p w14:paraId="7D9C381F" w14:textId="34544BB1" w:rsidR="008C23DC" w:rsidRPr="007501FD" w:rsidRDefault="008C23DC" w:rsidP="008C23DC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Конкурентные п</w:t>
      </w:r>
      <w:r w:rsidRPr="00C15B12">
        <w:rPr>
          <w:sz w:val="24"/>
          <w:szCs w:val="24"/>
          <w:lang w:val="ru-RU" w:eastAsia="ar-SA"/>
        </w:rPr>
        <w:t xml:space="preserve">ереговоры могут проводиться в один или несколько </w:t>
      </w:r>
      <w:r>
        <w:rPr>
          <w:sz w:val="24"/>
          <w:szCs w:val="24"/>
          <w:lang w:val="ru-RU" w:eastAsia="ar-SA"/>
        </w:rPr>
        <w:t>этап</w:t>
      </w:r>
      <w:r w:rsidRPr="00C15B12">
        <w:rPr>
          <w:sz w:val="24"/>
          <w:szCs w:val="24"/>
          <w:lang w:val="ru-RU" w:eastAsia="ar-SA"/>
        </w:rPr>
        <w:t xml:space="preserve">ов. </w:t>
      </w:r>
      <w:r w:rsidRPr="007501FD">
        <w:rPr>
          <w:sz w:val="24"/>
          <w:szCs w:val="24"/>
          <w:lang w:val="ru-RU" w:eastAsia="ar-SA"/>
        </w:rPr>
        <w:t>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14:paraId="1012202C" w14:textId="77777777" w:rsidR="00ED274D" w:rsidRPr="007501FD" w:rsidRDefault="00ED274D" w:rsidP="008C23DC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любые переговоры между Организатором и Участником носят конфиденциальный характер;</w:t>
      </w:r>
    </w:p>
    <w:p w14:paraId="2268F341" w14:textId="2892F47C" w:rsidR="00ED274D" w:rsidRDefault="00ED274D" w:rsidP="008C23DC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</w:t>
      </w:r>
      <w:r w:rsidR="008C23DC">
        <w:rPr>
          <w:sz w:val="24"/>
          <w:szCs w:val="24"/>
          <w:lang w:val="ru-RU" w:eastAsia="ar-SA"/>
        </w:rPr>
        <w:t>.</w:t>
      </w:r>
    </w:p>
    <w:p w14:paraId="65BA812C" w14:textId="77777777" w:rsidR="008C23DC" w:rsidRPr="00903FCF" w:rsidRDefault="008C23DC" w:rsidP="008C23DC">
      <w:pPr>
        <w:pStyle w:val="Heading2"/>
        <w:rPr>
          <w:lang w:val="ru-RU" w:eastAsia="ar-SA"/>
        </w:rPr>
      </w:pPr>
      <w:bookmarkStart w:id="40" w:name="_Toc507764125"/>
      <w:bookmarkStart w:id="41" w:name="_Toc508055129"/>
      <w:r>
        <w:rPr>
          <w:rFonts w:ascii="Calibri" w:eastAsia="Calibri" w:hAnsi="Calibri" w:cs="Calibri"/>
          <w:lang w:val="ru-RU" w:eastAsia="ar-SA"/>
        </w:rPr>
        <w:t>Переторжка</w:t>
      </w:r>
      <w:bookmarkEnd w:id="40"/>
      <w:bookmarkEnd w:id="41"/>
    </w:p>
    <w:p w14:paraId="3EFA598A" w14:textId="77E547FA" w:rsidR="008C23DC" w:rsidRPr="008C23DC" w:rsidRDefault="008C23DC" w:rsidP="008C23DC">
      <w:pPr>
        <w:pStyle w:val="ListParagraph"/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8C23DC">
        <w:rPr>
          <w:sz w:val="24"/>
          <w:szCs w:val="24"/>
          <w:lang w:val="ru-RU" w:eastAsia="ar-SA"/>
        </w:rPr>
        <w:t>По результатам Конкурентных переговоров и/или отборочной стадии Организатор вправе устроить переторжку, о механизме организации и проведения которой соответствующие допущенные Участники будут уведомлены отдельно.</w:t>
      </w:r>
    </w:p>
    <w:p w14:paraId="28B9F4D7" w14:textId="77777777" w:rsidR="008C23DC" w:rsidRPr="007501FD" w:rsidRDefault="008C23DC" w:rsidP="008C23DC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2F48D217" w14:textId="77777777" w:rsidR="003367BB" w:rsidRPr="007501FD" w:rsidRDefault="003367BB" w:rsidP="003367BB">
      <w:pPr>
        <w:suppressAutoHyphens/>
        <w:jc w:val="both"/>
        <w:rPr>
          <w:lang w:val="ru-RU" w:eastAsia="ar-SA"/>
        </w:rPr>
      </w:pPr>
      <w:bookmarkStart w:id="42" w:name="_Ref93089457"/>
      <w:bookmarkStart w:id="43" w:name="_Ref55304422"/>
    </w:p>
    <w:p w14:paraId="17B08F27" w14:textId="77777777" w:rsidR="00ED274D" w:rsidRPr="001111F7" w:rsidRDefault="00ED274D" w:rsidP="003367BB">
      <w:pPr>
        <w:pStyle w:val="Heading2"/>
        <w:rPr>
          <w:lang w:val="ru-RU" w:eastAsia="ar-SA"/>
        </w:rPr>
      </w:pPr>
      <w:bookmarkStart w:id="44" w:name="_Toc508055130"/>
      <w:r w:rsidRPr="001111F7">
        <w:rPr>
          <w:rFonts w:ascii="Calibri" w:eastAsia="Calibri" w:hAnsi="Calibri" w:cs="Calibri"/>
          <w:lang w:val="ru-RU" w:eastAsia="ar-SA"/>
        </w:rPr>
        <w:t>Оценочная</w:t>
      </w:r>
      <w:r w:rsidRPr="001111F7">
        <w:rPr>
          <w:lang w:val="ru-RU" w:eastAsia="ar-SA"/>
        </w:rPr>
        <w:t xml:space="preserve"> </w:t>
      </w:r>
      <w:r w:rsidRPr="001111F7">
        <w:rPr>
          <w:rFonts w:ascii="Calibri" w:eastAsia="Calibri" w:hAnsi="Calibri" w:cs="Calibri"/>
          <w:lang w:val="ru-RU" w:eastAsia="ar-SA"/>
        </w:rPr>
        <w:t>стадия</w:t>
      </w:r>
      <w:bookmarkEnd w:id="42"/>
      <w:bookmarkEnd w:id="44"/>
    </w:p>
    <w:bookmarkEnd w:id="43"/>
    <w:p w14:paraId="6B7099FD" w14:textId="77777777" w:rsidR="009A781B" w:rsidRPr="001111F7" w:rsidRDefault="009A781B" w:rsidP="003367BB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72D47E7F" w14:textId="7EAA9A7F" w:rsidR="008C23DC" w:rsidRPr="001111F7" w:rsidRDefault="008C23DC" w:rsidP="001111F7">
      <w:pPr>
        <w:pStyle w:val="ListParagraph"/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1111F7">
        <w:rPr>
          <w:sz w:val="24"/>
          <w:szCs w:val="24"/>
          <w:lang w:val="ru-RU" w:eastAsia="ar-SA"/>
        </w:rPr>
        <w:t>В рамках оценочной стадии конкурсная Комиссия оценивает и сопоставляет Предложения, в том числе с учетом результатов переговоров/ переторжки, и проводит их ранжирование по степени предпочтительности для Организатора, исходя из следующих критериев (включая, но не ограничиваясь):</w:t>
      </w:r>
    </w:p>
    <w:p w14:paraId="5D05CD11" w14:textId="77777777" w:rsidR="008C23DC" w:rsidRDefault="008C23DC" w:rsidP="008C23DC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 xml:space="preserve">Стоимость </w:t>
      </w:r>
      <w:r>
        <w:rPr>
          <w:sz w:val="24"/>
          <w:szCs w:val="24"/>
          <w:lang w:val="ru-RU" w:eastAsia="ar-SA"/>
        </w:rPr>
        <w:t>услуг по Коммерческому предложению;</w:t>
      </w:r>
    </w:p>
    <w:p w14:paraId="40216BA9" w14:textId="3509B8A1" w:rsidR="008C23DC" w:rsidRPr="00E410D1" w:rsidRDefault="008C23DC" w:rsidP="00E410D1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Опыт</w:t>
      </w:r>
      <w:r w:rsidRPr="00393F59">
        <w:rPr>
          <w:sz w:val="24"/>
          <w:szCs w:val="24"/>
          <w:lang w:val="ru-RU" w:eastAsia="ar-SA"/>
        </w:rPr>
        <w:t xml:space="preserve"> подрядн</w:t>
      </w:r>
      <w:r>
        <w:rPr>
          <w:sz w:val="24"/>
          <w:szCs w:val="24"/>
          <w:lang w:val="ru-RU" w:eastAsia="ar-SA"/>
        </w:rPr>
        <w:t>ой</w:t>
      </w:r>
      <w:r w:rsidRPr="00393F59">
        <w:rPr>
          <w:sz w:val="24"/>
          <w:szCs w:val="24"/>
          <w:lang w:val="ru-RU" w:eastAsia="ar-SA"/>
        </w:rPr>
        <w:t xml:space="preserve"> организаци</w:t>
      </w:r>
      <w:r>
        <w:rPr>
          <w:sz w:val="24"/>
          <w:szCs w:val="24"/>
          <w:lang w:val="ru-RU" w:eastAsia="ar-SA"/>
        </w:rPr>
        <w:t>и</w:t>
      </w:r>
      <w:r w:rsidRPr="00393F59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в </w:t>
      </w:r>
      <w:r w:rsidRPr="00393F59">
        <w:rPr>
          <w:sz w:val="24"/>
          <w:szCs w:val="24"/>
          <w:lang w:val="ru-RU" w:eastAsia="ar-SA"/>
        </w:rPr>
        <w:t>оказ</w:t>
      </w:r>
      <w:r>
        <w:rPr>
          <w:sz w:val="24"/>
          <w:szCs w:val="24"/>
          <w:lang w:val="ru-RU" w:eastAsia="ar-SA"/>
        </w:rPr>
        <w:t>ании</w:t>
      </w:r>
      <w:r w:rsidRPr="00393F59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соответствующих </w:t>
      </w:r>
      <w:r w:rsidRPr="00393F59">
        <w:rPr>
          <w:sz w:val="24"/>
          <w:szCs w:val="24"/>
          <w:lang w:val="ru-RU" w:eastAsia="ar-SA"/>
        </w:rPr>
        <w:t>услуг;</w:t>
      </w:r>
    </w:p>
    <w:p w14:paraId="5D2C0530" w14:textId="071E10EE" w:rsidR="008C23DC" w:rsidRDefault="008C23DC" w:rsidP="008C23DC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 xml:space="preserve">Соответствие </w:t>
      </w:r>
      <w:r>
        <w:rPr>
          <w:sz w:val="24"/>
          <w:szCs w:val="24"/>
          <w:lang w:val="ru-RU" w:eastAsia="ar-SA"/>
        </w:rPr>
        <w:t>П</w:t>
      </w:r>
      <w:r w:rsidRPr="00393F59">
        <w:rPr>
          <w:sz w:val="24"/>
          <w:szCs w:val="24"/>
          <w:lang w:val="ru-RU" w:eastAsia="ar-SA"/>
        </w:rPr>
        <w:t>редложения Техническому заданию</w:t>
      </w:r>
      <w:r w:rsidR="001111F7">
        <w:rPr>
          <w:sz w:val="24"/>
          <w:szCs w:val="24"/>
          <w:lang w:val="ru-RU" w:eastAsia="ar-SA"/>
        </w:rPr>
        <w:t xml:space="preserve"> и настоящей Документации</w:t>
      </w:r>
      <w:r>
        <w:rPr>
          <w:sz w:val="24"/>
          <w:szCs w:val="24"/>
          <w:lang w:val="ru-RU" w:eastAsia="ar-SA"/>
        </w:rPr>
        <w:t>;</w:t>
      </w:r>
    </w:p>
    <w:p w14:paraId="7CCFF79F" w14:textId="16D80571" w:rsidR="008C23DC" w:rsidRPr="00393F59" w:rsidRDefault="008C23DC" w:rsidP="008C23DC">
      <w:pPr>
        <w:numPr>
          <w:ilvl w:val="1"/>
          <w:numId w:val="36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vanish/>
          <w:sz w:val="24"/>
          <w:szCs w:val="24"/>
          <w:lang w:val="ru-RU" w:eastAsia="ar-SA"/>
        </w:rPr>
        <w:t xml:space="preserve">ребованиямющих граничиваясь)оответствующие Участникимена информацией)ыть готов продублировать (дополнить)  (в т.ч. </w:t>
      </w:r>
      <w:r>
        <w:rPr>
          <w:vanish/>
          <w:sz w:val="24"/>
          <w:szCs w:val="24"/>
          <w:lang w:val="ru-RU" w:eastAsia="ar-SA"/>
        </w:rPr>
        <w:pgNum/>
      </w:r>
      <w:r>
        <w:rPr>
          <w:vanish/>
          <w:sz w:val="24"/>
          <w:szCs w:val="24"/>
          <w:lang w:val="ru-RU" w:eastAsia="ar-SA"/>
        </w:rPr>
        <w:pgNum/>
      </w:r>
      <w:r>
        <w:rPr>
          <w:vanish/>
          <w:sz w:val="24"/>
          <w:szCs w:val="24"/>
          <w:lang w:val="ru-RU" w:eastAsia="ar-SA"/>
        </w:rPr>
        <w:pgNum/>
      </w:r>
      <w:r>
        <w:rPr>
          <w:vanish/>
          <w:sz w:val="24"/>
          <w:szCs w:val="24"/>
          <w:lang w:val="ru-RU" w:eastAsia="ar-SA"/>
        </w:rPr>
        <w:pgNum/>
      </w:r>
      <w:r>
        <w:rPr>
          <w:vanish/>
          <w:sz w:val="24"/>
          <w:szCs w:val="24"/>
          <w:lang w:val="ru-RU" w:eastAsia="ar-SA"/>
        </w:rPr>
        <w:pgNum/>
      </w:r>
      <w:r>
        <w:rPr>
          <w:vanish/>
          <w:sz w:val="24"/>
          <w:szCs w:val="24"/>
          <w:lang w:val="ru-RU" w:eastAsia="ar-SA"/>
        </w:rPr>
        <w:pgNum/>
      </w:r>
      <w:r>
        <w:rPr>
          <w:vanish/>
          <w:sz w:val="24"/>
          <w:szCs w:val="24"/>
          <w:lang w:val="ru-RU" w:eastAsia="ar-SA"/>
        </w:rPr>
        <w:pgNum/>
      </w:r>
      <w:r>
        <w:rPr>
          <w:vanish/>
          <w:sz w:val="24"/>
          <w:szCs w:val="24"/>
          <w:lang w:val="ru-RU" w:eastAsia="ar-SA"/>
        </w:rPr>
        <w:pgNum/>
      </w:r>
      <w:r>
        <w:rPr>
          <w:vanish/>
          <w:sz w:val="24"/>
          <w:szCs w:val="24"/>
          <w:lang w:val="ru-RU" w:eastAsia="ar-SA"/>
        </w:rPr>
        <w:pgNum/>
      </w:r>
      <w:r>
        <w:rPr>
          <w:vanish/>
          <w:sz w:val="24"/>
          <w:szCs w:val="24"/>
          <w:lang w:val="ru-RU" w:eastAsia="ar-SA"/>
        </w:rPr>
        <w:pgNum/>
      </w:r>
      <w:r>
        <w:rPr>
          <w:vanish/>
          <w:sz w:val="24"/>
          <w:szCs w:val="24"/>
          <w:lang w:val="ru-RU" w:eastAsia="ar-SA"/>
        </w:rPr>
        <w:pgNum/>
      </w:r>
      <w:r>
        <w:rPr>
          <w:vanish/>
          <w:sz w:val="24"/>
          <w:szCs w:val="24"/>
          <w:lang w:val="ru-RU" w:eastAsia="ar-SA"/>
        </w:rPr>
        <w:pgNum/>
      </w:r>
      <w:r>
        <w:rPr>
          <w:sz w:val="24"/>
          <w:szCs w:val="24"/>
          <w:lang w:val="ru-RU" w:eastAsia="ar-SA"/>
        </w:rPr>
        <w:t>Степень соответствия Предложения требованиям к Участникам.</w:t>
      </w:r>
    </w:p>
    <w:p w14:paraId="248B068F" w14:textId="6D47FD4E" w:rsidR="00ED274D" w:rsidRPr="007501FD" w:rsidRDefault="00150C8E" w:rsidP="003367BB">
      <w:pPr>
        <w:pStyle w:val="Heading1"/>
        <w:rPr>
          <w:lang w:val="ru-RU" w:eastAsia="ar-SA"/>
        </w:rPr>
      </w:pPr>
      <w:bookmarkStart w:id="45" w:name="_Ref55280461"/>
      <w:r w:rsidRPr="007501FD">
        <w:rPr>
          <w:lang w:val="ru-RU" w:eastAsia="ar-SA"/>
        </w:rPr>
        <w:br w:type="page"/>
      </w:r>
      <w:bookmarkStart w:id="46" w:name="_Toc508055131"/>
      <w:r w:rsidR="008C23DC">
        <w:rPr>
          <w:lang w:val="ru-RU"/>
        </w:rPr>
        <w:lastRenderedPageBreak/>
        <w:t xml:space="preserve">Раздел 5. </w:t>
      </w:r>
      <w:r w:rsidR="00ED274D" w:rsidRPr="007501FD">
        <w:rPr>
          <w:rFonts w:ascii="Calibri" w:eastAsia="Calibri" w:hAnsi="Calibri" w:cs="Calibri"/>
          <w:lang w:val="ru-RU" w:eastAsia="ar-SA"/>
        </w:rPr>
        <w:t>ПРИНЯТИЕ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РЕШЕНИЯ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СЛЕДУЮЩИХ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ЭТАПОВ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ЗАПРОСА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ИЛИ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ОПРЕДЕЛЕНИЕ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ПОБЕДИТЕЛЯ</w:t>
      </w:r>
      <w:bookmarkEnd w:id="45"/>
      <w:bookmarkEnd w:id="46"/>
    </w:p>
    <w:p w14:paraId="048759C5" w14:textId="77777777" w:rsidR="009A781B" w:rsidRDefault="009A781B" w:rsidP="009A781B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717B3D70" w14:textId="0395BF96" w:rsidR="008C23DC" w:rsidRPr="009A781B" w:rsidRDefault="008C23DC" w:rsidP="008C23DC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bookmarkStart w:id="47" w:name="_Ref55280368"/>
      <w:bookmarkStart w:id="48" w:name="%D0%A4%D0%9E%D0%A0%D0%9C%D0%AB"/>
      <w:bookmarkStart w:id="49" w:name="_Ref55336310"/>
      <w:r w:rsidRPr="009A781B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омиссия на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14:paraId="1FF0DBF0" w14:textId="0E569BAC" w:rsidR="008C23DC" w:rsidRPr="007501FD" w:rsidRDefault="008C23DC" w:rsidP="008C23DC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Конкурсная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омиссия </w:t>
      </w:r>
      <w:r>
        <w:rPr>
          <w:sz w:val="24"/>
          <w:szCs w:val="24"/>
          <w:lang w:val="ru-RU" w:eastAsia="ar-SA"/>
        </w:rPr>
        <w:t xml:space="preserve">в любой момент </w:t>
      </w:r>
      <w:r w:rsidRPr="007501FD">
        <w:rPr>
          <w:sz w:val="24"/>
          <w:szCs w:val="24"/>
          <w:lang w:val="ru-RU" w:eastAsia="ar-SA"/>
        </w:rPr>
        <w:t xml:space="preserve">вправе принять решение о проведении дополнительных этапов запроса предложений и внесении изменений в условия </w:t>
      </w:r>
      <w:r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76324F8A" w14:textId="5837BF44" w:rsidR="008C23DC" w:rsidRPr="007501FD" w:rsidRDefault="008C23DC" w:rsidP="008C23DC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Если по мнению Конкурсной комиссии </w:t>
      </w:r>
      <w:r>
        <w:rPr>
          <w:sz w:val="24"/>
          <w:szCs w:val="24"/>
          <w:lang w:val="ru-RU" w:eastAsia="ar-SA"/>
        </w:rPr>
        <w:t>не предвид</w:t>
      </w:r>
      <w:r w:rsidR="00161D4C">
        <w:rPr>
          <w:sz w:val="24"/>
          <w:szCs w:val="24"/>
          <w:lang w:val="ru-RU" w:eastAsia="ar-SA"/>
        </w:rPr>
        <w:t>и</w:t>
      </w:r>
      <w:r w:rsidRPr="007501FD">
        <w:rPr>
          <w:sz w:val="24"/>
          <w:szCs w:val="24"/>
          <w:lang w:val="ru-RU" w:eastAsia="ar-SA"/>
        </w:rPr>
        <w:t xml:space="preserve">тся возможностей для улучшения Предложений Участников и проведение дальнейших этапов </w:t>
      </w:r>
      <w:r>
        <w:rPr>
          <w:sz w:val="24"/>
          <w:szCs w:val="24"/>
          <w:lang w:val="ru-RU" w:eastAsia="ar-SA"/>
        </w:rPr>
        <w:t>признано нецелесообразным</w:t>
      </w:r>
      <w:r w:rsidRPr="007501FD">
        <w:rPr>
          <w:sz w:val="24"/>
          <w:szCs w:val="24"/>
          <w:lang w:val="ru-RU" w:eastAsia="ar-SA"/>
        </w:rPr>
        <w:t xml:space="preserve">, </w:t>
      </w:r>
      <w:r w:rsidR="00E410D1">
        <w:rPr>
          <w:sz w:val="24"/>
          <w:szCs w:val="24"/>
          <w:lang w:val="ru-RU" w:eastAsia="ar-SA"/>
        </w:rPr>
        <w:t>к</w:t>
      </w:r>
      <w:r w:rsidR="00E410D1" w:rsidRPr="007501FD">
        <w:rPr>
          <w:sz w:val="24"/>
          <w:szCs w:val="24"/>
          <w:lang w:val="ru-RU" w:eastAsia="ar-SA"/>
        </w:rPr>
        <w:t xml:space="preserve">онкурсная </w:t>
      </w:r>
      <w:r w:rsidR="00E410D1">
        <w:rPr>
          <w:sz w:val="24"/>
          <w:szCs w:val="24"/>
          <w:lang w:val="ru-RU" w:eastAsia="ar-SA"/>
        </w:rPr>
        <w:t>Комиссия</w:t>
      </w:r>
      <w:r w:rsidRPr="007501FD">
        <w:rPr>
          <w:sz w:val="24"/>
          <w:szCs w:val="24"/>
          <w:lang w:val="ru-RU" w:eastAsia="ar-SA"/>
        </w:rPr>
        <w:t xml:space="preserve"> вправе принять решение о прекращении процедуры запроса предложений.</w:t>
      </w:r>
    </w:p>
    <w:p w14:paraId="03225AAC" w14:textId="799870A7" w:rsidR="008C23DC" w:rsidRPr="007501FD" w:rsidRDefault="008C23DC" w:rsidP="008C23DC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Решени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онкурсной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 оформля</w:t>
      </w:r>
      <w:r>
        <w:rPr>
          <w:sz w:val="24"/>
          <w:szCs w:val="24"/>
          <w:lang w:val="ru-RU" w:eastAsia="ar-SA"/>
        </w:rPr>
        <w:t>ю</w:t>
      </w:r>
      <w:r w:rsidRPr="007501FD">
        <w:rPr>
          <w:sz w:val="24"/>
          <w:szCs w:val="24"/>
          <w:lang w:val="ru-RU" w:eastAsia="ar-SA"/>
        </w:rPr>
        <w:t>тся протокол</w:t>
      </w:r>
      <w:r>
        <w:rPr>
          <w:sz w:val="24"/>
          <w:szCs w:val="24"/>
          <w:lang w:val="ru-RU" w:eastAsia="ar-SA"/>
        </w:rPr>
        <w:t>а</w:t>
      </w:r>
      <w:r w:rsidRPr="007501FD">
        <w:rPr>
          <w:sz w:val="24"/>
          <w:szCs w:val="24"/>
          <w:lang w:val="ru-RU" w:eastAsia="ar-SA"/>
        </w:rPr>
        <w:t>м</w:t>
      </w:r>
      <w:r>
        <w:rPr>
          <w:sz w:val="24"/>
          <w:szCs w:val="24"/>
          <w:lang w:val="ru-RU" w:eastAsia="ar-SA"/>
        </w:rPr>
        <w:t>и</w:t>
      </w:r>
      <w:r w:rsidRPr="007501FD">
        <w:rPr>
          <w:sz w:val="24"/>
          <w:szCs w:val="24"/>
          <w:lang w:val="ru-RU" w:eastAsia="ar-SA"/>
        </w:rPr>
        <w:t xml:space="preserve"> заседани</w:t>
      </w:r>
      <w:r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омиссии.</w:t>
      </w:r>
    </w:p>
    <w:p w14:paraId="57FD1D93" w14:textId="23872256" w:rsidR="008C23DC" w:rsidRPr="007501FD" w:rsidRDefault="008C23DC" w:rsidP="008C23DC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Принят</w:t>
      </w:r>
      <w:r>
        <w:rPr>
          <w:sz w:val="24"/>
          <w:szCs w:val="24"/>
          <w:lang w:val="ru-RU" w:eastAsia="ar-SA"/>
        </w:rPr>
        <w:t>ые</w:t>
      </w:r>
      <w:r w:rsidRPr="007501FD">
        <w:rPr>
          <w:sz w:val="24"/>
          <w:szCs w:val="24"/>
          <w:lang w:val="ru-RU" w:eastAsia="ar-SA"/>
        </w:rPr>
        <w:t xml:space="preserve"> решени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довод</w:t>
      </w:r>
      <w:r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тся до Участников в течение </w:t>
      </w:r>
      <w:r>
        <w:rPr>
          <w:sz w:val="24"/>
          <w:szCs w:val="24"/>
          <w:lang w:val="ru-RU" w:eastAsia="ar-SA"/>
        </w:rPr>
        <w:t>5</w:t>
      </w:r>
      <w:r w:rsidRPr="007501FD">
        <w:rPr>
          <w:sz w:val="24"/>
          <w:szCs w:val="24"/>
          <w:lang w:val="ru-RU" w:eastAsia="ar-SA"/>
        </w:rPr>
        <w:t>-</w:t>
      </w:r>
      <w:r>
        <w:rPr>
          <w:sz w:val="24"/>
          <w:szCs w:val="24"/>
          <w:lang w:val="ru-RU" w:eastAsia="ar-SA"/>
        </w:rPr>
        <w:t>ти</w:t>
      </w:r>
      <w:r w:rsidRPr="007501FD">
        <w:rPr>
          <w:sz w:val="24"/>
          <w:szCs w:val="24"/>
          <w:lang w:val="ru-RU" w:eastAsia="ar-SA"/>
        </w:rPr>
        <w:t xml:space="preserve"> дней со дня принятия.</w:t>
      </w:r>
    </w:p>
    <w:p w14:paraId="0665CF14" w14:textId="61E07C58" w:rsidR="009A781B" w:rsidRPr="006C3405" w:rsidRDefault="00203B30" w:rsidP="009A781B">
      <w:pPr>
        <w:pStyle w:val="Heading1"/>
      </w:pPr>
      <w:r w:rsidRPr="007501FD">
        <w:rPr>
          <w:lang w:val="ru-RU" w:eastAsia="ar-SA"/>
        </w:rPr>
        <w:br w:type="page"/>
      </w:r>
      <w:bookmarkStart w:id="50" w:name="_Toc508055132"/>
      <w:r w:rsidR="008C23DC">
        <w:rPr>
          <w:lang w:val="ru-RU"/>
        </w:rPr>
        <w:lastRenderedPageBreak/>
        <w:t xml:space="preserve">Раздел 6. </w:t>
      </w:r>
      <w:r w:rsidR="009A781B" w:rsidRPr="00EE5423">
        <w:t xml:space="preserve">ГРАФИК </w:t>
      </w:r>
      <w:r w:rsidR="009A781B" w:rsidRPr="006C3405">
        <w:t>ПРОВЕДЕНИЯ КОНКУРСА</w:t>
      </w:r>
      <w:bookmarkEnd w:id="50"/>
    </w:p>
    <w:p w14:paraId="0AC5F5A1" w14:textId="77777777" w:rsidR="009A781B" w:rsidRDefault="009A781B" w:rsidP="00A84370">
      <w:pPr>
        <w:ind w:right="450" w:firstLine="0"/>
      </w:pPr>
    </w:p>
    <w:p w14:paraId="4DF03008" w14:textId="77777777" w:rsidR="00A84370" w:rsidRPr="00EE5423" w:rsidRDefault="00A84370" w:rsidP="00A84370">
      <w:pPr>
        <w:ind w:right="450" w:firstLine="0"/>
      </w:pPr>
    </w:p>
    <w:tbl>
      <w:tblPr>
        <w:tblW w:w="8162" w:type="dxa"/>
        <w:tblInd w:w="640" w:type="dxa"/>
        <w:tblLook w:val="01E0" w:firstRow="1" w:lastRow="1" w:firstColumn="1" w:lastColumn="1" w:noHBand="0" w:noVBand="0"/>
      </w:tblPr>
      <w:tblGrid>
        <w:gridCol w:w="4463"/>
        <w:gridCol w:w="3699"/>
      </w:tblGrid>
      <w:tr w:rsidR="008C23DC" w:rsidRPr="00EF303F" w14:paraId="0244753C" w14:textId="77777777" w:rsidTr="005E03CF">
        <w:trPr>
          <w:trHeight w:val="662"/>
        </w:trPr>
        <w:tc>
          <w:tcPr>
            <w:tcW w:w="4463" w:type="dxa"/>
            <w:hideMark/>
          </w:tcPr>
          <w:p w14:paraId="1F0C6D9C" w14:textId="5ADD6610" w:rsidR="008C23DC" w:rsidRDefault="008C23DC" w:rsidP="008C2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предложений</w:t>
            </w:r>
          </w:p>
        </w:tc>
        <w:tc>
          <w:tcPr>
            <w:tcW w:w="3699" w:type="dxa"/>
            <w:hideMark/>
          </w:tcPr>
          <w:p w14:paraId="1BCA9336" w14:textId="4654DF32" w:rsidR="008C23DC" w:rsidRDefault="00EF303F" w:rsidP="008C2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до 1</w:t>
            </w:r>
            <w:r w:rsidR="001111F7">
              <w:rPr>
                <w:b/>
                <w:sz w:val="24"/>
                <w:szCs w:val="24"/>
                <w:lang w:val="ru-RU"/>
              </w:rPr>
              <w:t>8</w:t>
            </w:r>
            <w:r w:rsidR="008C23DC">
              <w:rPr>
                <w:b/>
                <w:sz w:val="24"/>
                <w:szCs w:val="24"/>
                <w:lang w:val="ru-RU"/>
              </w:rPr>
              <w:t>:00</w:t>
            </w:r>
          </w:p>
          <w:p w14:paraId="3446269F" w14:textId="4942F862" w:rsidR="008C23DC" w:rsidRPr="00EF303F" w:rsidRDefault="001111F7" w:rsidP="001111F7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  <w:r w:rsidR="008C23DC">
              <w:rPr>
                <w:b/>
                <w:sz w:val="24"/>
                <w:szCs w:val="24"/>
                <w:lang w:val="ru-RU"/>
              </w:rPr>
              <w:t xml:space="preserve"> </w:t>
            </w:r>
            <w:r w:rsidR="008C23DC">
              <w:rPr>
                <w:b/>
                <w:bCs/>
                <w:sz w:val="24"/>
                <w:szCs w:val="24"/>
                <w:lang w:val="ru-RU" w:eastAsia="ar-SA"/>
              </w:rPr>
              <w:t>«</w:t>
            </w:r>
            <w:r w:rsidR="00EF303F">
              <w:rPr>
                <w:b/>
                <w:bCs/>
                <w:sz w:val="24"/>
                <w:szCs w:val="24"/>
                <w:lang w:val="ru-RU" w:eastAsia="ar-SA"/>
              </w:rPr>
              <w:t>ию</w:t>
            </w:r>
            <w:r>
              <w:rPr>
                <w:b/>
                <w:bCs/>
                <w:sz w:val="24"/>
                <w:szCs w:val="24"/>
                <w:lang w:val="ru-RU" w:eastAsia="ar-SA"/>
              </w:rPr>
              <w:t>л</w:t>
            </w:r>
            <w:r w:rsidR="00EF303F">
              <w:rPr>
                <w:b/>
                <w:bCs/>
                <w:sz w:val="24"/>
                <w:szCs w:val="24"/>
                <w:lang w:val="ru-RU" w:eastAsia="ar-SA"/>
              </w:rPr>
              <w:t>я</w:t>
            </w:r>
            <w:r w:rsidR="008C23DC">
              <w:rPr>
                <w:b/>
                <w:bCs/>
                <w:sz w:val="24"/>
                <w:szCs w:val="24"/>
                <w:lang w:val="ru-RU" w:eastAsia="ar-SA"/>
              </w:rPr>
              <w:t xml:space="preserve">» </w:t>
            </w:r>
            <w:r w:rsidR="008C23DC" w:rsidRPr="00EF303F">
              <w:rPr>
                <w:b/>
                <w:sz w:val="24"/>
                <w:szCs w:val="24"/>
                <w:lang w:val="ru-RU"/>
              </w:rPr>
              <w:t>2018</w:t>
            </w:r>
          </w:p>
        </w:tc>
      </w:tr>
      <w:tr w:rsidR="008C23DC" w:rsidRPr="00EF303F" w14:paraId="0843235C" w14:textId="77777777" w:rsidTr="005E03CF">
        <w:trPr>
          <w:trHeight w:val="662"/>
        </w:trPr>
        <w:tc>
          <w:tcPr>
            <w:tcW w:w="4463" w:type="dxa"/>
            <w:hideMark/>
          </w:tcPr>
          <w:p w14:paraId="17523F9D" w14:textId="1EFCB4DB" w:rsidR="008C23DC" w:rsidRDefault="008C23DC" w:rsidP="00547B2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встреч</w:t>
            </w:r>
            <w:r w:rsidR="00547B2C">
              <w:rPr>
                <w:sz w:val="24"/>
                <w:szCs w:val="24"/>
                <w:lang w:val="ru-RU"/>
              </w:rPr>
              <w:t>, п</w:t>
            </w:r>
            <w:r>
              <w:rPr>
                <w:sz w:val="24"/>
                <w:szCs w:val="24"/>
                <w:lang w:val="ru-RU"/>
              </w:rPr>
              <w:t>резентаций</w:t>
            </w:r>
            <w:r w:rsidR="00547B2C">
              <w:rPr>
                <w:sz w:val="24"/>
                <w:szCs w:val="24"/>
                <w:lang w:val="ru-RU"/>
              </w:rPr>
              <w:t>, Конкурентных переговоров, переторжки, дополнительных процедур (опционально)</w:t>
            </w:r>
          </w:p>
        </w:tc>
        <w:tc>
          <w:tcPr>
            <w:tcW w:w="3699" w:type="dxa"/>
            <w:hideMark/>
          </w:tcPr>
          <w:p w14:paraId="2CF208EA" w14:textId="487D27C8" w:rsidR="008C23DC" w:rsidRPr="00EF303F" w:rsidRDefault="00547B2C" w:rsidP="008C23DC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 w:eastAsia="ar-SA"/>
              </w:rPr>
              <w:t>10</w:t>
            </w:r>
            <w:r w:rsidR="008C23DC">
              <w:rPr>
                <w:b/>
                <w:bCs/>
                <w:sz w:val="24"/>
                <w:szCs w:val="24"/>
                <w:lang w:val="ru-RU" w:eastAsia="ar-SA"/>
              </w:rPr>
              <w:t xml:space="preserve"> «</w:t>
            </w:r>
            <w:r w:rsidR="00EF303F">
              <w:rPr>
                <w:b/>
                <w:bCs/>
                <w:sz w:val="24"/>
                <w:szCs w:val="24"/>
                <w:lang w:val="ru-RU" w:eastAsia="ar-SA"/>
              </w:rPr>
              <w:t>июля</w:t>
            </w:r>
            <w:r w:rsidR="008C23DC">
              <w:rPr>
                <w:b/>
                <w:bCs/>
                <w:sz w:val="24"/>
                <w:szCs w:val="24"/>
                <w:lang w:val="ru-RU" w:eastAsia="ar-SA"/>
              </w:rPr>
              <w:t xml:space="preserve">» </w:t>
            </w:r>
            <w:r w:rsidR="008C23DC" w:rsidRPr="00EF303F">
              <w:rPr>
                <w:b/>
                <w:sz w:val="24"/>
                <w:szCs w:val="24"/>
                <w:lang w:val="ru-RU"/>
              </w:rPr>
              <w:t xml:space="preserve">– </w:t>
            </w:r>
          </w:p>
          <w:p w14:paraId="61AB6B60" w14:textId="78DDE776" w:rsidR="008C23DC" w:rsidRDefault="00EF303F" w:rsidP="00547B2C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  <w:r w:rsidR="008C23DC">
              <w:rPr>
                <w:b/>
                <w:sz w:val="24"/>
                <w:szCs w:val="24"/>
                <w:lang w:val="ru-RU"/>
              </w:rPr>
              <w:t xml:space="preserve"> </w:t>
            </w:r>
            <w:r w:rsidR="008C23DC">
              <w:rPr>
                <w:b/>
                <w:bCs/>
                <w:sz w:val="24"/>
                <w:szCs w:val="24"/>
                <w:lang w:val="ru-RU" w:eastAsia="ar-SA"/>
              </w:rPr>
              <w:t>«</w:t>
            </w:r>
            <w:r w:rsidR="00547B2C">
              <w:rPr>
                <w:b/>
                <w:bCs/>
                <w:sz w:val="24"/>
                <w:szCs w:val="24"/>
                <w:lang w:val="ru-RU" w:eastAsia="ar-SA"/>
              </w:rPr>
              <w:t>августа</w:t>
            </w:r>
            <w:r w:rsidR="008C23DC">
              <w:rPr>
                <w:b/>
                <w:bCs/>
                <w:sz w:val="24"/>
                <w:szCs w:val="24"/>
                <w:lang w:val="ru-RU" w:eastAsia="ar-SA"/>
              </w:rPr>
              <w:t xml:space="preserve">» </w:t>
            </w:r>
            <w:r w:rsidR="008C23DC" w:rsidRPr="00EF303F">
              <w:rPr>
                <w:b/>
                <w:sz w:val="24"/>
                <w:szCs w:val="24"/>
                <w:lang w:val="ru-RU"/>
              </w:rPr>
              <w:t>2018</w:t>
            </w:r>
          </w:p>
        </w:tc>
      </w:tr>
      <w:tr w:rsidR="008C23DC" w:rsidRPr="00EF303F" w14:paraId="7DBA5FBC" w14:textId="77777777" w:rsidTr="005E03CF">
        <w:trPr>
          <w:trHeight w:val="653"/>
        </w:trPr>
        <w:tc>
          <w:tcPr>
            <w:tcW w:w="4463" w:type="dxa"/>
            <w:hideMark/>
          </w:tcPr>
          <w:p w14:paraId="12B03FF7" w14:textId="73CC98CD" w:rsidR="008C23DC" w:rsidRPr="00EF303F" w:rsidRDefault="008C23DC" w:rsidP="008C23DC">
            <w:pPr>
              <w:rPr>
                <w:sz w:val="24"/>
                <w:szCs w:val="24"/>
                <w:lang w:val="ru-RU"/>
              </w:rPr>
            </w:pPr>
            <w:r w:rsidRPr="00EF303F">
              <w:rPr>
                <w:sz w:val="24"/>
                <w:szCs w:val="24"/>
                <w:lang w:val="ru-RU"/>
              </w:rPr>
              <w:t>Выбор победителя</w:t>
            </w:r>
          </w:p>
        </w:tc>
        <w:tc>
          <w:tcPr>
            <w:tcW w:w="3699" w:type="dxa"/>
            <w:hideMark/>
          </w:tcPr>
          <w:p w14:paraId="54F7E841" w14:textId="2D191FBB" w:rsidR="008C23DC" w:rsidRPr="00EF303F" w:rsidRDefault="00EF303F" w:rsidP="008C23DC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  <w:r w:rsidR="008C23DC">
              <w:rPr>
                <w:b/>
                <w:sz w:val="24"/>
                <w:szCs w:val="24"/>
                <w:lang w:val="ru-RU"/>
              </w:rPr>
              <w:t xml:space="preserve"> </w:t>
            </w:r>
            <w:r w:rsidR="008C23DC">
              <w:rPr>
                <w:b/>
                <w:bCs/>
                <w:sz w:val="24"/>
                <w:szCs w:val="24"/>
                <w:lang w:val="ru-RU" w:eastAsia="ar-SA"/>
              </w:rPr>
              <w:t>«</w:t>
            </w:r>
            <w:r w:rsidR="00547B2C">
              <w:rPr>
                <w:b/>
                <w:bCs/>
                <w:sz w:val="24"/>
                <w:szCs w:val="24"/>
                <w:lang w:val="ru-RU" w:eastAsia="ar-SA"/>
              </w:rPr>
              <w:t>августа</w:t>
            </w:r>
            <w:r w:rsidR="008C23DC">
              <w:rPr>
                <w:b/>
                <w:bCs/>
                <w:sz w:val="24"/>
                <w:szCs w:val="24"/>
                <w:lang w:val="ru-RU" w:eastAsia="ar-SA"/>
              </w:rPr>
              <w:t xml:space="preserve">» </w:t>
            </w:r>
            <w:r w:rsidR="008C23DC" w:rsidRPr="00EF303F">
              <w:rPr>
                <w:b/>
                <w:sz w:val="24"/>
                <w:szCs w:val="24"/>
                <w:lang w:val="ru-RU"/>
              </w:rPr>
              <w:t xml:space="preserve">– </w:t>
            </w:r>
          </w:p>
          <w:p w14:paraId="2960B2DC" w14:textId="436129ED" w:rsidR="008C23DC" w:rsidRDefault="00547B2C" w:rsidP="008C23DC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17</w:t>
            </w:r>
            <w:r w:rsidR="008C23DC">
              <w:rPr>
                <w:b/>
                <w:sz w:val="24"/>
                <w:szCs w:val="24"/>
                <w:lang w:val="ru-RU"/>
              </w:rPr>
              <w:t xml:space="preserve"> </w:t>
            </w:r>
            <w:r w:rsidR="008C23DC">
              <w:rPr>
                <w:b/>
                <w:bCs/>
                <w:sz w:val="24"/>
                <w:szCs w:val="24"/>
                <w:lang w:val="ru-RU" w:eastAsia="ar-SA"/>
              </w:rPr>
              <w:t>«</w:t>
            </w:r>
            <w:r w:rsidR="00EF303F">
              <w:rPr>
                <w:b/>
                <w:bCs/>
                <w:sz w:val="24"/>
                <w:szCs w:val="24"/>
                <w:lang w:val="ru-RU" w:eastAsia="ar-SA"/>
              </w:rPr>
              <w:t>август</w:t>
            </w:r>
            <w:r>
              <w:rPr>
                <w:b/>
                <w:bCs/>
                <w:sz w:val="24"/>
                <w:szCs w:val="24"/>
                <w:lang w:val="ru-RU" w:eastAsia="ar-SA"/>
              </w:rPr>
              <w:t>а</w:t>
            </w:r>
            <w:r w:rsidR="008C23DC">
              <w:rPr>
                <w:b/>
                <w:bCs/>
                <w:sz w:val="24"/>
                <w:szCs w:val="24"/>
                <w:lang w:val="ru-RU" w:eastAsia="ar-SA"/>
              </w:rPr>
              <w:t xml:space="preserve">» </w:t>
            </w:r>
            <w:r w:rsidR="008C23DC" w:rsidRPr="00EF303F">
              <w:rPr>
                <w:b/>
                <w:sz w:val="24"/>
                <w:szCs w:val="24"/>
                <w:lang w:val="ru-RU"/>
              </w:rPr>
              <w:t>2018</w:t>
            </w:r>
          </w:p>
        </w:tc>
      </w:tr>
      <w:tr w:rsidR="008C23DC" w:rsidRPr="00EF303F" w14:paraId="404709C3" w14:textId="77777777" w:rsidTr="005E03CF">
        <w:trPr>
          <w:trHeight w:val="662"/>
        </w:trPr>
        <w:tc>
          <w:tcPr>
            <w:tcW w:w="4463" w:type="dxa"/>
            <w:hideMark/>
          </w:tcPr>
          <w:p w14:paraId="71F7A9E0" w14:textId="2774FC82" w:rsidR="008C23DC" w:rsidRDefault="008C23DC" w:rsidP="008C23D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Заключение договора</w:t>
            </w:r>
          </w:p>
        </w:tc>
        <w:tc>
          <w:tcPr>
            <w:tcW w:w="3699" w:type="dxa"/>
            <w:hideMark/>
          </w:tcPr>
          <w:p w14:paraId="1C94BA68" w14:textId="4D3025E3" w:rsidR="008C23DC" w:rsidRPr="00EF303F" w:rsidRDefault="00547B2C" w:rsidP="008C23DC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21</w:t>
            </w:r>
            <w:r w:rsidR="008C23DC">
              <w:rPr>
                <w:b/>
                <w:sz w:val="24"/>
                <w:szCs w:val="24"/>
                <w:lang w:val="ru-RU"/>
              </w:rPr>
              <w:t xml:space="preserve"> </w:t>
            </w:r>
            <w:r w:rsidR="008C23DC">
              <w:rPr>
                <w:b/>
                <w:bCs/>
                <w:sz w:val="24"/>
                <w:szCs w:val="24"/>
                <w:lang w:val="ru-RU" w:eastAsia="ar-SA"/>
              </w:rPr>
              <w:t>«</w:t>
            </w:r>
            <w:r w:rsidR="00EF303F">
              <w:rPr>
                <w:b/>
                <w:bCs/>
                <w:sz w:val="24"/>
                <w:szCs w:val="24"/>
                <w:lang w:val="ru-RU" w:eastAsia="ar-SA"/>
              </w:rPr>
              <w:t>августа</w:t>
            </w:r>
            <w:r w:rsidR="008C23DC">
              <w:rPr>
                <w:b/>
                <w:bCs/>
                <w:sz w:val="24"/>
                <w:szCs w:val="24"/>
                <w:lang w:val="ru-RU" w:eastAsia="ar-SA"/>
              </w:rPr>
              <w:t xml:space="preserve">» </w:t>
            </w:r>
            <w:r w:rsidR="008C23DC" w:rsidRPr="00EF303F">
              <w:rPr>
                <w:b/>
                <w:sz w:val="24"/>
                <w:szCs w:val="24"/>
                <w:lang w:val="ru-RU"/>
              </w:rPr>
              <w:t xml:space="preserve">– </w:t>
            </w:r>
          </w:p>
          <w:p w14:paraId="4FBDD2A6" w14:textId="228D7392" w:rsidR="008C23DC" w:rsidRPr="00EF303F" w:rsidRDefault="00547B2C" w:rsidP="008C23DC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 w:eastAsia="ar-SA"/>
              </w:rPr>
              <w:t>29</w:t>
            </w:r>
            <w:r w:rsidR="008C23DC">
              <w:rPr>
                <w:b/>
                <w:bCs/>
                <w:sz w:val="24"/>
                <w:szCs w:val="24"/>
                <w:lang w:val="ru-RU" w:eastAsia="ar-SA"/>
              </w:rPr>
              <w:t xml:space="preserve"> «</w:t>
            </w:r>
            <w:r w:rsidR="00EF303F">
              <w:rPr>
                <w:b/>
                <w:bCs/>
                <w:sz w:val="24"/>
                <w:szCs w:val="24"/>
                <w:lang w:val="ru-RU" w:eastAsia="ar-SA"/>
              </w:rPr>
              <w:t>августа</w:t>
            </w:r>
            <w:r w:rsidR="008C23DC">
              <w:rPr>
                <w:b/>
                <w:bCs/>
                <w:sz w:val="24"/>
                <w:szCs w:val="24"/>
                <w:lang w:val="ru-RU" w:eastAsia="ar-SA"/>
              </w:rPr>
              <w:t xml:space="preserve">» </w:t>
            </w:r>
            <w:r w:rsidR="008C23DC" w:rsidRPr="00EF303F">
              <w:rPr>
                <w:b/>
                <w:sz w:val="24"/>
                <w:szCs w:val="24"/>
                <w:lang w:val="ru-RU"/>
              </w:rPr>
              <w:t>2018</w:t>
            </w:r>
          </w:p>
        </w:tc>
      </w:tr>
      <w:tr w:rsidR="008C23DC" w:rsidRPr="00EF303F" w14:paraId="30A7B788" w14:textId="77777777" w:rsidTr="005E03CF">
        <w:trPr>
          <w:trHeight w:val="662"/>
        </w:trPr>
        <w:tc>
          <w:tcPr>
            <w:tcW w:w="4463" w:type="dxa"/>
            <w:hideMark/>
          </w:tcPr>
          <w:p w14:paraId="004E676B" w14:textId="71A39E8A" w:rsidR="008C23DC" w:rsidRDefault="008C23DC" w:rsidP="008C23D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Начало работ</w:t>
            </w:r>
          </w:p>
        </w:tc>
        <w:tc>
          <w:tcPr>
            <w:tcW w:w="3699" w:type="dxa"/>
            <w:hideMark/>
          </w:tcPr>
          <w:p w14:paraId="5AE224B9" w14:textId="48E47ED0" w:rsidR="008C23DC" w:rsidRDefault="00547B2C" w:rsidP="00547B2C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  <w:r w:rsidR="00EF303F">
              <w:rPr>
                <w:b/>
                <w:sz w:val="24"/>
                <w:szCs w:val="24"/>
                <w:lang w:val="ru-RU"/>
              </w:rPr>
              <w:t xml:space="preserve"> «</w:t>
            </w:r>
            <w:r>
              <w:rPr>
                <w:b/>
                <w:sz w:val="24"/>
                <w:szCs w:val="24"/>
                <w:lang w:val="ru-RU"/>
              </w:rPr>
              <w:t>сентября</w:t>
            </w:r>
            <w:r w:rsidR="00EF303F">
              <w:rPr>
                <w:b/>
                <w:sz w:val="24"/>
                <w:szCs w:val="24"/>
                <w:lang w:val="ru-RU"/>
              </w:rPr>
              <w:t>»</w:t>
            </w:r>
            <w:r w:rsidR="008C23DC">
              <w:rPr>
                <w:b/>
                <w:sz w:val="24"/>
                <w:szCs w:val="24"/>
                <w:lang w:val="ru-RU"/>
              </w:rPr>
              <w:t xml:space="preserve"> 2018 </w:t>
            </w:r>
          </w:p>
        </w:tc>
      </w:tr>
    </w:tbl>
    <w:p w14:paraId="611F8C82" w14:textId="77777777" w:rsidR="009A781B" w:rsidRPr="00EF303F" w:rsidRDefault="009A781B" w:rsidP="00AD4051">
      <w:pPr>
        <w:ind w:right="450" w:firstLine="0"/>
        <w:jc w:val="both"/>
        <w:rPr>
          <w:lang w:val="ru-RU"/>
        </w:rPr>
      </w:pPr>
    </w:p>
    <w:p w14:paraId="125E4B25" w14:textId="77777777" w:rsidR="00AD4051" w:rsidRPr="00EF303F" w:rsidRDefault="00AD4051" w:rsidP="00AD4051">
      <w:pPr>
        <w:ind w:right="450" w:firstLine="0"/>
        <w:jc w:val="both"/>
        <w:rPr>
          <w:lang w:val="ru-RU"/>
        </w:rPr>
      </w:pPr>
    </w:p>
    <w:p w14:paraId="5AB1115C" w14:textId="77777777" w:rsidR="005C423F" w:rsidRPr="00EF303F" w:rsidRDefault="002C4974" w:rsidP="001A0192">
      <w:pPr>
        <w:pStyle w:val="Heading1"/>
        <w:rPr>
          <w:lang w:val="ru-RU"/>
        </w:rPr>
      </w:pPr>
      <w:r w:rsidRPr="00EF303F">
        <w:rPr>
          <w:lang w:val="ru-RU"/>
        </w:rPr>
        <w:br w:type="page"/>
      </w:r>
    </w:p>
    <w:p w14:paraId="76CBBCFF" w14:textId="6BB791A1" w:rsidR="009C201F" w:rsidRDefault="008C23DC" w:rsidP="009C201F">
      <w:pPr>
        <w:pStyle w:val="Heading1"/>
      </w:pPr>
      <w:bookmarkStart w:id="51" w:name="_Toc508055133"/>
      <w:r>
        <w:rPr>
          <w:lang w:val="ru-RU"/>
        </w:rPr>
        <w:lastRenderedPageBreak/>
        <w:t xml:space="preserve">Раздел 7. </w:t>
      </w:r>
      <w:r w:rsidR="009C201F">
        <w:t>КОНТАКТНЫЕ РЕКВИЗИТЫ ЗАКАЗЧИКА</w:t>
      </w:r>
      <w:bookmarkEnd w:id="51"/>
    </w:p>
    <w:p w14:paraId="011E7368" w14:textId="77777777" w:rsidR="009C201F" w:rsidRDefault="009C201F" w:rsidP="009C201F">
      <w:pPr>
        <w:ind w:firstLine="0"/>
      </w:pPr>
    </w:p>
    <w:p w14:paraId="083E1E7F" w14:textId="77777777" w:rsidR="009C201F" w:rsidRDefault="009C201F" w:rsidP="009C201F">
      <w:pPr>
        <w:ind w:firstLine="0"/>
        <w:rPr>
          <w:lang w:val="ru-RU"/>
        </w:rPr>
      </w:pPr>
    </w:p>
    <w:p w14:paraId="742CFF72" w14:textId="77777777" w:rsidR="00E410D1" w:rsidRDefault="00E410D1" w:rsidP="00E410D1">
      <w:pPr>
        <w:pStyle w:val="ListParagraph"/>
        <w:numPr>
          <w:ilvl w:val="0"/>
          <w:numId w:val="29"/>
        </w:numPr>
        <w:jc w:val="both"/>
        <w:rPr>
          <w:lang w:val="ru-RU"/>
        </w:rPr>
      </w:pPr>
      <w:r>
        <w:rPr>
          <w:lang w:val="ru-RU"/>
        </w:rPr>
        <w:t xml:space="preserve">Все вопросы касательно Технического задания и организации услуг могут быть адресованы Заказчику услуг, в </w:t>
      </w:r>
      <w:r w:rsidRPr="00840C1D">
        <w:rPr>
          <w:lang w:val="ru-RU"/>
        </w:rPr>
        <w:t xml:space="preserve">Департамент по планированию студенческого городка и строительству, с обязательными копиями на адрес </w:t>
      </w:r>
      <w:hyperlink r:id="rId22" w:history="1">
        <w:r w:rsidRPr="0068079C">
          <w:rPr>
            <w:rStyle w:val="Hyperlink"/>
            <w:lang w:val="ru-RU"/>
          </w:rPr>
          <w:t>procurement@skoltech.ru</w:t>
        </w:r>
      </w:hyperlink>
      <w:r w:rsidRPr="00401D9B">
        <w:rPr>
          <w:lang w:val="ru-RU"/>
        </w:rPr>
        <w:t xml:space="preserve"> </w:t>
      </w:r>
      <w:r w:rsidRPr="00840C1D">
        <w:rPr>
          <w:lang w:val="ru-RU"/>
        </w:rPr>
        <w:t xml:space="preserve">и </w:t>
      </w:r>
      <w:hyperlink r:id="rId23" w:history="1">
        <w:r w:rsidRPr="0068079C">
          <w:rPr>
            <w:rStyle w:val="Hyperlink"/>
            <w:lang w:val="ru-RU"/>
          </w:rPr>
          <w:t>fm.tender@skoltech.ru</w:t>
        </w:r>
      </w:hyperlink>
      <w:r w:rsidRPr="00401D9B">
        <w:rPr>
          <w:lang w:val="ru-RU"/>
        </w:rPr>
        <w:t>.</w:t>
      </w:r>
      <w:r>
        <w:rPr>
          <w:lang w:val="ru-RU"/>
        </w:rPr>
        <w:t xml:space="preserve"> </w:t>
      </w:r>
    </w:p>
    <w:p w14:paraId="7D50A1AF" w14:textId="77777777" w:rsidR="00E410D1" w:rsidRDefault="00E410D1" w:rsidP="00E410D1">
      <w:pPr>
        <w:pStyle w:val="ListParagraph"/>
        <w:numPr>
          <w:ilvl w:val="0"/>
          <w:numId w:val="29"/>
        </w:numPr>
        <w:jc w:val="both"/>
        <w:rPr>
          <w:lang w:val="ru-RU"/>
        </w:rPr>
      </w:pPr>
      <w:r>
        <w:rPr>
          <w:lang w:val="ru-RU"/>
        </w:rPr>
        <w:t xml:space="preserve">Все вопросы касательно организации процедуры закупки и предоставления коммерческих предложений должны быть адресованы Департаменту закупок, </w:t>
      </w:r>
      <w:r w:rsidRPr="00840C1D">
        <w:rPr>
          <w:lang w:val="ru-RU"/>
        </w:rPr>
        <w:t xml:space="preserve">на адрес </w:t>
      </w:r>
      <w:hyperlink r:id="rId24" w:history="1">
        <w:r w:rsidRPr="0068079C">
          <w:rPr>
            <w:rStyle w:val="Hyperlink"/>
            <w:lang w:val="ru-RU"/>
          </w:rPr>
          <w:t>procurement@skoltech.ru</w:t>
        </w:r>
      </w:hyperlink>
      <w:r>
        <w:rPr>
          <w:lang w:val="ru-RU"/>
        </w:rPr>
        <w:t>,</w:t>
      </w:r>
      <w:r w:rsidRPr="00840C1D">
        <w:rPr>
          <w:lang w:val="ru-RU"/>
        </w:rPr>
        <w:t xml:space="preserve"> с обязательн</w:t>
      </w:r>
      <w:r>
        <w:rPr>
          <w:lang w:val="ru-RU"/>
        </w:rPr>
        <w:t>ой</w:t>
      </w:r>
      <w:r w:rsidRPr="00840C1D">
        <w:rPr>
          <w:lang w:val="ru-RU"/>
        </w:rPr>
        <w:t xml:space="preserve"> копи</w:t>
      </w:r>
      <w:r>
        <w:rPr>
          <w:lang w:val="ru-RU"/>
        </w:rPr>
        <w:t>ей</w:t>
      </w:r>
      <w:r w:rsidRPr="00840C1D">
        <w:rPr>
          <w:lang w:val="ru-RU"/>
        </w:rPr>
        <w:t xml:space="preserve"> на адрес </w:t>
      </w:r>
      <w:hyperlink r:id="rId25" w:history="1">
        <w:r w:rsidRPr="0068079C">
          <w:rPr>
            <w:rStyle w:val="Hyperlink"/>
            <w:lang w:val="ru-RU"/>
          </w:rPr>
          <w:t>fm.tender@skoltech.ru</w:t>
        </w:r>
      </w:hyperlink>
      <w:r>
        <w:rPr>
          <w:lang w:val="ru-RU"/>
        </w:rPr>
        <w:t>.</w:t>
      </w:r>
    </w:p>
    <w:p w14:paraId="251ABD73" w14:textId="77777777" w:rsidR="008C23DC" w:rsidRDefault="008C23DC" w:rsidP="008C23DC">
      <w:pPr>
        <w:ind w:firstLine="0"/>
        <w:rPr>
          <w:lang w:val="ru-RU"/>
        </w:rPr>
      </w:pPr>
    </w:p>
    <w:p w14:paraId="0DE2B03C" w14:textId="77777777" w:rsidR="008C23DC" w:rsidRDefault="008C23DC" w:rsidP="008C23DC">
      <w:pPr>
        <w:ind w:firstLine="0"/>
        <w:rPr>
          <w:lang w:val="ru-RU"/>
        </w:rPr>
      </w:pPr>
    </w:p>
    <w:p w14:paraId="4C8F9DE7" w14:textId="77777777" w:rsidR="008C23DC" w:rsidRDefault="008C23DC" w:rsidP="008C23DC">
      <w:pPr>
        <w:jc w:val="center"/>
        <w:rPr>
          <w:sz w:val="20"/>
          <w:szCs w:val="20"/>
          <w:lang w:val="ru-RU"/>
        </w:rPr>
      </w:pPr>
    </w:p>
    <w:p w14:paraId="3CA971EC" w14:textId="77777777" w:rsidR="008C23DC" w:rsidRDefault="008C23DC" w:rsidP="008C23DC">
      <w:pPr>
        <w:ind w:firstLine="0"/>
        <w:rPr>
          <w:u w:val="single"/>
          <w:lang w:val="ru-RU"/>
        </w:rPr>
      </w:pPr>
      <w:r>
        <w:rPr>
          <w:u w:val="single"/>
          <w:lang w:val="ru-RU"/>
        </w:rPr>
        <w:t>Заказчик услуг</w:t>
      </w:r>
    </w:p>
    <w:p w14:paraId="4B843DC1" w14:textId="77777777" w:rsidR="008C23DC" w:rsidRDefault="008C23DC" w:rsidP="008C23DC">
      <w:pPr>
        <w:ind w:firstLine="0"/>
        <w:rPr>
          <w:lang w:val="ru-RU"/>
        </w:rPr>
      </w:pPr>
    </w:p>
    <w:p w14:paraId="2B41F8D8" w14:textId="77777777" w:rsidR="008C23DC" w:rsidRDefault="008C23DC" w:rsidP="008C23DC">
      <w:pPr>
        <w:ind w:firstLine="0"/>
        <w:rPr>
          <w:lang w:val="ru-RU"/>
        </w:rPr>
      </w:pPr>
      <w:r>
        <w:rPr>
          <w:lang w:val="ru-RU"/>
        </w:rPr>
        <w:t>Департамент по планированию студенческого городка и строительству</w:t>
      </w:r>
    </w:p>
    <w:p w14:paraId="1CF4473E" w14:textId="3EA902B5" w:rsidR="008C23DC" w:rsidRDefault="008C23DC" w:rsidP="008C23DC">
      <w:pPr>
        <w:ind w:firstLine="0"/>
        <w:rPr>
          <w:lang w:val="ru-RU"/>
        </w:rPr>
      </w:pPr>
    </w:p>
    <w:p w14:paraId="625DE805" w14:textId="77777777" w:rsidR="008C23DC" w:rsidRDefault="008C23DC" w:rsidP="008C23DC">
      <w:pPr>
        <w:ind w:firstLine="0"/>
        <w:rPr>
          <w:lang w:val="ru-RU"/>
        </w:rPr>
      </w:pPr>
    </w:p>
    <w:p w14:paraId="479AE121" w14:textId="74D9B610" w:rsidR="008C23DC" w:rsidRDefault="008C23DC" w:rsidP="008C23DC">
      <w:pPr>
        <w:ind w:firstLine="0"/>
        <w:rPr>
          <w:lang w:val="ru-RU"/>
        </w:rPr>
      </w:pPr>
      <w:r w:rsidRPr="00E8322F">
        <w:rPr>
          <w:lang w:val="ru-RU"/>
        </w:rPr>
        <w:t>Вице-президент по развитию и управлению объектами недвижимости и инфраструктурой</w:t>
      </w:r>
    </w:p>
    <w:p w14:paraId="1BBB9C9C" w14:textId="77777777" w:rsidR="008C23DC" w:rsidRDefault="008C23DC" w:rsidP="008C23DC">
      <w:pPr>
        <w:ind w:firstLine="0"/>
        <w:rPr>
          <w:lang w:val="ru-RU"/>
        </w:rPr>
      </w:pPr>
      <w:r>
        <w:rPr>
          <w:lang w:val="ru-RU"/>
        </w:rPr>
        <w:t>Вентворт Г.Ф.</w:t>
      </w:r>
    </w:p>
    <w:p w14:paraId="0773DC8D" w14:textId="77777777" w:rsidR="008C23DC" w:rsidRDefault="008C23DC" w:rsidP="008C23DC">
      <w:pPr>
        <w:ind w:firstLine="0"/>
        <w:rPr>
          <w:lang w:val="ru-RU"/>
        </w:rPr>
      </w:pPr>
    </w:p>
    <w:p w14:paraId="02E0B277" w14:textId="77777777" w:rsidR="008C23DC" w:rsidRDefault="008C23DC" w:rsidP="008C23DC">
      <w:pPr>
        <w:ind w:firstLine="0"/>
        <w:rPr>
          <w:lang w:val="ru-RU"/>
        </w:rPr>
      </w:pPr>
      <w:r>
        <w:rPr>
          <w:lang w:val="ru-RU"/>
        </w:rPr>
        <w:t>Руководитель службы эксплуатации</w:t>
      </w:r>
    </w:p>
    <w:p w14:paraId="012B3D46" w14:textId="77777777" w:rsidR="008C23DC" w:rsidRDefault="008C23DC" w:rsidP="008C23DC">
      <w:pPr>
        <w:ind w:firstLine="0"/>
        <w:rPr>
          <w:lang w:val="ru-RU"/>
        </w:rPr>
      </w:pPr>
      <w:r>
        <w:rPr>
          <w:lang w:val="ru-RU"/>
        </w:rPr>
        <w:t>Даньшин А.В.</w:t>
      </w:r>
    </w:p>
    <w:p w14:paraId="72DA6931" w14:textId="77777777" w:rsidR="008C23DC" w:rsidRDefault="008C23DC" w:rsidP="008C23DC">
      <w:pPr>
        <w:ind w:firstLine="0"/>
        <w:rPr>
          <w:lang w:val="ru-RU"/>
        </w:rPr>
      </w:pPr>
      <w:r>
        <w:rPr>
          <w:lang w:val="ru-RU"/>
        </w:rPr>
        <w:t>+7 (926) 539-37-81</w:t>
      </w:r>
    </w:p>
    <w:p w14:paraId="40026791" w14:textId="77777777" w:rsidR="008C23DC" w:rsidRDefault="00537416" w:rsidP="008C23DC">
      <w:pPr>
        <w:ind w:firstLine="0"/>
        <w:rPr>
          <w:lang w:val="ru-RU"/>
        </w:rPr>
      </w:pPr>
      <w:hyperlink r:id="rId26" w:history="1">
        <w:r w:rsidR="008C23DC">
          <w:rPr>
            <w:rStyle w:val="Hyperlink"/>
          </w:rPr>
          <w:t>a</w:t>
        </w:r>
        <w:r w:rsidR="008C23DC">
          <w:rPr>
            <w:rStyle w:val="Hyperlink"/>
            <w:lang w:val="ru-RU"/>
          </w:rPr>
          <w:t>.</w:t>
        </w:r>
        <w:r w:rsidR="008C23DC">
          <w:rPr>
            <w:rStyle w:val="Hyperlink"/>
          </w:rPr>
          <w:t>danshin</w:t>
        </w:r>
        <w:r w:rsidR="008C23DC">
          <w:rPr>
            <w:rStyle w:val="Hyperlink"/>
            <w:lang w:val="ru-RU"/>
          </w:rPr>
          <w:t>@</w:t>
        </w:r>
        <w:r w:rsidR="008C23DC">
          <w:rPr>
            <w:rStyle w:val="Hyperlink"/>
          </w:rPr>
          <w:t>skoltech</w:t>
        </w:r>
        <w:r w:rsidR="008C23DC">
          <w:rPr>
            <w:rStyle w:val="Hyperlink"/>
            <w:lang w:val="ru-RU"/>
          </w:rPr>
          <w:t>.</w:t>
        </w:r>
        <w:r w:rsidR="008C23DC">
          <w:rPr>
            <w:rStyle w:val="Hyperlink"/>
          </w:rPr>
          <w:t>ru</w:t>
        </w:r>
      </w:hyperlink>
    </w:p>
    <w:p w14:paraId="374C0C8E" w14:textId="77777777" w:rsidR="008C23DC" w:rsidRDefault="008C23DC" w:rsidP="008C23DC">
      <w:pPr>
        <w:ind w:firstLine="0"/>
        <w:rPr>
          <w:lang w:val="ru-RU"/>
        </w:rPr>
      </w:pPr>
    </w:p>
    <w:p w14:paraId="7B8A661E" w14:textId="77777777" w:rsidR="008C23DC" w:rsidRDefault="008C23DC" w:rsidP="008C23DC">
      <w:pPr>
        <w:ind w:firstLine="0"/>
        <w:rPr>
          <w:lang w:val="ru-RU"/>
        </w:rPr>
      </w:pPr>
      <w:r>
        <w:rPr>
          <w:lang w:val="ru-RU"/>
        </w:rPr>
        <w:t>Руководитель офиса управления недвижимости</w:t>
      </w:r>
    </w:p>
    <w:p w14:paraId="077C987E" w14:textId="77777777" w:rsidR="008C23DC" w:rsidRDefault="008C23DC" w:rsidP="008C23DC">
      <w:pPr>
        <w:ind w:firstLine="0"/>
        <w:rPr>
          <w:lang w:val="ru-RU"/>
        </w:rPr>
      </w:pPr>
      <w:r>
        <w:rPr>
          <w:lang w:val="ru-RU"/>
        </w:rPr>
        <w:t>Ильенко М.А.</w:t>
      </w:r>
    </w:p>
    <w:p w14:paraId="51F2DC89" w14:textId="77777777" w:rsidR="008C23DC" w:rsidRDefault="008C23DC" w:rsidP="008C23DC">
      <w:pPr>
        <w:ind w:firstLine="0"/>
        <w:rPr>
          <w:lang w:val="ru-RU"/>
        </w:rPr>
      </w:pPr>
      <w:r>
        <w:rPr>
          <w:lang w:val="ru-RU"/>
        </w:rPr>
        <w:t>+7 (915) 362-45-50</w:t>
      </w:r>
    </w:p>
    <w:p w14:paraId="6D034789" w14:textId="77777777" w:rsidR="008C23DC" w:rsidRDefault="00537416" w:rsidP="008C23DC">
      <w:pPr>
        <w:ind w:firstLine="0"/>
        <w:rPr>
          <w:lang w:val="ru-RU"/>
        </w:rPr>
      </w:pPr>
      <w:hyperlink r:id="rId27" w:history="1">
        <w:r w:rsidR="008C23DC">
          <w:rPr>
            <w:rStyle w:val="Hyperlink"/>
          </w:rPr>
          <w:t>m</w:t>
        </w:r>
        <w:r w:rsidR="008C23DC">
          <w:rPr>
            <w:rStyle w:val="Hyperlink"/>
            <w:lang w:val="ru-RU"/>
          </w:rPr>
          <w:t>.</w:t>
        </w:r>
        <w:r w:rsidR="008C23DC">
          <w:rPr>
            <w:rStyle w:val="Hyperlink"/>
          </w:rPr>
          <w:t>ilienko</w:t>
        </w:r>
        <w:r w:rsidR="008C23DC">
          <w:rPr>
            <w:rStyle w:val="Hyperlink"/>
            <w:lang w:val="ru-RU"/>
          </w:rPr>
          <w:t>@</w:t>
        </w:r>
        <w:r w:rsidR="008C23DC">
          <w:rPr>
            <w:rStyle w:val="Hyperlink"/>
          </w:rPr>
          <w:t>skoltech</w:t>
        </w:r>
        <w:r w:rsidR="008C23DC">
          <w:rPr>
            <w:rStyle w:val="Hyperlink"/>
            <w:lang w:val="ru-RU"/>
          </w:rPr>
          <w:t>.</w:t>
        </w:r>
        <w:r w:rsidR="008C23DC">
          <w:rPr>
            <w:rStyle w:val="Hyperlink"/>
          </w:rPr>
          <w:t>ru</w:t>
        </w:r>
      </w:hyperlink>
    </w:p>
    <w:p w14:paraId="31DC55D2" w14:textId="77777777" w:rsidR="008C23DC" w:rsidRDefault="008C23DC" w:rsidP="008C23DC">
      <w:pPr>
        <w:ind w:firstLine="0"/>
        <w:rPr>
          <w:lang w:val="ru-RU"/>
        </w:rPr>
      </w:pPr>
    </w:p>
    <w:p w14:paraId="6CD52749" w14:textId="77777777" w:rsidR="008C23DC" w:rsidRDefault="008C23DC" w:rsidP="008C23DC">
      <w:pPr>
        <w:ind w:firstLine="0"/>
        <w:rPr>
          <w:lang w:val="ru-RU"/>
        </w:rPr>
      </w:pPr>
    </w:p>
    <w:p w14:paraId="48511F18" w14:textId="5F2A7B9F" w:rsidR="008C23DC" w:rsidRPr="00E8322F" w:rsidRDefault="008C23DC" w:rsidP="008C23DC">
      <w:pPr>
        <w:ind w:firstLine="0"/>
        <w:rPr>
          <w:u w:val="single"/>
          <w:lang w:val="ru-RU"/>
        </w:rPr>
      </w:pPr>
      <w:r>
        <w:rPr>
          <w:u w:val="single"/>
          <w:lang w:val="ru-RU"/>
        </w:rPr>
        <w:t>Департамент закупок</w:t>
      </w:r>
    </w:p>
    <w:p w14:paraId="6B22B40F" w14:textId="77777777" w:rsidR="008C23DC" w:rsidRDefault="008C23DC" w:rsidP="008C23DC">
      <w:pPr>
        <w:ind w:firstLine="0"/>
        <w:rPr>
          <w:lang w:val="ru-RU"/>
        </w:rPr>
      </w:pPr>
    </w:p>
    <w:p w14:paraId="2D628336" w14:textId="7BD56DAE" w:rsidR="008C23DC" w:rsidRDefault="008C23DC" w:rsidP="008C23DC">
      <w:pPr>
        <w:ind w:firstLine="0"/>
        <w:rPr>
          <w:lang w:val="ru-RU"/>
        </w:rPr>
      </w:pPr>
      <w:r>
        <w:rPr>
          <w:lang w:val="ru-RU"/>
        </w:rPr>
        <w:t>Руководитель департамента закупок</w:t>
      </w:r>
    </w:p>
    <w:p w14:paraId="3750677D" w14:textId="77777777" w:rsidR="008C23DC" w:rsidRDefault="008C23DC" w:rsidP="008C23DC">
      <w:pPr>
        <w:ind w:firstLine="0"/>
        <w:rPr>
          <w:lang w:val="ru-RU"/>
        </w:rPr>
      </w:pPr>
      <w:r>
        <w:rPr>
          <w:lang w:val="ru-RU"/>
        </w:rPr>
        <w:t>Аверьянов П.А.</w:t>
      </w:r>
    </w:p>
    <w:p w14:paraId="229EFB15" w14:textId="77777777" w:rsidR="008C23DC" w:rsidRDefault="008C23DC" w:rsidP="008C23DC">
      <w:pPr>
        <w:ind w:firstLine="0"/>
        <w:rPr>
          <w:lang w:val="ru-RU"/>
        </w:rPr>
      </w:pPr>
      <w:r>
        <w:rPr>
          <w:lang w:val="ru-RU"/>
        </w:rPr>
        <w:t>+7 (915) 450-04-80</w:t>
      </w:r>
    </w:p>
    <w:p w14:paraId="481311D8" w14:textId="77777777" w:rsidR="008C23DC" w:rsidRDefault="00537416" w:rsidP="008C23DC">
      <w:pPr>
        <w:ind w:firstLine="0"/>
        <w:rPr>
          <w:lang w:val="ru-RU"/>
        </w:rPr>
      </w:pPr>
      <w:hyperlink r:id="rId28" w:history="1">
        <w:r w:rsidR="008C23DC">
          <w:rPr>
            <w:rStyle w:val="Hyperlink"/>
          </w:rPr>
          <w:t>p</w:t>
        </w:r>
        <w:r w:rsidR="008C23DC">
          <w:rPr>
            <w:rStyle w:val="Hyperlink"/>
            <w:lang w:val="ru-RU"/>
          </w:rPr>
          <w:t>.</w:t>
        </w:r>
        <w:r w:rsidR="008C23DC">
          <w:rPr>
            <w:rStyle w:val="Hyperlink"/>
          </w:rPr>
          <w:t>averyanov</w:t>
        </w:r>
        <w:r w:rsidR="008C23DC">
          <w:rPr>
            <w:rStyle w:val="Hyperlink"/>
            <w:lang w:val="ru-RU"/>
          </w:rPr>
          <w:t>@</w:t>
        </w:r>
        <w:r w:rsidR="008C23DC">
          <w:rPr>
            <w:rStyle w:val="Hyperlink"/>
          </w:rPr>
          <w:t>skoltech</w:t>
        </w:r>
        <w:r w:rsidR="008C23DC">
          <w:rPr>
            <w:rStyle w:val="Hyperlink"/>
            <w:lang w:val="ru-RU"/>
          </w:rPr>
          <w:t>.</w:t>
        </w:r>
        <w:r w:rsidR="008C23DC">
          <w:rPr>
            <w:rStyle w:val="Hyperlink"/>
          </w:rPr>
          <w:t>ru</w:t>
        </w:r>
      </w:hyperlink>
    </w:p>
    <w:p w14:paraId="1EA074AC" w14:textId="77777777" w:rsidR="008C23DC" w:rsidRDefault="008C23DC" w:rsidP="008C23DC">
      <w:pPr>
        <w:ind w:firstLine="0"/>
        <w:rPr>
          <w:lang w:val="ru-RU"/>
        </w:rPr>
      </w:pPr>
    </w:p>
    <w:p w14:paraId="0CA89EDD" w14:textId="77777777" w:rsidR="008C23DC" w:rsidRDefault="008C23DC" w:rsidP="008C23DC">
      <w:pPr>
        <w:ind w:firstLine="0"/>
        <w:rPr>
          <w:lang w:val="ru-RU"/>
        </w:rPr>
      </w:pPr>
      <w:r>
        <w:rPr>
          <w:lang w:val="ru-RU"/>
        </w:rPr>
        <w:t>Менеджер по непрямым закупкам</w:t>
      </w:r>
    </w:p>
    <w:p w14:paraId="3BE3367D" w14:textId="77777777" w:rsidR="008C23DC" w:rsidRDefault="008C23DC" w:rsidP="008C23DC">
      <w:pPr>
        <w:ind w:firstLine="0"/>
        <w:rPr>
          <w:lang w:val="ru-RU"/>
        </w:rPr>
      </w:pPr>
      <w:r>
        <w:rPr>
          <w:lang w:val="ru-RU"/>
        </w:rPr>
        <w:t>Савьелева М.А.</w:t>
      </w:r>
    </w:p>
    <w:p w14:paraId="16AE27B7" w14:textId="77777777" w:rsidR="008C23DC" w:rsidRDefault="008C23DC" w:rsidP="008C23DC">
      <w:pPr>
        <w:ind w:firstLine="0"/>
        <w:rPr>
          <w:lang w:val="ru-RU"/>
        </w:rPr>
      </w:pPr>
      <w:r>
        <w:rPr>
          <w:lang w:val="ru-RU"/>
        </w:rPr>
        <w:t>+7 (903) 134-01-97</w:t>
      </w:r>
    </w:p>
    <w:p w14:paraId="323643D7" w14:textId="77777777" w:rsidR="008C23DC" w:rsidRDefault="00537416" w:rsidP="008C23DC">
      <w:pPr>
        <w:ind w:firstLine="0"/>
        <w:rPr>
          <w:lang w:val="ru-RU"/>
        </w:rPr>
      </w:pPr>
      <w:hyperlink r:id="rId29" w:history="1">
        <w:r w:rsidR="008C23DC">
          <w:rPr>
            <w:rStyle w:val="Hyperlink"/>
          </w:rPr>
          <w:t>m</w:t>
        </w:r>
        <w:r w:rsidR="008C23DC">
          <w:rPr>
            <w:rStyle w:val="Hyperlink"/>
            <w:lang w:val="ru-RU"/>
          </w:rPr>
          <w:t>.</w:t>
        </w:r>
        <w:r w:rsidR="008C23DC">
          <w:rPr>
            <w:rStyle w:val="Hyperlink"/>
          </w:rPr>
          <w:t>savieileva</w:t>
        </w:r>
        <w:r w:rsidR="008C23DC">
          <w:rPr>
            <w:rStyle w:val="Hyperlink"/>
            <w:lang w:val="ru-RU"/>
          </w:rPr>
          <w:t>@</w:t>
        </w:r>
        <w:r w:rsidR="008C23DC">
          <w:rPr>
            <w:rStyle w:val="Hyperlink"/>
          </w:rPr>
          <w:t>skoltech</w:t>
        </w:r>
        <w:r w:rsidR="008C23DC">
          <w:rPr>
            <w:rStyle w:val="Hyperlink"/>
            <w:lang w:val="ru-RU"/>
          </w:rPr>
          <w:t>.</w:t>
        </w:r>
        <w:r w:rsidR="008C23DC">
          <w:rPr>
            <w:rStyle w:val="Hyperlink"/>
          </w:rPr>
          <w:t>ru</w:t>
        </w:r>
      </w:hyperlink>
    </w:p>
    <w:p w14:paraId="6393C86C" w14:textId="77777777" w:rsidR="000B6943" w:rsidRPr="008E5DD7" w:rsidRDefault="000B6943" w:rsidP="000B6943">
      <w:pPr>
        <w:ind w:firstLine="0"/>
        <w:rPr>
          <w:lang w:val="ru-RU"/>
        </w:rPr>
      </w:pPr>
    </w:p>
    <w:p w14:paraId="2469922D" w14:textId="77777777" w:rsidR="002C4974" w:rsidRPr="008E5DD7" w:rsidRDefault="002C4974" w:rsidP="002C4974">
      <w:pPr>
        <w:ind w:firstLine="0"/>
        <w:rPr>
          <w:lang w:val="ru-RU"/>
        </w:rPr>
      </w:pPr>
    </w:p>
    <w:p w14:paraId="01197F80" w14:textId="77777777" w:rsidR="002C4974" w:rsidRPr="008E5DD7" w:rsidRDefault="002C4974" w:rsidP="002C4974">
      <w:pPr>
        <w:ind w:firstLine="0"/>
        <w:rPr>
          <w:lang w:val="ru-RU"/>
        </w:rPr>
      </w:pPr>
    </w:p>
    <w:p w14:paraId="4A3CF8FD" w14:textId="6A3B8305" w:rsidR="00F82487" w:rsidRPr="002C4974" w:rsidRDefault="002C4974" w:rsidP="002C4974">
      <w:pPr>
        <w:pStyle w:val="Heading1"/>
        <w:rPr>
          <w:lang w:val="ru-RU" w:eastAsia="ar-SA"/>
        </w:rPr>
      </w:pPr>
      <w:r w:rsidRPr="002C4974">
        <w:rPr>
          <w:lang w:val="ru-RU"/>
        </w:rPr>
        <w:br w:type="page"/>
      </w:r>
      <w:bookmarkStart w:id="52" w:name="_Toc508055134"/>
      <w:r w:rsidR="008C23DC">
        <w:rPr>
          <w:lang w:val="ru-RU"/>
        </w:rPr>
        <w:lastRenderedPageBreak/>
        <w:t xml:space="preserve">Раздел 8. </w:t>
      </w:r>
      <w:r w:rsidR="00F82487" w:rsidRPr="002C4974">
        <w:rPr>
          <w:lang w:val="ru-RU" w:eastAsia="ar-SA"/>
        </w:rPr>
        <w:t>ОБРАЗЦЫ ОСНОВНЫХ ФОРМ ДОКУМЕНТОВ, ВКЛЮЧАЕМЫХ В</w:t>
      </w:r>
      <w:r w:rsidR="00F82487" w:rsidRPr="00F82487">
        <w:rPr>
          <w:lang w:eastAsia="ar-SA"/>
        </w:rPr>
        <w:t> </w:t>
      </w:r>
      <w:bookmarkEnd w:id="47"/>
      <w:r w:rsidR="00F82487" w:rsidRPr="002C4974">
        <w:rPr>
          <w:lang w:val="ru-RU" w:eastAsia="ar-SA"/>
        </w:rPr>
        <w:t>ПРЕДЛОЖЕНИЕ</w:t>
      </w:r>
      <w:bookmarkEnd w:id="52"/>
    </w:p>
    <w:bookmarkEnd w:id="48"/>
    <w:p w14:paraId="2028D130" w14:textId="77777777" w:rsidR="002C4974" w:rsidRDefault="002C4974" w:rsidP="002C4974">
      <w:pPr>
        <w:pStyle w:val="Heading2"/>
        <w:rPr>
          <w:lang w:val="ru-RU" w:eastAsia="ar-SA"/>
        </w:rPr>
      </w:pPr>
    </w:p>
    <w:p w14:paraId="58EDE41F" w14:textId="77777777" w:rsidR="00ED274D" w:rsidRPr="002C4974" w:rsidRDefault="00ED274D" w:rsidP="002C4974">
      <w:pPr>
        <w:pStyle w:val="Heading2"/>
        <w:rPr>
          <w:lang w:val="ru-RU" w:eastAsia="ar-SA"/>
        </w:rPr>
      </w:pPr>
      <w:bookmarkStart w:id="53" w:name="_Toc508055135"/>
      <w:r w:rsidRPr="002C4974">
        <w:rPr>
          <w:lang w:val="ru-RU" w:eastAsia="ar-SA"/>
        </w:rPr>
        <w:t xml:space="preserve">Письмо о подаче </w:t>
      </w:r>
      <w:bookmarkStart w:id="54" w:name="_Ref22846535"/>
      <w:r w:rsidRPr="002C4974">
        <w:rPr>
          <w:lang w:val="ru-RU" w:eastAsia="ar-SA"/>
        </w:rPr>
        <w:t>предложения (</w:t>
      </w:r>
      <w:bookmarkEnd w:id="54"/>
      <w:r w:rsidRPr="002C4974">
        <w:rPr>
          <w:lang w:val="ru-RU" w:eastAsia="ar-SA"/>
        </w:rPr>
        <w:t>форма 1)</w:t>
      </w:r>
      <w:bookmarkEnd w:id="49"/>
      <w:bookmarkEnd w:id="53"/>
    </w:p>
    <w:p w14:paraId="39555041" w14:textId="77777777" w:rsidR="002C4974" w:rsidRDefault="002C4974" w:rsidP="00ED274D">
      <w:pPr>
        <w:tabs>
          <w:tab w:val="left" w:pos="2268"/>
        </w:tabs>
        <w:suppressAutoHyphens/>
        <w:jc w:val="both"/>
        <w:rPr>
          <w:lang w:val="ru-RU" w:eastAsia="ar-SA"/>
        </w:rPr>
      </w:pPr>
    </w:p>
    <w:p w14:paraId="18F4A309" w14:textId="77777777"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</w:p>
    <w:p w14:paraId="7C1F4670" w14:textId="77777777"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«_____»_______________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года</w:t>
      </w:r>
    </w:p>
    <w:p w14:paraId="56DE4367" w14:textId="77777777"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№________________________</w:t>
      </w:r>
    </w:p>
    <w:p w14:paraId="27CCA50E" w14:textId="77777777" w:rsidR="00ED274D" w:rsidRPr="007501FD" w:rsidRDefault="00ED274D" w:rsidP="00ED274D">
      <w:pPr>
        <w:suppressAutoHyphens/>
        <w:ind w:right="5243" w:firstLine="567"/>
        <w:jc w:val="both"/>
        <w:rPr>
          <w:lang w:val="ru-RU" w:eastAsia="ar-SA"/>
        </w:rPr>
      </w:pPr>
    </w:p>
    <w:p w14:paraId="70E4CD5E" w14:textId="77777777"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  <w:r w:rsidRPr="007501FD">
        <w:rPr>
          <w:lang w:val="ru-RU" w:eastAsia="ar-SA"/>
        </w:rPr>
        <w:t>Уважаемые господа!</w:t>
      </w:r>
    </w:p>
    <w:p w14:paraId="14A793B3" w14:textId="77777777"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</w:p>
    <w:p w14:paraId="7BD9F9F0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Изучив Документацию по запросу предложений,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принимая установленные в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них требования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условия запроса предложений,</w:t>
      </w:r>
    </w:p>
    <w:p w14:paraId="74566A10" w14:textId="77777777" w:rsidR="00ED274D" w:rsidRPr="007501FD" w:rsidRDefault="00ED274D" w:rsidP="00ED274D">
      <w:pPr>
        <w:suppressAutoHyphens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________________________________________________________________________,</w:t>
      </w:r>
    </w:p>
    <w:p w14:paraId="322FEE03" w14:textId="77777777" w:rsidR="00ED274D" w:rsidRPr="007501FD" w:rsidRDefault="00ED274D" w:rsidP="00ED274D">
      <w:pPr>
        <w:suppressAutoHyphens/>
        <w:ind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(полное наименование Участника с указанием организационно-правовой формы)</w:t>
      </w:r>
    </w:p>
    <w:p w14:paraId="73CAA8DA" w14:textId="77777777" w:rsidR="00ED274D" w:rsidRPr="007501FD" w:rsidRDefault="00ED274D" w:rsidP="00ED274D">
      <w:pPr>
        <w:suppressAutoHyphens/>
        <w:jc w:val="both"/>
        <w:rPr>
          <w:lang w:val="ru-RU" w:eastAsia="ar-SA"/>
        </w:rPr>
      </w:pPr>
      <w:r w:rsidRPr="007501FD">
        <w:rPr>
          <w:lang w:val="ru-RU" w:eastAsia="ar-SA"/>
        </w:rPr>
        <w:t>зарегистрированное по адресу</w:t>
      </w:r>
    </w:p>
    <w:p w14:paraId="40BCA323" w14:textId="77777777" w:rsidR="00ED274D" w:rsidRPr="007501FD" w:rsidRDefault="00ED274D" w:rsidP="00ED274D">
      <w:pPr>
        <w:suppressAutoHyphens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________________________________________________________________________,</w:t>
      </w:r>
    </w:p>
    <w:p w14:paraId="1FCB5DF1" w14:textId="77777777" w:rsidR="00ED274D" w:rsidRPr="007501FD" w:rsidRDefault="00ED274D" w:rsidP="00ED274D">
      <w:pPr>
        <w:suppressAutoHyphens/>
        <w:ind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(юридический адрес Участника)</w:t>
      </w:r>
    </w:p>
    <w:p w14:paraId="57DFB36D" w14:textId="77777777" w:rsidR="00ED274D" w:rsidRPr="007501FD" w:rsidRDefault="00ED274D" w:rsidP="00ED274D">
      <w:pPr>
        <w:suppressAutoHyphens/>
        <w:jc w:val="both"/>
        <w:rPr>
          <w:lang w:val="ru-RU" w:eastAsia="ar-SA"/>
        </w:rPr>
      </w:pPr>
      <w:r w:rsidRPr="007501FD">
        <w:rPr>
          <w:lang w:val="ru-RU" w:eastAsia="ar-SA"/>
        </w:rPr>
        <w:t>предлагает заключить Договор на оказание следующих услуг:</w:t>
      </w:r>
    </w:p>
    <w:p w14:paraId="3BF34460" w14:textId="77777777" w:rsidR="00ED274D" w:rsidRPr="007501FD" w:rsidRDefault="00ED274D" w:rsidP="00ED274D">
      <w:pPr>
        <w:suppressAutoHyphens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________________________________________________________________________</w:t>
      </w:r>
    </w:p>
    <w:p w14:paraId="7E92E04D" w14:textId="77777777" w:rsidR="00ED274D" w:rsidRPr="007501FD" w:rsidRDefault="00ED274D" w:rsidP="00ED274D">
      <w:pPr>
        <w:suppressAutoHyphens/>
        <w:ind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</w:t>
      </w:r>
      <w:r w:rsidR="00142F7F" w:rsidRPr="007501FD">
        <w:rPr>
          <w:vertAlign w:val="superscript"/>
          <w:lang w:val="ru-RU" w:eastAsia="ar-SA"/>
        </w:rPr>
        <w:t>краткое описание оказываемых ус</w:t>
      </w:r>
      <w:r w:rsidRPr="007501FD">
        <w:rPr>
          <w:vertAlign w:val="superscript"/>
          <w:lang w:val="ru-RU" w:eastAsia="ar-SA"/>
        </w:rPr>
        <w:t>луг)</w:t>
      </w:r>
    </w:p>
    <w:p w14:paraId="168A4F54" w14:textId="1EA7E51D" w:rsidR="008C23DC" w:rsidRPr="007501FD" w:rsidRDefault="008C23DC" w:rsidP="008C23DC">
      <w:pPr>
        <w:suppressAutoHyphens/>
        <w:jc w:val="both"/>
        <w:rPr>
          <w:lang w:val="ru-RU" w:eastAsia="ar-SA"/>
        </w:rPr>
      </w:pPr>
      <w:r w:rsidRPr="007501FD">
        <w:rPr>
          <w:lang w:val="ru-RU" w:eastAsia="ar-SA"/>
        </w:rPr>
        <w:t xml:space="preserve">на условиях и в соответствии с Техническим </w:t>
      </w:r>
      <w:r w:rsidRPr="004F6115">
        <w:rPr>
          <w:highlight w:val="yellow"/>
          <w:lang w:val="ru-RU" w:eastAsia="ar-SA"/>
        </w:rPr>
        <w:t>предложением</w:t>
      </w:r>
      <w:r w:rsidRPr="007501FD">
        <w:rPr>
          <w:lang w:val="ru-RU" w:eastAsia="ar-SA"/>
        </w:rPr>
        <w:t xml:space="preserve"> и </w:t>
      </w:r>
      <w:r>
        <w:rPr>
          <w:lang w:val="ru-RU" w:eastAsia="ar-SA"/>
        </w:rPr>
        <w:t>Финансовым предложением</w:t>
      </w:r>
      <w:r w:rsidRPr="007501FD">
        <w:rPr>
          <w:lang w:val="ru-RU" w:eastAsia="ar-SA"/>
        </w:rPr>
        <w:t>, являющимися неотъемлемыми приложениями к настоящему письму и составляющими вместе с настоящим письмом Предложение, на сумму</w:t>
      </w:r>
    </w:p>
    <w:p w14:paraId="08371195" w14:textId="77777777" w:rsidR="00ED53EB" w:rsidRPr="007501FD" w:rsidRDefault="00ED53EB" w:rsidP="00ED274D">
      <w:pPr>
        <w:suppressAutoHyphens/>
        <w:jc w:val="both"/>
        <w:rPr>
          <w:lang w:val="ru-RU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91"/>
        <w:gridCol w:w="4391"/>
      </w:tblGrid>
      <w:tr w:rsidR="00ED274D" w:rsidRPr="00C96D72" w14:paraId="50C3BA2A" w14:textId="77777777" w:rsidTr="002C4974">
        <w:trPr>
          <w:cantSplit/>
        </w:trPr>
        <w:tc>
          <w:tcPr>
            <w:tcW w:w="2500" w:type="pct"/>
          </w:tcPr>
          <w:p w14:paraId="43AA2AA4" w14:textId="2A0D3E36" w:rsidR="00ED274D" w:rsidRPr="007501FD" w:rsidRDefault="008C23DC" w:rsidP="00ED53EB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Пообъектная и итоговая</w:t>
            </w:r>
            <w:r w:rsidR="00ED274D" w:rsidRPr="007501FD">
              <w:rPr>
                <w:color w:val="000000"/>
                <w:lang w:val="ru-RU" w:eastAsia="ar-SA"/>
              </w:rPr>
              <w:t xml:space="preserve"> стоимость Предложения</w:t>
            </w:r>
            <w:r w:rsidR="00142F7F" w:rsidRPr="007501FD">
              <w:rPr>
                <w:color w:val="000000"/>
                <w:lang w:val="ru-RU" w:eastAsia="ar-SA"/>
              </w:rPr>
              <w:t xml:space="preserve"> по </w:t>
            </w:r>
            <w:r w:rsidR="0059503E">
              <w:rPr>
                <w:color w:val="000000"/>
                <w:lang w:val="ru-RU" w:eastAsia="ar-SA"/>
              </w:rPr>
              <w:t xml:space="preserve">организации </w:t>
            </w:r>
            <w:r w:rsidR="00142F7F" w:rsidRPr="007501FD">
              <w:rPr>
                <w:color w:val="000000"/>
                <w:lang w:val="ru-RU" w:eastAsia="ar-SA"/>
              </w:rPr>
              <w:t xml:space="preserve">внутренней </w:t>
            </w:r>
            <w:r w:rsidR="00D666DD">
              <w:rPr>
                <w:color w:val="000000"/>
                <w:lang w:val="ru-RU" w:eastAsia="ar-SA"/>
              </w:rPr>
              <w:t>уборке и обслуживанию</w:t>
            </w:r>
            <w:r w:rsidR="00D475A1" w:rsidRPr="007501FD">
              <w:rPr>
                <w:color w:val="000000"/>
                <w:lang w:val="ru-RU" w:eastAsia="ar-SA"/>
              </w:rPr>
              <w:t xml:space="preserve"> </w:t>
            </w:r>
            <w:r w:rsidR="00ED53EB" w:rsidRPr="007501FD">
              <w:rPr>
                <w:color w:val="000000"/>
                <w:lang w:val="ru-RU" w:eastAsia="ar-SA"/>
              </w:rPr>
              <w:t xml:space="preserve">объектов </w:t>
            </w:r>
            <w:r w:rsidR="00ED274D" w:rsidRPr="007501FD">
              <w:rPr>
                <w:color w:val="000000"/>
                <w:lang w:val="ru-RU" w:eastAsia="ar-SA"/>
              </w:rPr>
              <w:t>с</w:t>
            </w:r>
            <w:r w:rsidR="00ED274D" w:rsidRPr="004F5343">
              <w:rPr>
                <w:color w:val="000000"/>
                <w:lang w:eastAsia="ar-SA"/>
              </w:rPr>
              <w:t> </w:t>
            </w:r>
            <w:r w:rsidR="00ED274D" w:rsidRPr="007501FD">
              <w:rPr>
                <w:color w:val="000000"/>
                <w:lang w:val="ru-RU" w:eastAsia="ar-SA"/>
              </w:rPr>
              <w:t xml:space="preserve">НДС, </w:t>
            </w:r>
            <w:r w:rsidR="00D475A1" w:rsidRPr="007501FD">
              <w:rPr>
                <w:color w:val="000000"/>
                <w:lang w:val="ru-RU" w:eastAsia="ar-SA"/>
              </w:rPr>
              <w:t>руб.</w:t>
            </w:r>
          </w:p>
        </w:tc>
        <w:tc>
          <w:tcPr>
            <w:tcW w:w="2500" w:type="pct"/>
          </w:tcPr>
          <w:p w14:paraId="7232A12E" w14:textId="77777777" w:rsidR="00D475A1" w:rsidRPr="007501FD" w:rsidRDefault="00D475A1" w:rsidP="00ED274D">
            <w:pPr>
              <w:suppressAutoHyphens/>
              <w:snapToGrid w:val="0"/>
              <w:rPr>
                <w:color w:val="000000"/>
                <w:lang w:val="ru-RU" w:eastAsia="ar-SA"/>
              </w:rPr>
            </w:pPr>
          </w:p>
          <w:p w14:paraId="1B5E461E" w14:textId="77777777" w:rsidR="00ED274D" w:rsidRPr="007501FD" w:rsidRDefault="00D475A1" w:rsidP="00ED274D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 w:rsidRPr="007501FD">
              <w:rPr>
                <w:color w:val="000000"/>
                <w:lang w:val="ru-RU" w:eastAsia="ar-SA"/>
              </w:rPr>
              <w:t xml:space="preserve">   </w:t>
            </w:r>
            <w:r w:rsidR="00ED274D" w:rsidRPr="007501FD">
              <w:rPr>
                <w:color w:val="000000"/>
                <w:lang w:val="ru-RU" w:eastAsia="ar-SA"/>
              </w:rPr>
              <w:t>__________________________________</w:t>
            </w:r>
          </w:p>
          <w:p w14:paraId="0AB4AFAA" w14:textId="59186BB1" w:rsidR="00ED274D" w:rsidRPr="007501FD" w:rsidRDefault="00D475A1" w:rsidP="008C23DC">
            <w:pPr>
              <w:suppressAutoHyphens/>
              <w:rPr>
                <w:color w:val="000000"/>
                <w:vertAlign w:val="superscript"/>
                <w:lang w:val="ru-RU" w:eastAsia="ar-SA"/>
              </w:rPr>
            </w:pPr>
            <w:r w:rsidRPr="007501FD">
              <w:rPr>
                <w:color w:val="000000"/>
                <w:vertAlign w:val="superscript"/>
                <w:lang w:val="ru-RU" w:eastAsia="ar-SA"/>
              </w:rPr>
              <w:t xml:space="preserve">      </w:t>
            </w:r>
            <w:r w:rsidR="00ED274D" w:rsidRPr="007501FD">
              <w:rPr>
                <w:color w:val="000000"/>
                <w:vertAlign w:val="superscript"/>
                <w:lang w:val="ru-RU" w:eastAsia="ar-SA"/>
              </w:rPr>
              <w:t>(стоимость, рублей, с НДС)</w:t>
            </w:r>
          </w:p>
        </w:tc>
      </w:tr>
    </w:tbl>
    <w:p w14:paraId="7FC9B9F1" w14:textId="77777777" w:rsidR="00D475A1" w:rsidRPr="007501FD" w:rsidRDefault="00D475A1" w:rsidP="00ED274D">
      <w:pPr>
        <w:suppressAutoHyphens/>
        <w:ind w:firstLine="567"/>
        <w:jc w:val="both"/>
        <w:rPr>
          <w:lang w:val="ru-RU" w:eastAsia="ar-SA"/>
        </w:rPr>
      </w:pPr>
    </w:p>
    <w:p w14:paraId="78EF46D6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действует до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«____»_______________________года.</w:t>
      </w:r>
    </w:p>
    <w:p w14:paraId="0E7D7C5A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7F183EDD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дополняется следующими документами, включая неотъемлемые приложения:</w:t>
      </w:r>
    </w:p>
    <w:p w14:paraId="6030B100" w14:textId="77777777" w:rsidR="00ED274D" w:rsidRPr="007501FD" w:rsidRDefault="00ED274D" w:rsidP="00ED274D">
      <w:pPr>
        <w:suppressAutoHyphens/>
        <w:ind w:firstLine="567"/>
        <w:jc w:val="both"/>
        <w:rPr>
          <w:i/>
          <w:iCs/>
          <w:lang w:val="ru-RU" w:eastAsia="ar-SA"/>
        </w:rPr>
      </w:pPr>
    </w:p>
    <w:p w14:paraId="5FADCF80" w14:textId="1C9CC90E" w:rsidR="00ED274D" w:rsidRPr="008C23DC" w:rsidRDefault="005D5518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i/>
          <w:iCs/>
          <w:lang w:val="ru-RU" w:eastAsia="ar-SA"/>
        </w:rPr>
      </w:pPr>
      <w:r w:rsidRPr="008C23DC">
        <w:rPr>
          <w:i/>
          <w:iCs/>
          <w:lang w:val="ru-RU" w:eastAsia="ar-SA"/>
        </w:rPr>
        <w:t xml:space="preserve">Анкета участника (форма </w:t>
      </w:r>
      <w:r w:rsidR="008C23DC">
        <w:rPr>
          <w:i/>
          <w:iCs/>
          <w:lang w:val="ru-RU" w:eastAsia="ar-SA"/>
        </w:rPr>
        <w:t>2</w:t>
      </w:r>
      <w:r w:rsidR="00ED274D" w:rsidRPr="008C23DC">
        <w:rPr>
          <w:i/>
          <w:iCs/>
          <w:lang w:val="ru-RU" w:eastAsia="ar-SA"/>
        </w:rPr>
        <w:t>)</w:t>
      </w:r>
      <w:r w:rsidR="008C23DC">
        <w:rPr>
          <w:i/>
          <w:iCs/>
          <w:lang w:val="ru-RU" w:eastAsia="ar-SA"/>
        </w:rPr>
        <w:t xml:space="preserve"> </w:t>
      </w:r>
      <w:r w:rsidR="008C23DC" w:rsidRPr="007501FD">
        <w:rPr>
          <w:i/>
          <w:iCs/>
          <w:lang w:val="ru-RU" w:eastAsia="ar-SA"/>
        </w:rPr>
        <w:t>— на ____ листах;</w:t>
      </w:r>
    </w:p>
    <w:p w14:paraId="61D08CA3" w14:textId="45D9D349" w:rsidR="005D5518" w:rsidRPr="008C23DC" w:rsidRDefault="005D5518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i/>
          <w:iCs/>
          <w:lang w:val="ru-RU" w:eastAsia="ar-SA"/>
        </w:rPr>
      </w:pPr>
      <w:r w:rsidRPr="008C23DC">
        <w:rPr>
          <w:i/>
          <w:iCs/>
          <w:lang w:val="ru-RU" w:eastAsia="ar-SA"/>
        </w:rPr>
        <w:t xml:space="preserve">Финансовое предложение (форма </w:t>
      </w:r>
      <w:r w:rsidR="008C23DC">
        <w:rPr>
          <w:i/>
          <w:iCs/>
          <w:lang w:val="ru-RU" w:eastAsia="ar-SA"/>
        </w:rPr>
        <w:t>3</w:t>
      </w:r>
      <w:r w:rsidRPr="008C23DC">
        <w:rPr>
          <w:i/>
          <w:iCs/>
          <w:lang w:val="ru-RU" w:eastAsia="ar-SA"/>
        </w:rPr>
        <w:t>)</w:t>
      </w:r>
      <w:r w:rsidR="008C23DC">
        <w:rPr>
          <w:i/>
          <w:iCs/>
          <w:lang w:val="ru-RU" w:eastAsia="ar-SA"/>
        </w:rPr>
        <w:t xml:space="preserve"> </w:t>
      </w:r>
      <w:r w:rsidR="008C23DC" w:rsidRPr="007501FD">
        <w:rPr>
          <w:i/>
          <w:iCs/>
          <w:lang w:val="ru-RU" w:eastAsia="ar-SA"/>
        </w:rPr>
        <w:t>— на ____ листах;</w:t>
      </w:r>
    </w:p>
    <w:p w14:paraId="29FE3FB0" w14:textId="77777777" w:rsidR="00ED274D" w:rsidRPr="007501FD" w:rsidRDefault="00ED274D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 w:rsidRPr="007501FD">
        <w:rPr>
          <w:i/>
          <w:iCs/>
          <w:lang w:val="ru-RU" w:eastAsia="ar-SA"/>
        </w:rPr>
        <w:t>Документы, подтверждающие соответствие Участника установленным требованиям — на ____ листах</w:t>
      </w:r>
      <w:r w:rsidRPr="007501FD">
        <w:rPr>
          <w:lang w:val="ru-RU" w:eastAsia="ar-SA"/>
        </w:rPr>
        <w:t>.</w:t>
      </w:r>
    </w:p>
    <w:p w14:paraId="19DE02C7" w14:textId="508B7002" w:rsidR="00ED274D" w:rsidRPr="007501FD" w:rsidRDefault="008C23DC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>
        <w:rPr>
          <w:i/>
          <w:iCs/>
          <w:lang w:val="ru-RU" w:eastAsia="ar-SA"/>
        </w:rPr>
        <w:t>При наличии – д</w:t>
      </w:r>
      <w:r w:rsidRPr="007501FD">
        <w:rPr>
          <w:i/>
          <w:iCs/>
          <w:lang w:val="ru-RU" w:eastAsia="ar-SA"/>
        </w:rPr>
        <w:t>иск</w:t>
      </w:r>
      <w:r>
        <w:rPr>
          <w:i/>
          <w:iCs/>
          <w:lang w:val="ru-RU" w:eastAsia="ar-SA"/>
        </w:rPr>
        <w:t xml:space="preserve"> (флэш-накопитель)</w:t>
      </w:r>
      <w:r w:rsidRPr="007501FD">
        <w:rPr>
          <w:i/>
          <w:iCs/>
          <w:lang w:val="ru-RU" w:eastAsia="ar-SA"/>
        </w:rPr>
        <w:t xml:space="preserve"> с электронным вариантом технического предложения со всеми приложениями</w:t>
      </w:r>
      <w:r w:rsidR="00ED274D" w:rsidRPr="007501FD">
        <w:rPr>
          <w:lang w:val="ru-RU" w:eastAsia="ar-SA"/>
        </w:rPr>
        <w:t>.</w:t>
      </w:r>
    </w:p>
    <w:p w14:paraId="751D5CD7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027F8810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14:paraId="71938D46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</w:t>
      </w:r>
    </w:p>
    <w:p w14:paraId="449FB0DD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14:paraId="3D50F78F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66360AA7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4243A37A" w14:textId="77777777" w:rsidR="00ED274D" w:rsidRPr="00ED274D" w:rsidRDefault="00ED274D" w:rsidP="002C4974">
      <w:pPr>
        <w:pStyle w:val="Heading2"/>
        <w:rPr>
          <w:lang w:eastAsia="ar-SA"/>
        </w:rPr>
      </w:pPr>
      <w:bookmarkStart w:id="55" w:name="_Toc508055136"/>
      <w:r w:rsidRPr="00ED274D">
        <w:rPr>
          <w:lang w:eastAsia="ar-SA"/>
        </w:rPr>
        <w:lastRenderedPageBreak/>
        <w:t>Инструкции по заполнению</w:t>
      </w:r>
      <w:bookmarkEnd w:id="55"/>
    </w:p>
    <w:p w14:paraId="37E34DFF" w14:textId="77777777" w:rsidR="002C4974" w:rsidRDefault="002C4974" w:rsidP="002C4974">
      <w:pPr>
        <w:suppressAutoHyphens/>
        <w:ind w:firstLine="0"/>
        <w:jc w:val="both"/>
        <w:rPr>
          <w:lang w:eastAsia="ar-SA"/>
        </w:rPr>
      </w:pPr>
    </w:p>
    <w:p w14:paraId="6408758D" w14:textId="77777777" w:rsidR="00AC3016" w:rsidRPr="007501FD" w:rsidRDefault="00AC3016" w:rsidP="00AC3016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bookmarkStart w:id="56" w:name="_Ref55335821"/>
      <w:bookmarkStart w:id="57" w:name="_Ref55336345"/>
      <w:r w:rsidRPr="000B521B">
        <w:rPr>
          <w:lang w:val="ru-RU" w:eastAsia="ar-SA"/>
        </w:rPr>
        <w:t xml:space="preserve">Письмо следует оформить на официальном бланке Участника. </w:t>
      </w:r>
      <w:r w:rsidRPr="007501FD">
        <w:rPr>
          <w:lang w:val="ru-RU" w:eastAsia="ar-SA"/>
        </w:rPr>
        <w:t>Участник присваивает письму дату и номер в соответствии с принятыми у него правилами документооборота.</w:t>
      </w:r>
    </w:p>
    <w:p w14:paraId="3392891A" w14:textId="77777777" w:rsidR="00AC3016" w:rsidRPr="000B521B" w:rsidRDefault="00AC3016" w:rsidP="00AC3016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должен указать свое полное наименование (с указанием организационно-правовой формы)</w:t>
      </w:r>
      <w:r>
        <w:rPr>
          <w:lang w:val="ru-RU" w:eastAsia="ar-SA"/>
        </w:rPr>
        <w:t>, ИНН, КПП, ОГРН</w:t>
      </w:r>
      <w:r w:rsidRPr="000B521B">
        <w:rPr>
          <w:lang w:val="ru-RU" w:eastAsia="ar-SA"/>
        </w:rPr>
        <w:t xml:space="preserve"> и юридический адрес.</w:t>
      </w:r>
    </w:p>
    <w:p w14:paraId="17A26CFC" w14:textId="1054EA6D" w:rsidR="00AC3016" w:rsidRPr="000B521B" w:rsidRDefault="00AC3016" w:rsidP="00AC3016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должен указать стоимость оказания услуг цифрами, в</w:t>
      </w:r>
      <w:r w:rsidRPr="00ED274D">
        <w:rPr>
          <w:lang w:eastAsia="ar-SA"/>
        </w:rPr>
        <w:t> </w:t>
      </w:r>
      <w:r w:rsidRPr="000B521B">
        <w:rPr>
          <w:lang w:val="ru-RU" w:eastAsia="ar-SA"/>
        </w:rPr>
        <w:t>рублях, с НДС.</w:t>
      </w:r>
    </w:p>
    <w:p w14:paraId="4D3BBE69" w14:textId="7B0B2879" w:rsidR="00AC3016" w:rsidRPr="000B521B" w:rsidRDefault="00AC3016" w:rsidP="00AC3016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Письмо должно быть подписано и скреплено печатью</w:t>
      </w:r>
      <w:r w:rsidR="00547B2C">
        <w:rPr>
          <w:lang w:val="ru-RU" w:eastAsia="ar-SA"/>
        </w:rPr>
        <w:t>,</w:t>
      </w:r>
      <w:r w:rsidRPr="000B521B">
        <w:rPr>
          <w:lang w:val="ru-RU" w:eastAsia="ar-SA"/>
        </w:rPr>
        <w:t xml:space="preserve"> в соответствии с</w:t>
      </w:r>
      <w:r>
        <w:rPr>
          <w:lang w:eastAsia="ar-SA"/>
        </w:rPr>
        <w:t> </w:t>
      </w:r>
      <w:r w:rsidRPr="000B521B">
        <w:rPr>
          <w:lang w:val="ru-RU" w:eastAsia="ar-SA"/>
        </w:rPr>
        <w:t xml:space="preserve">требованиями </w:t>
      </w:r>
      <w:r w:rsidR="00345478" w:rsidRPr="000B521B">
        <w:rPr>
          <w:lang w:val="ru-RU" w:eastAsia="ar-SA"/>
        </w:rPr>
        <w:t>раздел</w:t>
      </w:r>
      <w:r w:rsidR="00547B2C">
        <w:rPr>
          <w:lang w:val="ru-RU" w:eastAsia="ar-SA"/>
        </w:rPr>
        <w:t>ов</w:t>
      </w:r>
      <w:r w:rsidR="00345478" w:rsidRPr="000B521B">
        <w:rPr>
          <w:lang w:val="ru-RU" w:eastAsia="ar-SA"/>
        </w:rPr>
        <w:t xml:space="preserve"> </w:t>
      </w:r>
      <w:r w:rsidR="00547B2C">
        <w:rPr>
          <w:lang w:val="ru-RU" w:eastAsia="ar-SA"/>
        </w:rPr>
        <w:t>2 и 3</w:t>
      </w:r>
      <w:r w:rsidRPr="000B521B">
        <w:rPr>
          <w:lang w:val="ru-RU" w:eastAsia="ar-SA"/>
        </w:rPr>
        <w:t>.</w:t>
      </w:r>
    </w:p>
    <w:p w14:paraId="1DB8F919" w14:textId="77777777" w:rsidR="002C4974" w:rsidRPr="002C4974" w:rsidRDefault="002C4974" w:rsidP="00F82487">
      <w:pPr>
        <w:tabs>
          <w:tab w:val="left" w:pos="2268"/>
        </w:tabs>
        <w:suppressAutoHyphens/>
        <w:spacing w:line="360" w:lineRule="auto"/>
        <w:jc w:val="both"/>
        <w:rPr>
          <w:b/>
          <w:bCs/>
          <w:lang w:val="ru-RU" w:eastAsia="ar-SA"/>
        </w:rPr>
      </w:pPr>
    </w:p>
    <w:p w14:paraId="5EAA424A" w14:textId="0D85A091" w:rsidR="00ED53EB" w:rsidRPr="007501FD" w:rsidRDefault="002C4974">
      <w:pPr>
        <w:pStyle w:val="Heading2"/>
        <w:rPr>
          <w:vertAlign w:val="superscript"/>
          <w:lang w:val="ru-RU"/>
        </w:rPr>
      </w:pPr>
      <w:r>
        <w:rPr>
          <w:lang w:val="ru-RU" w:eastAsia="ar-SA"/>
        </w:rPr>
        <w:br w:type="page"/>
      </w:r>
      <w:bookmarkEnd w:id="56"/>
      <w:bookmarkEnd w:id="57"/>
    </w:p>
    <w:p w14:paraId="20D5FDB6" w14:textId="5A6D96B1" w:rsidR="00ED274D" w:rsidRPr="007501FD" w:rsidRDefault="00ED274D" w:rsidP="0040033B">
      <w:pPr>
        <w:pStyle w:val="Heading2"/>
        <w:rPr>
          <w:lang w:val="ru-RU" w:eastAsia="ar-SA"/>
        </w:rPr>
      </w:pPr>
      <w:bookmarkStart w:id="58" w:name="_Toc508055137"/>
      <w:r w:rsidRPr="007501FD">
        <w:rPr>
          <w:lang w:val="ru-RU" w:eastAsia="ar-SA"/>
        </w:rPr>
        <w:lastRenderedPageBreak/>
        <w:t>Форма Анкеты Участника</w:t>
      </w:r>
      <w:r w:rsidR="005D5518">
        <w:rPr>
          <w:lang w:val="ru-RU" w:eastAsia="ar-SA"/>
        </w:rPr>
        <w:t xml:space="preserve"> (форма </w:t>
      </w:r>
      <w:r w:rsidR="00345478">
        <w:rPr>
          <w:lang w:val="ru-RU" w:eastAsia="ar-SA"/>
        </w:rPr>
        <w:t>2</w:t>
      </w:r>
      <w:r w:rsidR="005D5518">
        <w:rPr>
          <w:lang w:val="ru-RU" w:eastAsia="ar-SA"/>
        </w:rPr>
        <w:t>)</w:t>
      </w:r>
      <w:bookmarkEnd w:id="58"/>
    </w:p>
    <w:p w14:paraId="4C7300B7" w14:textId="77777777" w:rsidR="0040033B" w:rsidRPr="007501FD" w:rsidRDefault="0040033B" w:rsidP="0040033B">
      <w:pPr>
        <w:tabs>
          <w:tab w:val="left" w:pos="2268"/>
        </w:tabs>
        <w:suppressAutoHyphens/>
        <w:ind w:firstLine="0"/>
        <w:jc w:val="both"/>
        <w:rPr>
          <w:lang w:val="ru-RU" w:eastAsia="ar-SA"/>
        </w:rPr>
      </w:pPr>
    </w:p>
    <w:p w14:paraId="72EF3EE6" w14:textId="77777777" w:rsidR="00ED274D" w:rsidRPr="007501FD" w:rsidRDefault="00ED274D" w:rsidP="00ED274D">
      <w:pPr>
        <w:suppressAutoHyphens/>
        <w:rPr>
          <w:lang w:val="ru-RU" w:eastAsia="ar-SA"/>
        </w:rPr>
      </w:pPr>
    </w:p>
    <w:p w14:paraId="5F4CF643" w14:textId="4C38FE72" w:rsidR="00ED274D" w:rsidRPr="0040033B" w:rsidRDefault="00ED274D" w:rsidP="00ED274D">
      <w:pPr>
        <w:suppressAutoHyphens/>
        <w:rPr>
          <w:lang w:val="ru-RU" w:eastAsia="ar-SA"/>
        </w:rPr>
      </w:pPr>
      <w:r w:rsidRPr="0040033B">
        <w:rPr>
          <w:lang w:val="ru-RU" w:eastAsia="ar-SA"/>
        </w:rPr>
        <w:t xml:space="preserve">Приложение </w:t>
      </w:r>
      <w:r w:rsidR="00345478">
        <w:rPr>
          <w:lang w:val="ru-RU" w:eastAsia="ar-SA"/>
        </w:rPr>
        <w:t>___</w:t>
      </w:r>
      <w:r w:rsidRPr="0040033B">
        <w:rPr>
          <w:lang w:val="ru-RU" w:eastAsia="ar-SA"/>
        </w:rPr>
        <w:t xml:space="preserve"> к письму о подаче Предложения</w:t>
      </w:r>
      <w:r w:rsidRPr="0040033B">
        <w:rPr>
          <w:lang w:val="ru-RU" w:eastAsia="ar-SA"/>
        </w:rPr>
        <w:br/>
        <w:t>от «____»_____________</w:t>
      </w:r>
      <w:r w:rsidRPr="00ED274D">
        <w:rPr>
          <w:lang w:eastAsia="ar-SA"/>
        </w:rPr>
        <w:t> </w:t>
      </w:r>
      <w:r w:rsidRPr="0040033B">
        <w:rPr>
          <w:lang w:val="ru-RU" w:eastAsia="ar-SA"/>
        </w:rPr>
        <w:t>г. №__________</w:t>
      </w:r>
    </w:p>
    <w:p w14:paraId="26905A28" w14:textId="77777777" w:rsidR="00ED274D" w:rsidRPr="0040033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0ADF8701" w14:textId="77777777" w:rsidR="00ED274D" w:rsidRPr="007501FD" w:rsidRDefault="00ED274D" w:rsidP="00ED274D">
      <w:pPr>
        <w:suppressAutoHyphens/>
        <w:jc w:val="center"/>
        <w:rPr>
          <w:b/>
          <w:bCs/>
          <w:lang w:val="ru-RU" w:eastAsia="ar-SA"/>
        </w:rPr>
      </w:pPr>
      <w:r w:rsidRPr="007501FD">
        <w:rPr>
          <w:b/>
          <w:bCs/>
          <w:lang w:val="ru-RU" w:eastAsia="ar-SA"/>
        </w:rPr>
        <w:t>Анкета Участника</w:t>
      </w:r>
    </w:p>
    <w:p w14:paraId="3C4AD601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1E00B763" w14:textId="77777777" w:rsidR="00ED274D" w:rsidRPr="007501FD" w:rsidRDefault="00ED274D" w:rsidP="00ED274D">
      <w:pPr>
        <w:suppressAutoHyphens/>
        <w:jc w:val="both"/>
        <w:rPr>
          <w:color w:val="000000"/>
          <w:lang w:val="ru-RU" w:eastAsia="ar-SA"/>
        </w:rPr>
      </w:pPr>
      <w:r w:rsidRPr="007501FD">
        <w:rPr>
          <w:color w:val="000000"/>
          <w:lang w:val="ru-RU" w:eastAsia="ar-SA"/>
        </w:rPr>
        <w:t>Наименование и адрес Участника: _________________________________</w:t>
      </w:r>
    </w:p>
    <w:p w14:paraId="1C880E55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6"/>
        <w:gridCol w:w="4151"/>
        <w:gridCol w:w="4005"/>
      </w:tblGrid>
      <w:tr w:rsidR="00ED274D" w:rsidRPr="000B521B" w14:paraId="6EB872A8" w14:textId="77777777" w:rsidTr="000B521B">
        <w:trPr>
          <w:cantSplit/>
          <w:trHeight w:val="240"/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69139" w14:textId="3E0E088E" w:rsidR="000B521B" w:rsidRPr="000B521B" w:rsidRDefault="000B521B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№</w:t>
            </w:r>
          </w:p>
          <w:p w14:paraId="2A9AA3A7" w14:textId="5D30C085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п/п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5102B" w14:textId="77777777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Наименование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F492" w14:textId="77777777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Сведения об Участнике</w:t>
            </w:r>
          </w:p>
        </w:tc>
      </w:tr>
      <w:tr w:rsidR="00ED274D" w:rsidRPr="007331D6" w14:paraId="4A113896" w14:textId="77777777" w:rsidTr="000B521B">
        <w:trPr>
          <w:cantSplit/>
          <w:trHeight w:val="931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38D45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F5BD2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5345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7331D6" w14:paraId="713BC2D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4A704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7F3BB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3E60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7331D6" w14:paraId="051795D8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F77E5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75D5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A194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14:paraId="1C464CF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C223C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A3C6D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>ИНН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F956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14:paraId="0477AA51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412DF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4DF1C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>Юридический адрес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16CE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14:paraId="0F053D0E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D91DB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173BF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>Почтовый адрес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4385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7331D6" w14:paraId="075422FE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3FFC0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75565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Филиалы: перечислить наименования и почтовые адреса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EC11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7331D6" w14:paraId="6E5E9FC2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F2372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F969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1851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7331D6" w14:paraId="01099E35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3C87E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F5CB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Телефоны Участника (с</w:t>
            </w:r>
            <w:r w:rsidRPr="004F5343">
              <w:rPr>
                <w:lang w:eastAsia="ar-SA"/>
              </w:rPr>
              <w:t> </w:t>
            </w:r>
            <w:r w:rsidRPr="000B521B">
              <w:rPr>
                <w:lang w:val="ru-RU" w:eastAsia="ar-SA"/>
              </w:rPr>
              <w:t>указанием кода города)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DB9A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7331D6" w14:paraId="2DD71095" w14:textId="77777777" w:rsidTr="000B521B">
        <w:trPr>
          <w:cantSplit/>
          <w:trHeight w:val="116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70303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B66ED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Факс Участника (с указанием кода города)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796C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14:paraId="06232D5B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3F0A2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33BC9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>Адрес электронной почты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6C0E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7331D6" w14:paraId="4BDD4E70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8FAE7D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5AE41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B9F8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7331D6" w14:paraId="04220635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16F589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629E2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главного бухгалтера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CE3E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7331D6" w14:paraId="75320BE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4BF06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1239E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4774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345478" w:rsidRPr="007331D6" w14:paraId="400FC7B0" w14:textId="77777777" w:rsidTr="001D54D2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59A50E" w14:textId="77777777" w:rsidR="00345478" w:rsidRPr="000B521B" w:rsidRDefault="00345478" w:rsidP="001D54D2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DF95A" w14:textId="09C2113A" w:rsidR="00345478" w:rsidRPr="000B521B" w:rsidRDefault="00345478" w:rsidP="001D54D2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5A2F73">
              <w:rPr>
                <w:lang w:val="ru-RU"/>
              </w:rPr>
              <w:t xml:space="preserve">Документально подтвержденный опыт работы на рынке в РФ, в качестве зарегистрированного юридического лица/ </w:t>
            </w:r>
            <w:r w:rsidR="00F06E78" w:rsidRPr="005A2F73">
              <w:rPr>
                <w:lang w:val="ru-RU"/>
              </w:rPr>
              <w:t>правопреемников</w:t>
            </w:r>
            <w:r w:rsidRPr="005A2F73">
              <w:rPr>
                <w:lang w:val="ru-RU"/>
              </w:rPr>
              <w:t xml:space="preserve"> (лет)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E7C7" w14:textId="77777777" w:rsidR="00345478" w:rsidRPr="005A2F73" w:rsidRDefault="00345478" w:rsidP="001D54D2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 w:eastAsia="ar-SA"/>
              </w:rPr>
            </w:pPr>
            <w:r>
              <w:rPr>
                <w:lang w:val="ru-RU" w:eastAsia="ar-SA"/>
              </w:rPr>
              <w:t>Подробно изложить фактическую историю организации в РФ, с учетом смены наименований/ собственников</w:t>
            </w:r>
          </w:p>
        </w:tc>
      </w:tr>
      <w:tr w:rsidR="00345478" w:rsidRPr="007331D6" w14:paraId="228AD6C5" w14:textId="77777777" w:rsidTr="001D54D2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6C714C" w14:textId="77777777" w:rsidR="00345478" w:rsidRPr="000B521B" w:rsidRDefault="00345478" w:rsidP="001D54D2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33997" w14:textId="77777777" w:rsidR="00345478" w:rsidRPr="000B521B" w:rsidRDefault="00345478" w:rsidP="001D54D2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5A2F73">
              <w:rPr>
                <w:lang w:val="ru-RU"/>
              </w:rPr>
              <w:t xml:space="preserve">Опыт работы с научными лабораториями/сложным технологическим оборудованием 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2C8C" w14:textId="77777777" w:rsidR="00345478" w:rsidRPr="000B521B" w:rsidRDefault="00345478" w:rsidP="001D54D2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 w:eastAsia="ar-SA"/>
              </w:rPr>
            </w:pPr>
            <w:r>
              <w:rPr>
                <w:lang w:val="ru-RU"/>
              </w:rPr>
              <w:t>П</w:t>
            </w:r>
            <w:r w:rsidRPr="005A2F73">
              <w:rPr>
                <w:lang w:val="ru-RU"/>
              </w:rPr>
              <w:t xml:space="preserve">еречислить </w:t>
            </w:r>
            <w:r>
              <w:rPr>
                <w:lang w:val="ru-RU"/>
              </w:rPr>
              <w:t>с</w:t>
            </w:r>
            <w:r w:rsidRPr="005A2F73">
              <w:rPr>
                <w:lang w:val="ru-RU"/>
              </w:rPr>
              <w:t>обственный опыт работы и</w:t>
            </w:r>
            <w:r>
              <w:rPr>
                <w:lang w:val="ru-RU"/>
              </w:rPr>
              <w:t>/или</w:t>
            </w:r>
            <w:r w:rsidRPr="005A2F73">
              <w:rPr>
                <w:lang w:val="ru-RU"/>
              </w:rPr>
              <w:t xml:space="preserve"> опыт работы через субподрядые организации </w:t>
            </w:r>
            <w:r>
              <w:rPr>
                <w:lang w:val="ru-RU"/>
              </w:rPr>
              <w:t xml:space="preserve">(указать наименования субподрядчиков): </w:t>
            </w:r>
            <w:r w:rsidRPr="005A2F73">
              <w:rPr>
                <w:lang w:val="ru-RU"/>
              </w:rPr>
              <w:t>заказчики, количество лет</w:t>
            </w:r>
            <w:r>
              <w:rPr>
                <w:lang w:val="ru-RU"/>
              </w:rPr>
              <w:t>, сопроводить копиями соотв. договоров</w:t>
            </w:r>
          </w:p>
        </w:tc>
      </w:tr>
      <w:tr w:rsidR="00345478" w:rsidRPr="007331D6" w14:paraId="4A331FCE" w14:textId="77777777" w:rsidTr="001D54D2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5E0A39" w14:textId="77777777" w:rsidR="00345478" w:rsidRPr="000B521B" w:rsidRDefault="00345478" w:rsidP="001D54D2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B1190" w14:textId="4BD248A6" w:rsidR="00345478" w:rsidRPr="00A33A98" w:rsidRDefault="00345478" w:rsidP="001D54D2">
            <w:pPr>
              <w:suppressAutoHyphens/>
              <w:snapToGrid w:val="0"/>
              <w:spacing w:before="40" w:after="40"/>
              <w:ind w:right="57" w:firstLine="0"/>
              <w:rPr>
                <w:lang w:val="ru-RU"/>
              </w:rPr>
            </w:pPr>
            <w:r w:rsidRPr="00A33A98">
              <w:rPr>
                <w:lang w:val="ru-RU"/>
              </w:rPr>
              <w:t xml:space="preserve">Собственный опыт работы с: </w:t>
            </w:r>
          </w:p>
          <w:p w14:paraId="689D8785" w14:textId="77777777" w:rsidR="00345478" w:rsidRPr="00A33A98" w:rsidRDefault="00345478" w:rsidP="001D54D2">
            <w:pPr>
              <w:suppressAutoHyphens/>
              <w:snapToGrid w:val="0"/>
              <w:spacing w:before="40" w:after="40"/>
              <w:ind w:right="57" w:firstLine="0"/>
              <w:rPr>
                <w:lang w:val="ru-RU"/>
              </w:rPr>
            </w:pPr>
            <w:r w:rsidRPr="00A33A98">
              <w:rPr>
                <w:lang w:val="ru-RU"/>
              </w:rPr>
              <w:t>- технологическими газами (горючими, токсичными);</w:t>
            </w:r>
          </w:p>
          <w:p w14:paraId="7E64DAB8" w14:textId="77777777" w:rsidR="00345478" w:rsidRPr="00A33A98" w:rsidRDefault="00345478" w:rsidP="001D54D2">
            <w:pPr>
              <w:suppressAutoHyphens/>
              <w:snapToGrid w:val="0"/>
              <w:spacing w:before="40" w:after="40"/>
              <w:ind w:right="57" w:firstLine="0"/>
              <w:rPr>
                <w:lang w:val="ru-RU"/>
              </w:rPr>
            </w:pPr>
            <w:r w:rsidRPr="00A33A98">
              <w:rPr>
                <w:lang w:val="ru-RU"/>
              </w:rPr>
              <w:t>- химикатами (концентрированные кислоты, щелочи);</w:t>
            </w:r>
          </w:p>
          <w:p w14:paraId="7E27CA23" w14:textId="03B5519A" w:rsidR="00345478" w:rsidRPr="000B521B" w:rsidRDefault="00345478" w:rsidP="001D54D2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5A2F73">
              <w:rPr>
                <w:lang w:val="ru-RU"/>
              </w:rPr>
              <w:t xml:space="preserve">- опасными производственными </w:t>
            </w:r>
            <w:r w:rsidR="004504A2" w:rsidRPr="005A2F73">
              <w:rPr>
                <w:lang w:val="ru-RU"/>
              </w:rPr>
              <w:t>об</w:t>
            </w:r>
            <w:r w:rsidR="004504A2">
              <w:rPr>
                <w:lang w:val="ru-RU"/>
              </w:rPr>
              <w:t>ъектами</w:t>
            </w:r>
            <w:r>
              <w:rPr>
                <w:lang w:val="ru-RU"/>
              </w:rPr>
              <w:t xml:space="preserve"> (сосуды под давлением).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A650" w14:textId="77777777" w:rsidR="00345478" w:rsidRPr="000B521B" w:rsidRDefault="00345478" w:rsidP="001D54D2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 w:eastAsia="ar-SA"/>
              </w:rPr>
            </w:pPr>
            <w:r>
              <w:rPr>
                <w:lang w:val="ru-RU"/>
              </w:rPr>
              <w:t>П</w:t>
            </w:r>
            <w:r w:rsidRPr="005A2F73">
              <w:rPr>
                <w:lang w:val="ru-RU"/>
              </w:rPr>
              <w:t xml:space="preserve">еречислить </w:t>
            </w:r>
            <w:r>
              <w:rPr>
                <w:lang w:val="ru-RU"/>
              </w:rPr>
              <w:t>с</w:t>
            </w:r>
            <w:r w:rsidRPr="005A2F73">
              <w:rPr>
                <w:lang w:val="ru-RU"/>
              </w:rPr>
              <w:t>обственный опыт работы и</w:t>
            </w:r>
            <w:r>
              <w:rPr>
                <w:lang w:val="ru-RU"/>
              </w:rPr>
              <w:t>/или</w:t>
            </w:r>
            <w:r w:rsidRPr="005A2F73">
              <w:rPr>
                <w:lang w:val="ru-RU"/>
              </w:rPr>
              <w:t xml:space="preserve"> опыт работы через субподрядые организации </w:t>
            </w:r>
            <w:r>
              <w:rPr>
                <w:lang w:val="ru-RU"/>
              </w:rPr>
              <w:t xml:space="preserve">(указать наименования субподрядчиков): </w:t>
            </w:r>
            <w:r w:rsidRPr="005A2F73">
              <w:rPr>
                <w:lang w:val="ru-RU"/>
              </w:rPr>
              <w:t>заказчики, количество лет</w:t>
            </w:r>
            <w:r>
              <w:rPr>
                <w:lang w:val="ru-RU"/>
              </w:rPr>
              <w:t>, сопроводить копиями соотв. договоров</w:t>
            </w:r>
          </w:p>
        </w:tc>
      </w:tr>
      <w:tr w:rsidR="00345478" w:rsidRPr="000B521B" w14:paraId="3D952B32" w14:textId="77777777" w:rsidTr="001D54D2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580C63" w14:textId="77777777" w:rsidR="00345478" w:rsidRPr="000B521B" w:rsidRDefault="00345478" w:rsidP="001D54D2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FF0AF" w14:textId="77777777" w:rsidR="00345478" w:rsidRPr="000B521B" w:rsidRDefault="00345478" w:rsidP="001D54D2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5A2F73">
              <w:rPr>
                <w:lang w:val="ru-RU"/>
              </w:rPr>
              <w:t>Наличие сертификации, 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1E54" w14:textId="77777777" w:rsidR="00345478" w:rsidRPr="000B521B" w:rsidRDefault="00345478" w:rsidP="001D54D2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Изложить релевантную информацию</w:t>
            </w:r>
          </w:p>
        </w:tc>
      </w:tr>
      <w:tr w:rsidR="00345478" w:rsidRPr="007331D6" w14:paraId="13F9D774" w14:textId="77777777" w:rsidTr="001D54D2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6FD39" w14:textId="77777777" w:rsidR="00345478" w:rsidRPr="000B521B" w:rsidRDefault="00345478" w:rsidP="001D54D2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D484E" w14:textId="77777777" w:rsidR="00345478" w:rsidRPr="000B521B" w:rsidRDefault="00345478" w:rsidP="001D54D2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5A2F73">
              <w:rPr>
                <w:lang w:val="ru-RU"/>
              </w:rPr>
              <w:t>Обеспеченность финансовыми ресурсами, необходимыми для испо</w:t>
            </w:r>
            <w:r>
              <w:rPr>
                <w:lang w:val="ru-RU"/>
              </w:rPr>
              <w:t>лнения обязательств по договору</w:t>
            </w:r>
            <w:r w:rsidRPr="005A2F73">
              <w:rPr>
                <w:lang w:val="ru-RU"/>
              </w:rPr>
              <w:t xml:space="preserve"> 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8E96" w14:textId="2464F60E" w:rsidR="00345478" w:rsidRPr="005A2F73" w:rsidRDefault="00547B2C" w:rsidP="001D54D2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 xml:space="preserve">Указать фактический объем реализации за 2016, </w:t>
            </w:r>
            <w:r w:rsidRPr="005A2F73">
              <w:rPr>
                <w:lang w:val="ru-RU"/>
              </w:rPr>
              <w:t xml:space="preserve">2017 </w:t>
            </w:r>
            <w:r>
              <w:rPr>
                <w:lang w:val="ru-RU"/>
              </w:rPr>
              <w:t xml:space="preserve">и 2 квартала 2018 </w:t>
            </w:r>
            <w:r w:rsidRPr="005A2F73">
              <w:rPr>
                <w:lang w:val="ru-RU"/>
              </w:rPr>
              <w:t>года</w:t>
            </w:r>
          </w:p>
        </w:tc>
      </w:tr>
      <w:tr w:rsidR="00345478" w:rsidRPr="007331D6" w14:paraId="6373B00D" w14:textId="77777777" w:rsidTr="001D54D2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CB3123" w14:textId="77777777" w:rsidR="00345478" w:rsidRPr="000B521B" w:rsidRDefault="00345478" w:rsidP="001D54D2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290E29" w14:textId="77777777" w:rsidR="00345478" w:rsidRPr="000B521B" w:rsidRDefault="00345478" w:rsidP="001D54D2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5A2F73">
              <w:rPr>
                <w:lang w:val="ru-RU"/>
              </w:rPr>
              <w:t>Наличие достаточного количества квалифицированных сотрудников в штате компании, необходимых для организации, управления</w:t>
            </w:r>
            <w:r>
              <w:rPr>
                <w:lang w:val="ru-RU"/>
              </w:rPr>
              <w:t xml:space="preserve"> и выполнения работ по договору</w:t>
            </w:r>
            <w:r w:rsidRPr="005A2F73">
              <w:rPr>
                <w:lang w:val="ru-RU"/>
              </w:rPr>
              <w:t xml:space="preserve"> 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443D" w14:textId="77777777" w:rsidR="00345478" w:rsidRPr="008A0C05" w:rsidRDefault="00345478" w:rsidP="001D54D2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 w:rsidRPr="00B0793E">
              <w:rPr>
                <w:lang w:val="ru-RU"/>
              </w:rPr>
              <w:t>Предоставить организационную структуру управления компанией</w:t>
            </w:r>
          </w:p>
        </w:tc>
      </w:tr>
      <w:tr w:rsidR="00345478" w:rsidRPr="007331D6" w14:paraId="07D2B32F" w14:textId="77777777" w:rsidTr="001D54D2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35BF08" w14:textId="77777777" w:rsidR="00345478" w:rsidRPr="000B521B" w:rsidRDefault="00345478" w:rsidP="001D54D2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E8DB7" w14:textId="77777777" w:rsidR="00345478" w:rsidRPr="000B521B" w:rsidRDefault="00345478" w:rsidP="001D54D2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B0793E">
              <w:rPr>
                <w:lang w:val="ru-RU"/>
              </w:rPr>
              <w:t>Наличие релевантного опыта выполнения работ, оказания услуг за последние 5 лет, на комплексах площадью не менее 10 000 кв.м.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9055" w14:textId="77777777" w:rsidR="00345478" w:rsidRPr="00B0793E" w:rsidRDefault="00345478" w:rsidP="001D54D2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 w:rsidRPr="00B0793E">
              <w:rPr>
                <w:lang w:val="ru-RU"/>
              </w:rPr>
              <w:t xml:space="preserve">Сведения об опыте подтверждается копиями договоров с документами, подтверждающими факт их исполнения в полном объеме (акты выполненных работ). Рассматриваются только договора на сумму не менее 20 % от начальной (максимальной) цены Договора.  </w:t>
            </w:r>
          </w:p>
          <w:p w14:paraId="7210C140" w14:textId="77777777" w:rsidR="00345478" w:rsidRPr="000B521B" w:rsidRDefault="00345478" w:rsidP="001D54D2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</w:p>
        </w:tc>
      </w:tr>
      <w:tr w:rsidR="00345478" w:rsidRPr="007331D6" w14:paraId="085EA08A" w14:textId="77777777" w:rsidTr="001D54D2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0BA29" w14:textId="77777777" w:rsidR="00345478" w:rsidRPr="000B521B" w:rsidRDefault="00345478" w:rsidP="001D54D2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2978E" w14:textId="77777777" w:rsidR="00345478" w:rsidRPr="000B521B" w:rsidRDefault="00345478" w:rsidP="001D54D2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B0793E">
              <w:rPr>
                <w:lang w:val="ru-RU"/>
              </w:rPr>
              <w:t>Обеспеченность материально-техническими ресурсами, необходимыми для исполнения обязательств по договору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E233" w14:textId="77777777" w:rsidR="00345478" w:rsidRPr="000B521B" w:rsidRDefault="00345478" w:rsidP="001D54D2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Сослаться на н</w:t>
            </w:r>
            <w:r w:rsidRPr="00B0793E">
              <w:rPr>
                <w:lang w:val="ru-RU"/>
              </w:rPr>
              <w:t>аличие на балансе компании техники, необходимой для исполнения обязательств по договору</w:t>
            </w:r>
          </w:p>
        </w:tc>
      </w:tr>
      <w:tr w:rsidR="00345478" w:rsidRPr="007331D6" w14:paraId="621838A9" w14:textId="77777777" w:rsidTr="001D54D2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4171BA" w14:textId="77777777" w:rsidR="00345478" w:rsidRPr="000B521B" w:rsidRDefault="00345478" w:rsidP="001D54D2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4AAC3" w14:textId="77777777" w:rsidR="00345478" w:rsidRPr="000B521B" w:rsidRDefault="00345478" w:rsidP="001D54D2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B0793E">
              <w:rPr>
                <w:lang w:val="ru-RU"/>
              </w:rPr>
              <w:t>Страхование гражданской ответственности перед третьими лицами на сумму не менее 20</w:t>
            </w:r>
            <w:r w:rsidRPr="005B559B">
              <w:t> </w:t>
            </w:r>
            <w:r w:rsidRPr="00B0793E">
              <w:rPr>
                <w:lang w:val="ru-RU"/>
              </w:rPr>
              <w:t>000</w:t>
            </w:r>
            <w:r w:rsidRPr="005B559B">
              <w:t> </w:t>
            </w:r>
            <w:r w:rsidRPr="00B0793E">
              <w:rPr>
                <w:lang w:val="ru-RU"/>
              </w:rPr>
              <w:t>000 (двадцати миллионов) рублей по каждому страховому случаю, Общая сумма по договору страхования не менее 100</w:t>
            </w:r>
            <w:r w:rsidRPr="005B559B">
              <w:t> </w:t>
            </w:r>
            <w:r w:rsidRPr="00B0793E">
              <w:rPr>
                <w:lang w:val="ru-RU"/>
              </w:rPr>
              <w:t>000</w:t>
            </w:r>
            <w:r w:rsidRPr="005B559B">
              <w:t> </w:t>
            </w:r>
            <w:r w:rsidRPr="00B0793E">
              <w:rPr>
                <w:lang w:val="ru-RU"/>
              </w:rPr>
              <w:t>000 (ста миллионов) рублей.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CB8A" w14:textId="77777777" w:rsidR="00345478" w:rsidRPr="000B521B" w:rsidRDefault="00345478" w:rsidP="001D54D2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 w:rsidRPr="00B0793E">
              <w:rPr>
                <w:lang w:val="ru-RU"/>
              </w:rPr>
              <w:t>Сведения должны быть подтверждены копией договора</w:t>
            </w:r>
          </w:p>
        </w:tc>
      </w:tr>
    </w:tbl>
    <w:p w14:paraId="1C005453" w14:textId="77777777" w:rsidR="00ED274D" w:rsidRPr="000B521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53AFA3BB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142923E3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14:paraId="095284F9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3DC3FF34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14:paraId="232230F4" w14:textId="77777777" w:rsidR="005C40E9" w:rsidRPr="007501FD" w:rsidRDefault="005C40E9" w:rsidP="005C40E9">
      <w:pPr>
        <w:tabs>
          <w:tab w:val="left" w:pos="2268"/>
        </w:tabs>
        <w:suppressAutoHyphens/>
        <w:ind w:firstLine="0"/>
        <w:jc w:val="both"/>
        <w:rPr>
          <w:b/>
          <w:bCs/>
          <w:lang w:val="ru-RU" w:eastAsia="ar-SA"/>
        </w:rPr>
      </w:pPr>
    </w:p>
    <w:p w14:paraId="71BCC9EB" w14:textId="77777777" w:rsidR="005C40E9" w:rsidRPr="007501FD" w:rsidRDefault="005C40E9" w:rsidP="005C40E9">
      <w:pPr>
        <w:tabs>
          <w:tab w:val="left" w:pos="2268"/>
        </w:tabs>
        <w:suppressAutoHyphens/>
        <w:ind w:firstLine="0"/>
        <w:jc w:val="both"/>
        <w:rPr>
          <w:b/>
          <w:bCs/>
          <w:lang w:val="ru-RU" w:eastAsia="ar-SA"/>
        </w:rPr>
      </w:pPr>
    </w:p>
    <w:p w14:paraId="729B2EEF" w14:textId="77777777" w:rsidR="00ED274D" w:rsidRPr="00ED274D" w:rsidRDefault="00ED274D" w:rsidP="005C40E9">
      <w:pPr>
        <w:pStyle w:val="Heading2"/>
        <w:rPr>
          <w:lang w:eastAsia="ar-SA"/>
        </w:rPr>
      </w:pPr>
      <w:bookmarkStart w:id="59" w:name="_Toc508055138"/>
      <w:r w:rsidRPr="00ED274D">
        <w:rPr>
          <w:lang w:eastAsia="ar-SA"/>
        </w:rPr>
        <w:t>Инструкции по заполнению</w:t>
      </w:r>
      <w:bookmarkEnd w:id="59"/>
    </w:p>
    <w:p w14:paraId="46647CB0" w14:textId="77777777" w:rsidR="005C40E9" w:rsidRDefault="005C40E9" w:rsidP="005C40E9">
      <w:pPr>
        <w:suppressAutoHyphens/>
        <w:ind w:firstLine="0"/>
        <w:jc w:val="both"/>
        <w:rPr>
          <w:lang w:eastAsia="ar-SA"/>
        </w:rPr>
      </w:pPr>
    </w:p>
    <w:p w14:paraId="18103B24" w14:textId="77777777" w:rsidR="00ED274D" w:rsidRPr="000B521B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указывает дату и номер Предложения в соответствии с письмом о подаче предложения.</w:t>
      </w:r>
    </w:p>
    <w:p w14:paraId="058984A6" w14:textId="77777777" w:rsidR="00ED274D" w:rsidRPr="000B521B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указывает свое фирменное наименование (в т.ч. организационно-правовую форму) и свой адрес.</w:t>
      </w:r>
    </w:p>
    <w:p w14:paraId="68D8E0C3" w14:textId="77777777" w:rsidR="00ED274D" w:rsidRPr="00ED274D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eastAsia="ar-SA"/>
        </w:rPr>
      </w:pPr>
      <w:r w:rsidRPr="000B521B">
        <w:rPr>
          <w:lang w:val="ru-RU" w:eastAsia="ar-SA"/>
        </w:rPr>
        <w:t xml:space="preserve">Участники должны заполнить приведенную выше таблицу по всем позициям. </w:t>
      </w:r>
      <w:r w:rsidRPr="00ED274D">
        <w:rPr>
          <w:lang w:eastAsia="ar-SA"/>
        </w:rPr>
        <w:t>В случае отсутствия каких-либо данных указать слово «нет».</w:t>
      </w:r>
    </w:p>
    <w:p w14:paraId="4CFBF2BF" w14:textId="77777777" w:rsidR="00ED274D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59395E2E" w14:textId="77777777" w:rsidR="005D5518" w:rsidRDefault="005D5518" w:rsidP="005D5518">
      <w:pPr>
        <w:suppressAutoHyphens/>
        <w:jc w:val="both"/>
        <w:rPr>
          <w:lang w:val="ru-RU" w:eastAsia="ar-SA"/>
        </w:rPr>
      </w:pPr>
    </w:p>
    <w:p w14:paraId="0007EC1F" w14:textId="77777777" w:rsidR="005D5518" w:rsidRDefault="005D5518" w:rsidP="005D5518">
      <w:pPr>
        <w:suppressAutoHyphens/>
        <w:jc w:val="both"/>
        <w:rPr>
          <w:lang w:val="ru-RU" w:eastAsia="ar-SA"/>
        </w:rPr>
      </w:pPr>
    </w:p>
    <w:p w14:paraId="4AFA1D81" w14:textId="784AB933" w:rsidR="005D5518" w:rsidRDefault="005D5518">
      <w:pPr>
        <w:ind w:firstLine="0"/>
        <w:rPr>
          <w:lang w:val="ru-RU" w:eastAsia="ar-SA"/>
        </w:rPr>
      </w:pPr>
      <w:r>
        <w:rPr>
          <w:lang w:val="ru-RU" w:eastAsia="ar-SA"/>
        </w:rPr>
        <w:br w:type="page"/>
      </w:r>
    </w:p>
    <w:p w14:paraId="081E8DEF" w14:textId="659C8868" w:rsidR="005D5518" w:rsidRPr="007501FD" w:rsidRDefault="005D5518" w:rsidP="005D5518">
      <w:pPr>
        <w:pStyle w:val="Heading2"/>
        <w:rPr>
          <w:lang w:val="ru-RU" w:eastAsia="ar-SA"/>
        </w:rPr>
      </w:pPr>
      <w:bookmarkStart w:id="60" w:name="_Toc508055139"/>
      <w:r w:rsidRPr="007501FD">
        <w:rPr>
          <w:lang w:val="ru-RU" w:eastAsia="ar-SA"/>
        </w:rPr>
        <w:lastRenderedPageBreak/>
        <w:t>Ф</w:t>
      </w:r>
      <w:r>
        <w:rPr>
          <w:lang w:val="ru-RU" w:eastAsia="ar-SA"/>
        </w:rPr>
        <w:t xml:space="preserve">инансовое предложение (форма </w:t>
      </w:r>
      <w:r w:rsidR="00345478">
        <w:rPr>
          <w:lang w:val="ru-RU" w:eastAsia="ar-SA"/>
        </w:rPr>
        <w:t>3</w:t>
      </w:r>
      <w:r>
        <w:rPr>
          <w:lang w:val="ru-RU" w:eastAsia="ar-SA"/>
        </w:rPr>
        <w:t>)</w:t>
      </w:r>
      <w:bookmarkEnd w:id="60"/>
    </w:p>
    <w:p w14:paraId="75634059" w14:textId="77777777" w:rsidR="005D5518" w:rsidRDefault="005D5518" w:rsidP="005D5518">
      <w:pPr>
        <w:suppressAutoHyphens/>
        <w:ind w:firstLine="0"/>
        <w:jc w:val="both"/>
        <w:rPr>
          <w:lang w:val="ru-RU" w:eastAsia="ar-SA"/>
        </w:rPr>
      </w:pPr>
    </w:p>
    <w:p w14:paraId="7BA89615" w14:textId="7F2B7DE8" w:rsidR="005D5518" w:rsidRPr="005D5518" w:rsidRDefault="005D5518" w:rsidP="005D5518">
      <w:pPr>
        <w:suppressAutoHyphens/>
        <w:ind w:firstLine="0"/>
        <w:jc w:val="both"/>
        <w:rPr>
          <w:lang w:val="ru-RU" w:eastAsia="ar-SA"/>
        </w:rPr>
      </w:pPr>
      <w:r>
        <w:rPr>
          <w:lang w:val="ru-RU" w:eastAsia="ar-SA"/>
        </w:rPr>
        <w:t>Электронный документ для заполнения переда</w:t>
      </w:r>
      <w:r w:rsidR="00547B2C">
        <w:rPr>
          <w:lang w:val="ru-RU" w:eastAsia="ar-SA"/>
        </w:rPr>
        <w:t>ется</w:t>
      </w:r>
      <w:r>
        <w:rPr>
          <w:lang w:val="ru-RU" w:eastAsia="ar-SA"/>
        </w:rPr>
        <w:t xml:space="preserve"> отдельно</w:t>
      </w:r>
      <w:r w:rsidR="00547B2C">
        <w:rPr>
          <w:lang w:val="ru-RU" w:eastAsia="ar-SA"/>
        </w:rPr>
        <w:t xml:space="preserve"> Участникам, подтвердившим заинтересованность</w:t>
      </w:r>
      <w:r>
        <w:rPr>
          <w:lang w:val="ru-RU" w:eastAsia="ar-SA"/>
        </w:rPr>
        <w:t>.  Инструкция к заполнению находится внутри документа.</w:t>
      </w:r>
    </w:p>
    <w:p w14:paraId="789C64A5" w14:textId="77777777" w:rsidR="00702FB6" w:rsidRPr="005C40E9" w:rsidRDefault="00702FB6" w:rsidP="00702FB6">
      <w:pPr>
        <w:jc w:val="both"/>
        <w:rPr>
          <w:b/>
          <w:lang w:val="ru-RU"/>
        </w:rPr>
      </w:pPr>
    </w:p>
    <w:p w14:paraId="22CE1749" w14:textId="5FDB7291" w:rsidR="004C5CBF" w:rsidRPr="008D30D3" w:rsidRDefault="005C40E9" w:rsidP="005C40E9">
      <w:pPr>
        <w:pStyle w:val="Heading1"/>
        <w:rPr>
          <w:caps/>
          <w:lang w:val="ru-RU"/>
        </w:rPr>
      </w:pPr>
      <w:bookmarkStart w:id="61" w:name="_Toc360453548"/>
      <w:r>
        <w:rPr>
          <w:lang w:val="ru-RU"/>
        </w:rPr>
        <w:br w:type="page"/>
      </w:r>
      <w:bookmarkStart w:id="62" w:name="_Toc508055140"/>
      <w:r w:rsidR="00345478">
        <w:rPr>
          <w:lang w:val="ru-RU"/>
        </w:rPr>
        <w:lastRenderedPageBreak/>
        <w:t xml:space="preserve">Раздел 9. </w:t>
      </w:r>
      <w:r w:rsidR="004C5CBF" w:rsidRPr="008D30D3">
        <w:rPr>
          <w:caps/>
          <w:lang w:val="ru-RU"/>
        </w:rPr>
        <w:t xml:space="preserve">Техническое задание на организацию </w:t>
      </w:r>
      <w:bookmarkEnd w:id="61"/>
      <w:r w:rsidR="004C5CBF" w:rsidRPr="008D30D3">
        <w:rPr>
          <w:caps/>
          <w:lang w:val="ru-RU"/>
        </w:rPr>
        <w:t xml:space="preserve">внутренней </w:t>
      </w:r>
      <w:r w:rsidR="00D666DD">
        <w:rPr>
          <w:caps/>
          <w:lang w:val="ru-RU"/>
        </w:rPr>
        <w:t xml:space="preserve">УБОРКИ и обслуживания </w:t>
      </w:r>
      <w:r w:rsidR="00D666DD" w:rsidRPr="008D30D3">
        <w:rPr>
          <w:caps/>
          <w:lang w:val="ru-RU"/>
        </w:rPr>
        <w:t>объектов</w:t>
      </w:r>
      <w:bookmarkEnd w:id="62"/>
    </w:p>
    <w:p w14:paraId="73AB7D32" w14:textId="77777777" w:rsidR="008D30D3" w:rsidRDefault="008D30D3" w:rsidP="009C6DE1">
      <w:pPr>
        <w:numPr>
          <w:ilvl w:val="1"/>
          <w:numId w:val="0"/>
        </w:numPr>
        <w:suppressAutoHyphens/>
        <w:outlineLvl w:val="1"/>
        <w:rPr>
          <w:b/>
          <w:bCs/>
          <w:kern w:val="32"/>
          <w:lang w:val="ru-RU"/>
        </w:rPr>
      </w:pPr>
    </w:p>
    <w:p w14:paraId="1BC2E83D" w14:textId="77777777" w:rsidR="009C6DE1" w:rsidRDefault="009C6DE1" w:rsidP="009C6DE1">
      <w:pPr>
        <w:numPr>
          <w:ilvl w:val="1"/>
          <w:numId w:val="0"/>
        </w:numPr>
        <w:suppressAutoHyphens/>
        <w:outlineLvl w:val="1"/>
        <w:rPr>
          <w:b/>
          <w:bCs/>
          <w:kern w:val="32"/>
          <w:lang w:val="ru-RU"/>
        </w:rPr>
      </w:pPr>
    </w:p>
    <w:p w14:paraId="1F54331F" w14:textId="148F0E1F" w:rsidR="009C6DE1" w:rsidRPr="009C6DE1" w:rsidRDefault="009C6DE1" w:rsidP="009C6DE1">
      <w:pPr>
        <w:numPr>
          <w:ilvl w:val="1"/>
          <w:numId w:val="0"/>
        </w:numPr>
        <w:suppressAutoHyphens/>
        <w:outlineLvl w:val="1"/>
        <w:rPr>
          <w:bCs/>
          <w:kern w:val="32"/>
          <w:lang w:val="ru-RU"/>
        </w:rPr>
      </w:pPr>
      <w:bookmarkStart w:id="63" w:name="_Toc508055141"/>
      <w:r>
        <w:rPr>
          <w:bCs/>
          <w:kern w:val="32"/>
          <w:lang w:val="ru-RU"/>
        </w:rPr>
        <w:t>Приложен отдельный документ со своей нумерацией.</w:t>
      </w:r>
      <w:bookmarkEnd w:id="63"/>
      <w:r w:rsidR="00547B2C">
        <w:rPr>
          <w:bCs/>
          <w:kern w:val="32"/>
          <w:lang w:val="ru-RU"/>
        </w:rPr>
        <w:t xml:space="preserve"> </w:t>
      </w:r>
      <w:r w:rsidR="00547B2C">
        <w:rPr>
          <w:lang w:val="ru-RU" w:eastAsia="ar-SA"/>
        </w:rPr>
        <w:t>Передается отдельно Участникам, подтвердившим заинтересованность.</w:t>
      </w:r>
    </w:p>
    <w:sectPr w:rsidR="009C6DE1" w:rsidRPr="009C6DE1" w:rsidSect="008512FA">
      <w:headerReference w:type="default" r:id="rId30"/>
      <w:footerReference w:type="even" r:id="rId31"/>
      <w:footerReference w:type="default" r:id="rId32"/>
      <w:headerReference w:type="first" r:id="rId33"/>
      <w:pgSz w:w="11901" w:h="16840"/>
      <w:pgMar w:top="1701" w:right="1701" w:bottom="1418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0A0F7" w14:textId="77777777" w:rsidR="00537416" w:rsidRDefault="00537416">
      <w:r>
        <w:separator/>
      </w:r>
    </w:p>
  </w:endnote>
  <w:endnote w:type="continuationSeparator" w:id="0">
    <w:p w14:paraId="0E6FD184" w14:textId="77777777" w:rsidR="00537416" w:rsidRDefault="0053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02572" w14:textId="77777777" w:rsidR="00861350" w:rsidRDefault="00861350" w:rsidP="00C96D7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95936" w14:textId="77777777" w:rsidR="00861350" w:rsidRDefault="00861350" w:rsidP="009A2B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53B2F" w14:textId="1C2B1FBC" w:rsidR="00861350" w:rsidRDefault="00861350" w:rsidP="00C96D7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6115">
      <w:rPr>
        <w:rStyle w:val="PageNumber"/>
        <w:noProof/>
      </w:rPr>
      <w:t>23</w:t>
    </w:r>
    <w:r>
      <w:rPr>
        <w:rStyle w:val="PageNumber"/>
      </w:rPr>
      <w:fldChar w:fldCharType="end"/>
    </w:r>
  </w:p>
  <w:p w14:paraId="700C71E2" w14:textId="77777777" w:rsidR="00861350" w:rsidRDefault="00861350" w:rsidP="009A2B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A43E2" w14:textId="77777777" w:rsidR="00537416" w:rsidRDefault="00537416">
      <w:r>
        <w:separator/>
      </w:r>
    </w:p>
  </w:footnote>
  <w:footnote w:type="continuationSeparator" w:id="0">
    <w:p w14:paraId="2DA17953" w14:textId="77777777" w:rsidR="00537416" w:rsidRDefault="00537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E6A2E" w14:textId="77777777" w:rsidR="00861350" w:rsidRDefault="00861350">
    <w:pPr>
      <w:pStyle w:val="Header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1A603" w14:textId="77777777" w:rsidR="00861350" w:rsidRDefault="00861350" w:rsidP="00034F16">
    <w:pPr>
      <w:pStyle w:val="Header"/>
      <w:tabs>
        <w:tab w:val="left" w:pos="0"/>
        <w:tab w:val="right" w:pos="9072"/>
      </w:tabs>
      <w:ind w:left="-426"/>
      <w:rPr>
        <w:rStyle w:val="HEADERFOOTER"/>
      </w:rPr>
    </w:pPr>
    <w:r>
      <w:rPr>
        <w:rStyle w:val="HEADERFOOTER"/>
      </w:rPr>
      <w:tab/>
    </w:r>
    <w:r>
      <w:rPr>
        <w:rStyle w:val="HEADERFOOTER"/>
      </w:rPr>
      <w:tab/>
    </w:r>
  </w:p>
  <w:p w14:paraId="711AC004" w14:textId="77777777" w:rsidR="00861350" w:rsidRPr="00034F16" w:rsidRDefault="00861350" w:rsidP="00034F16">
    <w:pPr>
      <w:pStyle w:val="Header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9E66D4E"/>
    <w:multiLevelType w:val="hybridMultilevel"/>
    <w:tmpl w:val="18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829F9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0DF93548"/>
    <w:multiLevelType w:val="hybridMultilevel"/>
    <w:tmpl w:val="A12C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2165C"/>
    <w:multiLevelType w:val="multilevel"/>
    <w:tmpl w:val="FBB4A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F072B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1F0A6CD6"/>
    <w:multiLevelType w:val="hybridMultilevel"/>
    <w:tmpl w:val="1AB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258B0"/>
    <w:multiLevelType w:val="hybridMultilevel"/>
    <w:tmpl w:val="5C6C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57FBB"/>
    <w:multiLevelType w:val="hybridMultilevel"/>
    <w:tmpl w:val="141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9" w15:restartNumberingAfterBreak="0">
    <w:nsid w:val="25491C50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F47236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351E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A1446"/>
    <w:multiLevelType w:val="hybridMultilevel"/>
    <w:tmpl w:val="098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640A9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B1192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F6DC2"/>
    <w:multiLevelType w:val="hybridMultilevel"/>
    <w:tmpl w:val="9E42F056"/>
    <w:lvl w:ilvl="0" w:tplc="6D8875D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30827"/>
    <w:multiLevelType w:val="hybridMultilevel"/>
    <w:tmpl w:val="DB8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14197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4694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C758A"/>
    <w:multiLevelType w:val="hybridMultilevel"/>
    <w:tmpl w:val="E8D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F620B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 w15:restartNumberingAfterBreak="0">
    <w:nsid w:val="6C5549F1"/>
    <w:multiLevelType w:val="hybridMultilevel"/>
    <w:tmpl w:val="D20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14A2D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1722A"/>
    <w:multiLevelType w:val="hybridMultilevel"/>
    <w:tmpl w:val="EC7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B409B"/>
    <w:multiLevelType w:val="hybridMultilevel"/>
    <w:tmpl w:val="975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C1F04"/>
    <w:multiLevelType w:val="hybridMultilevel"/>
    <w:tmpl w:val="133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94FBA"/>
    <w:multiLevelType w:val="hybridMultilevel"/>
    <w:tmpl w:val="8FC8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33548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3"/>
  </w:num>
  <w:num w:numId="5">
    <w:abstractNumId w:val="6"/>
  </w:num>
  <w:num w:numId="6">
    <w:abstractNumId w:val="10"/>
  </w:num>
  <w:num w:numId="7">
    <w:abstractNumId w:val="38"/>
  </w:num>
  <w:num w:numId="8">
    <w:abstractNumId w:val="8"/>
  </w:num>
  <w:num w:numId="9">
    <w:abstractNumId w:val="15"/>
  </w:num>
  <w:num w:numId="10">
    <w:abstractNumId w:val="31"/>
  </w:num>
  <w:num w:numId="11">
    <w:abstractNumId w:val="22"/>
  </w:num>
  <w:num w:numId="12">
    <w:abstractNumId w:val="36"/>
  </w:num>
  <w:num w:numId="13">
    <w:abstractNumId w:val="35"/>
  </w:num>
  <w:num w:numId="14">
    <w:abstractNumId w:val="9"/>
  </w:num>
  <w:num w:numId="15">
    <w:abstractNumId w:val="39"/>
  </w:num>
  <w:num w:numId="16">
    <w:abstractNumId w:val="30"/>
  </w:num>
  <w:num w:numId="17">
    <w:abstractNumId w:val="11"/>
  </w:num>
  <w:num w:numId="18">
    <w:abstractNumId w:val="37"/>
  </w:num>
  <w:num w:numId="19">
    <w:abstractNumId w:val="40"/>
  </w:num>
  <w:num w:numId="20">
    <w:abstractNumId w:val="28"/>
  </w:num>
  <w:num w:numId="21">
    <w:abstractNumId w:val="14"/>
  </w:num>
  <w:num w:numId="22">
    <w:abstractNumId w:val="29"/>
  </w:num>
  <w:num w:numId="23">
    <w:abstractNumId w:val="12"/>
  </w:num>
  <w:num w:numId="24">
    <w:abstractNumId w:val="17"/>
  </w:num>
  <w:num w:numId="25">
    <w:abstractNumId w:val="16"/>
  </w:num>
  <w:num w:numId="26">
    <w:abstractNumId w:val="27"/>
  </w:num>
  <w:num w:numId="27">
    <w:abstractNumId w:val="33"/>
  </w:num>
  <w:num w:numId="28">
    <w:abstractNumId w:val="23"/>
  </w:num>
  <w:num w:numId="29">
    <w:abstractNumId w:val="41"/>
  </w:num>
  <w:num w:numId="30">
    <w:abstractNumId w:val="41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5"/>
  </w:num>
  <w:num w:numId="34">
    <w:abstractNumId w:val="34"/>
  </w:num>
  <w:num w:numId="35">
    <w:abstractNumId w:val="19"/>
  </w:num>
  <w:num w:numId="36">
    <w:abstractNumId w:val="24"/>
  </w:num>
  <w:num w:numId="37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34"/>
    <w:rsid w:val="00006716"/>
    <w:rsid w:val="000122F6"/>
    <w:rsid w:val="00015461"/>
    <w:rsid w:val="00023F7D"/>
    <w:rsid w:val="00024C12"/>
    <w:rsid w:val="00030A69"/>
    <w:rsid w:val="00034F16"/>
    <w:rsid w:val="000351EB"/>
    <w:rsid w:val="000421A4"/>
    <w:rsid w:val="00046DF4"/>
    <w:rsid w:val="0005022B"/>
    <w:rsid w:val="0005122F"/>
    <w:rsid w:val="000632F6"/>
    <w:rsid w:val="00064890"/>
    <w:rsid w:val="00066D13"/>
    <w:rsid w:val="00067823"/>
    <w:rsid w:val="00075688"/>
    <w:rsid w:val="00090672"/>
    <w:rsid w:val="000960D2"/>
    <w:rsid w:val="000A191A"/>
    <w:rsid w:val="000B5060"/>
    <w:rsid w:val="000B521B"/>
    <w:rsid w:val="000B592D"/>
    <w:rsid w:val="000B6943"/>
    <w:rsid w:val="000C25EE"/>
    <w:rsid w:val="000D10A4"/>
    <w:rsid w:val="000E4692"/>
    <w:rsid w:val="000E5AAB"/>
    <w:rsid w:val="001111F7"/>
    <w:rsid w:val="00112689"/>
    <w:rsid w:val="00130C99"/>
    <w:rsid w:val="001335E2"/>
    <w:rsid w:val="00142D49"/>
    <w:rsid w:val="00142F7F"/>
    <w:rsid w:val="00150C8E"/>
    <w:rsid w:val="001562A4"/>
    <w:rsid w:val="00161D4C"/>
    <w:rsid w:val="00167BCA"/>
    <w:rsid w:val="001853D7"/>
    <w:rsid w:val="00186488"/>
    <w:rsid w:val="00186EBC"/>
    <w:rsid w:val="00191CCA"/>
    <w:rsid w:val="00196F61"/>
    <w:rsid w:val="001A0192"/>
    <w:rsid w:val="001B5694"/>
    <w:rsid w:val="001C382F"/>
    <w:rsid w:val="001C73DF"/>
    <w:rsid w:val="001D124C"/>
    <w:rsid w:val="001D3553"/>
    <w:rsid w:val="001D54D2"/>
    <w:rsid w:val="001D704F"/>
    <w:rsid w:val="001E32B4"/>
    <w:rsid w:val="001F73F4"/>
    <w:rsid w:val="0020119C"/>
    <w:rsid w:val="00203B30"/>
    <w:rsid w:val="00204321"/>
    <w:rsid w:val="00215B91"/>
    <w:rsid w:val="00220FC1"/>
    <w:rsid w:val="00224346"/>
    <w:rsid w:val="00225777"/>
    <w:rsid w:val="00244F03"/>
    <w:rsid w:val="00246601"/>
    <w:rsid w:val="00264936"/>
    <w:rsid w:val="00267632"/>
    <w:rsid w:val="002908C6"/>
    <w:rsid w:val="002A1793"/>
    <w:rsid w:val="002B6251"/>
    <w:rsid w:val="002B6E39"/>
    <w:rsid w:val="002B7F12"/>
    <w:rsid w:val="002C3C1C"/>
    <w:rsid w:val="002C4974"/>
    <w:rsid w:val="002C5FE0"/>
    <w:rsid w:val="002D432A"/>
    <w:rsid w:val="002D55E1"/>
    <w:rsid w:val="002D612E"/>
    <w:rsid w:val="002D71A5"/>
    <w:rsid w:val="00307520"/>
    <w:rsid w:val="0031009E"/>
    <w:rsid w:val="00316A7E"/>
    <w:rsid w:val="00325E4C"/>
    <w:rsid w:val="003367BB"/>
    <w:rsid w:val="003445BE"/>
    <w:rsid w:val="00345478"/>
    <w:rsid w:val="0036330A"/>
    <w:rsid w:val="003823A9"/>
    <w:rsid w:val="003A0964"/>
    <w:rsid w:val="003A281D"/>
    <w:rsid w:val="003A42A5"/>
    <w:rsid w:val="003A5A25"/>
    <w:rsid w:val="003A7AEB"/>
    <w:rsid w:val="003B6A55"/>
    <w:rsid w:val="003D14D2"/>
    <w:rsid w:val="003D488C"/>
    <w:rsid w:val="003F266B"/>
    <w:rsid w:val="0040033B"/>
    <w:rsid w:val="0040151B"/>
    <w:rsid w:val="0041676D"/>
    <w:rsid w:val="004252A2"/>
    <w:rsid w:val="00427A1C"/>
    <w:rsid w:val="00435F50"/>
    <w:rsid w:val="004373EA"/>
    <w:rsid w:val="0044090D"/>
    <w:rsid w:val="00440FB7"/>
    <w:rsid w:val="004421C6"/>
    <w:rsid w:val="004504A2"/>
    <w:rsid w:val="00450681"/>
    <w:rsid w:val="00455529"/>
    <w:rsid w:val="00457547"/>
    <w:rsid w:val="00466970"/>
    <w:rsid w:val="00470F83"/>
    <w:rsid w:val="00483DC0"/>
    <w:rsid w:val="004B40D4"/>
    <w:rsid w:val="004B510B"/>
    <w:rsid w:val="004B7576"/>
    <w:rsid w:val="004C5CBF"/>
    <w:rsid w:val="004C6367"/>
    <w:rsid w:val="004D701C"/>
    <w:rsid w:val="004E48A0"/>
    <w:rsid w:val="004E56E5"/>
    <w:rsid w:val="004E68AE"/>
    <w:rsid w:val="004E7458"/>
    <w:rsid w:val="004F5343"/>
    <w:rsid w:val="004F6115"/>
    <w:rsid w:val="00510F27"/>
    <w:rsid w:val="00533592"/>
    <w:rsid w:val="00537416"/>
    <w:rsid w:val="00537D11"/>
    <w:rsid w:val="00547B2C"/>
    <w:rsid w:val="0055603D"/>
    <w:rsid w:val="00561319"/>
    <w:rsid w:val="005623E7"/>
    <w:rsid w:val="00575D39"/>
    <w:rsid w:val="0058671F"/>
    <w:rsid w:val="00594D0B"/>
    <w:rsid w:val="0059503E"/>
    <w:rsid w:val="005A711F"/>
    <w:rsid w:val="005C40E9"/>
    <w:rsid w:val="005C423F"/>
    <w:rsid w:val="005C7439"/>
    <w:rsid w:val="005D0727"/>
    <w:rsid w:val="005D5518"/>
    <w:rsid w:val="005E03CF"/>
    <w:rsid w:val="005F36DD"/>
    <w:rsid w:val="006018E3"/>
    <w:rsid w:val="00603362"/>
    <w:rsid w:val="00621BE6"/>
    <w:rsid w:val="00641CE2"/>
    <w:rsid w:val="00651375"/>
    <w:rsid w:val="0066304F"/>
    <w:rsid w:val="00664611"/>
    <w:rsid w:val="0067714D"/>
    <w:rsid w:val="0069324C"/>
    <w:rsid w:val="006A5604"/>
    <w:rsid w:val="006B3B82"/>
    <w:rsid w:val="006B5239"/>
    <w:rsid w:val="006C11CB"/>
    <w:rsid w:val="006C2A3A"/>
    <w:rsid w:val="006C2C58"/>
    <w:rsid w:val="006C3405"/>
    <w:rsid w:val="006D17BB"/>
    <w:rsid w:val="006D50DC"/>
    <w:rsid w:val="006E23C2"/>
    <w:rsid w:val="00702FB6"/>
    <w:rsid w:val="007052E7"/>
    <w:rsid w:val="00707500"/>
    <w:rsid w:val="007123F5"/>
    <w:rsid w:val="00726240"/>
    <w:rsid w:val="007266A7"/>
    <w:rsid w:val="007331D6"/>
    <w:rsid w:val="007501FD"/>
    <w:rsid w:val="00750E10"/>
    <w:rsid w:val="00751E56"/>
    <w:rsid w:val="00770EE4"/>
    <w:rsid w:val="00783932"/>
    <w:rsid w:val="0079316C"/>
    <w:rsid w:val="007B4874"/>
    <w:rsid w:val="007C0219"/>
    <w:rsid w:val="007C763F"/>
    <w:rsid w:val="007D6AAD"/>
    <w:rsid w:val="007F15E7"/>
    <w:rsid w:val="00806057"/>
    <w:rsid w:val="008132C8"/>
    <w:rsid w:val="00814F0A"/>
    <w:rsid w:val="00816436"/>
    <w:rsid w:val="008315BE"/>
    <w:rsid w:val="008333DD"/>
    <w:rsid w:val="00844EEA"/>
    <w:rsid w:val="008512FA"/>
    <w:rsid w:val="00852F0E"/>
    <w:rsid w:val="00855345"/>
    <w:rsid w:val="00861350"/>
    <w:rsid w:val="008651F3"/>
    <w:rsid w:val="00875118"/>
    <w:rsid w:val="00886119"/>
    <w:rsid w:val="00893D12"/>
    <w:rsid w:val="008969AB"/>
    <w:rsid w:val="008C23DC"/>
    <w:rsid w:val="008C6687"/>
    <w:rsid w:val="008C711A"/>
    <w:rsid w:val="008D30D3"/>
    <w:rsid w:val="008D3F4F"/>
    <w:rsid w:val="008E5DD7"/>
    <w:rsid w:val="008F4E66"/>
    <w:rsid w:val="009018A7"/>
    <w:rsid w:val="00910577"/>
    <w:rsid w:val="00915182"/>
    <w:rsid w:val="009216C8"/>
    <w:rsid w:val="00927D8E"/>
    <w:rsid w:val="00972D9F"/>
    <w:rsid w:val="009A2B46"/>
    <w:rsid w:val="009A5F80"/>
    <w:rsid w:val="009A781B"/>
    <w:rsid w:val="009B16D0"/>
    <w:rsid w:val="009B4F5D"/>
    <w:rsid w:val="009C201F"/>
    <w:rsid w:val="009C612D"/>
    <w:rsid w:val="009C6DE1"/>
    <w:rsid w:val="009C7262"/>
    <w:rsid w:val="00A24A6F"/>
    <w:rsid w:val="00A25ACD"/>
    <w:rsid w:val="00A37420"/>
    <w:rsid w:val="00A42762"/>
    <w:rsid w:val="00A633E3"/>
    <w:rsid w:val="00A63E27"/>
    <w:rsid w:val="00A651F4"/>
    <w:rsid w:val="00A669D1"/>
    <w:rsid w:val="00A70B4B"/>
    <w:rsid w:val="00A7291E"/>
    <w:rsid w:val="00A84370"/>
    <w:rsid w:val="00A96189"/>
    <w:rsid w:val="00A9777F"/>
    <w:rsid w:val="00AC14B9"/>
    <w:rsid w:val="00AC3016"/>
    <w:rsid w:val="00AC66CC"/>
    <w:rsid w:val="00AD4051"/>
    <w:rsid w:val="00AD6259"/>
    <w:rsid w:val="00AE6ED8"/>
    <w:rsid w:val="00AF4B8D"/>
    <w:rsid w:val="00B10C2C"/>
    <w:rsid w:val="00B26E47"/>
    <w:rsid w:val="00B279A4"/>
    <w:rsid w:val="00B5070F"/>
    <w:rsid w:val="00B653A8"/>
    <w:rsid w:val="00B73A67"/>
    <w:rsid w:val="00B810F3"/>
    <w:rsid w:val="00B868B8"/>
    <w:rsid w:val="00B87645"/>
    <w:rsid w:val="00B95C04"/>
    <w:rsid w:val="00BA032E"/>
    <w:rsid w:val="00BA03D2"/>
    <w:rsid w:val="00BA1FF8"/>
    <w:rsid w:val="00BA60B8"/>
    <w:rsid w:val="00BB42BD"/>
    <w:rsid w:val="00BB7DFF"/>
    <w:rsid w:val="00BC518A"/>
    <w:rsid w:val="00BD4361"/>
    <w:rsid w:val="00BE4DFE"/>
    <w:rsid w:val="00BE5BC3"/>
    <w:rsid w:val="00BF2571"/>
    <w:rsid w:val="00BF5A8F"/>
    <w:rsid w:val="00C108BC"/>
    <w:rsid w:val="00C15B12"/>
    <w:rsid w:val="00C1632E"/>
    <w:rsid w:val="00C25952"/>
    <w:rsid w:val="00C31645"/>
    <w:rsid w:val="00C31ED7"/>
    <w:rsid w:val="00C3707A"/>
    <w:rsid w:val="00C4026E"/>
    <w:rsid w:val="00C42565"/>
    <w:rsid w:val="00C624FD"/>
    <w:rsid w:val="00C87E66"/>
    <w:rsid w:val="00C9387C"/>
    <w:rsid w:val="00C96D72"/>
    <w:rsid w:val="00C97DB0"/>
    <w:rsid w:val="00CA50D1"/>
    <w:rsid w:val="00CA6268"/>
    <w:rsid w:val="00CB080C"/>
    <w:rsid w:val="00CB58B8"/>
    <w:rsid w:val="00CB67D1"/>
    <w:rsid w:val="00CB713E"/>
    <w:rsid w:val="00CB787E"/>
    <w:rsid w:val="00CC1017"/>
    <w:rsid w:val="00CC10A6"/>
    <w:rsid w:val="00CD35BC"/>
    <w:rsid w:val="00CE2934"/>
    <w:rsid w:val="00D04259"/>
    <w:rsid w:val="00D14F79"/>
    <w:rsid w:val="00D21B77"/>
    <w:rsid w:val="00D2559A"/>
    <w:rsid w:val="00D42566"/>
    <w:rsid w:val="00D44411"/>
    <w:rsid w:val="00D45460"/>
    <w:rsid w:val="00D475A1"/>
    <w:rsid w:val="00D60759"/>
    <w:rsid w:val="00D6117D"/>
    <w:rsid w:val="00D631E5"/>
    <w:rsid w:val="00D666DD"/>
    <w:rsid w:val="00D67AE9"/>
    <w:rsid w:val="00D84128"/>
    <w:rsid w:val="00D95555"/>
    <w:rsid w:val="00DA4D69"/>
    <w:rsid w:val="00DC2E32"/>
    <w:rsid w:val="00DC634C"/>
    <w:rsid w:val="00DD482D"/>
    <w:rsid w:val="00DD7B9F"/>
    <w:rsid w:val="00E015D3"/>
    <w:rsid w:val="00E03642"/>
    <w:rsid w:val="00E14153"/>
    <w:rsid w:val="00E3007C"/>
    <w:rsid w:val="00E34F10"/>
    <w:rsid w:val="00E410D1"/>
    <w:rsid w:val="00E41158"/>
    <w:rsid w:val="00E4298E"/>
    <w:rsid w:val="00E432C0"/>
    <w:rsid w:val="00E43B3C"/>
    <w:rsid w:val="00E6710D"/>
    <w:rsid w:val="00E760AF"/>
    <w:rsid w:val="00E878F1"/>
    <w:rsid w:val="00E966FE"/>
    <w:rsid w:val="00EB516E"/>
    <w:rsid w:val="00EB5A2E"/>
    <w:rsid w:val="00ED1DF2"/>
    <w:rsid w:val="00ED274D"/>
    <w:rsid w:val="00ED3C6A"/>
    <w:rsid w:val="00ED53EB"/>
    <w:rsid w:val="00EE2DE6"/>
    <w:rsid w:val="00EE5423"/>
    <w:rsid w:val="00EE7623"/>
    <w:rsid w:val="00EF303F"/>
    <w:rsid w:val="00EF6276"/>
    <w:rsid w:val="00F06E78"/>
    <w:rsid w:val="00F11A1C"/>
    <w:rsid w:val="00F1406F"/>
    <w:rsid w:val="00F162C6"/>
    <w:rsid w:val="00F1685F"/>
    <w:rsid w:val="00F240AF"/>
    <w:rsid w:val="00F31F91"/>
    <w:rsid w:val="00F34BC7"/>
    <w:rsid w:val="00F34F1F"/>
    <w:rsid w:val="00F40D32"/>
    <w:rsid w:val="00F46830"/>
    <w:rsid w:val="00F74BDE"/>
    <w:rsid w:val="00F776C5"/>
    <w:rsid w:val="00F802D0"/>
    <w:rsid w:val="00F82487"/>
    <w:rsid w:val="00F85C2D"/>
    <w:rsid w:val="00FA02A6"/>
    <w:rsid w:val="00FA34F8"/>
    <w:rsid w:val="00FB776E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0592C0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24FD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Normal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Normal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Footer">
    <w:name w:val="footer"/>
    <w:basedOn w:val="Normal"/>
    <w:link w:val="FooterChar"/>
    <w:rsid w:val="007C4F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4FC8"/>
  </w:style>
  <w:style w:type="table" w:styleId="TableGrid">
    <w:name w:val="Table Grid"/>
    <w:aliases w:val="Сетка таблицы GR"/>
    <w:basedOn w:val="TableNormal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Hyperlink">
    <w:name w:val="Hyperlink"/>
    <w:uiPriority w:val="99"/>
    <w:rsid w:val="00243EFE"/>
    <w:rPr>
      <w:color w:val="0000FF"/>
      <w:u w:val="single"/>
    </w:rPr>
  </w:style>
  <w:style w:type="character" w:customStyle="1" w:styleId="HeaderChar">
    <w:name w:val="Header Char"/>
    <w:link w:val="Header"/>
    <w:rsid w:val="00E015D3"/>
    <w:rPr>
      <w:sz w:val="24"/>
      <w:szCs w:val="24"/>
    </w:rPr>
  </w:style>
  <w:style w:type="character" w:customStyle="1" w:styleId="FooterChar">
    <w:name w:val="Footer Char"/>
    <w:link w:val="Footer"/>
    <w:rsid w:val="00E015D3"/>
    <w:rPr>
      <w:sz w:val="24"/>
      <w:szCs w:val="24"/>
    </w:rPr>
  </w:style>
  <w:style w:type="paragraph" w:styleId="BalloonText">
    <w:name w:val="Balloon Text"/>
    <w:basedOn w:val="Normal"/>
    <w:link w:val="BalloonTextChar"/>
    <w:rsid w:val="00F85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NormalWeb">
    <w:name w:val="Normal (Web)"/>
    <w:basedOn w:val="Normal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Normal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Normal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624FD"/>
    <w:pPr>
      <w:ind w:left="720"/>
      <w:contextualSpacing/>
    </w:pPr>
  </w:style>
  <w:style w:type="paragraph" w:customStyle="1" w:styleId="1">
    <w:name w:val="Абзац списка1"/>
    <w:basedOn w:val="Normal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BodyTextIndent3">
    <w:name w:val="Body Text Indent 3"/>
    <w:basedOn w:val="Normal"/>
    <w:link w:val="BodyTextIndent3Char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A0964"/>
    <w:rPr>
      <w:sz w:val="16"/>
      <w:szCs w:val="16"/>
    </w:rPr>
  </w:style>
  <w:style w:type="paragraph" w:customStyle="1" w:styleId="ListParagraph1">
    <w:name w:val="List Paragraph1"/>
    <w:basedOn w:val="Normal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624FD"/>
    <w:pPr>
      <w:ind w:firstLine="0"/>
    </w:pPr>
  </w:style>
  <w:style w:type="character" w:customStyle="1" w:styleId="NoSpacingChar">
    <w:name w:val="No Spacing Char"/>
    <w:link w:val="NoSpacing"/>
    <w:uiPriority w:val="1"/>
    <w:rsid w:val="00C624FD"/>
  </w:style>
  <w:style w:type="character" w:styleId="Emphasis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Heading1Char">
    <w:name w:val="Heading 1 Char"/>
    <w:link w:val="Heading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624FD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2D612E"/>
    <w:pPr>
      <w:spacing w:before="240" w:after="12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2D612E"/>
    <w:rPr>
      <w:b/>
      <w:bCs/>
      <w:smallCaps/>
    </w:rPr>
  </w:style>
  <w:style w:type="paragraph" w:styleId="TOC3">
    <w:name w:val="toc 3"/>
    <w:basedOn w:val="Normal"/>
    <w:next w:val="Normal"/>
    <w:autoRedefine/>
    <w:rsid w:val="002D612E"/>
    <w:rPr>
      <w:smallCaps/>
    </w:rPr>
  </w:style>
  <w:style w:type="paragraph" w:styleId="TOC4">
    <w:name w:val="toc 4"/>
    <w:basedOn w:val="Normal"/>
    <w:next w:val="Normal"/>
    <w:autoRedefine/>
    <w:rsid w:val="002D612E"/>
  </w:style>
  <w:style w:type="paragraph" w:styleId="TOC5">
    <w:name w:val="toc 5"/>
    <w:basedOn w:val="Normal"/>
    <w:next w:val="Normal"/>
    <w:autoRedefine/>
    <w:rsid w:val="002D612E"/>
  </w:style>
  <w:style w:type="paragraph" w:styleId="TOC6">
    <w:name w:val="toc 6"/>
    <w:basedOn w:val="Normal"/>
    <w:next w:val="Normal"/>
    <w:autoRedefine/>
    <w:rsid w:val="002D612E"/>
  </w:style>
  <w:style w:type="paragraph" w:styleId="TOC7">
    <w:name w:val="toc 7"/>
    <w:basedOn w:val="Normal"/>
    <w:next w:val="Normal"/>
    <w:autoRedefine/>
    <w:rsid w:val="002D612E"/>
  </w:style>
  <w:style w:type="paragraph" w:styleId="TOC8">
    <w:name w:val="toc 8"/>
    <w:basedOn w:val="Normal"/>
    <w:next w:val="Normal"/>
    <w:autoRedefine/>
    <w:rsid w:val="002D612E"/>
  </w:style>
  <w:style w:type="paragraph" w:styleId="TOC9">
    <w:name w:val="toc 9"/>
    <w:basedOn w:val="Normal"/>
    <w:next w:val="Normal"/>
    <w:autoRedefine/>
    <w:rsid w:val="002D612E"/>
  </w:style>
  <w:style w:type="character" w:customStyle="1" w:styleId="Heading3Char">
    <w:name w:val="Heading 3 Char"/>
    <w:link w:val="Heading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Strong">
    <w:name w:val="Strong"/>
    <w:uiPriority w:val="22"/>
    <w:qFormat/>
    <w:rsid w:val="00C624FD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C624FD"/>
    <w:rPr>
      <w:i/>
      <w:iCs/>
      <w:color w:val="5A5A5A"/>
    </w:rPr>
  </w:style>
  <w:style w:type="character" w:styleId="IntenseEmphasis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624FD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Title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DefaultParagraphFont"/>
    <w:rsid w:val="000B6943"/>
  </w:style>
  <w:style w:type="paragraph" w:styleId="Revision">
    <w:name w:val="Revision"/>
    <w:hidden/>
    <w:uiPriority w:val="99"/>
    <w:semiHidden/>
    <w:rsid w:val="005C423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.danshin@skoltech.ru" TargetMode="External"/><Relationship Id="rId18" Type="http://schemas.openxmlformats.org/officeDocument/2006/relationships/hyperlink" Target="mailto:procurement@skoltech.ru" TargetMode="External"/><Relationship Id="rId26" Type="http://schemas.openxmlformats.org/officeDocument/2006/relationships/hyperlink" Target="mailto:a.danshin@skoltech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fm.tender@skoltech.ru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fm.tender@skoltech.ru" TargetMode="External"/><Relationship Id="rId17" Type="http://schemas.openxmlformats.org/officeDocument/2006/relationships/hyperlink" Target="mailto:fm.tender@skoltech.ru" TargetMode="External"/><Relationship Id="rId25" Type="http://schemas.openxmlformats.org/officeDocument/2006/relationships/hyperlink" Target="mailto:fm.tender@skoltech.ru" TargetMode="External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skoltech.ru" TargetMode="External"/><Relationship Id="rId20" Type="http://schemas.openxmlformats.org/officeDocument/2006/relationships/hyperlink" Target="mailto:procurement@skoltech.ru" TargetMode="External"/><Relationship Id="rId29" Type="http://schemas.openxmlformats.org/officeDocument/2006/relationships/hyperlink" Target="mailto:m.savieileva@skoltech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skoltech.ru" TargetMode="External"/><Relationship Id="rId24" Type="http://schemas.openxmlformats.org/officeDocument/2006/relationships/hyperlink" Target="mailto:procurement@skoltech.ru" TargetMode="External"/><Relationship Id="rId32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mailto:fm.tender@skoltech.ru" TargetMode="External"/><Relationship Id="rId23" Type="http://schemas.openxmlformats.org/officeDocument/2006/relationships/hyperlink" Target="mailto:fm.tender@skoltech.ru" TargetMode="External"/><Relationship Id="rId28" Type="http://schemas.openxmlformats.org/officeDocument/2006/relationships/hyperlink" Target="mailto:p.averyanov@skoltech.ru" TargetMode="External"/><Relationship Id="rId10" Type="http://schemas.openxmlformats.org/officeDocument/2006/relationships/image" Target="media/image1.emf"/><Relationship Id="rId19" Type="http://schemas.openxmlformats.org/officeDocument/2006/relationships/hyperlink" Target="mailto:fm.tender@skoltech.ru" TargetMode="External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curement@skoltech.ru" TargetMode="External"/><Relationship Id="rId22" Type="http://schemas.openxmlformats.org/officeDocument/2006/relationships/hyperlink" Target="mailto:procurement@skoltech.ru" TargetMode="External"/><Relationship Id="rId27" Type="http://schemas.openxmlformats.org/officeDocument/2006/relationships/hyperlink" Target="mailto:m.ilienko@skoltech.ru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632FE-7EE3-1C4D-B49D-6002EC08A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Settings\MikhalishinaIM\Local Settings\Temporary Internet Files\OLK2A8\PC_WORD_RUS.dot</Template>
  <TotalTime>0</TotalTime>
  <Pages>23</Pages>
  <Words>5062</Words>
  <Characters>28859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Wordsearch</Company>
  <LinksUpToDate>false</LinksUpToDate>
  <CharactersWithSpaces>33854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cp:lastModifiedBy>Microsoft Office User</cp:lastModifiedBy>
  <cp:revision>2</cp:revision>
  <cp:lastPrinted>2018-05-24T15:28:00Z</cp:lastPrinted>
  <dcterms:created xsi:type="dcterms:W3CDTF">2018-06-18T14:49:00Z</dcterms:created>
  <dcterms:modified xsi:type="dcterms:W3CDTF">2018-06-18T14:49:00Z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