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64B0" w14:textId="77777777" w:rsidR="006C2C58" w:rsidRPr="00A03E66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3038702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1746B04E" w14:textId="0964B6E8" w:rsidR="007119D5" w:rsidRPr="00123998" w:rsidRDefault="001D3AFA" w:rsidP="007119D5">
      <w:pPr>
        <w:jc w:val="center"/>
        <w:rPr>
          <w:rFonts w:asciiTheme="minorHAnsi" w:hAnsiTheme="minorHAnsi" w:cstheme="minorHAnsi"/>
          <w:lang w:val="ru-RU"/>
        </w:rPr>
      </w:pPr>
      <w:r w:rsidRPr="00123998">
        <w:rPr>
          <w:rFonts w:asciiTheme="minorHAnsi" w:hAnsiTheme="minorHAnsi" w:cstheme="minorHAnsi"/>
          <w:lang w:val="ru-RU"/>
        </w:rPr>
        <w:t>по</w:t>
      </w:r>
      <w:r w:rsidR="00A03E66" w:rsidRPr="00123998">
        <w:rPr>
          <w:rFonts w:asciiTheme="minorHAnsi" w:hAnsiTheme="minorHAnsi" w:cstheme="minorHAnsi"/>
          <w:lang w:val="ru-RU"/>
        </w:rPr>
        <w:t xml:space="preserve"> выбор</w:t>
      </w:r>
      <w:r w:rsidRPr="00123998">
        <w:rPr>
          <w:rFonts w:asciiTheme="minorHAnsi" w:hAnsiTheme="minorHAnsi" w:cstheme="minorHAnsi"/>
          <w:lang w:val="ru-RU"/>
        </w:rPr>
        <w:t>у</w:t>
      </w:r>
      <w:r w:rsidR="00A03E66" w:rsidRPr="00123998">
        <w:rPr>
          <w:rFonts w:asciiTheme="minorHAnsi" w:hAnsiTheme="minorHAnsi" w:cstheme="minorHAnsi"/>
          <w:lang w:val="ru-RU"/>
        </w:rPr>
        <w:t xml:space="preserve"> компании</w:t>
      </w:r>
    </w:p>
    <w:p w14:paraId="6111B132" w14:textId="4FFFF7DF" w:rsidR="006C2C58" w:rsidRPr="00123998" w:rsidRDefault="007119D5" w:rsidP="007119D5">
      <w:pPr>
        <w:jc w:val="center"/>
        <w:rPr>
          <w:rFonts w:asciiTheme="minorHAnsi" w:hAnsiTheme="minorHAnsi" w:cstheme="minorHAnsi"/>
          <w:lang w:val="ru-RU"/>
        </w:rPr>
      </w:pPr>
      <w:r w:rsidRPr="00123998">
        <w:rPr>
          <w:rFonts w:asciiTheme="minorHAnsi" w:hAnsiTheme="minorHAnsi" w:cstheme="minorHAnsi"/>
          <w:lang w:val="ru-RU"/>
        </w:rPr>
        <w:t xml:space="preserve">в целях заключения договора </w:t>
      </w:r>
      <w:r w:rsidR="00A03E66" w:rsidRPr="00123998">
        <w:rPr>
          <w:rFonts w:asciiTheme="minorHAnsi" w:eastAsia="Courier New" w:hAnsiTheme="minorHAnsi" w:cstheme="minorHAnsi"/>
          <w:lang w:val="ru-RU"/>
        </w:rPr>
        <w:t xml:space="preserve">на </w:t>
      </w:r>
      <w:r w:rsidR="001D3AFA" w:rsidRPr="00123998">
        <w:rPr>
          <w:rFonts w:asciiTheme="minorHAnsi" w:hAnsiTheme="minorHAnsi" w:cstheme="minorHAnsi"/>
          <w:lang w:val="ru-RU"/>
        </w:rPr>
        <w:t xml:space="preserve">поставку </w:t>
      </w:r>
      <w:r w:rsidR="00123998" w:rsidRPr="00123998">
        <w:rPr>
          <w:rFonts w:asciiTheme="minorHAnsi" w:hAnsiTheme="minorHAnsi" w:cstheme="minorHAnsi"/>
          <w:lang w:val="ru-RU"/>
        </w:rPr>
        <w:t>у</w:t>
      </w:r>
      <w:r w:rsidR="00123998" w:rsidRPr="00123998">
        <w:rPr>
          <w:rFonts w:asciiTheme="minorHAnsi" w:hAnsiTheme="minorHAnsi" w:cstheme="minorHAnsi"/>
          <w:lang w:val="ru-RU"/>
        </w:rPr>
        <w:t>становк</w:t>
      </w:r>
      <w:r w:rsidR="00123998" w:rsidRPr="00123998">
        <w:rPr>
          <w:rFonts w:asciiTheme="minorHAnsi" w:hAnsiTheme="minorHAnsi" w:cstheme="minorHAnsi"/>
          <w:lang w:val="ru-RU"/>
        </w:rPr>
        <w:t>и</w:t>
      </w:r>
      <w:r w:rsidR="00123998" w:rsidRPr="00123998">
        <w:rPr>
          <w:rFonts w:asciiTheme="minorHAnsi" w:hAnsiTheme="minorHAnsi" w:cstheme="minorHAnsi"/>
          <w:lang w:val="ru-RU"/>
        </w:rPr>
        <w:t xml:space="preserve"> нанесения тонких пленок методом электронно-лучевого испарения</w:t>
      </w:r>
      <w:r w:rsidR="00123998" w:rsidRPr="00123998">
        <w:rPr>
          <w:rFonts w:asciiTheme="minorHAnsi" w:hAnsiTheme="minorHAnsi" w:cstheme="minorHAnsi"/>
          <w:lang w:val="ru-RU"/>
        </w:rPr>
        <w:t xml:space="preserve"> </w:t>
      </w:r>
      <w:r w:rsidR="00C902E2" w:rsidRPr="00123998">
        <w:rPr>
          <w:rFonts w:asciiTheme="minorHAnsi" w:hAnsiTheme="minorHAnsi" w:cstheme="minorHAnsi"/>
          <w:lang w:val="ru-RU"/>
        </w:rPr>
        <w:t xml:space="preserve">для Центра </w:t>
      </w:r>
      <w:proofErr w:type="gramStart"/>
      <w:r w:rsidR="00C902E2" w:rsidRPr="00123998">
        <w:rPr>
          <w:rFonts w:asciiTheme="minorHAnsi" w:hAnsiTheme="minorHAnsi" w:cstheme="minorHAnsi"/>
          <w:lang w:val="ru-RU"/>
        </w:rPr>
        <w:t xml:space="preserve">добычи </w:t>
      </w:r>
      <w:r w:rsidR="00123998" w:rsidRPr="00123998">
        <w:rPr>
          <w:rFonts w:asciiTheme="minorHAnsi" w:hAnsiTheme="minorHAnsi" w:cstheme="minorHAnsi"/>
          <w:lang w:val="ru-RU"/>
        </w:rPr>
        <w:t xml:space="preserve"> </w:t>
      </w:r>
      <w:r w:rsidR="00C902E2" w:rsidRPr="00123998">
        <w:rPr>
          <w:rFonts w:asciiTheme="minorHAnsi" w:hAnsiTheme="minorHAnsi" w:cstheme="minorHAnsi"/>
          <w:lang w:val="ru-RU"/>
        </w:rPr>
        <w:t>углеводородов</w:t>
      </w:r>
      <w:proofErr w:type="gramEnd"/>
      <w:r w:rsidR="002D39C1" w:rsidRPr="00123998">
        <w:rPr>
          <w:rFonts w:asciiTheme="minorHAnsi" w:hAnsiTheme="minorHAnsi" w:cstheme="minorHAnsi"/>
          <w:lang w:val="ru-RU"/>
        </w:rPr>
        <w:t xml:space="preserve"> Сколковского института науки и технологий</w:t>
      </w:r>
    </w:p>
    <w:p w14:paraId="49656C7A" w14:textId="77777777" w:rsidR="00E42078" w:rsidRPr="00123998" w:rsidRDefault="00E42078" w:rsidP="00ED53EB">
      <w:pPr>
        <w:jc w:val="center"/>
        <w:rPr>
          <w:rFonts w:asciiTheme="minorHAnsi" w:hAnsiTheme="minorHAnsi" w:cstheme="minorHAnsi"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Сколковск</w:t>
      </w:r>
      <w:r w:rsidR="00A03E66">
        <w:rPr>
          <w:szCs w:val="28"/>
          <w:lang w:val="ru-RU"/>
        </w:rPr>
        <w:t>ий</w:t>
      </w:r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465C305B" w:rsidR="006C2C58" w:rsidRPr="005A72F5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 w:rsidR="0021726D" w:rsidRPr="006300AC">
        <w:rPr>
          <w:rFonts w:asciiTheme="minorHAnsi" w:hAnsiTheme="minorHAnsi"/>
          <w:b/>
          <w:lang w:val="ru-RU"/>
        </w:rPr>
        <w:t>2</w:t>
      </w:r>
      <w:r w:rsidR="005A72F5" w:rsidRPr="002D39C1">
        <w:rPr>
          <w:rFonts w:asciiTheme="minorHAnsi" w:hAnsiTheme="minorHAnsi"/>
          <w:b/>
          <w:lang w:val="ru-RU"/>
        </w:rPr>
        <w:t>2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5A72F5" w:rsidRDefault="00196F61" w:rsidP="001F73F4">
      <w:pPr>
        <w:rPr>
          <w:b/>
          <w:lang w:val="ru-RU"/>
        </w:rPr>
      </w:pPr>
      <w:r w:rsidRPr="00D46475">
        <w:rPr>
          <w:b/>
          <w:lang w:val="ru-RU"/>
        </w:rPr>
        <w:br w:type="page"/>
      </w:r>
      <w:r w:rsidR="009A2B46" w:rsidRPr="005A72F5">
        <w:rPr>
          <w:b/>
          <w:lang w:val="ru-RU"/>
        </w:rPr>
        <w:lastRenderedPageBreak/>
        <w:t>Заметки</w:t>
      </w:r>
      <w:r w:rsidR="001F73F4" w:rsidRPr="005A72F5">
        <w:rPr>
          <w:b/>
          <w:lang w:val="ru-RU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5A72F5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</w:tbl>
    <w:p w14:paraId="39C0E6C2" w14:textId="77777777" w:rsidR="001F73F4" w:rsidRPr="005A72F5" w:rsidRDefault="001F73F4" w:rsidP="001F73F4">
      <w:pPr>
        <w:rPr>
          <w:lang w:val="ru-RU"/>
        </w:rPr>
      </w:pPr>
    </w:p>
    <w:p w14:paraId="3861743F" w14:textId="77777777" w:rsidR="002D612E" w:rsidRPr="005A72F5" w:rsidRDefault="002D612E" w:rsidP="00750E10">
      <w:pPr>
        <w:spacing w:after="200" w:line="276" w:lineRule="auto"/>
        <w:rPr>
          <w:b/>
          <w:lang w:val="ru-RU"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 w:rsidRPr="005A72F5">
        <w:rPr>
          <w:lang w:val="ru-RU"/>
        </w:rP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E1C4A22" w14:textId="25CCF523" w:rsidR="00B12EDA" w:rsidRDefault="002D612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70593371" w:history="1">
        <w:r w:rsidR="00B12EDA" w:rsidRPr="00ED78F0">
          <w:rPr>
            <w:rStyle w:val="a9"/>
            <w:noProof/>
            <w:lang w:val="ru-RU"/>
          </w:rPr>
          <w:t xml:space="preserve">Раздел 1.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ОБЩИЕ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СВЕДЕНИЯ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О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ПРОЦЕДУРЕ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ПРОВЕДЕНИЯ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ЗАПРОСА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4</w:t>
        </w:r>
        <w:r w:rsidR="00B12EDA">
          <w:rPr>
            <w:noProof/>
            <w:webHidden/>
          </w:rPr>
          <w:fldChar w:fldCharType="end"/>
        </w:r>
      </w:hyperlink>
    </w:p>
    <w:p w14:paraId="3E54C116" w14:textId="70762B43" w:rsidR="00B12EDA" w:rsidRDefault="003D199A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2" w:history="1">
        <w:r w:rsidR="00B12EDA" w:rsidRPr="00ED78F0">
          <w:rPr>
            <w:rStyle w:val="a9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02E73" w14:textId="7E0F143C" w:rsidR="00B12EDA" w:rsidRDefault="003D199A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3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Тр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2DA3A" w14:textId="52164124" w:rsidR="00B12EDA" w:rsidRDefault="003D199A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4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Специальные тр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7</w:t>
        </w:r>
        <w:r w:rsidR="00B12EDA">
          <w:rPr>
            <w:noProof/>
            <w:webHidden/>
          </w:rPr>
          <w:fldChar w:fldCharType="end"/>
        </w:r>
      </w:hyperlink>
    </w:p>
    <w:p w14:paraId="3AFAC4DA" w14:textId="168D3E63" w:rsidR="00B12EDA" w:rsidRDefault="003D199A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5" w:history="1">
        <w:r w:rsidR="00B12EDA" w:rsidRPr="00ED78F0">
          <w:rPr>
            <w:rStyle w:val="a9"/>
            <w:noProof/>
            <w:lang w:val="ru-RU"/>
          </w:rPr>
          <w:t xml:space="preserve">РАЗДЕЛ 3. </w:t>
        </w:r>
        <w:r w:rsidR="00B12EDA" w:rsidRPr="00ED78F0">
          <w:rPr>
            <w:rStyle w:val="a9"/>
            <w:rFonts w:eastAsia="Calibri"/>
            <w:noProof/>
            <w:lang w:val="ru-RU"/>
          </w:rPr>
          <w:t>ОФОРМЛЕНИЕ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И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ПОДГОТОВКА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415EBA9C" w14:textId="069A678E" w:rsidR="00B12EDA" w:rsidRDefault="003D199A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6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требования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к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Предложению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6A29BD39" w14:textId="6D89E827" w:rsidR="00B12EDA" w:rsidRDefault="003D199A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7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языку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Предложения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5E4D29A5" w14:textId="3CD6C8C1" w:rsidR="00B12EDA" w:rsidRDefault="003D199A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8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Разъяснение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Документации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по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запросу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51437509" w14:textId="5E801128" w:rsidR="00B12EDA" w:rsidRDefault="003D199A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9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Продление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срока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окончания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приема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23EDA8CC" w14:textId="07E1251B" w:rsidR="00B12EDA" w:rsidRDefault="003D199A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0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_Toc70593380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6F715B5F" w14:textId="5DD9C9B5" w:rsidR="00B12EDA" w:rsidRDefault="003D199A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1" w:history="1">
        <w:r w:rsidR="00B12EDA" w:rsidRPr="00ED78F0">
          <w:rPr>
            <w:rStyle w:val="a9"/>
            <w:rFonts w:eastAsia="Calibri"/>
            <w:noProof/>
            <w:lang w:val="ru-RU" w:eastAsia="ar-SA"/>
          </w:rPr>
          <w:t>РАЗДЕЛ 4. ПОДАЧА ПРЕДЛОЖЕНИЙ И ИХ ПРИЕМ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11</w:t>
        </w:r>
        <w:r w:rsidR="00B12EDA">
          <w:rPr>
            <w:noProof/>
            <w:webHidden/>
          </w:rPr>
          <w:fldChar w:fldCharType="end"/>
        </w:r>
      </w:hyperlink>
    </w:p>
    <w:p w14:paraId="6ACB2D5E" w14:textId="3F7F898B" w:rsidR="00B12EDA" w:rsidRDefault="003D199A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2" w:history="1">
        <w:r w:rsidR="00B12EDA" w:rsidRPr="00ED78F0">
          <w:rPr>
            <w:rStyle w:val="a9"/>
            <w:noProof/>
            <w:lang w:val="ru-RU"/>
          </w:rPr>
          <w:t xml:space="preserve">РАЗДЕЛ 5.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ОЦЕНКА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ПРОВЕДЕНИЕ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F9851AF" w14:textId="592780EB" w:rsidR="00B12EDA" w:rsidRDefault="003D199A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3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положения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618254A7" w14:textId="574C0ECF" w:rsidR="00B12EDA" w:rsidRDefault="003D199A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4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Отборочная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5FF67FB4" w14:textId="62299157" w:rsidR="00B12EDA" w:rsidRDefault="003D199A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5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Проведение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конкурентных 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E8E11F5" w14:textId="08726F8D" w:rsidR="00B12EDA" w:rsidRDefault="003D199A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6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Переторжка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7B539740" w14:textId="6B441D08" w:rsidR="00B12EDA" w:rsidRDefault="003D199A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7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Оценочная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50DE7BBE" w14:textId="61FF51BA" w:rsidR="00B12EDA" w:rsidRDefault="003D199A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8" w:history="1">
        <w:r w:rsidR="00B12EDA" w:rsidRPr="00ED78F0">
          <w:rPr>
            <w:rStyle w:val="a9"/>
            <w:noProof/>
            <w:lang w:val="ru-RU"/>
          </w:rPr>
          <w:t xml:space="preserve">РАЗДЕЛ 6.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ПРИНЯТИЕ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РЕШЕНИЯ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ПРОВЕДЕНИИ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СЛЕДУЮЩИХ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ЭТАПОВ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ЗАПРОСА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ИЛИ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ОПРЕДЕЛЕНИЕ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ПОБЕДИТЕЛЯ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14</w:t>
        </w:r>
        <w:r w:rsidR="00B12EDA">
          <w:rPr>
            <w:noProof/>
            <w:webHidden/>
          </w:rPr>
          <w:fldChar w:fldCharType="end"/>
        </w:r>
      </w:hyperlink>
    </w:p>
    <w:p w14:paraId="023E0DDB" w14:textId="7F58C848" w:rsidR="00B12EDA" w:rsidRDefault="003D199A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9" w:history="1">
        <w:r w:rsidR="00B12EDA" w:rsidRPr="00ED78F0">
          <w:rPr>
            <w:rStyle w:val="a9"/>
            <w:noProof/>
            <w:lang w:val="ru-RU"/>
          </w:rPr>
          <w:t xml:space="preserve">РАЗДЕЛ 7. </w:t>
        </w:r>
        <w:r w:rsidR="00B12EDA" w:rsidRPr="00ED78F0">
          <w:rPr>
            <w:rStyle w:val="a9"/>
            <w:noProof/>
          </w:rPr>
          <w:t>ГРАФИК ПРОВЕДЕНИЯ КОНКУРСА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15</w:t>
        </w:r>
        <w:r w:rsidR="00B12EDA">
          <w:rPr>
            <w:noProof/>
            <w:webHidden/>
          </w:rPr>
          <w:fldChar w:fldCharType="end"/>
        </w:r>
      </w:hyperlink>
    </w:p>
    <w:p w14:paraId="0F272311" w14:textId="36B6CE7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1"/>
        <w:rPr>
          <w:lang w:val="ru-RU"/>
        </w:rPr>
      </w:pPr>
      <w:r w:rsidRPr="007501FD">
        <w:rPr>
          <w:lang w:val="ru-RU"/>
        </w:rPr>
        <w:br w:type="page"/>
      </w:r>
      <w:bookmarkStart w:id="0" w:name="_Toc7059337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168E24C3" w:rsidR="00ED53EB" w:rsidRPr="00C902E2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r w:rsidRPr="000E5462">
        <w:rPr>
          <w:sz w:val="24"/>
          <w:szCs w:val="24"/>
          <w:lang w:val="ru-RU"/>
        </w:rPr>
        <w:t xml:space="preserve"> институт науки и </w:t>
      </w:r>
      <w:r w:rsidRPr="00C902E2">
        <w:rPr>
          <w:sz w:val="24"/>
          <w:szCs w:val="24"/>
          <w:lang w:val="ru-RU"/>
        </w:rPr>
        <w:t>технологий</w:t>
      </w:r>
      <w:r w:rsidR="00EE5423" w:rsidRPr="00C902E2">
        <w:rPr>
          <w:sz w:val="24"/>
          <w:szCs w:val="24"/>
          <w:lang w:val="ru-RU"/>
        </w:rPr>
        <w:t xml:space="preserve"> (далее</w:t>
      </w:r>
      <w:r w:rsidR="003661D4" w:rsidRPr="00C902E2">
        <w:rPr>
          <w:sz w:val="24"/>
          <w:szCs w:val="24"/>
          <w:lang w:val="ru-RU"/>
        </w:rPr>
        <w:t xml:space="preserve"> – </w:t>
      </w:r>
      <w:r w:rsidR="00EE5423" w:rsidRPr="00C902E2">
        <w:rPr>
          <w:sz w:val="24"/>
          <w:szCs w:val="24"/>
          <w:lang w:val="ru-RU"/>
        </w:rPr>
        <w:t>Организатор</w:t>
      </w:r>
      <w:r w:rsidR="003D24BA" w:rsidRPr="00C902E2">
        <w:rPr>
          <w:sz w:val="24"/>
          <w:szCs w:val="24"/>
          <w:lang w:val="ru-RU"/>
        </w:rPr>
        <w:t xml:space="preserve">, </w:t>
      </w:r>
      <w:r w:rsidRPr="00C902E2">
        <w:rPr>
          <w:sz w:val="24"/>
          <w:szCs w:val="24"/>
          <w:lang w:val="ru-RU"/>
        </w:rPr>
        <w:t>Заказчик, Фонд</w:t>
      </w:r>
      <w:r w:rsidR="00EE5423" w:rsidRPr="00C902E2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C902E2">
        <w:rPr>
          <w:sz w:val="24"/>
          <w:szCs w:val="24"/>
          <w:lang w:val="ru-RU"/>
        </w:rPr>
        <w:t>открыт</w:t>
      </w:r>
      <w:r w:rsidR="00EE5423" w:rsidRPr="00C902E2">
        <w:rPr>
          <w:sz w:val="24"/>
          <w:szCs w:val="24"/>
          <w:lang w:val="ru-RU"/>
        </w:rPr>
        <w:t xml:space="preserve">ого </w:t>
      </w:r>
      <w:r w:rsidR="00C77024" w:rsidRPr="00C902E2">
        <w:rPr>
          <w:sz w:val="24"/>
          <w:szCs w:val="24"/>
          <w:lang w:val="ru-RU"/>
        </w:rPr>
        <w:t>З</w:t>
      </w:r>
      <w:r w:rsidR="00EE5423" w:rsidRPr="00C902E2">
        <w:rPr>
          <w:sz w:val="24"/>
          <w:szCs w:val="24"/>
          <w:lang w:val="ru-RU"/>
        </w:rPr>
        <w:t>апроса предложений (</w:t>
      </w:r>
      <w:r w:rsidR="00EE5423" w:rsidRPr="00123998">
        <w:rPr>
          <w:sz w:val="24"/>
          <w:szCs w:val="24"/>
          <w:lang w:val="ru-RU"/>
        </w:rPr>
        <w:t>далее — Запрос</w:t>
      </w:r>
      <w:r w:rsidR="00565DC7" w:rsidRPr="00123998">
        <w:rPr>
          <w:sz w:val="24"/>
          <w:szCs w:val="24"/>
          <w:lang w:val="ru-RU"/>
        </w:rPr>
        <w:t xml:space="preserve">, </w:t>
      </w:r>
      <w:r w:rsidR="003D03DF" w:rsidRPr="00123998">
        <w:rPr>
          <w:sz w:val="24"/>
          <w:szCs w:val="24"/>
          <w:lang w:val="ru-RU"/>
        </w:rPr>
        <w:t>К</w:t>
      </w:r>
      <w:r w:rsidR="00565DC7" w:rsidRPr="00123998">
        <w:rPr>
          <w:sz w:val="24"/>
          <w:szCs w:val="24"/>
          <w:lang w:val="ru-RU"/>
        </w:rPr>
        <w:t>онкурс</w:t>
      </w:r>
      <w:r w:rsidR="00EE5423" w:rsidRPr="00123998">
        <w:rPr>
          <w:sz w:val="24"/>
          <w:szCs w:val="24"/>
          <w:lang w:val="ru-RU"/>
        </w:rPr>
        <w:t>)</w:t>
      </w:r>
      <w:r w:rsidR="00C77024" w:rsidRPr="00123998">
        <w:rPr>
          <w:sz w:val="24"/>
          <w:szCs w:val="24"/>
          <w:lang w:val="ru-RU"/>
        </w:rPr>
        <w:t xml:space="preserve"> </w:t>
      </w:r>
      <w:r w:rsidR="007119D5" w:rsidRPr="00123998">
        <w:rPr>
          <w:sz w:val="24"/>
          <w:szCs w:val="24"/>
          <w:lang w:val="ru-RU"/>
        </w:rPr>
        <w:t xml:space="preserve">для отбора компании в целях заключения договора </w:t>
      </w:r>
      <w:r w:rsidR="00A03E66" w:rsidRPr="00123998">
        <w:rPr>
          <w:sz w:val="24"/>
          <w:szCs w:val="24"/>
          <w:lang w:val="ru-RU"/>
        </w:rPr>
        <w:t xml:space="preserve">на </w:t>
      </w:r>
      <w:r w:rsidR="001D3AFA" w:rsidRPr="00123998">
        <w:rPr>
          <w:sz w:val="24"/>
          <w:szCs w:val="24"/>
          <w:lang w:val="ru-RU"/>
        </w:rPr>
        <w:t xml:space="preserve">поставку </w:t>
      </w:r>
      <w:r w:rsidR="00123998" w:rsidRPr="00123998">
        <w:rPr>
          <w:rFonts w:asciiTheme="minorHAnsi" w:hAnsiTheme="minorHAnsi" w:cstheme="minorHAnsi"/>
          <w:sz w:val="24"/>
          <w:szCs w:val="24"/>
          <w:lang w:val="ru-RU"/>
        </w:rPr>
        <w:t>установки нанесения тонких пленок методом электронно-лучевого испарения</w:t>
      </w:r>
      <w:r w:rsidR="00123998" w:rsidRPr="00123998">
        <w:rPr>
          <w:sz w:val="24"/>
          <w:szCs w:val="24"/>
          <w:lang w:val="ru-RU"/>
        </w:rPr>
        <w:t xml:space="preserve"> </w:t>
      </w:r>
      <w:r w:rsidR="00C902E2" w:rsidRPr="00123998">
        <w:rPr>
          <w:sz w:val="24"/>
          <w:szCs w:val="24"/>
          <w:lang w:val="ru-RU"/>
        </w:rPr>
        <w:t xml:space="preserve">для Центра добычи углеводородов </w:t>
      </w:r>
      <w:r w:rsidR="00A03E66" w:rsidRPr="00123998">
        <w:rPr>
          <w:sz w:val="24"/>
          <w:szCs w:val="24"/>
          <w:lang w:val="ru-RU"/>
        </w:rPr>
        <w:t>Сколковского института науки</w:t>
      </w:r>
      <w:r w:rsidR="00A03E66" w:rsidRPr="00C902E2">
        <w:rPr>
          <w:sz w:val="24"/>
          <w:szCs w:val="24"/>
          <w:lang w:val="ru-RU"/>
        </w:rPr>
        <w:t xml:space="preserve"> и технологий </w:t>
      </w:r>
      <w:r w:rsidR="007119D5" w:rsidRPr="00C902E2">
        <w:rPr>
          <w:sz w:val="24"/>
          <w:szCs w:val="24"/>
          <w:lang w:val="ru-RU"/>
        </w:rPr>
        <w:t>(Сколтеха)</w:t>
      </w:r>
      <w:r w:rsidR="003D24BA" w:rsidRPr="00C902E2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52772FC0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</w:t>
      </w:r>
      <w:r w:rsidR="00F24C78">
        <w:rPr>
          <w:sz w:val="24"/>
          <w:szCs w:val="24"/>
          <w:u w:val="single"/>
          <w:lang w:val="ru-RU"/>
        </w:rPr>
        <w:t>1</w:t>
      </w:r>
      <w:r w:rsidRPr="003321EB">
        <w:rPr>
          <w:sz w:val="24"/>
          <w:szCs w:val="24"/>
          <w:u w:val="single"/>
          <w:lang w:val="ru-RU"/>
        </w:rPr>
        <w:t xml:space="preserve"> (</w:t>
      </w:r>
      <w:r w:rsidR="00F24C78">
        <w:rPr>
          <w:sz w:val="24"/>
          <w:szCs w:val="24"/>
          <w:u w:val="single"/>
          <w:lang w:val="ru-RU"/>
        </w:rPr>
        <w:t>одного</w:t>
      </w:r>
      <w:r w:rsidRPr="003321EB">
        <w:rPr>
          <w:sz w:val="24"/>
          <w:szCs w:val="24"/>
          <w:u w:val="single"/>
          <w:lang w:val="ru-RU"/>
        </w:rPr>
        <w:t>) месяц</w:t>
      </w:r>
      <w:r w:rsidR="00F24C78">
        <w:rPr>
          <w:sz w:val="24"/>
          <w:szCs w:val="24"/>
          <w:u w:val="single"/>
          <w:lang w:val="ru-RU"/>
        </w:rPr>
        <w:t>а</w:t>
      </w:r>
      <w:r w:rsidRPr="003321EB">
        <w:rPr>
          <w:sz w:val="24"/>
          <w:szCs w:val="24"/>
          <w:u w:val="single"/>
          <w:lang w:val="ru-RU"/>
        </w:rPr>
        <w:t xml:space="preserve">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lastRenderedPageBreak/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7059337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9BED8CE" w14:textId="7CD23963" w:rsidR="00217ECA" w:rsidRPr="00E522F6" w:rsidRDefault="00217ECA" w:rsidP="00E522F6">
      <w:pPr>
        <w:pStyle w:val="2"/>
        <w:rPr>
          <w:bCs/>
          <w:lang w:eastAsia="ar-SA"/>
        </w:rPr>
      </w:pPr>
      <w:bookmarkStart w:id="2" w:name="_Ref93090116"/>
      <w:bookmarkStart w:id="3" w:name="_Toc70593373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 xml:space="preserve">реестре недобросовестных </w:t>
      </w:r>
      <w:r w:rsidRPr="00B508AC">
        <w:rPr>
          <w:sz w:val="24"/>
          <w:szCs w:val="24"/>
          <w:lang w:val="ru-RU" w:eastAsia="ar-SA"/>
        </w:rPr>
        <w:t>поставщиков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5F6F760C" w14:textId="27F08BFE" w:rsidR="007119D5" w:rsidRPr="001D3AFA" w:rsidRDefault="007119D5" w:rsidP="00E522F6">
      <w:pPr>
        <w:pStyle w:val="2"/>
        <w:rPr>
          <w:bCs/>
          <w:lang w:val="ru-RU" w:eastAsia="ar-SA"/>
        </w:rPr>
      </w:pPr>
      <w:bookmarkStart w:id="4" w:name="_Toc70593374"/>
      <w:r>
        <w:rPr>
          <w:rFonts w:ascii="Calibri" w:eastAsia="Calibri" w:hAnsi="Calibri" w:cs="Calibri"/>
          <w:bCs/>
          <w:lang w:val="ru-RU" w:eastAsia="ar-SA"/>
        </w:rPr>
        <w:t>Специальные т</w:t>
      </w:r>
      <w:r w:rsidRPr="000E2A87">
        <w:rPr>
          <w:rFonts w:ascii="Calibri" w:eastAsia="Calibri" w:hAnsi="Calibri" w:cs="Calibri"/>
          <w:bCs/>
          <w:lang w:val="ru-RU" w:eastAsia="ar-SA"/>
        </w:rPr>
        <w:t>р</w:t>
      </w:r>
      <w:r w:rsidRPr="001D3AFA">
        <w:rPr>
          <w:rFonts w:ascii="Calibri" w:eastAsia="Calibri" w:hAnsi="Calibri" w:cs="Calibri"/>
          <w:bCs/>
          <w:lang w:val="ru-RU" w:eastAsia="ar-SA"/>
        </w:rPr>
        <w:t>ебования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к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Участникам</w:t>
      </w:r>
      <w:bookmarkEnd w:id="4"/>
    </w:p>
    <w:p w14:paraId="7CB4ECC4" w14:textId="75265D55" w:rsidR="00073942" w:rsidRDefault="00073942" w:rsidP="003F2157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F2157">
        <w:rPr>
          <w:sz w:val="24"/>
          <w:szCs w:val="24"/>
          <w:lang w:val="ru-RU" w:eastAsia="ar-SA"/>
        </w:rPr>
        <w:t xml:space="preserve">Участник должен быть готов </w:t>
      </w:r>
      <w:r w:rsidR="003F2157">
        <w:rPr>
          <w:sz w:val="24"/>
          <w:szCs w:val="24"/>
          <w:lang w:val="ru-RU" w:eastAsia="ar-SA"/>
        </w:rPr>
        <w:t xml:space="preserve">заключить договор поставки в рублях и на условиях </w:t>
      </w:r>
      <w:r w:rsidR="00032B12">
        <w:rPr>
          <w:sz w:val="24"/>
          <w:szCs w:val="24"/>
          <w:lang w:val="ru-RU" w:eastAsia="ar-SA"/>
        </w:rPr>
        <w:t>отсрочки платежа</w:t>
      </w:r>
      <w:r w:rsidRPr="003F2157">
        <w:rPr>
          <w:sz w:val="24"/>
          <w:szCs w:val="24"/>
          <w:lang w:val="ru-RU" w:eastAsia="ar-SA"/>
        </w:rPr>
        <w:t>.</w:t>
      </w: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1"/>
        <w:rPr>
          <w:lang w:val="ru-RU"/>
        </w:rPr>
      </w:pPr>
      <w:bookmarkStart w:id="5" w:name="_Toc11942894"/>
      <w:bookmarkStart w:id="6" w:name="_Toc7059337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5"/>
      <w:bookmarkEnd w:id="6"/>
    </w:p>
    <w:p w14:paraId="223F8E64" w14:textId="52376105" w:rsidR="00E46E38" w:rsidRPr="00D46475" w:rsidRDefault="00E46E38" w:rsidP="00E522F6">
      <w:pPr>
        <w:pStyle w:val="2"/>
        <w:rPr>
          <w:lang w:val="ru-RU" w:eastAsia="ar-SA"/>
        </w:rPr>
      </w:pPr>
      <w:bookmarkStart w:id="7" w:name="_Toc11942895"/>
      <w:bookmarkStart w:id="8" w:name="_Toc7059337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9" w:name="_Ref56235235"/>
      <w:bookmarkEnd w:id="7"/>
      <w:bookmarkEnd w:id="8"/>
    </w:p>
    <w:p w14:paraId="7B4643DA" w14:textId="6C55B8B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</w:t>
      </w:r>
      <w:proofErr w:type="gramStart"/>
      <w:r>
        <w:rPr>
          <w:sz w:val="24"/>
          <w:szCs w:val="24"/>
          <w:lang w:val="ru-RU" w:eastAsia="ar-SA"/>
        </w:rPr>
        <w:t>документов  должна</w:t>
      </w:r>
      <w:proofErr w:type="gramEnd"/>
      <w:r>
        <w:rPr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10" w:name="_Ref56240821"/>
      <w:bookmarkEnd w:id="9"/>
      <w:r>
        <w:rPr>
          <w:sz w:val="24"/>
          <w:szCs w:val="24"/>
          <w:lang w:val="ru-RU" w:eastAsia="ar-SA"/>
        </w:rPr>
        <w:t>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1" w:name="_Ref55279015"/>
      <w:bookmarkStart w:id="12" w:name="_Ref55279017"/>
      <w:bookmarkEnd w:id="10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3" w:name="_Ref56220439"/>
      <w:bookmarkStart w:id="14" w:name="_Ref56233643"/>
      <w:bookmarkStart w:id="15" w:name="_Ref56235653"/>
      <w:bookmarkEnd w:id="11"/>
      <w:bookmarkEnd w:id="12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3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4"/>
    <w:bookmarkEnd w:id="15"/>
    <w:p w14:paraId="55C502F6" w14:textId="77777777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2898A02" w14:textId="3191DD2D" w:rsidR="00E46E38" w:rsidRPr="00E522F6" w:rsidRDefault="00E46E38" w:rsidP="00E522F6">
      <w:pPr>
        <w:pStyle w:val="2"/>
        <w:rPr>
          <w:lang w:eastAsia="ar-SA"/>
        </w:rPr>
      </w:pPr>
      <w:bookmarkStart w:id="16" w:name="_Toc11942896"/>
      <w:bookmarkStart w:id="17" w:name="_Toc70593377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6"/>
      <w:bookmarkEnd w:id="17"/>
      <w:proofErr w:type="spellEnd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0973BD94" w:rsidR="00E522F6" w:rsidRDefault="00E46E38" w:rsidP="0007394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5B864F5A" w14:textId="43DED174" w:rsidR="00E46E38" w:rsidRPr="00073942" w:rsidRDefault="00E46E38" w:rsidP="00E522F6">
      <w:pPr>
        <w:pStyle w:val="2"/>
        <w:rPr>
          <w:lang w:val="ru-RU" w:eastAsia="ar-SA"/>
        </w:rPr>
      </w:pPr>
      <w:bookmarkStart w:id="18" w:name="_Toc11942897"/>
      <w:bookmarkStart w:id="19" w:name="_Toc70593378"/>
      <w:r w:rsidRPr="00073942">
        <w:rPr>
          <w:rFonts w:ascii="Calibri" w:eastAsia="Calibri" w:hAnsi="Calibri" w:cs="Calibri"/>
          <w:lang w:val="ru-RU" w:eastAsia="ar-SA"/>
        </w:rPr>
        <w:t>Разъяснение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Документации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по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запросу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предложений</w:t>
      </w:r>
      <w:bookmarkEnd w:id="18"/>
      <w:bookmarkEnd w:id="19"/>
    </w:p>
    <w:p w14:paraId="4A9F2721" w14:textId="430ACA9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</w:t>
      </w:r>
      <w:r w:rsidR="002D7CB8">
        <w:rPr>
          <w:sz w:val="24"/>
          <w:szCs w:val="24"/>
          <w:lang w:val="ru-RU" w:eastAsia="ar-SA"/>
        </w:rPr>
        <w:t>дня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имени – на адрес </w:t>
      </w:r>
      <w:r>
        <w:rPr>
          <w:sz w:val="24"/>
          <w:szCs w:val="24"/>
          <w:lang w:val="ru-RU" w:eastAsia="ar-SA"/>
        </w:rPr>
        <w:lastRenderedPageBreak/>
        <w:t xml:space="preserve">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56AD0B5B" w14:textId="18BCD97B" w:rsidR="00E46E38" w:rsidRPr="00C902E2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</w:t>
      </w:r>
      <w:r w:rsidRPr="00C902E2">
        <w:rPr>
          <w:sz w:val="24"/>
          <w:szCs w:val="24"/>
          <w:lang w:val="ru-RU"/>
        </w:rPr>
        <w:t xml:space="preserve">результатов и прочих организационных моментов, высылаемые по электронной почте, должны направляться в Департамент закупок, </w:t>
      </w:r>
      <w:r w:rsidRPr="00C902E2">
        <w:rPr>
          <w:sz w:val="24"/>
          <w:szCs w:val="24"/>
          <w:lang w:val="ru-RU" w:eastAsia="ar-SA"/>
        </w:rPr>
        <w:t>на адрес электронной почты</w:t>
      </w:r>
      <w:r w:rsidR="00EC6250" w:rsidRPr="00C902E2">
        <w:rPr>
          <w:sz w:val="24"/>
          <w:szCs w:val="24"/>
          <w:lang w:val="ru-RU" w:eastAsia="ar-SA"/>
        </w:rPr>
        <w:t xml:space="preserve"> </w:t>
      </w:r>
      <w:hyperlink r:id="rId11" w:history="1">
        <w:r w:rsidR="00EC6250" w:rsidRPr="00C902E2">
          <w:rPr>
            <w:rStyle w:val="a9"/>
            <w:sz w:val="24"/>
            <w:szCs w:val="24"/>
            <w:lang w:eastAsia="ar-SA"/>
          </w:rPr>
          <w:t>procurement</w:t>
        </w:r>
        <w:r w:rsidR="00EC6250" w:rsidRPr="00C902E2">
          <w:rPr>
            <w:rStyle w:val="a9"/>
            <w:sz w:val="24"/>
            <w:szCs w:val="24"/>
            <w:lang w:val="ru-RU" w:eastAsia="ar-SA"/>
          </w:rPr>
          <w:t>@</w:t>
        </w:r>
        <w:r w:rsidR="00EC6250" w:rsidRPr="00C902E2">
          <w:rPr>
            <w:rStyle w:val="a9"/>
            <w:sz w:val="24"/>
            <w:szCs w:val="24"/>
            <w:lang w:eastAsia="ar-SA"/>
          </w:rPr>
          <w:t>skoltech</w:t>
        </w:r>
        <w:r w:rsidR="00EC6250" w:rsidRPr="00C902E2">
          <w:rPr>
            <w:rStyle w:val="a9"/>
            <w:sz w:val="24"/>
            <w:szCs w:val="24"/>
            <w:lang w:val="ru-RU" w:eastAsia="ar-SA"/>
          </w:rPr>
          <w:t>.</w:t>
        </w:r>
        <w:r w:rsidR="00EC6250" w:rsidRPr="00C902E2">
          <w:rPr>
            <w:rStyle w:val="a9"/>
            <w:sz w:val="24"/>
            <w:szCs w:val="24"/>
            <w:lang w:eastAsia="ar-SA"/>
          </w:rPr>
          <w:t>ru</w:t>
        </w:r>
      </w:hyperlink>
      <w:r w:rsidRPr="00C902E2">
        <w:rPr>
          <w:sz w:val="24"/>
          <w:szCs w:val="24"/>
          <w:lang w:val="ru-RU"/>
        </w:rPr>
        <w:t>.</w:t>
      </w:r>
      <w:r w:rsidR="00B12EDA" w:rsidRPr="00C902E2">
        <w:rPr>
          <w:sz w:val="24"/>
          <w:szCs w:val="24"/>
          <w:lang w:val="ru-RU"/>
        </w:rPr>
        <w:t xml:space="preserve"> </w:t>
      </w:r>
      <w:r w:rsidRPr="00C902E2">
        <w:rPr>
          <w:sz w:val="24"/>
          <w:szCs w:val="24"/>
          <w:lang w:val="ru-RU"/>
        </w:rPr>
        <w:t xml:space="preserve"> Вопросы касательно Технического задания могут направляться</w:t>
      </w:r>
      <w:r w:rsidR="00B12EDA" w:rsidRPr="00C902E2">
        <w:rPr>
          <w:sz w:val="24"/>
          <w:szCs w:val="24"/>
          <w:lang w:val="ru-RU"/>
        </w:rPr>
        <w:t xml:space="preserve"> на </w:t>
      </w:r>
      <w:r w:rsidR="00B12EDA" w:rsidRPr="00C902E2">
        <w:rPr>
          <w:sz w:val="24"/>
          <w:szCs w:val="24"/>
          <w:lang w:val="ru-RU" w:eastAsia="ar-SA"/>
        </w:rPr>
        <w:t xml:space="preserve">адрес электронной почты </w:t>
      </w:r>
      <w:hyperlink r:id="rId12" w:history="1">
        <w:r w:rsidR="00C902E2" w:rsidRPr="00680C20">
          <w:rPr>
            <w:rStyle w:val="a9"/>
            <w:sz w:val="24"/>
            <w:szCs w:val="24"/>
          </w:rPr>
          <w:t>r</w:t>
        </w:r>
        <w:r w:rsidR="00C902E2" w:rsidRPr="00680C20">
          <w:rPr>
            <w:rStyle w:val="a9"/>
            <w:sz w:val="24"/>
            <w:szCs w:val="24"/>
            <w:lang w:val="ru-RU"/>
          </w:rPr>
          <w:t>.</w:t>
        </w:r>
        <w:r w:rsidR="00C902E2" w:rsidRPr="00680C20">
          <w:rPr>
            <w:rStyle w:val="a9"/>
            <w:sz w:val="24"/>
            <w:szCs w:val="24"/>
          </w:rPr>
          <w:t>gorbunov</w:t>
        </w:r>
        <w:r w:rsidR="00C902E2" w:rsidRPr="00680C20">
          <w:rPr>
            <w:rStyle w:val="a9"/>
            <w:sz w:val="24"/>
            <w:szCs w:val="24"/>
            <w:lang w:val="ru-RU"/>
          </w:rPr>
          <w:t>@</w:t>
        </w:r>
        <w:r w:rsidR="00C902E2" w:rsidRPr="00680C20">
          <w:rPr>
            <w:rStyle w:val="a9"/>
            <w:sz w:val="24"/>
            <w:szCs w:val="24"/>
          </w:rPr>
          <w:t>skoltech</w:t>
        </w:r>
        <w:r w:rsidR="00C902E2" w:rsidRPr="00680C20">
          <w:rPr>
            <w:rStyle w:val="a9"/>
            <w:sz w:val="24"/>
            <w:szCs w:val="24"/>
            <w:lang w:val="ru-RU"/>
          </w:rPr>
          <w:t>.</w:t>
        </w:r>
        <w:r w:rsidR="00C902E2" w:rsidRPr="00680C20">
          <w:rPr>
            <w:rStyle w:val="a9"/>
            <w:sz w:val="24"/>
            <w:szCs w:val="24"/>
          </w:rPr>
          <w:t>ru</w:t>
        </w:r>
      </w:hyperlink>
      <w:r w:rsidRPr="00C902E2">
        <w:rPr>
          <w:sz w:val="24"/>
          <w:szCs w:val="24"/>
          <w:lang w:val="ru-RU"/>
        </w:rPr>
        <w:t xml:space="preserve">, с обязательными копиями на адрес </w:t>
      </w:r>
      <w:hyperlink r:id="rId13" w:history="1">
        <w:r w:rsidRPr="00C902E2">
          <w:rPr>
            <w:rStyle w:val="a9"/>
            <w:sz w:val="24"/>
            <w:szCs w:val="24"/>
            <w:lang w:eastAsia="ar-SA"/>
          </w:rPr>
          <w:t>procurement</w:t>
        </w:r>
        <w:r w:rsidRPr="00C902E2">
          <w:rPr>
            <w:rStyle w:val="a9"/>
            <w:sz w:val="24"/>
            <w:szCs w:val="24"/>
            <w:lang w:val="ru-RU" w:eastAsia="ar-SA"/>
          </w:rPr>
          <w:t>@</w:t>
        </w:r>
        <w:r w:rsidRPr="00C902E2">
          <w:rPr>
            <w:rStyle w:val="a9"/>
            <w:sz w:val="24"/>
            <w:szCs w:val="24"/>
            <w:lang w:eastAsia="ar-SA"/>
          </w:rPr>
          <w:t>skoltech</w:t>
        </w:r>
        <w:r w:rsidRPr="00C902E2">
          <w:rPr>
            <w:rStyle w:val="a9"/>
            <w:sz w:val="24"/>
            <w:szCs w:val="24"/>
            <w:lang w:val="ru-RU" w:eastAsia="ar-SA"/>
          </w:rPr>
          <w:t>.</w:t>
        </w:r>
        <w:proofErr w:type="spellStart"/>
        <w:r w:rsidRPr="00C902E2">
          <w:rPr>
            <w:rStyle w:val="a9"/>
            <w:sz w:val="24"/>
            <w:szCs w:val="24"/>
            <w:lang w:eastAsia="ar-SA"/>
          </w:rPr>
          <w:t>ru</w:t>
        </w:r>
        <w:proofErr w:type="spellEnd"/>
      </w:hyperlink>
      <w:r w:rsidRPr="00C902E2">
        <w:rPr>
          <w:sz w:val="24"/>
          <w:szCs w:val="24"/>
          <w:lang w:val="ru-RU"/>
        </w:rPr>
        <w:t>.</w:t>
      </w:r>
    </w:p>
    <w:p w14:paraId="47999141" w14:textId="28B663AA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C902E2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73942" w:rsidRPr="00C902E2">
        <w:rPr>
          <w:sz w:val="24"/>
          <w:szCs w:val="24"/>
          <w:lang w:val="ru-RU" w:eastAsia="ar-SA"/>
        </w:rPr>
        <w:t>2</w:t>
      </w:r>
      <w:r w:rsidRPr="00C902E2">
        <w:rPr>
          <w:sz w:val="24"/>
          <w:szCs w:val="24"/>
          <w:lang w:val="ru-RU" w:eastAsia="ar-SA"/>
        </w:rPr>
        <w:t xml:space="preserve"> дн</w:t>
      </w:r>
      <w:r w:rsidR="00073942" w:rsidRPr="00C902E2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Pr="00C42565">
        <w:rPr>
          <w:sz w:val="24"/>
          <w:szCs w:val="24"/>
          <w:lang w:eastAsia="ar-SA"/>
        </w:rPr>
        <w:t>.</w:t>
      </w:r>
    </w:p>
    <w:p w14:paraId="0B12EDBB" w14:textId="0509E4A6" w:rsidR="00E46E38" w:rsidRDefault="00E46E38" w:rsidP="00E522F6">
      <w:pPr>
        <w:pStyle w:val="2"/>
        <w:rPr>
          <w:lang w:val="ru-RU" w:eastAsia="ar-SA"/>
        </w:rPr>
      </w:pPr>
      <w:bookmarkStart w:id="20" w:name="_Ref86823116"/>
      <w:bookmarkStart w:id="21" w:name="_Toc11942898"/>
      <w:bookmarkStart w:id="22" w:name="_Toc7059337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20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1"/>
      <w:bookmarkEnd w:id="22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9EF8216" w14:textId="0504B7EF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="002D7CB8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41387F2" w14:textId="67957723" w:rsidR="00C42565" w:rsidRPr="00E522F6" w:rsidRDefault="007119D5" w:rsidP="00E522F6">
      <w:pPr>
        <w:pStyle w:val="2"/>
        <w:rPr>
          <w:rFonts w:ascii="Calibri" w:eastAsia="Calibri" w:hAnsi="Calibri" w:cs="Calibri"/>
          <w:lang w:eastAsia="ar-SA"/>
        </w:rPr>
      </w:pPr>
      <w:bookmarkStart w:id="23" w:name="_Toc7059338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3"/>
    </w:p>
    <w:p w14:paraId="0E1B8BD6" w14:textId="0088EC62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4" w:history="1">
        <w:r w:rsidR="00822F52" w:rsidRPr="00F60CCA">
          <w:rPr>
            <w:rStyle w:val="a9"/>
            <w:sz w:val="24"/>
            <w:szCs w:val="24"/>
            <w:lang w:eastAsia="ar-SA"/>
          </w:rPr>
          <w:t>procurement</w:t>
        </w:r>
        <w:r w:rsidR="00822F52" w:rsidRPr="00F60CCA">
          <w:rPr>
            <w:rStyle w:val="a9"/>
            <w:sz w:val="24"/>
            <w:szCs w:val="24"/>
            <w:lang w:val="ru-RU" w:eastAsia="ar-SA"/>
          </w:rPr>
          <w:t>@</w:t>
        </w:r>
        <w:proofErr w:type="spellStart"/>
        <w:r w:rsidR="00822F52" w:rsidRPr="00F60CCA">
          <w:rPr>
            <w:rStyle w:val="a9"/>
            <w:sz w:val="24"/>
            <w:szCs w:val="24"/>
            <w:lang w:eastAsia="ar-SA"/>
          </w:rPr>
          <w:t>skoltech</w:t>
        </w:r>
        <w:proofErr w:type="spellEnd"/>
        <w:r w:rsidR="00822F52" w:rsidRPr="00F60CCA">
          <w:rPr>
            <w:rStyle w:val="a9"/>
            <w:sz w:val="24"/>
            <w:szCs w:val="24"/>
            <w:lang w:val="ru-RU" w:eastAsia="ar-SA"/>
          </w:rPr>
          <w:t>.</w:t>
        </w:r>
        <w:proofErr w:type="spellStart"/>
        <w:r w:rsidR="00822F52" w:rsidRPr="00F60CCA">
          <w:rPr>
            <w:rStyle w:val="a9"/>
            <w:sz w:val="24"/>
            <w:szCs w:val="24"/>
            <w:lang w:eastAsia="ar-SA"/>
          </w:rPr>
          <w:t>ru</w:t>
        </w:r>
        <w:proofErr w:type="spellEnd"/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C902E2" w:rsidRPr="00C902E2">
        <w:rPr>
          <w:sz w:val="24"/>
          <w:szCs w:val="24"/>
          <w:lang w:val="ru-RU" w:eastAsia="ar-SA"/>
        </w:rPr>
        <w:t>2</w:t>
      </w:r>
      <w:r w:rsidR="007119D5">
        <w:rPr>
          <w:sz w:val="24"/>
          <w:szCs w:val="24"/>
          <w:lang w:val="ru-RU" w:eastAsia="ar-SA"/>
        </w:rPr>
        <w:t xml:space="preserve"> (</w:t>
      </w:r>
      <w:r w:rsidR="00C902E2">
        <w:rPr>
          <w:sz w:val="24"/>
          <w:szCs w:val="24"/>
          <w:lang w:val="ru-RU" w:eastAsia="ar-SA"/>
        </w:rPr>
        <w:t>два</w:t>
      </w:r>
      <w:r w:rsidR="007119D5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1524C6EC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</w:t>
      </w:r>
      <w:r w:rsidR="00C902E2">
        <w:rPr>
          <w:sz w:val="24"/>
          <w:szCs w:val="24"/>
          <w:lang w:val="ru-RU" w:eastAsia="ar-SA"/>
        </w:rPr>
        <w:t>2</w:t>
      </w:r>
      <w:r w:rsidR="007923F9">
        <w:rPr>
          <w:sz w:val="24"/>
          <w:szCs w:val="24"/>
          <w:lang w:val="ru-RU" w:eastAsia="ar-SA"/>
        </w:rPr>
        <w:t>-</w:t>
      </w:r>
      <w:r w:rsidR="00C902E2">
        <w:rPr>
          <w:sz w:val="24"/>
          <w:szCs w:val="24"/>
          <w:lang w:val="ru-RU" w:eastAsia="ar-SA"/>
        </w:rPr>
        <w:t>х</w:t>
      </w:r>
      <w:r w:rsidR="007119D5">
        <w:rPr>
          <w:sz w:val="24"/>
          <w:szCs w:val="24"/>
          <w:lang w:val="ru-RU" w:eastAsia="ar-SA"/>
        </w:rPr>
        <w:t xml:space="preserve">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14:paraId="20F3F7F7" w14:textId="067D6AD5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Вся переписка по электронной почте с соответствующим Участником допускается с использованием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5" w:history="1">
        <w:r w:rsidRPr="00F60CCA">
          <w:rPr>
            <w:rStyle w:val="a9"/>
            <w:sz w:val="24"/>
            <w:szCs w:val="24"/>
            <w:lang w:eastAsia="ar-SA"/>
          </w:rPr>
          <w:t>procurement</w:t>
        </w:r>
        <w:r w:rsidRPr="00F60CCA">
          <w:rPr>
            <w:rStyle w:val="a9"/>
            <w:sz w:val="24"/>
            <w:szCs w:val="24"/>
            <w:lang w:val="ru-RU" w:eastAsia="ar-SA"/>
          </w:rPr>
          <w:t>@</w:t>
        </w:r>
        <w:proofErr w:type="spellStart"/>
        <w:r w:rsidRPr="00F60CCA">
          <w:rPr>
            <w:rStyle w:val="a9"/>
            <w:sz w:val="24"/>
            <w:szCs w:val="24"/>
            <w:lang w:eastAsia="ar-SA"/>
          </w:rPr>
          <w:t>skoltech</w:t>
        </w:r>
        <w:proofErr w:type="spellEnd"/>
        <w:r w:rsidRPr="00F60CCA">
          <w:rPr>
            <w:rStyle w:val="a9"/>
            <w:sz w:val="24"/>
            <w:szCs w:val="24"/>
            <w:lang w:val="ru-RU" w:eastAsia="ar-SA"/>
          </w:rPr>
          <w:t>.</w:t>
        </w:r>
        <w:proofErr w:type="spellStart"/>
        <w:r w:rsidRPr="00F60CCA">
          <w:rPr>
            <w:rStyle w:val="a9"/>
            <w:sz w:val="24"/>
            <w:szCs w:val="24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>.</w:t>
      </w:r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1"/>
        <w:rPr>
          <w:lang w:val="ru-RU" w:eastAsia="ar-SA"/>
        </w:rPr>
      </w:pPr>
      <w:bookmarkStart w:id="24" w:name="_Toc11942903"/>
      <w:bookmarkStart w:id="25" w:name="_Toc7059338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4"/>
      <w:bookmarkEnd w:id="25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6" w:name="_Ref56229451"/>
    </w:p>
    <w:p w14:paraId="74163419" w14:textId="66250DA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7" w:name="_Ref56221287"/>
      <w:bookmarkStart w:id="28" w:name="_Ref55307583"/>
      <w:bookmarkEnd w:id="26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6" w:history="1">
        <w:r w:rsidRPr="00D7245F">
          <w:rPr>
            <w:rStyle w:val="a9"/>
            <w:sz w:val="24"/>
            <w:szCs w:val="24"/>
            <w:lang w:eastAsia="ar-SA"/>
          </w:rPr>
          <w:t>procurement</w:t>
        </w:r>
        <w:r w:rsidRPr="00A00C5C">
          <w:rPr>
            <w:rStyle w:val="a9"/>
            <w:sz w:val="24"/>
            <w:szCs w:val="24"/>
            <w:lang w:val="ru-RU" w:eastAsia="ar-SA"/>
          </w:rPr>
          <w:t>@</w:t>
        </w:r>
        <w:r w:rsidRPr="00D7245F">
          <w:rPr>
            <w:rStyle w:val="a9"/>
            <w:sz w:val="24"/>
            <w:szCs w:val="24"/>
            <w:lang w:eastAsia="ar-SA"/>
          </w:rPr>
          <w:t>skoltech</w:t>
        </w:r>
        <w:r w:rsidRPr="00A00C5C">
          <w:rPr>
            <w:rStyle w:val="a9"/>
            <w:sz w:val="24"/>
            <w:szCs w:val="24"/>
            <w:lang w:val="ru-RU" w:eastAsia="ar-SA"/>
          </w:rPr>
          <w:t>.</w:t>
        </w:r>
        <w:r w:rsidRPr="00D7245F">
          <w:rPr>
            <w:rStyle w:val="a9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7" w:history="1">
        <w:r w:rsidRPr="00212A7A">
          <w:rPr>
            <w:rStyle w:val="a9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Большой бульвар д.30 стр.1, в Департамент закупок (на имя Аверьянова П.А.,</w:t>
      </w:r>
      <w:r w:rsidR="00123998">
        <w:rPr>
          <w:sz w:val="24"/>
          <w:szCs w:val="24"/>
          <w:lang w:val="ru-RU" w:eastAsia="ar-SA"/>
        </w:rPr>
        <w:t xml:space="preserve"> </w:t>
      </w:r>
      <w:r w:rsidR="00287B4B">
        <w:rPr>
          <w:sz w:val="24"/>
          <w:szCs w:val="24"/>
          <w:lang w:val="ru-RU" w:eastAsia="ar-SA"/>
        </w:rPr>
        <w:t>Горбунова Р.А.</w:t>
      </w:r>
      <w:r>
        <w:rPr>
          <w:sz w:val="24"/>
          <w:szCs w:val="24"/>
          <w:lang w:val="ru-RU" w:eastAsia="ar-SA"/>
        </w:rPr>
        <w:t>)</w:t>
      </w:r>
      <w:r w:rsidRPr="007501FD">
        <w:rPr>
          <w:sz w:val="24"/>
          <w:szCs w:val="24"/>
          <w:lang w:val="ru-RU" w:eastAsia="ar-SA"/>
        </w:rPr>
        <w:t>.</w:t>
      </w:r>
      <w:bookmarkEnd w:id="27"/>
    </w:p>
    <w:p w14:paraId="12D99E58" w14:textId="23E2A0A1" w:rsidR="00E46E38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B12EDA">
        <w:rPr>
          <w:b/>
          <w:sz w:val="24"/>
          <w:szCs w:val="24"/>
          <w:u w:val="single"/>
          <w:lang w:val="ru-RU" w:eastAsia="ar-SA"/>
        </w:rPr>
        <w:t>2</w:t>
      </w:r>
      <w:r w:rsidR="00457954">
        <w:rPr>
          <w:b/>
          <w:sz w:val="24"/>
          <w:szCs w:val="24"/>
          <w:u w:val="single"/>
          <w:lang w:val="ru-RU" w:eastAsia="ar-SA"/>
        </w:rPr>
        <w:t>3</w:t>
      </w:r>
      <w:r w:rsidRPr="00D5651B">
        <w:rPr>
          <w:b/>
          <w:sz w:val="24"/>
          <w:szCs w:val="24"/>
          <w:u w:val="single"/>
          <w:lang w:val="ru-RU" w:eastAsia="ar-SA"/>
        </w:rPr>
        <w:t>:</w:t>
      </w:r>
      <w:r w:rsidR="00457954">
        <w:rPr>
          <w:b/>
          <w:sz w:val="24"/>
          <w:szCs w:val="24"/>
          <w:u w:val="single"/>
          <w:lang w:val="ru-RU" w:eastAsia="ar-SA"/>
        </w:rPr>
        <w:t>59</w:t>
      </w:r>
      <w:r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123998">
        <w:rPr>
          <w:b/>
          <w:sz w:val="24"/>
          <w:szCs w:val="24"/>
          <w:u w:val="single"/>
          <w:lang w:val="ru-RU" w:eastAsia="ar-SA"/>
        </w:rPr>
        <w:t>26</w:t>
      </w:r>
      <w:r w:rsidR="00682E70"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123998">
        <w:rPr>
          <w:b/>
          <w:sz w:val="24"/>
          <w:szCs w:val="24"/>
          <w:u w:val="single"/>
          <w:lang w:val="ru-RU" w:eastAsia="ar-SA"/>
        </w:rPr>
        <w:t>сентября</w:t>
      </w:r>
      <w:r w:rsidR="00D5651B"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C36EB5" w:rsidRPr="00D5651B">
        <w:rPr>
          <w:b/>
          <w:sz w:val="24"/>
          <w:szCs w:val="24"/>
          <w:u w:val="single"/>
          <w:lang w:val="ru-RU" w:eastAsia="ar-SA"/>
        </w:rPr>
        <w:t>202</w:t>
      </w:r>
      <w:r w:rsidR="005A72F5">
        <w:rPr>
          <w:b/>
          <w:sz w:val="24"/>
          <w:szCs w:val="24"/>
          <w:u w:val="single"/>
          <w:lang w:val="ru-RU" w:eastAsia="ar-SA"/>
        </w:rPr>
        <w:t>2</w:t>
      </w:r>
      <w:r w:rsidR="00C36EB5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2B2759AB" w:rsidR="00E46E38" w:rsidRPr="00D5651B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конца дня</w:t>
      </w:r>
      <w:r>
        <w:rPr>
          <w:sz w:val="24"/>
          <w:szCs w:val="24"/>
          <w:lang w:val="ru-RU" w:eastAsia="ar-SA"/>
        </w:rPr>
        <w:t xml:space="preserve"> </w:t>
      </w:r>
      <w:r w:rsidR="00123998">
        <w:rPr>
          <w:sz w:val="24"/>
          <w:szCs w:val="24"/>
          <w:lang w:val="ru-RU" w:eastAsia="ar-SA"/>
        </w:rPr>
        <w:t>26</w:t>
      </w:r>
      <w:r w:rsidR="00287B4B">
        <w:rPr>
          <w:sz w:val="24"/>
          <w:szCs w:val="24"/>
          <w:lang w:val="ru-RU" w:eastAsia="ar-SA"/>
        </w:rPr>
        <w:t xml:space="preserve"> </w:t>
      </w:r>
      <w:r w:rsidR="00123998">
        <w:rPr>
          <w:sz w:val="24"/>
          <w:szCs w:val="24"/>
          <w:lang w:val="ru-RU" w:eastAsia="ar-SA"/>
        </w:rPr>
        <w:t>сентября</w:t>
      </w:r>
      <w:r w:rsidR="00287B4B">
        <w:rPr>
          <w:sz w:val="24"/>
          <w:szCs w:val="24"/>
          <w:lang w:val="ru-RU" w:eastAsia="ar-SA"/>
        </w:rPr>
        <w:t xml:space="preserve"> 2022.</w:t>
      </w:r>
      <w:r w:rsidRPr="00D5651B">
        <w:rPr>
          <w:sz w:val="24"/>
          <w:szCs w:val="24"/>
          <w:lang w:val="ru-RU" w:eastAsia="ar-SA"/>
        </w:rPr>
        <w:t xml:space="preserve"> 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280453"/>
      <w:bookmarkEnd w:id="28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0" w:name="_Toc11942904"/>
      <w:bookmarkStart w:id="31" w:name="_Toc7059338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9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30"/>
      <w:bookmarkEnd w:id="31"/>
    </w:p>
    <w:p w14:paraId="65B90316" w14:textId="2320BC3A" w:rsidR="00E46E38" w:rsidRPr="007501FD" w:rsidRDefault="00E46E38" w:rsidP="00E522F6">
      <w:pPr>
        <w:pStyle w:val="2"/>
        <w:rPr>
          <w:lang w:val="ru-RU" w:eastAsia="ar-SA"/>
        </w:rPr>
      </w:pPr>
      <w:bookmarkStart w:id="32" w:name="_Toc11942905"/>
      <w:bookmarkStart w:id="33" w:name="_Toc7059338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  <w:bookmarkEnd w:id="33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1AAF29F8" w14:textId="1C5C7C7E" w:rsidR="00E46E38" w:rsidRPr="00E522F6" w:rsidRDefault="00E46E38" w:rsidP="00E522F6">
      <w:pPr>
        <w:pStyle w:val="2"/>
        <w:rPr>
          <w:lang w:eastAsia="ar-SA"/>
        </w:rPr>
      </w:pPr>
      <w:bookmarkStart w:id="34" w:name="_Ref93089454"/>
      <w:bookmarkStart w:id="35" w:name="_Toc11942906"/>
      <w:bookmarkStart w:id="36" w:name="_Toc70593384"/>
      <w:bookmarkStart w:id="37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5"/>
      <w:bookmarkEnd w:id="36"/>
      <w:proofErr w:type="spellEnd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</w:t>
      </w:r>
      <w:proofErr w:type="gramStart"/>
      <w:r w:rsidRPr="007501FD">
        <w:rPr>
          <w:sz w:val="24"/>
          <w:szCs w:val="24"/>
          <w:lang w:val="ru-RU" w:eastAsia="ar-SA"/>
        </w:rPr>
        <w:t>по существу</w:t>
      </w:r>
      <w:proofErr w:type="gramEnd"/>
      <w:r w:rsidRPr="007501FD">
        <w:rPr>
          <w:sz w:val="24"/>
          <w:szCs w:val="24"/>
          <w:lang w:val="ru-RU" w:eastAsia="ar-SA"/>
        </w:rPr>
        <w:t xml:space="preserve">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A14BD1A" w14:textId="6C087AD0" w:rsidR="00E46E38" w:rsidRDefault="00E46E38" w:rsidP="00E522F6">
      <w:pPr>
        <w:pStyle w:val="2"/>
        <w:rPr>
          <w:lang w:eastAsia="ar-SA"/>
        </w:rPr>
      </w:pPr>
      <w:bookmarkStart w:id="40" w:name="_Ref93697814"/>
      <w:bookmarkStart w:id="41" w:name="_Toc11942907"/>
      <w:bookmarkStart w:id="42" w:name="_Toc70593385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Pr="00A633E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40"/>
      <w:bookmarkEnd w:id="41"/>
      <w:bookmarkEnd w:id="42"/>
      <w:proofErr w:type="spellEnd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2"/>
        <w:rPr>
          <w:lang w:val="ru-RU" w:eastAsia="ar-SA"/>
        </w:rPr>
      </w:pPr>
      <w:bookmarkStart w:id="43" w:name="_Toc507764125"/>
      <w:bookmarkStart w:id="44" w:name="_Toc11942908"/>
      <w:bookmarkStart w:id="45" w:name="_Toc70593386"/>
      <w:r>
        <w:rPr>
          <w:rFonts w:ascii="Calibri" w:eastAsia="Calibri" w:hAnsi="Calibri" w:cs="Calibri"/>
          <w:lang w:val="ru-RU" w:eastAsia="ar-SA"/>
        </w:rPr>
        <w:t>Переторжка</w:t>
      </w:r>
      <w:bookmarkEnd w:id="43"/>
      <w:bookmarkEnd w:id="44"/>
      <w:bookmarkEnd w:id="45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8F56419" w14:textId="77777777" w:rsidR="00E46E38" w:rsidRPr="00A633E3" w:rsidRDefault="00E46E38" w:rsidP="00E46E38">
      <w:pPr>
        <w:pStyle w:val="2"/>
        <w:rPr>
          <w:lang w:eastAsia="ar-SA"/>
        </w:rPr>
      </w:pPr>
      <w:bookmarkStart w:id="46" w:name="_Ref93089457"/>
      <w:bookmarkStart w:id="47" w:name="_Toc11942909"/>
      <w:bookmarkStart w:id="48" w:name="_Toc70593387"/>
      <w:bookmarkStart w:id="49" w:name="_Ref55304422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46"/>
      <w:bookmarkEnd w:id="47"/>
      <w:bookmarkEnd w:id="48"/>
      <w:proofErr w:type="spellEnd"/>
    </w:p>
    <w:bookmarkEnd w:id="49"/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3C362EF7" w:rsidR="00B12EDA" w:rsidRDefault="00E46E38" w:rsidP="00B12EDA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 xml:space="preserve">Стоимость </w:t>
      </w:r>
      <w:r w:rsidR="005A72F5">
        <w:rPr>
          <w:bCs/>
          <w:sz w:val="24"/>
          <w:szCs w:val="24"/>
          <w:lang w:val="ru-RU" w:eastAsia="ar-SA"/>
        </w:rPr>
        <w:t>оборудования/материалов</w:t>
      </w:r>
      <w:r w:rsidRPr="008D63C7">
        <w:rPr>
          <w:bCs/>
          <w:sz w:val="24"/>
          <w:szCs w:val="24"/>
          <w:lang w:val="ru-RU" w:eastAsia="ar-SA"/>
        </w:rPr>
        <w:t xml:space="preserve"> по Коммерческому предложению</w:t>
      </w:r>
      <w:r w:rsidR="00B12EDA">
        <w:rPr>
          <w:bCs/>
          <w:sz w:val="24"/>
          <w:szCs w:val="24"/>
          <w:lang w:val="ru-RU" w:eastAsia="ar-SA"/>
        </w:rPr>
        <w:t>.</w:t>
      </w:r>
    </w:p>
    <w:p w14:paraId="48262341" w14:textId="4A58E591" w:rsidR="00E46E38" w:rsidRPr="00E410D1" w:rsidRDefault="00073942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Срок поставки </w:t>
      </w:r>
      <w:r w:rsidRPr="008D63C7">
        <w:rPr>
          <w:bCs/>
          <w:sz w:val="24"/>
          <w:szCs w:val="24"/>
          <w:lang w:val="ru-RU" w:eastAsia="ar-SA"/>
        </w:rPr>
        <w:t>по Коммерческому предложению</w:t>
      </w:r>
      <w:r w:rsidR="00E46E38" w:rsidRPr="00393F59">
        <w:rPr>
          <w:sz w:val="24"/>
          <w:szCs w:val="24"/>
          <w:lang w:val="ru-RU" w:eastAsia="ar-SA"/>
        </w:rPr>
        <w:t>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41B18094" w:rsidR="00E46E38" w:rsidRPr="007501FD" w:rsidRDefault="00E46E38" w:rsidP="00E46E38">
      <w:pPr>
        <w:pStyle w:val="1"/>
        <w:rPr>
          <w:lang w:val="ru-RU" w:eastAsia="ar-SA"/>
        </w:rPr>
      </w:pPr>
      <w:bookmarkStart w:id="50" w:name="_Toc11942910"/>
      <w:bookmarkStart w:id="51" w:name="_Toc70593388"/>
      <w:r>
        <w:rPr>
          <w:lang w:val="ru-RU"/>
        </w:rPr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0"/>
      <w:bookmarkEnd w:id="51"/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77777777" w:rsidR="00E46E38" w:rsidRPr="006C3405" w:rsidRDefault="00E46E38" w:rsidP="00E46E38">
      <w:pPr>
        <w:pStyle w:val="1"/>
      </w:pPr>
      <w:r w:rsidRPr="007501FD">
        <w:rPr>
          <w:lang w:val="ru-RU" w:eastAsia="ar-SA"/>
        </w:rPr>
        <w:br w:type="page"/>
      </w:r>
      <w:bookmarkStart w:id="52" w:name="_Toc11942911"/>
      <w:bookmarkStart w:id="53" w:name="_Toc7059338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2"/>
      <w:bookmarkEnd w:id="53"/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-426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D46475" w:rsidRPr="00D46475" w14:paraId="3FA3DDD7" w14:textId="77777777" w:rsidTr="00032B12">
        <w:trPr>
          <w:trHeight w:val="662"/>
        </w:trPr>
        <w:tc>
          <w:tcPr>
            <w:tcW w:w="4463" w:type="dxa"/>
          </w:tcPr>
          <w:p w14:paraId="3DC4FEB1" w14:textId="1E0D8B56" w:rsidR="00D46475" w:rsidRPr="00D46475" w:rsidRDefault="00D46475" w:rsidP="00D46475">
            <w:pPr>
              <w:ind w:left="388" w:hanging="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информации о начале конкурса на сайте Сколтеха</w:t>
            </w:r>
          </w:p>
        </w:tc>
        <w:tc>
          <w:tcPr>
            <w:tcW w:w="3699" w:type="dxa"/>
          </w:tcPr>
          <w:p w14:paraId="496B979A" w14:textId="223E5F55" w:rsidR="00D46475" w:rsidRPr="00B47ECE" w:rsidRDefault="00123998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  <w:r w:rsidR="00EC6250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сентября</w:t>
            </w:r>
            <w:r w:rsidR="00CB2976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202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2 </w:t>
            </w:r>
            <w:r w:rsidR="00152BEF">
              <w:rPr>
                <w:b/>
                <w:sz w:val="24"/>
                <w:szCs w:val="24"/>
                <w:lang w:val="ru-RU"/>
              </w:rPr>
              <w:t>г</w:t>
            </w:r>
            <w:r w:rsidR="005A72F5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E46E38" w:rsidRPr="00184A6D" w14:paraId="7CEB07D8" w14:textId="77777777" w:rsidTr="00032B12">
        <w:trPr>
          <w:trHeight w:val="662"/>
        </w:trPr>
        <w:tc>
          <w:tcPr>
            <w:tcW w:w="4463" w:type="dxa"/>
            <w:hideMark/>
          </w:tcPr>
          <w:p w14:paraId="60611CDB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Подача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089CEEC7" w14:textId="4E77F90D" w:rsidR="00E46E38" w:rsidRPr="00B47ECE" w:rsidRDefault="00E46E38" w:rsidP="008347CF">
            <w:pPr>
              <w:rPr>
                <w:b/>
                <w:sz w:val="24"/>
                <w:szCs w:val="24"/>
              </w:rPr>
            </w:pPr>
            <w:r w:rsidRPr="00B47ECE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073942">
              <w:rPr>
                <w:b/>
                <w:sz w:val="24"/>
                <w:szCs w:val="24"/>
                <w:lang w:val="ru-RU"/>
              </w:rPr>
              <w:t>23</w:t>
            </w:r>
            <w:r w:rsidRPr="00B47ECE">
              <w:rPr>
                <w:b/>
                <w:sz w:val="24"/>
                <w:szCs w:val="24"/>
                <w:lang w:val="ru-RU"/>
              </w:rPr>
              <w:t>:</w:t>
            </w:r>
            <w:r w:rsidR="00073942">
              <w:rPr>
                <w:b/>
                <w:sz w:val="24"/>
                <w:szCs w:val="24"/>
                <w:lang w:val="ru-RU"/>
              </w:rPr>
              <w:t>59</w:t>
            </w:r>
          </w:p>
          <w:p w14:paraId="07810D61" w14:textId="27943198" w:rsidR="00E46E38" w:rsidRPr="00C36EB5" w:rsidRDefault="00123998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  <w:r w:rsidR="00032B12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сентября</w:t>
            </w:r>
            <w:r w:rsidR="00C36EB5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5A72F5">
              <w:rPr>
                <w:b/>
                <w:sz w:val="24"/>
                <w:szCs w:val="24"/>
                <w:lang w:val="ru-RU"/>
              </w:rPr>
              <w:t>2 г.</w:t>
            </w:r>
          </w:p>
        </w:tc>
      </w:tr>
      <w:tr w:rsidR="00E46E38" w:rsidRPr="00184A6D" w14:paraId="5FEE838D" w14:textId="77777777" w:rsidTr="00032B12">
        <w:trPr>
          <w:trHeight w:val="653"/>
        </w:trPr>
        <w:tc>
          <w:tcPr>
            <w:tcW w:w="4463" w:type="dxa"/>
            <w:hideMark/>
          </w:tcPr>
          <w:p w14:paraId="19E7ABF9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Выбор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61A3B1F2" w14:textId="11D7DD80" w:rsidR="00E46E38" w:rsidRPr="00C36EB5" w:rsidRDefault="005A72F5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123998">
              <w:rPr>
                <w:b/>
                <w:sz w:val="24"/>
                <w:szCs w:val="24"/>
                <w:lang w:val="ru-RU"/>
              </w:rPr>
              <w:t>30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123998">
              <w:rPr>
                <w:b/>
                <w:sz w:val="24"/>
                <w:szCs w:val="24"/>
                <w:lang w:val="ru-RU"/>
              </w:rPr>
              <w:t>сентября</w:t>
            </w:r>
            <w:r w:rsidR="00123998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2 г.</w:t>
            </w:r>
          </w:p>
        </w:tc>
      </w:tr>
      <w:tr w:rsidR="00E46E38" w:rsidRPr="00184A6D" w14:paraId="41839467" w14:textId="77777777" w:rsidTr="00032B12">
        <w:trPr>
          <w:trHeight w:val="1053"/>
        </w:trPr>
        <w:tc>
          <w:tcPr>
            <w:tcW w:w="4463" w:type="dxa"/>
            <w:hideMark/>
          </w:tcPr>
          <w:p w14:paraId="5C39B4FA" w14:textId="77777777" w:rsidR="00E46E38" w:rsidRPr="00B47ECE" w:rsidRDefault="00E46E38" w:rsidP="008347C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45FACC7C" w14:textId="13921D93" w:rsidR="00E46E38" w:rsidRPr="00C36EB5" w:rsidRDefault="00032B12" w:rsidP="005A72F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123998"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 w:rsidR="00123998">
              <w:rPr>
                <w:b/>
                <w:sz w:val="24"/>
                <w:szCs w:val="24"/>
                <w:lang w:val="ru-RU"/>
              </w:rPr>
              <w:t>сентября</w:t>
            </w:r>
            <w:r w:rsidR="00123998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2022</w:t>
            </w:r>
            <w:r w:rsidR="00D5651B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p w14:paraId="7F751A7B" w14:textId="6B659B42" w:rsidR="00E46E38" w:rsidRPr="00EA2C5F" w:rsidRDefault="00E46E38" w:rsidP="00D5651B">
      <w:pPr>
        <w:ind w:right="450" w:firstLine="0"/>
        <w:jc w:val="both"/>
        <w:rPr>
          <w:lang w:val="ru-RU" w:eastAsia="ar-SA"/>
        </w:rPr>
      </w:pPr>
    </w:p>
    <w:sectPr w:rsidR="00E46E38" w:rsidRPr="00EA2C5F" w:rsidSect="007923F9">
      <w:headerReference w:type="default" r:id="rId18"/>
      <w:footerReference w:type="even" r:id="rId19"/>
      <w:footerReference w:type="default" r:id="rId20"/>
      <w:headerReference w:type="first" r:id="rId21"/>
      <w:pgSz w:w="11901" w:h="16840"/>
      <w:pgMar w:top="993" w:right="1701" w:bottom="1134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2BAB" w14:textId="77777777" w:rsidR="003D199A" w:rsidRDefault="003D199A">
      <w:r>
        <w:separator/>
      </w:r>
    </w:p>
  </w:endnote>
  <w:endnote w:type="continuationSeparator" w:id="0">
    <w:p w14:paraId="6796BA08" w14:textId="77777777" w:rsidR="003D199A" w:rsidRDefault="003D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2572" w14:textId="77777777" w:rsidR="007119D5" w:rsidRDefault="007119D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395936" w14:textId="77777777" w:rsidR="007119D5" w:rsidRDefault="007119D5" w:rsidP="009A2B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3B2F" w14:textId="629080DB" w:rsidR="007119D5" w:rsidRDefault="007119D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462">
      <w:rPr>
        <w:rStyle w:val="a7"/>
        <w:noProof/>
      </w:rPr>
      <w:t>8</w:t>
    </w:r>
    <w:r>
      <w:rPr>
        <w:rStyle w:val="a7"/>
      </w:rPr>
      <w:fldChar w:fldCharType="end"/>
    </w:r>
  </w:p>
  <w:p w14:paraId="700C71E2" w14:textId="77777777" w:rsidR="007119D5" w:rsidRDefault="007119D5" w:rsidP="009A2B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AFF4" w14:textId="77777777" w:rsidR="003D199A" w:rsidRDefault="003D199A">
      <w:r>
        <w:separator/>
      </w:r>
    </w:p>
  </w:footnote>
  <w:footnote w:type="continuationSeparator" w:id="0">
    <w:p w14:paraId="0B262545" w14:textId="77777777" w:rsidR="003D199A" w:rsidRDefault="003D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6A2E" w14:textId="77777777" w:rsidR="007119D5" w:rsidRDefault="007119D5">
    <w:pPr>
      <w:pStyle w:val="a3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A603" w14:textId="77777777" w:rsidR="007119D5" w:rsidRDefault="007119D5" w:rsidP="00034F16">
    <w:pPr>
      <w:pStyle w:val="a3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a3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CD2D05"/>
    <w:multiLevelType w:val="multilevel"/>
    <w:tmpl w:val="97E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41"/>
  </w:num>
  <w:num w:numId="8">
    <w:abstractNumId w:val="9"/>
  </w:num>
  <w:num w:numId="9">
    <w:abstractNumId w:val="17"/>
  </w:num>
  <w:num w:numId="10">
    <w:abstractNumId w:val="33"/>
  </w:num>
  <w:num w:numId="11">
    <w:abstractNumId w:val="24"/>
  </w:num>
  <w:num w:numId="12">
    <w:abstractNumId w:val="38"/>
  </w:num>
  <w:num w:numId="13">
    <w:abstractNumId w:val="37"/>
  </w:num>
  <w:num w:numId="14">
    <w:abstractNumId w:val="10"/>
  </w:num>
  <w:num w:numId="15">
    <w:abstractNumId w:val="42"/>
  </w:num>
  <w:num w:numId="16">
    <w:abstractNumId w:val="32"/>
  </w:num>
  <w:num w:numId="17">
    <w:abstractNumId w:val="12"/>
  </w:num>
  <w:num w:numId="18">
    <w:abstractNumId w:val="40"/>
  </w:num>
  <w:num w:numId="19">
    <w:abstractNumId w:val="43"/>
  </w:num>
  <w:num w:numId="20">
    <w:abstractNumId w:val="29"/>
  </w:num>
  <w:num w:numId="21">
    <w:abstractNumId w:val="16"/>
  </w:num>
  <w:num w:numId="22">
    <w:abstractNumId w:val="31"/>
  </w:num>
  <w:num w:numId="23">
    <w:abstractNumId w:val="14"/>
  </w:num>
  <w:num w:numId="24">
    <w:abstractNumId w:val="19"/>
  </w:num>
  <w:num w:numId="25">
    <w:abstractNumId w:val="18"/>
  </w:num>
  <w:num w:numId="26">
    <w:abstractNumId w:val="28"/>
  </w:num>
  <w:num w:numId="27">
    <w:abstractNumId w:val="36"/>
  </w:num>
  <w:num w:numId="28">
    <w:abstractNumId w:val="25"/>
  </w:num>
  <w:num w:numId="29">
    <w:abstractNumId w:val="39"/>
  </w:num>
  <w:num w:numId="30">
    <w:abstractNumId w:val="44"/>
  </w:num>
  <w:num w:numId="31">
    <w:abstractNumId w:val="44"/>
  </w:num>
  <w:num w:numId="32">
    <w:abstractNumId w:val="8"/>
  </w:num>
  <w:num w:numId="33">
    <w:abstractNumId w:val="35"/>
  </w:num>
  <w:num w:numId="34">
    <w:abstractNumId w:val="27"/>
  </w:num>
  <w:num w:numId="35">
    <w:abstractNumId w:val="26"/>
  </w:num>
  <w:num w:numId="36">
    <w:abstractNumId w:val="22"/>
  </w:num>
  <w:num w:numId="37">
    <w:abstractNumId w:val="13"/>
  </w:num>
  <w:num w:numId="38">
    <w:abstractNumId w:val="30"/>
  </w:num>
  <w:num w:numId="3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41B1"/>
    <w:rsid w:val="00015461"/>
    <w:rsid w:val="00023F7D"/>
    <w:rsid w:val="00024C12"/>
    <w:rsid w:val="000272DC"/>
    <w:rsid w:val="00030A69"/>
    <w:rsid w:val="000312FD"/>
    <w:rsid w:val="00032B12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3942"/>
    <w:rsid w:val="00074532"/>
    <w:rsid w:val="00075688"/>
    <w:rsid w:val="000841EC"/>
    <w:rsid w:val="00090672"/>
    <w:rsid w:val="000960D2"/>
    <w:rsid w:val="000A191A"/>
    <w:rsid w:val="000B521B"/>
    <w:rsid w:val="000B592D"/>
    <w:rsid w:val="000C25EE"/>
    <w:rsid w:val="000C7184"/>
    <w:rsid w:val="000D10A4"/>
    <w:rsid w:val="000D5CE5"/>
    <w:rsid w:val="000E0317"/>
    <w:rsid w:val="000E2A87"/>
    <w:rsid w:val="000E4692"/>
    <w:rsid w:val="000E5462"/>
    <w:rsid w:val="000E5AAB"/>
    <w:rsid w:val="00112689"/>
    <w:rsid w:val="00114979"/>
    <w:rsid w:val="00123998"/>
    <w:rsid w:val="00130C99"/>
    <w:rsid w:val="0013353A"/>
    <w:rsid w:val="001335E2"/>
    <w:rsid w:val="00142D49"/>
    <w:rsid w:val="00142F7F"/>
    <w:rsid w:val="00150C8E"/>
    <w:rsid w:val="00152BEF"/>
    <w:rsid w:val="001562A4"/>
    <w:rsid w:val="0015718D"/>
    <w:rsid w:val="00167BCA"/>
    <w:rsid w:val="00183B8C"/>
    <w:rsid w:val="001853D7"/>
    <w:rsid w:val="00185454"/>
    <w:rsid w:val="00186488"/>
    <w:rsid w:val="00186EBC"/>
    <w:rsid w:val="00191CCA"/>
    <w:rsid w:val="0019254E"/>
    <w:rsid w:val="00196F61"/>
    <w:rsid w:val="001A0192"/>
    <w:rsid w:val="001B7B16"/>
    <w:rsid w:val="001C382F"/>
    <w:rsid w:val="001C4C69"/>
    <w:rsid w:val="001C6796"/>
    <w:rsid w:val="001C689B"/>
    <w:rsid w:val="001C73DF"/>
    <w:rsid w:val="001D124C"/>
    <w:rsid w:val="001D3553"/>
    <w:rsid w:val="001D3AFA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5B91"/>
    <w:rsid w:val="0021726D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87B4B"/>
    <w:rsid w:val="002908C6"/>
    <w:rsid w:val="002A08EC"/>
    <w:rsid w:val="002A1793"/>
    <w:rsid w:val="002A4416"/>
    <w:rsid w:val="002A4BF9"/>
    <w:rsid w:val="002A509A"/>
    <w:rsid w:val="002B0206"/>
    <w:rsid w:val="002B2AF2"/>
    <w:rsid w:val="002B5B79"/>
    <w:rsid w:val="002B6251"/>
    <w:rsid w:val="002B6E39"/>
    <w:rsid w:val="002B7F12"/>
    <w:rsid w:val="002C3C1C"/>
    <w:rsid w:val="002C4974"/>
    <w:rsid w:val="002D39C1"/>
    <w:rsid w:val="002D432A"/>
    <w:rsid w:val="002D55E1"/>
    <w:rsid w:val="002D612E"/>
    <w:rsid w:val="002D71A5"/>
    <w:rsid w:val="002D7638"/>
    <w:rsid w:val="002D7CB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2DFF"/>
    <w:rsid w:val="003A42A5"/>
    <w:rsid w:val="003A5A25"/>
    <w:rsid w:val="003A7AEB"/>
    <w:rsid w:val="003B6A55"/>
    <w:rsid w:val="003C11AC"/>
    <w:rsid w:val="003C4BDF"/>
    <w:rsid w:val="003D03DF"/>
    <w:rsid w:val="003D14D2"/>
    <w:rsid w:val="003D199A"/>
    <w:rsid w:val="003D24BA"/>
    <w:rsid w:val="003D488C"/>
    <w:rsid w:val="003F2157"/>
    <w:rsid w:val="003F266B"/>
    <w:rsid w:val="0040033B"/>
    <w:rsid w:val="0040151B"/>
    <w:rsid w:val="0041676D"/>
    <w:rsid w:val="004252A2"/>
    <w:rsid w:val="00427A1C"/>
    <w:rsid w:val="00431D2F"/>
    <w:rsid w:val="0043214D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57954"/>
    <w:rsid w:val="00470F83"/>
    <w:rsid w:val="00473C11"/>
    <w:rsid w:val="00475377"/>
    <w:rsid w:val="0047588C"/>
    <w:rsid w:val="00483DC0"/>
    <w:rsid w:val="0049087B"/>
    <w:rsid w:val="004A375C"/>
    <w:rsid w:val="004A7874"/>
    <w:rsid w:val="004B40D4"/>
    <w:rsid w:val="004B642E"/>
    <w:rsid w:val="004C5CBF"/>
    <w:rsid w:val="004C6367"/>
    <w:rsid w:val="004D1309"/>
    <w:rsid w:val="004D701C"/>
    <w:rsid w:val="004D77D2"/>
    <w:rsid w:val="004E2012"/>
    <w:rsid w:val="004E48A0"/>
    <w:rsid w:val="004E56E5"/>
    <w:rsid w:val="004E68AE"/>
    <w:rsid w:val="004E7458"/>
    <w:rsid w:val="004F5343"/>
    <w:rsid w:val="004F6D98"/>
    <w:rsid w:val="00511591"/>
    <w:rsid w:val="00516D18"/>
    <w:rsid w:val="00522F03"/>
    <w:rsid w:val="00533592"/>
    <w:rsid w:val="00537D11"/>
    <w:rsid w:val="00543820"/>
    <w:rsid w:val="00554956"/>
    <w:rsid w:val="0055603D"/>
    <w:rsid w:val="005623E7"/>
    <w:rsid w:val="00565DC7"/>
    <w:rsid w:val="0056634C"/>
    <w:rsid w:val="00573E30"/>
    <w:rsid w:val="00575D39"/>
    <w:rsid w:val="00582201"/>
    <w:rsid w:val="00582FF8"/>
    <w:rsid w:val="00594D0B"/>
    <w:rsid w:val="005A2F73"/>
    <w:rsid w:val="005A72F5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049F0"/>
    <w:rsid w:val="006110D5"/>
    <w:rsid w:val="006154FD"/>
    <w:rsid w:val="00621B67"/>
    <w:rsid w:val="00621BE6"/>
    <w:rsid w:val="00623F3D"/>
    <w:rsid w:val="00624A8A"/>
    <w:rsid w:val="006300AC"/>
    <w:rsid w:val="00640AD7"/>
    <w:rsid w:val="00641CE2"/>
    <w:rsid w:val="00647E1B"/>
    <w:rsid w:val="00651375"/>
    <w:rsid w:val="00660F14"/>
    <w:rsid w:val="0066304F"/>
    <w:rsid w:val="00664611"/>
    <w:rsid w:val="00682D1E"/>
    <w:rsid w:val="00682E70"/>
    <w:rsid w:val="0069324C"/>
    <w:rsid w:val="006A5604"/>
    <w:rsid w:val="006B0628"/>
    <w:rsid w:val="006B3B82"/>
    <w:rsid w:val="006B5239"/>
    <w:rsid w:val="006B58CB"/>
    <w:rsid w:val="006B6D06"/>
    <w:rsid w:val="006B718E"/>
    <w:rsid w:val="006C11CB"/>
    <w:rsid w:val="006C2C58"/>
    <w:rsid w:val="006C3405"/>
    <w:rsid w:val="006D17BB"/>
    <w:rsid w:val="006D50DC"/>
    <w:rsid w:val="006D71DB"/>
    <w:rsid w:val="006E23C2"/>
    <w:rsid w:val="006E39F0"/>
    <w:rsid w:val="00702FB6"/>
    <w:rsid w:val="007052E7"/>
    <w:rsid w:val="00706BAE"/>
    <w:rsid w:val="00707500"/>
    <w:rsid w:val="007119D5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23F9"/>
    <w:rsid w:val="0079316C"/>
    <w:rsid w:val="00793311"/>
    <w:rsid w:val="007B4874"/>
    <w:rsid w:val="007C0219"/>
    <w:rsid w:val="007C763F"/>
    <w:rsid w:val="007D6AAD"/>
    <w:rsid w:val="007E40D3"/>
    <w:rsid w:val="007E7DDF"/>
    <w:rsid w:val="007F1AB5"/>
    <w:rsid w:val="00804405"/>
    <w:rsid w:val="00806057"/>
    <w:rsid w:val="008101B1"/>
    <w:rsid w:val="00814F0A"/>
    <w:rsid w:val="00816436"/>
    <w:rsid w:val="00817E3F"/>
    <w:rsid w:val="00822F52"/>
    <w:rsid w:val="008248E5"/>
    <w:rsid w:val="008315BE"/>
    <w:rsid w:val="00837BC6"/>
    <w:rsid w:val="00840C1D"/>
    <w:rsid w:val="0085039A"/>
    <w:rsid w:val="008512FA"/>
    <w:rsid w:val="00852F0E"/>
    <w:rsid w:val="008572F6"/>
    <w:rsid w:val="0086436E"/>
    <w:rsid w:val="00875118"/>
    <w:rsid w:val="00886119"/>
    <w:rsid w:val="008866DD"/>
    <w:rsid w:val="008969AB"/>
    <w:rsid w:val="008A0C05"/>
    <w:rsid w:val="008A1D70"/>
    <w:rsid w:val="008A1D7A"/>
    <w:rsid w:val="008B4238"/>
    <w:rsid w:val="008B604D"/>
    <w:rsid w:val="008B7B93"/>
    <w:rsid w:val="008C6687"/>
    <w:rsid w:val="008C711A"/>
    <w:rsid w:val="008D30D3"/>
    <w:rsid w:val="008D3F4F"/>
    <w:rsid w:val="008E167B"/>
    <w:rsid w:val="008E425E"/>
    <w:rsid w:val="008F4E66"/>
    <w:rsid w:val="008F63E4"/>
    <w:rsid w:val="008F65FB"/>
    <w:rsid w:val="00903FCF"/>
    <w:rsid w:val="0090400F"/>
    <w:rsid w:val="00904264"/>
    <w:rsid w:val="00910577"/>
    <w:rsid w:val="00911E39"/>
    <w:rsid w:val="00912635"/>
    <w:rsid w:val="00915182"/>
    <w:rsid w:val="0091532F"/>
    <w:rsid w:val="009216C8"/>
    <w:rsid w:val="00925851"/>
    <w:rsid w:val="00927D8E"/>
    <w:rsid w:val="00957839"/>
    <w:rsid w:val="00961741"/>
    <w:rsid w:val="00972D9F"/>
    <w:rsid w:val="00985B8F"/>
    <w:rsid w:val="009876AF"/>
    <w:rsid w:val="009879E5"/>
    <w:rsid w:val="009A072B"/>
    <w:rsid w:val="009A2B46"/>
    <w:rsid w:val="009A43AB"/>
    <w:rsid w:val="009A595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A00246"/>
    <w:rsid w:val="00A00C5C"/>
    <w:rsid w:val="00A03E66"/>
    <w:rsid w:val="00A109CD"/>
    <w:rsid w:val="00A12853"/>
    <w:rsid w:val="00A25ACD"/>
    <w:rsid w:val="00A33A98"/>
    <w:rsid w:val="00A36E2E"/>
    <w:rsid w:val="00A37420"/>
    <w:rsid w:val="00A447A4"/>
    <w:rsid w:val="00A57779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12EDA"/>
    <w:rsid w:val="00B24492"/>
    <w:rsid w:val="00B26E47"/>
    <w:rsid w:val="00B5070F"/>
    <w:rsid w:val="00B508AC"/>
    <w:rsid w:val="00B5447E"/>
    <w:rsid w:val="00B5535C"/>
    <w:rsid w:val="00B60534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A6E20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6EB5"/>
    <w:rsid w:val="00C3707A"/>
    <w:rsid w:val="00C4026E"/>
    <w:rsid w:val="00C42565"/>
    <w:rsid w:val="00C45F81"/>
    <w:rsid w:val="00C47A83"/>
    <w:rsid w:val="00C52EBE"/>
    <w:rsid w:val="00C624FD"/>
    <w:rsid w:val="00C77024"/>
    <w:rsid w:val="00C87E66"/>
    <w:rsid w:val="00C902E2"/>
    <w:rsid w:val="00C9387C"/>
    <w:rsid w:val="00C97DB0"/>
    <w:rsid w:val="00CA50D1"/>
    <w:rsid w:val="00CA6268"/>
    <w:rsid w:val="00CB080C"/>
    <w:rsid w:val="00CB2976"/>
    <w:rsid w:val="00CB58B8"/>
    <w:rsid w:val="00CB67D1"/>
    <w:rsid w:val="00CB713E"/>
    <w:rsid w:val="00CB787E"/>
    <w:rsid w:val="00CC1017"/>
    <w:rsid w:val="00CC10A6"/>
    <w:rsid w:val="00CC45A7"/>
    <w:rsid w:val="00CC5F69"/>
    <w:rsid w:val="00CD35BC"/>
    <w:rsid w:val="00CE2934"/>
    <w:rsid w:val="00CF01E9"/>
    <w:rsid w:val="00CF6B5D"/>
    <w:rsid w:val="00D0343D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5651B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4924"/>
    <w:rsid w:val="00DD5A94"/>
    <w:rsid w:val="00DE7079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46E38"/>
    <w:rsid w:val="00E522F6"/>
    <w:rsid w:val="00E56681"/>
    <w:rsid w:val="00E64733"/>
    <w:rsid w:val="00E760AF"/>
    <w:rsid w:val="00E8322F"/>
    <w:rsid w:val="00E878F1"/>
    <w:rsid w:val="00E966FE"/>
    <w:rsid w:val="00E97F94"/>
    <w:rsid w:val="00EA28F6"/>
    <w:rsid w:val="00EA2C5F"/>
    <w:rsid w:val="00EB5A2E"/>
    <w:rsid w:val="00EB6565"/>
    <w:rsid w:val="00EC6250"/>
    <w:rsid w:val="00ED1DF2"/>
    <w:rsid w:val="00ED274D"/>
    <w:rsid w:val="00ED3C6A"/>
    <w:rsid w:val="00ED53EB"/>
    <w:rsid w:val="00EE1648"/>
    <w:rsid w:val="00EE2DE6"/>
    <w:rsid w:val="00EE5423"/>
    <w:rsid w:val="00EE7623"/>
    <w:rsid w:val="00EF6276"/>
    <w:rsid w:val="00EF62B4"/>
    <w:rsid w:val="00F11A1C"/>
    <w:rsid w:val="00F1406F"/>
    <w:rsid w:val="00F162C6"/>
    <w:rsid w:val="00F1685F"/>
    <w:rsid w:val="00F240AF"/>
    <w:rsid w:val="00F24C78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D3A4C"/>
    <w:rsid w:val="00FE190A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4FD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a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a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a5">
    <w:name w:val="footer"/>
    <w:basedOn w:val="a"/>
    <w:link w:val="a6"/>
    <w:rsid w:val="007C4FC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C4FC8"/>
  </w:style>
  <w:style w:type="table" w:styleId="a8">
    <w:name w:val="Table Grid"/>
    <w:aliases w:val="Сетка таблицы GR"/>
    <w:basedOn w:val="a1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a9">
    <w:name w:val="Hyperlink"/>
    <w:uiPriority w:val="99"/>
    <w:rsid w:val="00243EFE"/>
    <w:rPr>
      <w:color w:val="0000FF"/>
      <w:u w:val="single"/>
    </w:rPr>
  </w:style>
  <w:style w:type="character" w:customStyle="1" w:styleId="a4">
    <w:name w:val="Верхний колонтитул Знак"/>
    <w:link w:val="a3"/>
    <w:rsid w:val="00E015D3"/>
    <w:rPr>
      <w:sz w:val="24"/>
      <w:szCs w:val="24"/>
    </w:rPr>
  </w:style>
  <w:style w:type="character" w:customStyle="1" w:styleId="a6">
    <w:name w:val="Нижний колонтитул Знак"/>
    <w:link w:val="a5"/>
    <w:rsid w:val="00E015D3"/>
    <w:rPr>
      <w:sz w:val="24"/>
      <w:szCs w:val="24"/>
    </w:rPr>
  </w:style>
  <w:style w:type="paragraph" w:styleId="aa">
    <w:name w:val="Balloon Text"/>
    <w:basedOn w:val="a"/>
    <w:link w:val="ab"/>
    <w:rsid w:val="00F85C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ac">
    <w:name w:val="Normal (Web)"/>
    <w:basedOn w:val="a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a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af">
    <w:name w:val="List Paragraph"/>
    <w:basedOn w:val="a"/>
    <w:uiPriority w:val="34"/>
    <w:qFormat/>
    <w:rsid w:val="00C624FD"/>
    <w:pPr>
      <w:ind w:left="720"/>
      <w:contextualSpacing/>
    </w:pPr>
  </w:style>
  <w:style w:type="paragraph" w:customStyle="1" w:styleId="11">
    <w:name w:val="Абзац списка1"/>
    <w:basedOn w:val="a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096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af0">
    <w:name w:val="No Spacing"/>
    <w:basedOn w:val="a"/>
    <w:link w:val="af1"/>
    <w:uiPriority w:val="1"/>
    <w:qFormat/>
    <w:rsid w:val="00C624FD"/>
    <w:pPr>
      <w:ind w:firstLine="0"/>
    </w:pPr>
  </w:style>
  <w:style w:type="character" w:customStyle="1" w:styleId="af1">
    <w:name w:val="Без интервала Знак"/>
    <w:link w:val="af0"/>
    <w:uiPriority w:val="1"/>
    <w:rsid w:val="00C624FD"/>
  </w:style>
  <w:style w:type="character" w:styleId="af2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624FD"/>
    <w:pPr>
      <w:outlineLvl w:val="9"/>
    </w:pPr>
  </w:style>
  <w:style w:type="paragraph" w:styleId="12">
    <w:name w:val="toc 1"/>
    <w:basedOn w:val="a"/>
    <w:next w:val="a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rsid w:val="002D612E"/>
    <w:rPr>
      <w:b/>
      <w:bCs/>
      <w:smallCaps/>
    </w:rPr>
  </w:style>
  <w:style w:type="paragraph" w:styleId="33">
    <w:name w:val="toc 3"/>
    <w:basedOn w:val="a"/>
    <w:next w:val="a"/>
    <w:autoRedefine/>
    <w:rsid w:val="002D612E"/>
    <w:rPr>
      <w:smallCaps/>
    </w:rPr>
  </w:style>
  <w:style w:type="paragraph" w:styleId="41">
    <w:name w:val="toc 4"/>
    <w:basedOn w:val="a"/>
    <w:next w:val="a"/>
    <w:autoRedefine/>
    <w:rsid w:val="002D612E"/>
  </w:style>
  <w:style w:type="paragraph" w:styleId="51">
    <w:name w:val="toc 5"/>
    <w:basedOn w:val="a"/>
    <w:next w:val="a"/>
    <w:autoRedefine/>
    <w:rsid w:val="002D612E"/>
  </w:style>
  <w:style w:type="paragraph" w:styleId="61">
    <w:name w:val="toc 6"/>
    <w:basedOn w:val="a"/>
    <w:next w:val="a"/>
    <w:autoRedefine/>
    <w:rsid w:val="002D612E"/>
  </w:style>
  <w:style w:type="paragraph" w:styleId="71">
    <w:name w:val="toc 7"/>
    <w:basedOn w:val="a"/>
    <w:next w:val="a"/>
    <w:autoRedefine/>
    <w:rsid w:val="002D612E"/>
  </w:style>
  <w:style w:type="paragraph" w:styleId="81">
    <w:name w:val="toc 8"/>
    <w:basedOn w:val="a"/>
    <w:next w:val="a"/>
    <w:autoRedefine/>
    <w:rsid w:val="002D612E"/>
  </w:style>
  <w:style w:type="paragraph" w:styleId="91">
    <w:name w:val="toc 9"/>
    <w:basedOn w:val="a"/>
    <w:next w:val="a"/>
    <w:autoRedefine/>
    <w:rsid w:val="002D612E"/>
  </w:style>
  <w:style w:type="character" w:customStyle="1" w:styleId="30">
    <w:name w:val="Заголовок 3 Знак"/>
    <w:link w:val="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6">
    <w:name w:val="Заголовок Знак"/>
    <w:link w:val="af5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af7">
    <w:name w:val="Strong"/>
    <w:uiPriority w:val="22"/>
    <w:qFormat/>
    <w:rsid w:val="00C624FD"/>
    <w:rPr>
      <w:b/>
      <w:bCs/>
      <w:spacing w:val="0"/>
    </w:rPr>
  </w:style>
  <w:style w:type="paragraph" w:styleId="22">
    <w:name w:val="Quote"/>
    <w:basedOn w:val="a"/>
    <w:next w:val="a"/>
    <w:link w:val="23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23">
    <w:name w:val="Цитата 2 Знак"/>
    <w:link w:val="22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C624FD"/>
    <w:rPr>
      <w:i/>
      <w:iCs/>
      <w:color w:val="5A5A5A"/>
    </w:rPr>
  </w:style>
  <w:style w:type="character" w:styleId="afb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C624FD"/>
    <w:rPr>
      <w:color w:val="auto"/>
      <w:u w:val="single" w:color="9BBB59"/>
    </w:rPr>
  </w:style>
  <w:style w:type="character" w:styleId="afd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af5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60534"/>
  </w:style>
  <w:style w:type="character" w:styleId="aff">
    <w:name w:val="annotation reference"/>
    <w:basedOn w:val="a0"/>
    <w:rsid w:val="00A734AB"/>
    <w:rPr>
      <w:sz w:val="18"/>
      <w:szCs w:val="18"/>
    </w:rPr>
  </w:style>
  <w:style w:type="paragraph" w:styleId="aff0">
    <w:name w:val="annotation text"/>
    <w:basedOn w:val="a"/>
    <w:link w:val="aff1"/>
    <w:rsid w:val="00A734AB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A734AB"/>
    <w:rPr>
      <w:sz w:val="24"/>
      <w:szCs w:val="24"/>
    </w:rPr>
  </w:style>
  <w:style w:type="paragraph" w:styleId="aff2">
    <w:name w:val="annotation subject"/>
    <w:basedOn w:val="aff0"/>
    <w:next w:val="aff0"/>
    <w:link w:val="aff3"/>
    <w:rsid w:val="00A734AB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rsid w:val="00A734AB"/>
    <w:rPr>
      <w:b/>
      <w:bCs/>
      <w:sz w:val="24"/>
      <w:szCs w:val="24"/>
    </w:rPr>
  </w:style>
  <w:style w:type="character" w:styleId="aff4">
    <w:name w:val="Unresolved Mention"/>
    <w:basedOn w:val="a0"/>
    <w:uiPriority w:val="99"/>
    <w:semiHidden/>
    <w:unhideWhenUsed/>
    <w:rsid w:val="00D46475"/>
    <w:rPr>
      <w:color w:val="605E5C"/>
      <w:shd w:val="clear" w:color="auto" w:fill="E1DFDD"/>
    </w:rPr>
  </w:style>
  <w:style w:type="character" w:styleId="aff5">
    <w:name w:val="FollowedHyperlink"/>
    <w:basedOn w:val="a0"/>
    <w:rsid w:val="009A0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r.gorbunov@skoltech.ru" TargetMode="External"/><Relationship Id="rId17" Type="http://schemas.openxmlformats.org/officeDocument/2006/relationships/hyperlink" Target="mailto:procurement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74EA7-4EE0-431E-8C44-A13FD2C0D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26</TotalTime>
  <Pages>12</Pages>
  <Words>3040</Words>
  <Characters>17331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20331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Rodion Gorbunov</cp:lastModifiedBy>
  <cp:revision>8</cp:revision>
  <cp:lastPrinted>2017-11-20T07:32:00Z</cp:lastPrinted>
  <dcterms:created xsi:type="dcterms:W3CDTF">2022-04-20T08:40:00Z</dcterms:created>
  <dcterms:modified xsi:type="dcterms:W3CDTF">2022-09-19T07:24:00Z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