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362C1B" w:rsidRDefault="00EE5423" w:rsidP="00066D13">
      <w:pPr>
        <w:jc w:val="center"/>
        <w:rPr>
          <w:rFonts w:asciiTheme="minorHAnsi" w:hAnsiTheme="minorHAnsi" w:cstheme="minorHAnsi"/>
          <w:bCs/>
          <w:sz w:val="32"/>
          <w:szCs w:val="32"/>
          <w:lang w:val="ru-RU"/>
        </w:rPr>
      </w:pPr>
    </w:p>
    <w:p w14:paraId="6111B132" w14:textId="0964993C" w:rsidR="006C2C58" w:rsidRPr="007B4790" w:rsidRDefault="001D3AFA" w:rsidP="007B4790">
      <w:pPr>
        <w:jc w:val="center"/>
        <w:rPr>
          <w:rFonts w:asciiTheme="minorHAnsi" w:hAnsiTheme="minorHAnsi" w:cstheme="minorHAnsi"/>
          <w:bCs/>
          <w:lang w:val="ru-RU"/>
        </w:rPr>
      </w:pPr>
      <w:r w:rsidRPr="007B4790">
        <w:rPr>
          <w:rFonts w:asciiTheme="minorHAnsi" w:hAnsiTheme="minorHAnsi" w:cstheme="minorHAnsi"/>
          <w:bCs/>
          <w:lang w:val="ru-RU"/>
        </w:rPr>
        <w:t>по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выбор</w:t>
      </w:r>
      <w:r w:rsidRPr="007B4790">
        <w:rPr>
          <w:rFonts w:asciiTheme="minorHAnsi" w:hAnsiTheme="minorHAnsi" w:cstheme="minorHAnsi"/>
          <w:bCs/>
          <w:lang w:val="ru-RU"/>
        </w:rPr>
        <w:t>у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hAnsiTheme="minorHAnsi" w:cstheme="minorHAnsi"/>
          <w:bCs/>
          <w:lang w:val="ru-RU"/>
        </w:rPr>
        <w:t>поставщика электрохимического стенда (системы тестирования аккумуляторных ячеек литиевых батарей)</w:t>
      </w:r>
      <w:r w:rsidR="00E5016A">
        <w:rPr>
          <w:rFonts w:asciiTheme="minorHAnsi" w:hAnsiTheme="minorHAnsi" w:cstheme="minorHAnsi"/>
          <w:bCs/>
          <w:lang w:val="ru-RU"/>
        </w:rPr>
        <w:t xml:space="preserve"> в комплекте с климатической камерой</w:t>
      </w:r>
      <w:r w:rsid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eastAsia="MS Mincho" w:hAnsiTheme="minorHAnsi" w:cstheme="minorHAnsi"/>
          <w:lang w:val="ru-RU" w:eastAsia="ja-JP"/>
        </w:rPr>
        <w:t>в рамках проекта по разработке э</w:t>
      </w:r>
      <w:r w:rsidR="007B4790" w:rsidRPr="007B4790">
        <w:rPr>
          <w:rFonts w:asciiTheme="minorHAnsi" w:eastAsiaTheme="minorEastAsia" w:hAnsiTheme="minorHAnsi" w:cstheme="minorHAnsi"/>
          <w:lang w:val="ru-RU"/>
        </w:rPr>
        <w:t>лектролита для натрий-ионных аккумуляторов, использующих металлический анод и оксоанионный катод на основе соединений ванадия</w:t>
      </w:r>
      <w:r w:rsidR="007B4790">
        <w:rPr>
          <w:rFonts w:asciiTheme="minorHAnsi" w:eastAsiaTheme="minorEastAsia" w:hAnsiTheme="minorHAnsi" w:cstheme="minorHAnsi"/>
          <w:lang w:val="ru-RU"/>
        </w:rPr>
        <w:t xml:space="preserve"> </w:t>
      </w:r>
      <w:r w:rsidR="006536BD" w:rsidRPr="007B4790">
        <w:rPr>
          <w:rFonts w:asciiTheme="minorHAnsi" w:hAnsiTheme="minorHAnsi" w:cstheme="minorHAnsi"/>
          <w:bCs/>
          <w:lang w:val="ru-RU"/>
        </w:rPr>
        <w:t xml:space="preserve">для нужд </w:t>
      </w:r>
      <w:r w:rsidR="002D39C1" w:rsidRPr="007B4790">
        <w:rPr>
          <w:rFonts w:asciiTheme="minorHAnsi" w:hAnsiTheme="minorHAnsi" w:cstheme="minorHAnsi"/>
          <w:bCs/>
          <w:lang w:val="ru-RU"/>
        </w:rPr>
        <w:t>Сколковского института науки и технологий</w:t>
      </w:r>
    </w:p>
    <w:p w14:paraId="49656C7A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27ACD503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B9654A1" w:rsidR="006C2C58" w:rsidRPr="00093F2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94570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093F2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C5FEAFC" w:rsidR="00ED53EB" w:rsidRPr="0094570A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 xml:space="preserve">далее </w:t>
      </w:r>
      <w:r w:rsidR="00EE5423" w:rsidRPr="0094570A">
        <w:rPr>
          <w:sz w:val="24"/>
          <w:szCs w:val="24"/>
          <w:lang w:val="ru-RU"/>
        </w:rPr>
        <w:t>— Запрос</w:t>
      </w:r>
      <w:r w:rsidR="00565DC7" w:rsidRPr="0094570A">
        <w:rPr>
          <w:sz w:val="24"/>
          <w:szCs w:val="24"/>
          <w:lang w:val="ru-RU"/>
        </w:rPr>
        <w:t xml:space="preserve">, </w:t>
      </w:r>
      <w:r w:rsidR="003D03DF" w:rsidRPr="0094570A">
        <w:rPr>
          <w:sz w:val="24"/>
          <w:szCs w:val="24"/>
          <w:lang w:val="ru-RU"/>
        </w:rPr>
        <w:t>К</w:t>
      </w:r>
      <w:r w:rsidR="00565DC7" w:rsidRPr="0094570A">
        <w:rPr>
          <w:sz w:val="24"/>
          <w:szCs w:val="24"/>
          <w:lang w:val="ru-RU"/>
        </w:rPr>
        <w:t>онкурс</w:t>
      </w:r>
      <w:r w:rsidR="00EE5423" w:rsidRPr="0094570A">
        <w:rPr>
          <w:sz w:val="24"/>
          <w:szCs w:val="24"/>
          <w:lang w:val="ru-RU"/>
        </w:rPr>
        <w:t>)</w:t>
      </w:r>
      <w:r w:rsidR="00C77024" w:rsidRPr="0094570A">
        <w:rPr>
          <w:sz w:val="24"/>
          <w:szCs w:val="24"/>
          <w:lang w:val="ru-RU"/>
        </w:rPr>
        <w:t xml:space="preserve"> </w:t>
      </w:r>
      <w:r w:rsidR="007119D5" w:rsidRPr="0094570A">
        <w:rPr>
          <w:sz w:val="24"/>
          <w:szCs w:val="24"/>
          <w:lang w:val="ru-RU"/>
        </w:rPr>
        <w:t>для отбора компании в целях заключения договора</w:t>
      </w:r>
      <w:r w:rsidR="00DF7BCB" w:rsidRPr="0094570A">
        <w:rPr>
          <w:sz w:val="24"/>
          <w:szCs w:val="24"/>
          <w:lang w:val="ru-RU"/>
        </w:rPr>
        <w:t xml:space="preserve"> </w:t>
      </w:r>
      <w:r w:rsidR="00362C1B">
        <w:rPr>
          <w:sz w:val="24"/>
          <w:szCs w:val="24"/>
          <w:lang w:val="ru-RU"/>
        </w:rPr>
        <w:t xml:space="preserve">на </w:t>
      </w:r>
      <w:r w:rsidR="007B4790">
        <w:rPr>
          <w:sz w:val="24"/>
          <w:szCs w:val="24"/>
          <w:lang w:val="ru-RU"/>
        </w:rPr>
        <w:t xml:space="preserve">поставку </w:t>
      </w:r>
      <w:r w:rsidR="007B4790" w:rsidRPr="007B4790">
        <w:rPr>
          <w:sz w:val="24"/>
          <w:szCs w:val="24"/>
          <w:lang w:val="ru-RU"/>
        </w:rPr>
        <w:t xml:space="preserve">электрохимического стенда (системы тестирования аккумуляторных ячеек литиевых батарей) </w:t>
      </w:r>
      <w:r w:rsidR="00E5016A">
        <w:rPr>
          <w:sz w:val="24"/>
          <w:szCs w:val="24"/>
          <w:lang w:val="ru-RU"/>
        </w:rPr>
        <w:t xml:space="preserve">в комплекте с климатической камерой </w:t>
      </w:r>
      <w:r w:rsidR="007B4790" w:rsidRPr="007B4790">
        <w:rPr>
          <w:sz w:val="24"/>
          <w:szCs w:val="24"/>
          <w:lang w:val="ru-RU"/>
        </w:rPr>
        <w:t>в рамках проекта по разработке электролита для натрий-ионных аккумуляторов, использующих металлический анод и оксоанионный катод на основе соединений ванадия для нужд Сколковского института науки и технологий</w:t>
      </w:r>
      <w:r w:rsidR="009E72BD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r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a9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r w:rsidRPr="00F60CCA">
          <w:rPr>
            <w:rStyle w:val="a9"/>
            <w:sz w:val="24"/>
            <w:szCs w:val="24"/>
            <w:lang w:eastAsia="ar-SA"/>
          </w:rPr>
          <w:t>skoltech</w:t>
        </w:r>
        <w:r w:rsidRPr="00F60CCA">
          <w:rPr>
            <w:rStyle w:val="a9"/>
            <w:sz w:val="24"/>
            <w:szCs w:val="24"/>
            <w:lang w:val="ru-RU" w:eastAsia="ar-SA"/>
          </w:rPr>
          <w:t>.</w:t>
        </w:r>
        <w:r w:rsidRPr="00F60CCA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6297F535" w:rsidR="00E46E38" w:rsidRPr="00E61C8B" w:rsidRDefault="00E46E38" w:rsidP="00E61C8B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A4B02">
        <w:rPr>
          <w:b/>
          <w:sz w:val="24"/>
          <w:szCs w:val="24"/>
          <w:u w:val="single"/>
          <w:lang w:val="ru-RU" w:eastAsia="ar-SA"/>
        </w:rPr>
        <w:t>18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1A4B02">
        <w:rPr>
          <w:b/>
          <w:sz w:val="24"/>
          <w:szCs w:val="24"/>
          <w:u w:val="single"/>
          <w:lang w:val="ru-RU" w:eastAsia="ar-SA"/>
        </w:rPr>
        <w:t>00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E61C8B" w:rsidRPr="00E61C8B">
        <w:rPr>
          <w:b/>
          <w:sz w:val="24"/>
          <w:szCs w:val="24"/>
          <w:u w:val="single"/>
          <w:lang w:val="ru-RU" w:eastAsia="ar-SA"/>
        </w:rPr>
        <w:t>1</w:t>
      </w:r>
      <w:r w:rsidR="00524C3F">
        <w:rPr>
          <w:b/>
          <w:sz w:val="24"/>
          <w:szCs w:val="24"/>
          <w:u w:val="single"/>
          <w:lang w:val="ru-RU" w:eastAsia="ar-SA"/>
        </w:rPr>
        <w:t>9</w:t>
      </w:r>
      <w:r w:rsidR="00682E70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="009E72BD" w:rsidRPr="00E61C8B">
        <w:rPr>
          <w:b/>
          <w:sz w:val="24"/>
          <w:szCs w:val="24"/>
          <w:u w:val="single"/>
          <w:lang w:val="ru-RU" w:eastAsia="ar-SA"/>
        </w:rPr>
        <w:t>апреля</w:t>
      </w:r>
      <w:r w:rsidR="00D5651B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E61C8B">
        <w:rPr>
          <w:b/>
          <w:sz w:val="24"/>
          <w:szCs w:val="24"/>
          <w:u w:val="single"/>
          <w:lang w:val="ru-RU" w:eastAsia="ar-SA"/>
        </w:rPr>
        <w:t>202</w:t>
      </w:r>
      <w:r w:rsidR="0094570A" w:rsidRPr="00E61C8B">
        <w:rPr>
          <w:b/>
          <w:sz w:val="24"/>
          <w:szCs w:val="24"/>
          <w:u w:val="single"/>
          <w:lang w:val="ru-RU" w:eastAsia="ar-SA"/>
        </w:rPr>
        <w:t>4</w:t>
      </w:r>
      <w:r w:rsidR="00C36EB5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Pr="00E61C8B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E61C8B">
        <w:rPr>
          <w:b/>
          <w:sz w:val="24"/>
          <w:szCs w:val="24"/>
          <w:lang w:val="ru-RU" w:eastAsia="ar-SA"/>
        </w:rPr>
        <w:t xml:space="preserve">. </w:t>
      </w:r>
      <w:r w:rsidRPr="00E61C8B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00FEC19F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524C3F">
        <w:rPr>
          <w:sz w:val="24"/>
          <w:szCs w:val="24"/>
          <w:lang w:val="ru-RU" w:eastAsia="ar-SA"/>
        </w:rPr>
        <w:t>19</w:t>
      </w:r>
      <w:r w:rsidR="00287B4B">
        <w:rPr>
          <w:sz w:val="24"/>
          <w:szCs w:val="24"/>
          <w:lang w:val="ru-RU" w:eastAsia="ar-SA"/>
        </w:rPr>
        <w:t xml:space="preserve"> </w:t>
      </w:r>
      <w:r w:rsidR="009E72BD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94570A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10981E24" w:rsidR="00D46475" w:rsidRPr="00B47ECE" w:rsidRDefault="009E72BD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марта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7810D61" w14:textId="22B377B5" w:rsidR="00E46E38" w:rsidRPr="001A4B02" w:rsidRDefault="00E46E38" w:rsidP="001A4B02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A4B02">
              <w:rPr>
                <w:b/>
                <w:sz w:val="24"/>
                <w:szCs w:val="24"/>
              </w:rPr>
              <w:t>18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1A4B02">
              <w:rPr>
                <w:b/>
                <w:sz w:val="24"/>
                <w:szCs w:val="24"/>
              </w:rPr>
              <w:t xml:space="preserve">00 </w:t>
            </w:r>
            <w:r w:rsidR="00D76990">
              <w:rPr>
                <w:b/>
                <w:sz w:val="24"/>
                <w:szCs w:val="24"/>
                <w:lang w:val="ru-RU"/>
              </w:rPr>
              <w:t>1</w:t>
            </w:r>
            <w:r w:rsidR="00524C3F">
              <w:rPr>
                <w:b/>
                <w:sz w:val="24"/>
                <w:szCs w:val="24"/>
                <w:lang w:val="ru-RU"/>
              </w:rPr>
              <w:t>9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54339AE7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524C3F">
              <w:rPr>
                <w:b/>
                <w:sz w:val="24"/>
                <w:szCs w:val="24"/>
                <w:lang w:val="ru-RU"/>
              </w:rPr>
              <w:t>26</w:t>
            </w:r>
            <w:r w:rsidR="0094570A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2F1DD8EF" w:rsidR="00E46E38" w:rsidRPr="00C36EB5" w:rsidRDefault="0094417A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524C3F">
              <w:rPr>
                <w:b/>
                <w:sz w:val="24"/>
                <w:szCs w:val="24"/>
                <w:lang w:val="ru-RU"/>
              </w:rPr>
              <w:t>03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524C3F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C231A7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A8C3" w14:textId="77777777" w:rsidR="00C231A7" w:rsidRDefault="00C231A7">
      <w:r>
        <w:separator/>
      </w:r>
    </w:p>
  </w:endnote>
  <w:endnote w:type="continuationSeparator" w:id="0">
    <w:p w14:paraId="237D8783" w14:textId="77777777" w:rsidR="00C231A7" w:rsidRDefault="00C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9047" w14:textId="77777777" w:rsidR="00C231A7" w:rsidRDefault="00C231A7">
      <w:r>
        <w:separator/>
      </w:r>
    </w:p>
  </w:footnote>
  <w:footnote w:type="continuationSeparator" w:id="0">
    <w:p w14:paraId="418A5339" w14:textId="77777777" w:rsidR="00C231A7" w:rsidRDefault="00C2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3130">
    <w:abstractNumId w:val="21"/>
  </w:num>
  <w:num w:numId="2" w16cid:durableId="986085035">
    <w:abstractNumId w:val="20"/>
  </w:num>
  <w:num w:numId="3" w16cid:durableId="309554515">
    <w:abstractNumId w:val="15"/>
  </w:num>
  <w:num w:numId="4" w16cid:durableId="1343361626">
    <w:abstractNumId w:val="3"/>
  </w:num>
  <w:num w:numId="5" w16cid:durableId="715086557">
    <w:abstractNumId w:val="6"/>
  </w:num>
  <w:num w:numId="6" w16cid:durableId="1920476947">
    <w:abstractNumId w:val="11"/>
  </w:num>
  <w:num w:numId="7" w16cid:durableId="1255211275">
    <w:abstractNumId w:val="41"/>
  </w:num>
  <w:num w:numId="8" w16cid:durableId="1722556703">
    <w:abstractNumId w:val="9"/>
  </w:num>
  <w:num w:numId="9" w16cid:durableId="672100645">
    <w:abstractNumId w:val="17"/>
  </w:num>
  <w:num w:numId="10" w16cid:durableId="644815697">
    <w:abstractNumId w:val="33"/>
  </w:num>
  <w:num w:numId="11" w16cid:durableId="1050887577">
    <w:abstractNumId w:val="24"/>
  </w:num>
  <w:num w:numId="12" w16cid:durableId="1651052512">
    <w:abstractNumId w:val="38"/>
  </w:num>
  <w:num w:numId="13" w16cid:durableId="2024894622">
    <w:abstractNumId w:val="37"/>
  </w:num>
  <w:num w:numId="14" w16cid:durableId="1837919970">
    <w:abstractNumId w:val="10"/>
  </w:num>
  <w:num w:numId="15" w16cid:durableId="2000839361">
    <w:abstractNumId w:val="42"/>
  </w:num>
  <w:num w:numId="16" w16cid:durableId="1444689567">
    <w:abstractNumId w:val="32"/>
  </w:num>
  <w:num w:numId="17" w16cid:durableId="1303314930">
    <w:abstractNumId w:val="12"/>
  </w:num>
  <w:num w:numId="18" w16cid:durableId="420949033">
    <w:abstractNumId w:val="40"/>
  </w:num>
  <w:num w:numId="19" w16cid:durableId="613369269">
    <w:abstractNumId w:val="43"/>
  </w:num>
  <w:num w:numId="20" w16cid:durableId="59376829">
    <w:abstractNumId w:val="29"/>
  </w:num>
  <w:num w:numId="21" w16cid:durableId="1822189916">
    <w:abstractNumId w:val="16"/>
  </w:num>
  <w:num w:numId="22" w16cid:durableId="1875072126">
    <w:abstractNumId w:val="31"/>
  </w:num>
  <w:num w:numId="23" w16cid:durableId="1583221131">
    <w:abstractNumId w:val="14"/>
  </w:num>
  <w:num w:numId="24" w16cid:durableId="1332679899">
    <w:abstractNumId w:val="19"/>
  </w:num>
  <w:num w:numId="25" w16cid:durableId="204369907">
    <w:abstractNumId w:val="18"/>
  </w:num>
  <w:num w:numId="26" w16cid:durableId="620889032">
    <w:abstractNumId w:val="28"/>
  </w:num>
  <w:num w:numId="27" w16cid:durableId="831875277">
    <w:abstractNumId w:val="36"/>
  </w:num>
  <w:num w:numId="28" w16cid:durableId="944920528">
    <w:abstractNumId w:val="25"/>
  </w:num>
  <w:num w:numId="29" w16cid:durableId="1591158250">
    <w:abstractNumId w:val="39"/>
  </w:num>
  <w:num w:numId="30" w16cid:durableId="1382634778">
    <w:abstractNumId w:val="44"/>
  </w:num>
  <w:num w:numId="31" w16cid:durableId="1677152139">
    <w:abstractNumId w:val="44"/>
  </w:num>
  <w:num w:numId="32" w16cid:durableId="146870190">
    <w:abstractNumId w:val="8"/>
  </w:num>
  <w:num w:numId="33" w16cid:durableId="779880690">
    <w:abstractNumId w:val="35"/>
  </w:num>
  <w:num w:numId="34" w16cid:durableId="452209420">
    <w:abstractNumId w:val="27"/>
  </w:num>
  <w:num w:numId="35" w16cid:durableId="1287856191">
    <w:abstractNumId w:val="26"/>
  </w:num>
  <w:num w:numId="36" w16cid:durableId="373192989">
    <w:abstractNumId w:val="22"/>
  </w:num>
  <w:num w:numId="37" w16cid:durableId="1827238283">
    <w:abstractNumId w:val="13"/>
  </w:num>
  <w:num w:numId="38" w16cid:durableId="1845245099">
    <w:abstractNumId w:val="30"/>
  </w:num>
  <w:num w:numId="39" w16cid:durableId="26411546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3F25"/>
    <w:rsid w:val="000960D2"/>
    <w:rsid w:val="000A191A"/>
    <w:rsid w:val="000B521B"/>
    <w:rsid w:val="000B592D"/>
    <w:rsid w:val="000C25EE"/>
    <w:rsid w:val="000C3BCB"/>
    <w:rsid w:val="000C7184"/>
    <w:rsid w:val="000D10A4"/>
    <w:rsid w:val="000D2D86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092E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4B0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35B6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204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1082"/>
    <w:rsid w:val="00352834"/>
    <w:rsid w:val="00362C1B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24C3F"/>
    <w:rsid w:val="00533592"/>
    <w:rsid w:val="00537D11"/>
    <w:rsid w:val="00543820"/>
    <w:rsid w:val="00554956"/>
    <w:rsid w:val="0055603D"/>
    <w:rsid w:val="005623E7"/>
    <w:rsid w:val="00565DC7"/>
    <w:rsid w:val="0056634C"/>
    <w:rsid w:val="00567C6E"/>
    <w:rsid w:val="00573E30"/>
    <w:rsid w:val="00575D39"/>
    <w:rsid w:val="00582201"/>
    <w:rsid w:val="00582FF8"/>
    <w:rsid w:val="00594D0B"/>
    <w:rsid w:val="005A2F73"/>
    <w:rsid w:val="005A72F5"/>
    <w:rsid w:val="005B3D52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365C2"/>
    <w:rsid w:val="00640AD7"/>
    <w:rsid w:val="00641CE2"/>
    <w:rsid w:val="00647E1B"/>
    <w:rsid w:val="00650E8D"/>
    <w:rsid w:val="00651375"/>
    <w:rsid w:val="006536BD"/>
    <w:rsid w:val="00660F14"/>
    <w:rsid w:val="0066304F"/>
    <w:rsid w:val="00664611"/>
    <w:rsid w:val="00672BA8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790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F0E"/>
    <w:rsid w:val="008315BE"/>
    <w:rsid w:val="00832240"/>
    <w:rsid w:val="00837BC6"/>
    <w:rsid w:val="00840C1D"/>
    <w:rsid w:val="00846DA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23C9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4417A"/>
    <w:rsid w:val="0094570A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E72BD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250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4300"/>
    <w:rsid w:val="00C05D5C"/>
    <w:rsid w:val="00C108BC"/>
    <w:rsid w:val="00C11FF1"/>
    <w:rsid w:val="00C14EB6"/>
    <w:rsid w:val="00C15B12"/>
    <w:rsid w:val="00C1632E"/>
    <w:rsid w:val="00C231A7"/>
    <w:rsid w:val="00C25952"/>
    <w:rsid w:val="00C27833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0A92"/>
    <w:rsid w:val="00D5651B"/>
    <w:rsid w:val="00D60759"/>
    <w:rsid w:val="00D6117D"/>
    <w:rsid w:val="00D631E5"/>
    <w:rsid w:val="00D67AE9"/>
    <w:rsid w:val="00D76990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D5C5E"/>
    <w:rsid w:val="00DE7079"/>
    <w:rsid w:val="00DE7282"/>
    <w:rsid w:val="00DF1A44"/>
    <w:rsid w:val="00DF3361"/>
    <w:rsid w:val="00DF7BCB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016A"/>
    <w:rsid w:val="00E522F6"/>
    <w:rsid w:val="00E56681"/>
    <w:rsid w:val="00E61C8B"/>
    <w:rsid w:val="00E64733"/>
    <w:rsid w:val="00E67651"/>
    <w:rsid w:val="00E760AF"/>
    <w:rsid w:val="00E8322F"/>
    <w:rsid w:val="00E878F1"/>
    <w:rsid w:val="00E966FE"/>
    <w:rsid w:val="00E97F94"/>
    <w:rsid w:val="00EA28F6"/>
    <w:rsid w:val="00EA2C5F"/>
    <w:rsid w:val="00EB2AF8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10DE6-85F3-46CC-B79D-881B12EF0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76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20613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38</cp:revision>
  <cp:lastPrinted>2017-11-20T07:32:00Z</cp:lastPrinted>
  <dcterms:created xsi:type="dcterms:W3CDTF">2022-04-20T08:40:00Z</dcterms:created>
  <dcterms:modified xsi:type="dcterms:W3CDTF">2024-04-15T07:07:00Z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