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364B0" w14:textId="77777777" w:rsidR="006C2C58" w:rsidRPr="00A03E66" w:rsidRDefault="006C2C58" w:rsidP="001F73F4">
      <w:pPr>
        <w:rPr>
          <w:b/>
        </w:rPr>
      </w:pPr>
    </w:p>
    <w:p w14:paraId="78DAA274" w14:textId="77777777" w:rsidR="00C4026E" w:rsidRDefault="00C4026E" w:rsidP="001F73F4">
      <w:pPr>
        <w:rPr>
          <w:b/>
        </w:rPr>
      </w:pPr>
    </w:p>
    <w:p w14:paraId="76973945" w14:textId="77777777" w:rsidR="00C4026E" w:rsidRDefault="00C4026E" w:rsidP="001F73F4">
      <w:pPr>
        <w:rPr>
          <w:b/>
        </w:rPr>
      </w:pPr>
    </w:p>
    <w:p w14:paraId="227CF318" w14:textId="77777777" w:rsidR="00C4026E" w:rsidRDefault="00C4026E" w:rsidP="001F73F4">
      <w:pPr>
        <w:rPr>
          <w:b/>
        </w:rPr>
      </w:pPr>
    </w:p>
    <w:p w14:paraId="2E86B045" w14:textId="77777777" w:rsidR="00C4026E" w:rsidRDefault="00C4026E" w:rsidP="001F73F4">
      <w:pPr>
        <w:rPr>
          <w:b/>
        </w:rPr>
      </w:pPr>
    </w:p>
    <w:p w14:paraId="002504A9" w14:textId="77777777" w:rsidR="00C4026E" w:rsidRDefault="00C4026E" w:rsidP="001F73F4">
      <w:pPr>
        <w:rPr>
          <w:b/>
        </w:rPr>
      </w:pPr>
    </w:p>
    <w:p w14:paraId="273086B6" w14:textId="77777777" w:rsidR="00C4026E" w:rsidRDefault="00C4026E" w:rsidP="001F73F4">
      <w:pPr>
        <w:rPr>
          <w:b/>
        </w:rPr>
      </w:pPr>
    </w:p>
    <w:p w14:paraId="0BACBA41" w14:textId="77777777" w:rsidR="00C4026E" w:rsidRDefault="00C4026E" w:rsidP="001F73F4">
      <w:pPr>
        <w:rPr>
          <w:b/>
        </w:rPr>
      </w:pPr>
    </w:p>
    <w:p w14:paraId="7C721212" w14:textId="77777777" w:rsidR="00C4026E" w:rsidRDefault="00C4026E" w:rsidP="001F73F4">
      <w:pPr>
        <w:rPr>
          <w:b/>
        </w:rPr>
      </w:pPr>
    </w:p>
    <w:p w14:paraId="3F2C412A" w14:textId="77777777" w:rsidR="001335E2" w:rsidRDefault="001335E2" w:rsidP="001F73F4">
      <w:pPr>
        <w:rPr>
          <w:b/>
        </w:rPr>
      </w:pPr>
    </w:p>
    <w:p w14:paraId="1FCCAF38" w14:textId="77777777" w:rsidR="001335E2" w:rsidRDefault="001335E2" w:rsidP="001F73F4">
      <w:pPr>
        <w:rPr>
          <w:b/>
        </w:rPr>
      </w:pPr>
    </w:p>
    <w:p w14:paraId="0A6AAB59" w14:textId="77777777" w:rsidR="001335E2" w:rsidRDefault="001335E2" w:rsidP="001F73F4">
      <w:pPr>
        <w:rPr>
          <w:b/>
        </w:rPr>
      </w:pPr>
    </w:p>
    <w:p w14:paraId="393C2B0E" w14:textId="77777777" w:rsidR="001335E2" w:rsidRDefault="001335E2" w:rsidP="001F73F4">
      <w:pPr>
        <w:rPr>
          <w:b/>
        </w:rPr>
      </w:pPr>
    </w:p>
    <w:p w14:paraId="544C9AFE" w14:textId="77777777" w:rsidR="001335E2" w:rsidRDefault="001335E2" w:rsidP="001F73F4">
      <w:pPr>
        <w:rPr>
          <w:b/>
        </w:rPr>
      </w:pPr>
    </w:p>
    <w:p w14:paraId="19E2D320" w14:textId="77777777" w:rsidR="006C2C58" w:rsidRDefault="006C2C58" w:rsidP="001F73F4">
      <w:pPr>
        <w:rPr>
          <w:b/>
        </w:rPr>
      </w:pPr>
    </w:p>
    <w:p w14:paraId="2DCA25BA" w14:textId="77777777" w:rsidR="006C2C58" w:rsidRDefault="009A2B46" w:rsidP="001D704F">
      <w:pPr>
        <w:jc w:val="center"/>
        <w:rPr>
          <w:b/>
        </w:rPr>
      </w:pPr>
      <w:r w:rsidRPr="00931E86">
        <w:rPr>
          <w:noProof/>
        </w:rPr>
        <w:drawing>
          <wp:inline distT="0" distB="0" distL="0" distR="0" wp14:anchorId="1E3B4F75" wp14:editId="64640CF3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25C4" w14:textId="77777777" w:rsidR="006C2C58" w:rsidRDefault="006C2C58" w:rsidP="001F73F4">
      <w:pPr>
        <w:rPr>
          <w:rFonts w:ascii="Arial" w:hAnsi="Arial" w:cs="Arial"/>
          <w:b/>
        </w:rPr>
      </w:pPr>
    </w:p>
    <w:p w14:paraId="4FB397D5" w14:textId="77777777" w:rsidR="00066D13" w:rsidRDefault="00066D13" w:rsidP="001F73F4">
      <w:pPr>
        <w:rPr>
          <w:rFonts w:ascii="Arial" w:hAnsi="Arial" w:cs="Arial"/>
          <w:b/>
        </w:rPr>
      </w:pPr>
    </w:p>
    <w:p w14:paraId="37D4B918" w14:textId="77777777" w:rsidR="00066D13" w:rsidRPr="00066D13" w:rsidRDefault="00066D13" w:rsidP="001F73F4">
      <w:pPr>
        <w:rPr>
          <w:rFonts w:ascii="Arial" w:hAnsi="Arial" w:cs="Arial"/>
          <w:b/>
        </w:rPr>
      </w:pPr>
    </w:p>
    <w:p w14:paraId="76CDAB14" w14:textId="77777777" w:rsidR="006C2C58" w:rsidRPr="006C2C58" w:rsidRDefault="006C2C58" w:rsidP="001F73F4">
      <w:pPr>
        <w:rPr>
          <w:rFonts w:ascii="Arial" w:hAnsi="Arial" w:cs="Arial"/>
          <w:b/>
        </w:rPr>
      </w:pPr>
    </w:p>
    <w:p w14:paraId="4B29048B" w14:textId="219C2D98" w:rsidR="00066D13" w:rsidRPr="007501FD" w:rsidRDefault="007119D5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>
        <w:rPr>
          <w:rFonts w:asciiTheme="minorHAnsi" w:hAnsiTheme="minorHAnsi"/>
          <w:b/>
          <w:sz w:val="32"/>
          <w:szCs w:val="32"/>
          <w:lang w:val="ru-RU"/>
        </w:rPr>
        <w:t>Извещение о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 xml:space="preserve"> проведени</w:t>
      </w:r>
      <w:r>
        <w:rPr>
          <w:rFonts w:asciiTheme="minorHAnsi" w:hAnsiTheme="minorHAnsi"/>
          <w:b/>
          <w:sz w:val="32"/>
          <w:szCs w:val="32"/>
          <w:lang w:val="ru-RU"/>
        </w:rPr>
        <w:t>и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 xml:space="preserve"> процедуры </w:t>
      </w:r>
      <w:r w:rsidR="003D24BA">
        <w:rPr>
          <w:rFonts w:asciiTheme="minorHAnsi" w:hAnsiTheme="minorHAnsi"/>
          <w:b/>
          <w:sz w:val="32"/>
          <w:szCs w:val="32"/>
          <w:lang w:val="ru-RU"/>
        </w:rPr>
        <w:t>от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>крыто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го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="003C4BDF">
        <w:rPr>
          <w:rFonts w:asciiTheme="minorHAnsi" w:hAnsiTheme="minorHAnsi"/>
          <w:b/>
          <w:sz w:val="32"/>
          <w:szCs w:val="32"/>
          <w:lang w:val="ru-RU"/>
        </w:rPr>
        <w:t>З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 xml:space="preserve">апроса </w:t>
      </w:r>
      <w:r w:rsidR="006536BD">
        <w:rPr>
          <w:rFonts w:asciiTheme="minorHAnsi" w:hAnsiTheme="minorHAnsi"/>
          <w:b/>
          <w:sz w:val="32"/>
          <w:szCs w:val="32"/>
          <w:lang w:val="ru-RU"/>
        </w:rPr>
        <w:t>предложений</w:t>
      </w:r>
    </w:p>
    <w:p w14:paraId="7FA02015" w14:textId="77777777" w:rsidR="00EE5423" w:rsidRPr="00362C1B" w:rsidRDefault="00EE5423" w:rsidP="00066D13">
      <w:pPr>
        <w:jc w:val="center"/>
        <w:rPr>
          <w:rFonts w:asciiTheme="minorHAnsi" w:hAnsiTheme="minorHAnsi" w:cstheme="minorHAnsi"/>
          <w:bCs/>
          <w:sz w:val="32"/>
          <w:szCs w:val="32"/>
          <w:lang w:val="ru-RU"/>
        </w:rPr>
      </w:pPr>
    </w:p>
    <w:p w14:paraId="6111B132" w14:textId="3DE40FB0" w:rsidR="006C2C58" w:rsidRPr="007B4790" w:rsidRDefault="001D3AFA" w:rsidP="007B4790">
      <w:pPr>
        <w:jc w:val="center"/>
        <w:rPr>
          <w:rFonts w:asciiTheme="minorHAnsi" w:hAnsiTheme="minorHAnsi" w:cstheme="minorHAnsi"/>
          <w:bCs/>
          <w:lang w:val="ru-RU"/>
        </w:rPr>
      </w:pPr>
      <w:r w:rsidRPr="00841622">
        <w:rPr>
          <w:rFonts w:asciiTheme="minorHAnsi" w:hAnsiTheme="minorHAnsi" w:cstheme="minorHAnsi"/>
          <w:bCs/>
          <w:lang w:val="ru-RU"/>
        </w:rPr>
        <w:t>по</w:t>
      </w:r>
      <w:r w:rsidR="00A03E66" w:rsidRPr="00841622">
        <w:rPr>
          <w:rFonts w:asciiTheme="minorHAnsi" w:hAnsiTheme="minorHAnsi" w:cstheme="minorHAnsi"/>
          <w:bCs/>
          <w:lang w:val="ru-RU"/>
        </w:rPr>
        <w:t xml:space="preserve"> выбор</w:t>
      </w:r>
      <w:r w:rsidRPr="00841622">
        <w:rPr>
          <w:rFonts w:asciiTheme="minorHAnsi" w:hAnsiTheme="minorHAnsi" w:cstheme="minorHAnsi"/>
          <w:bCs/>
          <w:lang w:val="ru-RU"/>
        </w:rPr>
        <w:t>у</w:t>
      </w:r>
      <w:r w:rsidR="00A03E66" w:rsidRPr="00841622">
        <w:rPr>
          <w:rFonts w:asciiTheme="minorHAnsi" w:hAnsiTheme="minorHAnsi" w:cstheme="minorHAnsi"/>
          <w:bCs/>
          <w:lang w:val="ru-RU"/>
        </w:rPr>
        <w:t xml:space="preserve"> </w:t>
      </w:r>
      <w:r w:rsidR="007B4790" w:rsidRPr="002F2D67">
        <w:rPr>
          <w:rFonts w:asciiTheme="minorHAnsi" w:hAnsiTheme="minorHAnsi" w:cstheme="minorHAnsi"/>
          <w:bCs/>
          <w:lang w:val="ru-RU"/>
        </w:rPr>
        <w:t xml:space="preserve">поставщика </w:t>
      </w:r>
      <w:r w:rsidR="002F2D67" w:rsidRPr="002F2D67">
        <w:rPr>
          <w:rFonts w:asciiTheme="minorHAnsi" w:hAnsiTheme="minorHAnsi" w:cstheme="minorHAnsi"/>
          <w:bCs/>
          <w:lang w:val="ru-RU"/>
        </w:rPr>
        <w:t xml:space="preserve">расходных материалов (лодочки, тигли, капсели) для высокотемпературных отжигов для синтеза катодных материалов </w:t>
      </w:r>
      <w:r w:rsidR="002F2D67" w:rsidRPr="002F2D67">
        <w:rPr>
          <w:rFonts w:asciiTheme="minorHAnsi" w:hAnsiTheme="minorHAnsi" w:cstheme="minorHAnsi"/>
          <w:bCs/>
        </w:rPr>
        <w:t>NMC</w:t>
      </w:r>
      <w:r w:rsidR="002F2D67" w:rsidRPr="002F2D67">
        <w:rPr>
          <w:rFonts w:asciiTheme="minorHAnsi" w:eastAsia="MS Mincho" w:hAnsiTheme="minorHAnsi" w:cstheme="minorHAnsi"/>
          <w:bCs/>
          <w:lang w:val="ru-RU" w:eastAsia="ja-JP"/>
        </w:rPr>
        <w:t xml:space="preserve"> </w:t>
      </w:r>
      <w:r w:rsidR="002F2D67" w:rsidRPr="002F2D67">
        <w:rPr>
          <w:rFonts w:asciiTheme="minorHAnsi" w:eastAsia="MS Mincho" w:hAnsiTheme="minorHAnsi" w:cstheme="minorHAnsi"/>
          <w:bCs/>
          <w:lang w:val="ru-RU" w:eastAsia="ja-JP"/>
        </w:rPr>
        <w:t xml:space="preserve">в рамках проекта по разработке технологии получения катодного материала NMC 900505 с улучшенным циклическим ресурсом </w:t>
      </w:r>
      <w:r w:rsidR="006536BD" w:rsidRPr="002F2D67">
        <w:rPr>
          <w:rFonts w:asciiTheme="minorHAnsi" w:hAnsiTheme="minorHAnsi" w:cstheme="minorHAnsi"/>
          <w:bCs/>
          <w:lang w:val="ru-RU"/>
        </w:rPr>
        <w:t xml:space="preserve">для нужд </w:t>
      </w:r>
      <w:r w:rsidR="002D39C1" w:rsidRPr="002F2D67">
        <w:rPr>
          <w:rFonts w:asciiTheme="minorHAnsi" w:hAnsiTheme="minorHAnsi" w:cstheme="minorHAnsi"/>
          <w:bCs/>
          <w:lang w:val="ru-RU"/>
        </w:rPr>
        <w:t>Сколковского института науки и технологий</w:t>
      </w:r>
    </w:p>
    <w:p w14:paraId="49656C7A" w14:textId="77777777" w:rsidR="00E42078" w:rsidRPr="00362C1B" w:rsidRDefault="00E42078" w:rsidP="00093F25">
      <w:pPr>
        <w:jc w:val="center"/>
        <w:rPr>
          <w:rFonts w:asciiTheme="minorHAnsi" w:hAnsiTheme="minorHAnsi" w:cstheme="minorHAnsi"/>
          <w:bCs/>
          <w:lang w:val="ru-RU"/>
        </w:rPr>
      </w:pPr>
    </w:p>
    <w:p w14:paraId="27ACD503" w14:textId="77777777" w:rsidR="00E42078" w:rsidRPr="00362C1B" w:rsidRDefault="00E42078" w:rsidP="00093F25">
      <w:pPr>
        <w:jc w:val="center"/>
        <w:rPr>
          <w:rFonts w:asciiTheme="minorHAnsi" w:hAnsiTheme="minorHAnsi" w:cstheme="minorHAnsi"/>
          <w:bCs/>
          <w:lang w:val="ru-RU"/>
        </w:rPr>
      </w:pPr>
    </w:p>
    <w:p w14:paraId="7EC7B3D6" w14:textId="77777777" w:rsidR="009A2B46" w:rsidRPr="009A2B46" w:rsidRDefault="009A2B46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4E4B0F6E" w14:textId="77777777" w:rsidR="006C2C58" w:rsidRPr="009A2B46" w:rsidRDefault="006C2C58" w:rsidP="001F73F4">
      <w:pPr>
        <w:rPr>
          <w:rFonts w:asciiTheme="minorHAnsi" w:hAnsiTheme="minorHAnsi" w:cs="Arial"/>
          <w:b/>
          <w:lang w:val="ru-RU"/>
        </w:rPr>
      </w:pPr>
    </w:p>
    <w:p w14:paraId="309BBE03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1D544C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DBBFE93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0223268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AF493EC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13DBC44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1051E2C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C636409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EED1266" w14:textId="047633A4" w:rsidR="009A2B46" w:rsidRPr="000E5462" w:rsidRDefault="000E5462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  <w:r w:rsidRPr="000E5462">
        <w:rPr>
          <w:szCs w:val="28"/>
          <w:lang w:val="ru-RU"/>
        </w:rPr>
        <w:t xml:space="preserve"> Сколковск</w:t>
      </w:r>
      <w:r w:rsidR="00A03E66">
        <w:rPr>
          <w:szCs w:val="28"/>
          <w:lang w:val="ru-RU"/>
        </w:rPr>
        <w:t>ий</w:t>
      </w:r>
      <w:r w:rsidRPr="000E5462">
        <w:rPr>
          <w:szCs w:val="28"/>
          <w:lang w:val="ru-RU"/>
        </w:rPr>
        <w:t xml:space="preserve"> институт науки и технологий</w:t>
      </w:r>
    </w:p>
    <w:p w14:paraId="17E7D00A" w14:textId="77777777" w:rsidR="009A2B46" w:rsidRPr="000E5462" w:rsidRDefault="009A2B46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</w:p>
    <w:p w14:paraId="3324C236" w14:textId="2B9654A1" w:rsidR="006C2C58" w:rsidRPr="00093F25" w:rsidRDefault="006110D5" w:rsidP="006C2C58">
      <w:pPr>
        <w:jc w:val="center"/>
        <w:rPr>
          <w:rFonts w:asciiTheme="minorHAnsi" w:hAnsiTheme="minorHAnsi"/>
          <w:b/>
          <w:lang w:val="ru-RU"/>
        </w:rPr>
      </w:pPr>
      <w:r w:rsidRPr="00D46475">
        <w:rPr>
          <w:rFonts w:asciiTheme="minorHAnsi" w:hAnsiTheme="minorHAnsi"/>
          <w:b/>
          <w:lang w:val="ru-RU"/>
        </w:rPr>
        <w:t>20</w:t>
      </w:r>
      <w:r w:rsidR="0021726D" w:rsidRPr="006300AC">
        <w:rPr>
          <w:rFonts w:asciiTheme="minorHAnsi" w:hAnsiTheme="minorHAnsi"/>
          <w:b/>
          <w:lang w:val="ru-RU"/>
        </w:rPr>
        <w:t>2</w:t>
      </w:r>
      <w:r w:rsidR="0094570A">
        <w:rPr>
          <w:rFonts w:asciiTheme="minorHAnsi" w:hAnsiTheme="minorHAnsi"/>
          <w:b/>
          <w:lang w:val="ru-RU"/>
        </w:rPr>
        <w:t>4</w:t>
      </w:r>
    </w:p>
    <w:p w14:paraId="243B5C66" w14:textId="77777777" w:rsidR="006C2C58" w:rsidRPr="00D46475" w:rsidRDefault="006C2C58" w:rsidP="001F73F4">
      <w:pPr>
        <w:rPr>
          <w:b/>
          <w:lang w:val="ru-RU"/>
        </w:rPr>
      </w:pPr>
    </w:p>
    <w:p w14:paraId="1454732C" w14:textId="77777777" w:rsidR="006C2C58" w:rsidRPr="00D46475" w:rsidRDefault="006C2C58" w:rsidP="001F73F4">
      <w:pPr>
        <w:rPr>
          <w:b/>
          <w:lang w:val="ru-RU"/>
        </w:rPr>
      </w:pPr>
    </w:p>
    <w:p w14:paraId="6DCDC420" w14:textId="7F94360C" w:rsidR="001F73F4" w:rsidRPr="005A72F5" w:rsidRDefault="00196F61" w:rsidP="001F73F4">
      <w:pPr>
        <w:rPr>
          <w:b/>
          <w:lang w:val="ru-RU"/>
        </w:rPr>
      </w:pPr>
      <w:r w:rsidRPr="00D46475">
        <w:rPr>
          <w:b/>
          <w:lang w:val="ru-RU"/>
        </w:rPr>
        <w:br w:type="page"/>
      </w:r>
      <w:r w:rsidR="009A2B46" w:rsidRPr="005A72F5">
        <w:rPr>
          <w:b/>
          <w:lang w:val="ru-RU"/>
        </w:rPr>
        <w:lastRenderedPageBreak/>
        <w:t>Заметки</w:t>
      </w:r>
      <w:r w:rsidR="001F73F4" w:rsidRPr="005A72F5">
        <w:rPr>
          <w:b/>
          <w:lang w:val="ru-RU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093F25" w14:paraId="7183D44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9EA030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0DB7276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73775D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2BF13BC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66F03CA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5D21D08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08EB0CF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3330C38A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4A01B7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1E0F0F1D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0CA5AEC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6575B38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2C39D48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6720A09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74990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160A54FD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BD1638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19686A9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6B1DF1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543CD13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5CDD3A2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7FF88BF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C32B28C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0AB6652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D1E33C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108BF5E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252E0EF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2C4DDAA3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465B140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692A604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C978C1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6708480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9BC474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6DB2435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3C167A7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0493B9F1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ACE39F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6852D8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3250FEFC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34375EAE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D4391A6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3D011C4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B37F6BA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0E30563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EA6C068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0720192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6815FA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2063CBB0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718E0F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58FD544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F89EAB1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0234A9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099708A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25F246D4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95250CB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7A76797B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A93FDA5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0419FAD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E1F5C05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3D2C758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3B9E253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00633F9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DA57AC1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4EDE4F9D" w14:textId="77777777" w:rsidTr="009A2B46">
        <w:trPr>
          <w:trHeight w:val="107"/>
        </w:trPr>
        <w:tc>
          <w:tcPr>
            <w:tcW w:w="5000" w:type="pct"/>
            <w:shd w:val="clear" w:color="auto" w:fill="auto"/>
          </w:tcPr>
          <w:p w14:paraId="7A8B58E5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5CE2FA4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A11D04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69D7D7B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AA7FE6A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4D0FBDF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87B4B98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06C1576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F78BF6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16F73ACC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242C7C9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38EE33D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97503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43FA6DA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47865D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3598960B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94DB7F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</w:tbl>
    <w:p w14:paraId="39C0E6C2" w14:textId="77777777" w:rsidR="001F73F4" w:rsidRPr="005A72F5" w:rsidRDefault="001F73F4" w:rsidP="001F73F4">
      <w:pPr>
        <w:rPr>
          <w:lang w:val="ru-RU"/>
        </w:rPr>
      </w:pPr>
    </w:p>
    <w:p w14:paraId="3861743F" w14:textId="77777777" w:rsidR="002D612E" w:rsidRPr="005A72F5" w:rsidRDefault="002D612E" w:rsidP="00750E10">
      <w:pPr>
        <w:spacing w:after="200" w:line="276" w:lineRule="auto"/>
        <w:rPr>
          <w:b/>
          <w:lang w:val="ru-RU"/>
        </w:rPr>
      </w:pPr>
    </w:p>
    <w:p w14:paraId="0DB57194" w14:textId="77777777" w:rsidR="002D612E" w:rsidRDefault="002D612E" w:rsidP="009A2B46">
      <w:pPr>
        <w:rPr>
          <w:b/>
          <w:sz w:val="24"/>
          <w:szCs w:val="24"/>
        </w:rPr>
      </w:pPr>
      <w:r w:rsidRPr="005A72F5">
        <w:rPr>
          <w:lang w:val="ru-RU"/>
        </w:rPr>
        <w:br w:type="page"/>
      </w:r>
      <w:r w:rsidR="00BA032E" w:rsidRPr="00BA032E">
        <w:rPr>
          <w:b/>
          <w:sz w:val="24"/>
          <w:szCs w:val="24"/>
        </w:rPr>
        <w:lastRenderedPageBreak/>
        <w:t>СОДЕРЖАНИЕ</w:t>
      </w:r>
    </w:p>
    <w:p w14:paraId="04D2E255" w14:textId="77777777" w:rsidR="00BA032E" w:rsidRPr="00BA032E" w:rsidRDefault="00BA032E" w:rsidP="00BA032E">
      <w:pPr>
        <w:jc w:val="center"/>
        <w:rPr>
          <w:b/>
          <w:sz w:val="24"/>
          <w:szCs w:val="24"/>
        </w:rPr>
      </w:pPr>
    </w:p>
    <w:p w14:paraId="1E1C4A22" w14:textId="25CCF523" w:rsidR="00B12EDA" w:rsidRDefault="002D612E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70593371" w:history="1">
        <w:r w:rsidR="00B12EDA" w:rsidRPr="00ED78F0">
          <w:rPr>
            <w:rStyle w:val="a9"/>
            <w:noProof/>
            <w:lang w:val="ru-RU"/>
          </w:rPr>
          <w:t xml:space="preserve">Раздел 1.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ОБЩИЕ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СВЕДЕНИЯ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О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ПРОЦЕДУРЕ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ПРОВЕДЕНИЯ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ЗАПРОСА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_Toc70593371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4</w:t>
        </w:r>
        <w:r w:rsidR="00B12EDA">
          <w:rPr>
            <w:noProof/>
            <w:webHidden/>
          </w:rPr>
          <w:fldChar w:fldCharType="end"/>
        </w:r>
      </w:hyperlink>
    </w:p>
    <w:p w14:paraId="3E54C116" w14:textId="70762B43" w:rsidR="00B12EDA" w:rsidRDefault="00000000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72" w:history="1">
        <w:r w:rsidR="00B12EDA" w:rsidRPr="00ED78F0">
          <w:rPr>
            <w:rStyle w:val="a9"/>
            <w:rFonts w:eastAsia="Calibri" w:cs="Calibri"/>
            <w:noProof/>
            <w:lang w:val="ru-RU"/>
          </w:rPr>
          <w:t>Раздел 2. ТРЕБОВАНИЯ К УЧАСТНИКАМ И ПОДТВЕРЖДЕНИЕ СООТВЕТСТВИЯ ПРЕДЪЯВЛЯЕМЫМ ТРЕБОВАНИЯМ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_Toc70593372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6</w:t>
        </w:r>
        <w:r w:rsidR="00B12EDA">
          <w:rPr>
            <w:noProof/>
            <w:webHidden/>
          </w:rPr>
          <w:fldChar w:fldCharType="end"/>
        </w:r>
      </w:hyperlink>
    </w:p>
    <w:p w14:paraId="54802E73" w14:textId="7E0F143C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3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Тр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ебования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к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Участникам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_Toc70593373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6</w:t>
        </w:r>
        <w:r w:rsidR="00B12EDA">
          <w:rPr>
            <w:noProof/>
            <w:webHidden/>
          </w:rPr>
          <w:fldChar w:fldCharType="end"/>
        </w:r>
      </w:hyperlink>
    </w:p>
    <w:p w14:paraId="5482DA3A" w14:textId="52164124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4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Специальные тр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ебования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к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Участникам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_Toc70593374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7</w:t>
        </w:r>
        <w:r w:rsidR="00B12EDA">
          <w:rPr>
            <w:noProof/>
            <w:webHidden/>
          </w:rPr>
          <w:fldChar w:fldCharType="end"/>
        </w:r>
      </w:hyperlink>
    </w:p>
    <w:p w14:paraId="3AFAC4DA" w14:textId="168D3E63" w:rsidR="00B12EDA" w:rsidRDefault="00000000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75" w:history="1">
        <w:r w:rsidR="00B12EDA" w:rsidRPr="00ED78F0">
          <w:rPr>
            <w:rStyle w:val="a9"/>
            <w:noProof/>
            <w:lang w:val="ru-RU"/>
          </w:rPr>
          <w:t xml:space="preserve">РАЗДЕЛ 3. </w:t>
        </w:r>
        <w:r w:rsidR="00B12EDA" w:rsidRPr="00ED78F0">
          <w:rPr>
            <w:rStyle w:val="a9"/>
            <w:rFonts w:eastAsia="Calibri"/>
            <w:noProof/>
            <w:lang w:val="ru-RU"/>
          </w:rPr>
          <w:t>ОФОРМЛЕНИЕ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/>
          </w:rPr>
          <w:t>И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/>
          </w:rPr>
          <w:t>ПОДГОТОВКА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_Toc70593375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8</w:t>
        </w:r>
        <w:r w:rsidR="00B12EDA">
          <w:rPr>
            <w:noProof/>
            <w:webHidden/>
          </w:rPr>
          <w:fldChar w:fldCharType="end"/>
        </w:r>
      </w:hyperlink>
    </w:p>
    <w:p w14:paraId="415EBA9C" w14:textId="069A678E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6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Общие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требования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к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Предложению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_Toc70593376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8</w:t>
        </w:r>
        <w:r w:rsidR="00B12EDA">
          <w:rPr>
            <w:noProof/>
            <w:webHidden/>
          </w:rPr>
          <w:fldChar w:fldCharType="end"/>
        </w:r>
      </w:hyperlink>
    </w:p>
    <w:p w14:paraId="6A29BD39" w14:textId="6D89E827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7" w:history="1">
        <w:r w:rsidR="00B12EDA" w:rsidRPr="00ED78F0">
          <w:rPr>
            <w:rStyle w:val="a9"/>
            <w:rFonts w:eastAsia="Calibri" w:cs="Calibri"/>
            <w:noProof/>
            <w:lang w:eastAsia="ar-SA"/>
          </w:rPr>
          <w:t>Требования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к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языку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Предложения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_Toc70593377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8</w:t>
        </w:r>
        <w:r w:rsidR="00B12EDA">
          <w:rPr>
            <w:noProof/>
            <w:webHidden/>
          </w:rPr>
          <w:fldChar w:fldCharType="end"/>
        </w:r>
      </w:hyperlink>
    </w:p>
    <w:p w14:paraId="5E4D29A5" w14:textId="3CD6C8C1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8" w:history="1">
        <w:r w:rsidR="00B12EDA" w:rsidRPr="00ED78F0">
          <w:rPr>
            <w:rStyle w:val="a9"/>
            <w:rFonts w:eastAsia="Calibri" w:cs="Calibri"/>
            <w:noProof/>
            <w:lang w:eastAsia="ar-SA"/>
          </w:rPr>
          <w:t>Разъяснение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Документации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по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запросу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_Toc70593378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9</w:t>
        </w:r>
        <w:r w:rsidR="00B12EDA">
          <w:rPr>
            <w:noProof/>
            <w:webHidden/>
          </w:rPr>
          <w:fldChar w:fldCharType="end"/>
        </w:r>
      </w:hyperlink>
    </w:p>
    <w:p w14:paraId="51437509" w14:textId="5E801128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9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Продление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срока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окончания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приема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_Toc70593379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9</w:t>
        </w:r>
        <w:r w:rsidR="00B12EDA">
          <w:rPr>
            <w:noProof/>
            <w:webHidden/>
          </w:rPr>
          <w:fldChar w:fldCharType="end"/>
        </w:r>
      </w:hyperlink>
    </w:p>
    <w:p w14:paraId="23EDA8CC" w14:textId="07E1251B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0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Подтверждение заинтересованности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_Toc70593380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9</w:t>
        </w:r>
        <w:r w:rsidR="00B12EDA">
          <w:rPr>
            <w:noProof/>
            <w:webHidden/>
          </w:rPr>
          <w:fldChar w:fldCharType="end"/>
        </w:r>
      </w:hyperlink>
    </w:p>
    <w:p w14:paraId="6F715B5F" w14:textId="5DD9C9B5" w:rsidR="00B12EDA" w:rsidRDefault="00000000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81" w:history="1">
        <w:r w:rsidR="00B12EDA" w:rsidRPr="00ED78F0">
          <w:rPr>
            <w:rStyle w:val="a9"/>
            <w:rFonts w:eastAsia="Calibri"/>
            <w:noProof/>
            <w:lang w:val="ru-RU" w:eastAsia="ar-SA"/>
          </w:rPr>
          <w:t>РАЗДЕЛ 4. ПОДАЧА ПРЕДЛОЖЕНИЙ И ИХ ПРИЕМ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_Toc70593381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11</w:t>
        </w:r>
        <w:r w:rsidR="00B12EDA">
          <w:rPr>
            <w:noProof/>
            <w:webHidden/>
          </w:rPr>
          <w:fldChar w:fldCharType="end"/>
        </w:r>
      </w:hyperlink>
    </w:p>
    <w:p w14:paraId="6ACB2D5E" w14:textId="3F7F898B" w:rsidR="00B12EDA" w:rsidRDefault="00000000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82" w:history="1">
        <w:r w:rsidR="00B12EDA" w:rsidRPr="00ED78F0">
          <w:rPr>
            <w:rStyle w:val="a9"/>
            <w:noProof/>
            <w:lang w:val="ru-RU"/>
          </w:rPr>
          <w:t xml:space="preserve">РАЗДЕЛ 5.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ОЦЕНКА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ПРЕДЛОЖЕНИЙ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И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ПРОВЕДЕНИЕ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ПЕРЕГОВОРОВ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_Toc70593382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0F9851AF" w14:textId="592780EB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3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Общие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положения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_Toc70593383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618254A7" w14:textId="574C0ECF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4" w:history="1">
        <w:r w:rsidR="00B12EDA" w:rsidRPr="00ED78F0">
          <w:rPr>
            <w:rStyle w:val="a9"/>
            <w:rFonts w:eastAsia="Calibri" w:cs="Calibri"/>
            <w:noProof/>
            <w:lang w:eastAsia="ar-SA"/>
          </w:rPr>
          <w:t>Отборочная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стадия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_Toc70593384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5FF67FB4" w14:textId="62299157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5" w:history="1">
        <w:r w:rsidR="00B12EDA" w:rsidRPr="00ED78F0">
          <w:rPr>
            <w:rStyle w:val="a9"/>
            <w:rFonts w:eastAsia="Calibri" w:cs="Calibri"/>
            <w:noProof/>
            <w:lang w:eastAsia="ar-SA"/>
          </w:rPr>
          <w:t>Проведение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конкурентных переговоров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_Toc70593385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0E8E11F5" w14:textId="08726F8D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6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Переторжка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_Toc70593386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13</w:t>
        </w:r>
        <w:r w:rsidR="00B12EDA">
          <w:rPr>
            <w:noProof/>
            <w:webHidden/>
          </w:rPr>
          <w:fldChar w:fldCharType="end"/>
        </w:r>
      </w:hyperlink>
    </w:p>
    <w:p w14:paraId="7B539740" w14:textId="6B441D08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7" w:history="1">
        <w:r w:rsidR="00B12EDA" w:rsidRPr="00ED78F0">
          <w:rPr>
            <w:rStyle w:val="a9"/>
            <w:rFonts w:eastAsia="Calibri" w:cs="Calibri"/>
            <w:noProof/>
            <w:lang w:eastAsia="ar-SA"/>
          </w:rPr>
          <w:t>Оценочная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стадия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_Toc70593387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13</w:t>
        </w:r>
        <w:r w:rsidR="00B12EDA">
          <w:rPr>
            <w:noProof/>
            <w:webHidden/>
          </w:rPr>
          <w:fldChar w:fldCharType="end"/>
        </w:r>
      </w:hyperlink>
    </w:p>
    <w:p w14:paraId="50DE7BBE" w14:textId="61FF51BA" w:rsidR="00B12EDA" w:rsidRDefault="00000000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88" w:history="1">
        <w:r w:rsidR="00B12EDA" w:rsidRPr="00ED78F0">
          <w:rPr>
            <w:rStyle w:val="a9"/>
            <w:noProof/>
            <w:lang w:val="ru-RU"/>
          </w:rPr>
          <w:t xml:space="preserve">РАЗДЕЛ 6.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ПРИНЯТИЕ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РЕШЕНИЯ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О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ПРОВЕДЕНИИ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СЛЕДУЮЩИХ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ЭТАПОВ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ЗАПРОСА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ПРЕДЛОЖЕНИЙ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ИЛИ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ОПРЕДЕЛЕНИЕ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ПОБЕДИТЕЛЯ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_Toc70593388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14</w:t>
        </w:r>
        <w:r w:rsidR="00B12EDA">
          <w:rPr>
            <w:noProof/>
            <w:webHidden/>
          </w:rPr>
          <w:fldChar w:fldCharType="end"/>
        </w:r>
      </w:hyperlink>
    </w:p>
    <w:p w14:paraId="023E0DDB" w14:textId="7F58C848" w:rsidR="00B12EDA" w:rsidRDefault="00000000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89" w:history="1">
        <w:r w:rsidR="00B12EDA" w:rsidRPr="00ED78F0">
          <w:rPr>
            <w:rStyle w:val="a9"/>
            <w:noProof/>
            <w:lang w:val="ru-RU"/>
          </w:rPr>
          <w:t xml:space="preserve">РАЗДЕЛ 7. </w:t>
        </w:r>
        <w:r w:rsidR="00B12EDA" w:rsidRPr="00ED78F0">
          <w:rPr>
            <w:rStyle w:val="a9"/>
            <w:noProof/>
          </w:rPr>
          <w:t>ГРАФИК ПРОВЕДЕНИЯ КОНКУРСА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_Toc70593389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15</w:t>
        </w:r>
        <w:r w:rsidR="00B12EDA">
          <w:rPr>
            <w:noProof/>
            <w:webHidden/>
          </w:rPr>
          <w:fldChar w:fldCharType="end"/>
        </w:r>
      </w:hyperlink>
    </w:p>
    <w:p w14:paraId="0F272311" w14:textId="36B6CE7C" w:rsidR="002D612E" w:rsidRDefault="002D612E">
      <w:r>
        <w:rPr>
          <w:b/>
          <w:bCs/>
          <w:noProof/>
        </w:rPr>
        <w:fldChar w:fldCharType="end"/>
      </w:r>
    </w:p>
    <w:p w14:paraId="6B79094E" w14:textId="25DBCE17" w:rsidR="00750E10" w:rsidRPr="007501FD" w:rsidRDefault="002D612E" w:rsidP="00DD482D">
      <w:pPr>
        <w:pStyle w:val="1"/>
        <w:rPr>
          <w:lang w:val="ru-RU"/>
        </w:rPr>
      </w:pPr>
      <w:r w:rsidRPr="007501FD">
        <w:rPr>
          <w:lang w:val="ru-RU"/>
        </w:rPr>
        <w:br w:type="page"/>
      </w:r>
      <w:bookmarkStart w:id="0" w:name="_Toc70593371"/>
      <w:r w:rsidR="008A1D70">
        <w:rPr>
          <w:lang w:val="ru-RU"/>
        </w:rPr>
        <w:lastRenderedPageBreak/>
        <w:t xml:space="preserve">Раздел 1. </w:t>
      </w:r>
      <w:r w:rsidR="00C42565" w:rsidRPr="007501FD">
        <w:rPr>
          <w:rFonts w:ascii="Calibri" w:eastAsia="Calibri" w:hAnsi="Calibri" w:cs="Calibri"/>
          <w:lang w:val="ru-RU"/>
        </w:rPr>
        <w:t>ОБЩИЕ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СВЕДЕНИЯ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О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ПРОЦЕДУРЕ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ЗАПРОСА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ПРЕДЛОЖЕНИЙ</w:t>
      </w:r>
      <w:bookmarkEnd w:id="0"/>
    </w:p>
    <w:p w14:paraId="1D66F624" w14:textId="77777777" w:rsidR="00DD482D" w:rsidRPr="007501FD" w:rsidRDefault="00DD482D" w:rsidP="00750E10">
      <w:pPr>
        <w:spacing w:after="200" w:line="276" w:lineRule="auto"/>
        <w:rPr>
          <w:b/>
          <w:lang w:val="ru-RU"/>
        </w:rPr>
      </w:pPr>
    </w:p>
    <w:p w14:paraId="451E6739" w14:textId="710E3758" w:rsidR="00ED53EB" w:rsidRPr="0094570A" w:rsidRDefault="000E5462" w:rsidP="000E5462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0E5462">
        <w:rPr>
          <w:sz w:val="24"/>
          <w:szCs w:val="24"/>
          <w:lang w:val="ru-RU"/>
        </w:rPr>
        <w:t>Сколковск</w:t>
      </w:r>
      <w:r w:rsidR="00A03E66">
        <w:rPr>
          <w:sz w:val="24"/>
          <w:szCs w:val="24"/>
          <w:lang w:val="ru-RU"/>
        </w:rPr>
        <w:t>ий</w:t>
      </w:r>
      <w:r w:rsidRPr="000E5462">
        <w:rPr>
          <w:sz w:val="24"/>
          <w:szCs w:val="24"/>
          <w:lang w:val="ru-RU"/>
        </w:rPr>
        <w:t xml:space="preserve"> институт науки и </w:t>
      </w:r>
      <w:r w:rsidRPr="00C902E2">
        <w:rPr>
          <w:sz w:val="24"/>
          <w:szCs w:val="24"/>
          <w:lang w:val="ru-RU"/>
        </w:rPr>
        <w:t>технологий</w:t>
      </w:r>
      <w:r w:rsidR="00EE5423" w:rsidRPr="00C902E2">
        <w:rPr>
          <w:sz w:val="24"/>
          <w:szCs w:val="24"/>
          <w:lang w:val="ru-RU"/>
        </w:rPr>
        <w:t xml:space="preserve"> (далее</w:t>
      </w:r>
      <w:r w:rsidR="003661D4" w:rsidRPr="00C902E2">
        <w:rPr>
          <w:sz w:val="24"/>
          <w:szCs w:val="24"/>
          <w:lang w:val="ru-RU"/>
        </w:rPr>
        <w:t xml:space="preserve"> – </w:t>
      </w:r>
      <w:r w:rsidR="00EE5423" w:rsidRPr="00C902E2">
        <w:rPr>
          <w:sz w:val="24"/>
          <w:szCs w:val="24"/>
          <w:lang w:val="ru-RU"/>
        </w:rPr>
        <w:t>Организатор</w:t>
      </w:r>
      <w:r w:rsidR="003D24BA" w:rsidRPr="00C902E2">
        <w:rPr>
          <w:sz w:val="24"/>
          <w:szCs w:val="24"/>
          <w:lang w:val="ru-RU"/>
        </w:rPr>
        <w:t xml:space="preserve">, </w:t>
      </w:r>
      <w:r w:rsidRPr="00C902E2">
        <w:rPr>
          <w:sz w:val="24"/>
          <w:szCs w:val="24"/>
          <w:lang w:val="ru-RU"/>
        </w:rPr>
        <w:t>Заказчик, Фонд</w:t>
      </w:r>
      <w:r w:rsidR="00EE5423" w:rsidRPr="00C902E2">
        <w:rPr>
          <w:sz w:val="24"/>
          <w:szCs w:val="24"/>
          <w:lang w:val="ru-RU"/>
        </w:rPr>
        <w:t xml:space="preserve">) приглашает организации (далее — Участники) к участию в процедуре </w:t>
      </w:r>
      <w:r w:rsidR="00C77024" w:rsidRPr="00C902E2">
        <w:rPr>
          <w:sz w:val="24"/>
          <w:szCs w:val="24"/>
          <w:lang w:val="ru-RU"/>
        </w:rPr>
        <w:t>открыт</w:t>
      </w:r>
      <w:r w:rsidR="00EE5423" w:rsidRPr="00C902E2">
        <w:rPr>
          <w:sz w:val="24"/>
          <w:szCs w:val="24"/>
          <w:lang w:val="ru-RU"/>
        </w:rPr>
        <w:t xml:space="preserve">ого </w:t>
      </w:r>
      <w:r w:rsidR="00C77024" w:rsidRPr="00C902E2">
        <w:rPr>
          <w:sz w:val="24"/>
          <w:szCs w:val="24"/>
          <w:lang w:val="ru-RU"/>
        </w:rPr>
        <w:t>З</w:t>
      </w:r>
      <w:r w:rsidR="00EE5423" w:rsidRPr="00C902E2">
        <w:rPr>
          <w:sz w:val="24"/>
          <w:szCs w:val="24"/>
          <w:lang w:val="ru-RU"/>
        </w:rPr>
        <w:t xml:space="preserve">апроса </w:t>
      </w:r>
      <w:r w:rsidR="00EE5423" w:rsidRPr="00841622">
        <w:rPr>
          <w:sz w:val="24"/>
          <w:szCs w:val="24"/>
          <w:lang w:val="ru-RU"/>
        </w:rPr>
        <w:t>предложений (далее — Запрос</w:t>
      </w:r>
      <w:r w:rsidR="00565DC7" w:rsidRPr="00841622">
        <w:rPr>
          <w:sz w:val="24"/>
          <w:szCs w:val="24"/>
          <w:lang w:val="ru-RU"/>
        </w:rPr>
        <w:t xml:space="preserve">, </w:t>
      </w:r>
      <w:r w:rsidR="003D03DF" w:rsidRPr="00841622">
        <w:rPr>
          <w:sz w:val="24"/>
          <w:szCs w:val="24"/>
          <w:lang w:val="ru-RU"/>
        </w:rPr>
        <w:t>К</w:t>
      </w:r>
      <w:r w:rsidR="00565DC7" w:rsidRPr="00841622">
        <w:rPr>
          <w:sz w:val="24"/>
          <w:szCs w:val="24"/>
          <w:lang w:val="ru-RU"/>
        </w:rPr>
        <w:t>онкурс</w:t>
      </w:r>
      <w:r w:rsidR="00EE5423" w:rsidRPr="00841622">
        <w:rPr>
          <w:sz w:val="24"/>
          <w:szCs w:val="24"/>
          <w:lang w:val="ru-RU"/>
        </w:rPr>
        <w:t>)</w:t>
      </w:r>
      <w:r w:rsidR="00C77024" w:rsidRPr="00841622">
        <w:rPr>
          <w:sz w:val="24"/>
          <w:szCs w:val="24"/>
          <w:lang w:val="ru-RU"/>
        </w:rPr>
        <w:t xml:space="preserve"> </w:t>
      </w:r>
      <w:r w:rsidR="007119D5" w:rsidRPr="00841622">
        <w:rPr>
          <w:sz w:val="24"/>
          <w:szCs w:val="24"/>
          <w:lang w:val="ru-RU"/>
        </w:rPr>
        <w:t>для отбора компании в целях заключения договора</w:t>
      </w:r>
      <w:r w:rsidR="00DF7BCB" w:rsidRPr="00841622">
        <w:rPr>
          <w:sz w:val="24"/>
          <w:szCs w:val="24"/>
          <w:lang w:val="ru-RU"/>
        </w:rPr>
        <w:t xml:space="preserve"> </w:t>
      </w:r>
      <w:r w:rsidR="00362C1B" w:rsidRPr="00841622">
        <w:rPr>
          <w:sz w:val="24"/>
          <w:szCs w:val="24"/>
          <w:lang w:val="ru-RU"/>
        </w:rPr>
        <w:t xml:space="preserve">на </w:t>
      </w:r>
      <w:r w:rsidR="007B4790" w:rsidRPr="00841622">
        <w:rPr>
          <w:sz w:val="24"/>
          <w:szCs w:val="24"/>
          <w:lang w:val="ru-RU"/>
        </w:rPr>
        <w:t xml:space="preserve">поставку </w:t>
      </w:r>
      <w:r w:rsidR="002F2D67" w:rsidRPr="002F2D67">
        <w:rPr>
          <w:sz w:val="24"/>
          <w:szCs w:val="24"/>
          <w:lang w:val="ru-RU"/>
        </w:rPr>
        <w:t>расходных материалов (лодочки, тигли, капсели) для высокотемпературных отжигов для синтеза катодных материалов NMC в рамках проекта по разработке технологии получения катодного материала NMC 900505 с улучшенным циклическим ресурсом для нужд Сколковского института науки и технологий</w:t>
      </w:r>
    </w:p>
    <w:p w14:paraId="5C1F66DD" w14:textId="50FE8FBD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>Запрос предложений не является конкурсом</w:t>
      </w:r>
      <w:r w:rsidR="00565DC7">
        <w:rPr>
          <w:sz w:val="24"/>
          <w:szCs w:val="24"/>
          <w:lang w:val="ru-RU"/>
        </w:rPr>
        <w:t xml:space="preserve"> в значении статей </w:t>
      </w:r>
      <w:r w:rsidR="00565DC7" w:rsidRPr="00ED53EB">
        <w:rPr>
          <w:sz w:val="24"/>
          <w:szCs w:val="24"/>
          <w:lang w:val="ru-RU"/>
        </w:rPr>
        <w:t>447—449 части первой Гражданского кодекса Российской Федерации</w:t>
      </w:r>
      <w:r w:rsidRPr="00ED53EB">
        <w:rPr>
          <w:sz w:val="24"/>
          <w:szCs w:val="24"/>
          <w:lang w:val="ru-RU"/>
        </w:rPr>
        <w:t xml:space="preserve">, и его проведение не регулируется </w:t>
      </w:r>
      <w:r w:rsidR="00565DC7">
        <w:rPr>
          <w:sz w:val="24"/>
          <w:szCs w:val="24"/>
          <w:lang w:val="ru-RU"/>
        </w:rPr>
        <w:t xml:space="preserve">данными </w:t>
      </w:r>
      <w:r w:rsidRPr="00ED53EB">
        <w:rPr>
          <w:sz w:val="24"/>
          <w:szCs w:val="24"/>
          <w:lang w:val="ru-RU"/>
        </w:rPr>
        <w:t xml:space="preserve">статьями. </w:t>
      </w:r>
      <w:r w:rsidR="00565DC7">
        <w:rPr>
          <w:sz w:val="24"/>
          <w:szCs w:val="24"/>
          <w:lang w:val="ru-RU"/>
        </w:rPr>
        <w:t>Настоящая</w:t>
      </w:r>
      <w:r w:rsidR="00565DC7" w:rsidRPr="00ED53EB">
        <w:rPr>
          <w:sz w:val="24"/>
          <w:szCs w:val="24"/>
          <w:lang w:val="ru-RU"/>
        </w:rPr>
        <w:t xml:space="preserve"> </w:t>
      </w:r>
      <w:r w:rsidRPr="00ED53EB">
        <w:rPr>
          <w:sz w:val="24"/>
          <w:szCs w:val="24"/>
          <w:lang w:val="ru-RU"/>
        </w:rPr>
        <w:t xml:space="preserve">процедура </w:t>
      </w:r>
      <w:r w:rsidR="00C77024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>апроса предложений не создает в этой связи соответствующих обязательств для сторон.</w:t>
      </w:r>
    </w:p>
    <w:p w14:paraId="1F6737EA" w14:textId="2F1CBB9C" w:rsidR="002661F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Участники </w:t>
      </w:r>
      <w:r w:rsidR="007119D5">
        <w:rPr>
          <w:sz w:val="24"/>
          <w:szCs w:val="24"/>
          <w:lang w:val="ru-RU"/>
        </w:rPr>
        <w:t xml:space="preserve">Конкурса </w:t>
      </w:r>
      <w:r w:rsidRPr="003661D4">
        <w:rPr>
          <w:sz w:val="24"/>
          <w:szCs w:val="24"/>
          <w:lang w:val="ru-RU"/>
        </w:rPr>
        <w:t xml:space="preserve">должны отвечать требованиям, установленным в настоящем </w:t>
      </w:r>
      <w:r w:rsidR="007119D5">
        <w:rPr>
          <w:sz w:val="24"/>
          <w:szCs w:val="24"/>
          <w:lang w:val="ru-RU"/>
        </w:rPr>
        <w:t>Извещении</w:t>
      </w:r>
      <w:r w:rsidR="00BD2B22">
        <w:rPr>
          <w:sz w:val="24"/>
          <w:szCs w:val="24"/>
          <w:lang w:val="ru-RU"/>
        </w:rPr>
        <w:t>,</w:t>
      </w:r>
      <w:r w:rsidRPr="003661D4">
        <w:rPr>
          <w:sz w:val="24"/>
          <w:szCs w:val="24"/>
          <w:lang w:val="ru-RU"/>
        </w:rPr>
        <w:t xml:space="preserve"> и должны представить документальное подтверждение соответствия этим требованиям.</w:t>
      </w:r>
    </w:p>
    <w:p w14:paraId="26831D83" w14:textId="4BC21B81" w:rsidR="002661FE" w:rsidRPr="00EF6276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 xml:space="preserve">Участники </w:t>
      </w:r>
      <w:r>
        <w:rPr>
          <w:sz w:val="24"/>
          <w:szCs w:val="24"/>
          <w:lang w:val="ru-RU"/>
        </w:rPr>
        <w:t>К</w:t>
      </w:r>
      <w:r w:rsidRPr="00EF6276">
        <w:rPr>
          <w:sz w:val="24"/>
          <w:szCs w:val="24"/>
          <w:lang w:val="ru-RU"/>
        </w:rPr>
        <w:t>онкурса должны об</w:t>
      </w:r>
      <w:r>
        <w:rPr>
          <w:sz w:val="24"/>
          <w:szCs w:val="24"/>
          <w:lang w:val="ru-RU"/>
        </w:rPr>
        <w:t xml:space="preserve">ладать успешным и подтверждаемым опытом </w:t>
      </w:r>
      <w:r w:rsidR="00CC5F69">
        <w:rPr>
          <w:sz w:val="24"/>
          <w:szCs w:val="24"/>
          <w:lang w:val="ru-RU"/>
        </w:rPr>
        <w:t>оказания</w:t>
      </w:r>
      <w:r>
        <w:rPr>
          <w:sz w:val="24"/>
          <w:szCs w:val="24"/>
          <w:lang w:val="ru-RU"/>
        </w:rPr>
        <w:t xml:space="preserve"> аналогичных </w:t>
      </w:r>
      <w:r w:rsidR="00CC5F69">
        <w:rPr>
          <w:sz w:val="24"/>
          <w:szCs w:val="24"/>
          <w:lang w:val="ru-RU"/>
        </w:rPr>
        <w:t xml:space="preserve">услуг, </w:t>
      </w:r>
      <w:r w:rsidRPr="00EF6276">
        <w:rPr>
          <w:sz w:val="24"/>
          <w:szCs w:val="24"/>
          <w:lang w:val="ru-RU"/>
        </w:rPr>
        <w:t xml:space="preserve">сопоставимых </w:t>
      </w:r>
      <w:r w:rsidR="00CC5F69">
        <w:rPr>
          <w:sz w:val="24"/>
          <w:szCs w:val="24"/>
          <w:lang w:val="ru-RU"/>
        </w:rPr>
        <w:t xml:space="preserve">по </w:t>
      </w:r>
      <w:r w:rsidRPr="00EF6276">
        <w:rPr>
          <w:sz w:val="24"/>
          <w:szCs w:val="24"/>
          <w:lang w:val="ru-RU"/>
        </w:rPr>
        <w:t>масштаб</w:t>
      </w:r>
      <w:r w:rsidR="00CC5F69">
        <w:rPr>
          <w:sz w:val="24"/>
          <w:szCs w:val="24"/>
          <w:lang w:val="ru-RU"/>
        </w:rPr>
        <w:t xml:space="preserve">у </w:t>
      </w:r>
      <w:r w:rsidRPr="00EF6276">
        <w:rPr>
          <w:sz w:val="24"/>
          <w:szCs w:val="24"/>
          <w:lang w:val="ru-RU"/>
        </w:rPr>
        <w:t xml:space="preserve">и сложности, </w:t>
      </w:r>
      <w:r>
        <w:rPr>
          <w:sz w:val="24"/>
          <w:szCs w:val="24"/>
          <w:lang w:val="ru-RU"/>
        </w:rPr>
        <w:t xml:space="preserve">а также </w:t>
      </w:r>
      <w:r w:rsidRPr="00EF6276">
        <w:rPr>
          <w:sz w:val="24"/>
          <w:szCs w:val="24"/>
          <w:lang w:val="ru-RU"/>
        </w:rPr>
        <w:t>возможностями и достаточными ресурсам</w:t>
      </w:r>
      <w:r>
        <w:rPr>
          <w:sz w:val="24"/>
          <w:szCs w:val="24"/>
          <w:lang w:val="ru-RU"/>
        </w:rPr>
        <w:t>и для этого</w:t>
      </w:r>
      <w:r w:rsidRPr="00EF6276">
        <w:rPr>
          <w:sz w:val="24"/>
          <w:szCs w:val="24"/>
          <w:lang w:val="ru-RU"/>
        </w:rPr>
        <w:t xml:space="preserve">. </w:t>
      </w:r>
    </w:p>
    <w:p w14:paraId="7CD40860" w14:textId="039C8F97" w:rsidR="002661FE" w:rsidRPr="003661D4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Для участия в Запросе </w:t>
      </w:r>
      <w:r>
        <w:rPr>
          <w:sz w:val="24"/>
          <w:szCs w:val="24"/>
          <w:lang w:val="ru-RU"/>
        </w:rPr>
        <w:t xml:space="preserve">предложений </w:t>
      </w:r>
      <w:r w:rsidRPr="003661D4">
        <w:rPr>
          <w:sz w:val="24"/>
          <w:szCs w:val="24"/>
          <w:lang w:val="ru-RU"/>
        </w:rPr>
        <w:t xml:space="preserve">Участник должен своевременно подготовить и подать </w:t>
      </w:r>
      <w:r>
        <w:rPr>
          <w:sz w:val="24"/>
          <w:szCs w:val="24"/>
          <w:lang w:val="ru-RU"/>
        </w:rPr>
        <w:t>Коммерческое предложение (</w:t>
      </w:r>
      <w:r w:rsidRPr="003661D4">
        <w:rPr>
          <w:sz w:val="24"/>
          <w:szCs w:val="24"/>
          <w:lang w:val="ru-RU"/>
        </w:rPr>
        <w:t>КП</w:t>
      </w:r>
      <w:r>
        <w:rPr>
          <w:sz w:val="24"/>
          <w:szCs w:val="24"/>
          <w:lang w:val="ru-RU"/>
        </w:rPr>
        <w:t>)</w:t>
      </w:r>
      <w:r w:rsidRPr="003661D4">
        <w:rPr>
          <w:sz w:val="24"/>
          <w:szCs w:val="24"/>
          <w:lang w:val="ru-RU"/>
        </w:rPr>
        <w:t xml:space="preserve"> в соответствии с порядком подготовки и подачи, изложенным в </w:t>
      </w:r>
      <w:r w:rsidR="007119D5">
        <w:rPr>
          <w:sz w:val="24"/>
          <w:szCs w:val="24"/>
          <w:lang w:val="ru-RU"/>
        </w:rPr>
        <w:t>Документации.</w:t>
      </w:r>
    </w:p>
    <w:p w14:paraId="3BBA0F44" w14:textId="069A520E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Предложение Участника </w:t>
      </w:r>
      <w:r w:rsidR="00212ADF">
        <w:rPr>
          <w:sz w:val="24"/>
          <w:szCs w:val="24"/>
          <w:lang w:val="ru-RU"/>
        </w:rPr>
        <w:t xml:space="preserve">подается добровольно и </w:t>
      </w:r>
      <w:r w:rsidRPr="00C42565">
        <w:rPr>
          <w:sz w:val="24"/>
          <w:szCs w:val="24"/>
          <w:lang w:val="ru-RU"/>
        </w:rPr>
        <w:t>не имеет правовой статус оферты</w:t>
      </w:r>
      <w:r w:rsidR="00212ADF">
        <w:rPr>
          <w:sz w:val="24"/>
          <w:szCs w:val="24"/>
          <w:lang w:val="ru-RU"/>
        </w:rPr>
        <w:t>/</w:t>
      </w:r>
      <w:r w:rsidRPr="00C42565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14:paraId="6BE87B84" w14:textId="31834773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 w:rsidR="003321EB">
        <w:rPr>
          <w:sz w:val="24"/>
          <w:szCs w:val="24"/>
          <w:lang w:val="ru-RU"/>
        </w:rPr>
        <w:t xml:space="preserve"> в т.ч. за упущенную выгоду</w:t>
      </w:r>
      <w:r w:rsidRPr="00C42565">
        <w:rPr>
          <w:sz w:val="24"/>
          <w:szCs w:val="24"/>
          <w:lang w:val="ru-RU"/>
        </w:rPr>
        <w:t xml:space="preserve"> и не имеет обязательств, независимо от хода и результатов данного </w:t>
      </w:r>
      <w:r w:rsidR="003D03DF">
        <w:rPr>
          <w:sz w:val="24"/>
          <w:szCs w:val="24"/>
          <w:lang w:val="ru-RU"/>
        </w:rPr>
        <w:t>З</w:t>
      </w:r>
      <w:r w:rsidRPr="00C42565">
        <w:rPr>
          <w:sz w:val="24"/>
          <w:szCs w:val="24"/>
          <w:lang w:val="ru-RU"/>
        </w:rPr>
        <w:t>апроса предложений.</w:t>
      </w:r>
    </w:p>
    <w:p w14:paraId="74569309" w14:textId="77777777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ценность, в качестве стимула, который может повлиять на принятие решения по определению Победителя.</w:t>
      </w:r>
    </w:p>
    <w:p w14:paraId="20331677" w14:textId="77777777" w:rsidR="003661D4" w:rsidRPr="003661D4" w:rsidRDefault="00C42565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r w:rsidR="003661D4" w:rsidRPr="003661D4">
        <w:rPr>
          <w:lang w:val="ru-RU"/>
        </w:rPr>
        <w:t xml:space="preserve"> </w:t>
      </w:r>
    </w:p>
    <w:p w14:paraId="220EBF20" w14:textId="4FCFC857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отклонить </w:t>
      </w:r>
      <w:r w:rsidRPr="00C42565">
        <w:rPr>
          <w:sz w:val="24"/>
          <w:szCs w:val="24"/>
          <w:lang w:val="ru-RU"/>
        </w:rPr>
        <w:t>Предложения Участников</w:t>
      </w:r>
      <w:r w:rsidRPr="003661D4">
        <w:rPr>
          <w:sz w:val="24"/>
          <w:szCs w:val="24"/>
          <w:lang w:val="ru-RU"/>
        </w:rPr>
        <w:t xml:space="preserve">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14:paraId="5E9F9B47" w14:textId="52772FC0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u w:val="single"/>
          <w:lang w:val="ru-RU"/>
        </w:rPr>
        <w:t>Предложения Участников б</w:t>
      </w:r>
      <w:r w:rsidR="003321EB" w:rsidRPr="003321EB">
        <w:rPr>
          <w:sz w:val="24"/>
          <w:szCs w:val="24"/>
          <w:u w:val="single"/>
          <w:lang w:val="ru-RU"/>
        </w:rPr>
        <w:t>удут считаться</w:t>
      </w:r>
      <w:r w:rsidRPr="003321EB">
        <w:rPr>
          <w:sz w:val="24"/>
          <w:szCs w:val="24"/>
          <w:u w:val="single"/>
          <w:lang w:val="ru-RU"/>
        </w:rPr>
        <w:t xml:space="preserve"> действительны</w:t>
      </w:r>
      <w:r w:rsidR="003321EB" w:rsidRPr="003321EB">
        <w:rPr>
          <w:sz w:val="24"/>
          <w:szCs w:val="24"/>
          <w:u w:val="single"/>
          <w:lang w:val="ru-RU"/>
        </w:rPr>
        <w:t>ми</w:t>
      </w:r>
      <w:r w:rsidRPr="003321EB">
        <w:rPr>
          <w:sz w:val="24"/>
          <w:szCs w:val="24"/>
          <w:u w:val="single"/>
          <w:lang w:val="ru-RU"/>
        </w:rPr>
        <w:t xml:space="preserve"> в течение срока, указанного Участником, но не менее </w:t>
      </w:r>
      <w:r w:rsidR="00F24C78">
        <w:rPr>
          <w:sz w:val="24"/>
          <w:szCs w:val="24"/>
          <w:u w:val="single"/>
          <w:lang w:val="ru-RU"/>
        </w:rPr>
        <w:t>1</w:t>
      </w:r>
      <w:r w:rsidRPr="003321EB">
        <w:rPr>
          <w:sz w:val="24"/>
          <w:szCs w:val="24"/>
          <w:u w:val="single"/>
          <w:lang w:val="ru-RU"/>
        </w:rPr>
        <w:t xml:space="preserve"> (</w:t>
      </w:r>
      <w:r w:rsidR="00F24C78">
        <w:rPr>
          <w:sz w:val="24"/>
          <w:szCs w:val="24"/>
          <w:u w:val="single"/>
          <w:lang w:val="ru-RU"/>
        </w:rPr>
        <w:t>одного</w:t>
      </w:r>
      <w:r w:rsidRPr="003321EB">
        <w:rPr>
          <w:sz w:val="24"/>
          <w:szCs w:val="24"/>
          <w:u w:val="single"/>
          <w:lang w:val="ru-RU"/>
        </w:rPr>
        <w:t>) месяц</w:t>
      </w:r>
      <w:r w:rsidR="00F24C78">
        <w:rPr>
          <w:sz w:val="24"/>
          <w:szCs w:val="24"/>
          <w:u w:val="single"/>
          <w:lang w:val="ru-RU"/>
        </w:rPr>
        <w:t>а</w:t>
      </w:r>
      <w:r w:rsidRPr="003321EB">
        <w:rPr>
          <w:sz w:val="24"/>
          <w:szCs w:val="24"/>
          <w:u w:val="single"/>
          <w:lang w:val="ru-RU"/>
        </w:rPr>
        <w:t xml:space="preserve"> от даты подачи</w:t>
      </w:r>
      <w:r w:rsidRPr="003661D4">
        <w:rPr>
          <w:sz w:val="24"/>
          <w:szCs w:val="24"/>
          <w:lang w:val="ru-RU"/>
        </w:rPr>
        <w:t>.</w:t>
      </w:r>
    </w:p>
    <w:p w14:paraId="2C14ECED" w14:textId="0D845558" w:rsid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потребовать от Участника разъяснения по поводу </w:t>
      </w:r>
      <w:r w:rsidRPr="003661D4">
        <w:rPr>
          <w:sz w:val="24"/>
          <w:szCs w:val="24"/>
          <w:lang w:val="ru-RU"/>
        </w:rPr>
        <w:lastRenderedPageBreak/>
        <w:t xml:space="preserve">представленного им </w:t>
      </w:r>
      <w:r>
        <w:rPr>
          <w:sz w:val="24"/>
          <w:szCs w:val="24"/>
          <w:lang w:val="ru-RU"/>
        </w:rPr>
        <w:t>Предложения</w:t>
      </w:r>
      <w:r w:rsidRPr="003661D4">
        <w:rPr>
          <w:sz w:val="24"/>
          <w:szCs w:val="24"/>
          <w:lang w:val="ru-RU"/>
        </w:rPr>
        <w:t xml:space="preserve"> и, в случае необходимости, дополнительные документы.</w:t>
      </w:r>
    </w:p>
    <w:p w14:paraId="74BA5B84" w14:textId="00DB68C2" w:rsidR="003321EB" w:rsidRPr="003321EB" w:rsidRDefault="003321EB" w:rsidP="003321E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lang w:val="ru-RU"/>
        </w:rPr>
        <w:t xml:space="preserve">В процессе рассмотрения поступивших КП, </w:t>
      </w:r>
      <w:r>
        <w:rPr>
          <w:sz w:val="24"/>
          <w:szCs w:val="24"/>
          <w:lang w:val="ru-RU"/>
        </w:rPr>
        <w:t>Организатор</w:t>
      </w:r>
      <w:r w:rsidRPr="003321EB">
        <w:rPr>
          <w:sz w:val="24"/>
          <w:szCs w:val="24"/>
          <w:lang w:val="ru-RU"/>
        </w:rPr>
        <w:t xml:space="preserve"> вправе проводить переговоры с Участниками по вопросам уточнения состава и содержания КП, а также его цены.</w:t>
      </w:r>
    </w:p>
    <w:p w14:paraId="7DD56D41" w14:textId="0D5DC06D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не принимать н</w:t>
      </w:r>
      <w:r w:rsidR="003D24BA">
        <w:rPr>
          <w:sz w:val="24"/>
          <w:szCs w:val="24"/>
          <w:lang w:val="ru-RU"/>
        </w:rPr>
        <w:t>и</w:t>
      </w:r>
      <w:r w:rsidRPr="00C42565">
        <w:rPr>
          <w:sz w:val="24"/>
          <w:szCs w:val="24"/>
          <w:lang w:val="ru-RU"/>
        </w:rPr>
        <w:t xml:space="preserve"> одного предложения участников, если это не отвечает его экономическим, или иным интересам, о чем он письменно сообщит всем участникам </w:t>
      </w:r>
      <w:r w:rsidR="003D24BA">
        <w:rPr>
          <w:sz w:val="24"/>
          <w:szCs w:val="24"/>
          <w:lang w:val="ru-RU"/>
        </w:rPr>
        <w:t>от</w:t>
      </w:r>
      <w:r w:rsidRPr="00C42565">
        <w:rPr>
          <w:sz w:val="24"/>
          <w:szCs w:val="24"/>
          <w:lang w:val="ru-RU"/>
        </w:rPr>
        <w:t xml:space="preserve">крытого </w:t>
      </w:r>
      <w:r w:rsidR="00253038">
        <w:rPr>
          <w:sz w:val="24"/>
          <w:szCs w:val="24"/>
          <w:lang w:val="ru-RU"/>
        </w:rPr>
        <w:t>К</w:t>
      </w:r>
      <w:r w:rsidRPr="00C42565">
        <w:rPr>
          <w:sz w:val="24"/>
          <w:szCs w:val="24"/>
          <w:lang w:val="ru-RU"/>
        </w:rPr>
        <w:t>онкурса.</w:t>
      </w:r>
    </w:p>
    <w:p w14:paraId="0920120E" w14:textId="53179595" w:rsidR="009A43AB" w:rsidRDefault="00750E10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На основании полученных коммерческих предложений и</w:t>
      </w:r>
      <w:r w:rsidR="008A1D70">
        <w:rPr>
          <w:sz w:val="24"/>
          <w:szCs w:val="24"/>
          <w:lang w:val="ru-RU"/>
        </w:rPr>
        <w:t xml:space="preserve"> (опционально) переторжки и/или</w:t>
      </w:r>
      <w:r w:rsidRPr="00EF6276">
        <w:rPr>
          <w:sz w:val="24"/>
          <w:szCs w:val="24"/>
          <w:lang w:val="ru-RU"/>
        </w:rPr>
        <w:t xml:space="preserve"> конкурентных переговоро</w:t>
      </w:r>
      <w:r w:rsidR="00EF6276">
        <w:rPr>
          <w:sz w:val="24"/>
          <w:szCs w:val="24"/>
          <w:lang w:val="ru-RU"/>
        </w:rPr>
        <w:t>в с У</w:t>
      </w:r>
      <w:r w:rsidR="00EF6276" w:rsidRPr="00EF6276">
        <w:rPr>
          <w:sz w:val="24"/>
          <w:szCs w:val="24"/>
          <w:lang w:val="ru-RU"/>
        </w:rPr>
        <w:t xml:space="preserve">частниками будет проведен </w:t>
      </w:r>
      <w:r w:rsidR="00911E39" w:rsidRPr="00EF6276">
        <w:rPr>
          <w:sz w:val="24"/>
          <w:szCs w:val="24"/>
          <w:lang w:val="ru-RU"/>
        </w:rPr>
        <w:t>конкур</w:t>
      </w:r>
      <w:r w:rsidR="00911E39">
        <w:rPr>
          <w:sz w:val="24"/>
          <w:szCs w:val="24"/>
          <w:lang w:val="ru-RU"/>
        </w:rPr>
        <w:t>ент</w:t>
      </w:r>
      <w:r w:rsidR="00911E39" w:rsidRPr="00EF6276">
        <w:rPr>
          <w:sz w:val="24"/>
          <w:szCs w:val="24"/>
          <w:lang w:val="ru-RU"/>
        </w:rPr>
        <w:t xml:space="preserve">ный </w:t>
      </w:r>
      <w:r w:rsidR="00911E39">
        <w:rPr>
          <w:sz w:val="24"/>
          <w:szCs w:val="24"/>
          <w:lang w:val="ru-RU"/>
        </w:rPr>
        <w:t>вы</w:t>
      </w:r>
      <w:r w:rsidR="00911E39" w:rsidRPr="00EF6276">
        <w:rPr>
          <w:sz w:val="24"/>
          <w:szCs w:val="24"/>
          <w:lang w:val="ru-RU"/>
        </w:rPr>
        <w:t xml:space="preserve">бор </w:t>
      </w:r>
      <w:r w:rsidR="00912635">
        <w:rPr>
          <w:sz w:val="24"/>
          <w:szCs w:val="24"/>
          <w:lang w:val="ru-RU"/>
        </w:rPr>
        <w:t>Исполнителя</w:t>
      </w:r>
      <w:r w:rsidR="00EF6276" w:rsidRPr="00EF6276">
        <w:rPr>
          <w:sz w:val="24"/>
          <w:szCs w:val="24"/>
          <w:lang w:val="ru-RU"/>
        </w:rPr>
        <w:t>.</w:t>
      </w:r>
    </w:p>
    <w:p w14:paraId="074FC507" w14:textId="5C4CAEEB" w:rsidR="002661FE" w:rsidRPr="00C42565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</w:t>
      </w:r>
      <w:r>
        <w:rPr>
          <w:sz w:val="24"/>
          <w:szCs w:val="24"/>
          <w:lang w:val="ru-RU"/>
        </w:rPr>
        <w:t xml:space="preserve">и Участники </w:t>
      </w:r>
      <w:r w:rsidRPr="00C42565">
        <w:rPr>
          <w:sz w:val="24"/>
          <w:szCs w:val="24"/>
          <w:lang w:val="ru-RU"/>
        </w:rPr>
        <w:t>обеспечива</w:t>
      </w:r>
      <w:r>
        <w:rPr>
          <w:sz w:val="24"/>
          <w:szCs w:val="24"/>
          <w:lang w:val="ru-RU"/>
        </w:rPr>
        <w:t>ю</w:t>
      </w:r>
      <w:r w:rsidRPr="00C42565">
        <w:rPr>
          <w:sz w:val="24"/>
          <w:szCs w:val="24"/>
          <w:lang w:val="ru-RU"/>
        </w:rPr>
        <w:t>т разумную конфиденциальность относительно всех полученных сведений, в том числе содержащихся в Предложениях</w:t>
      </w:r>
      <w:r w:rsidRPr="008248E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</w:t>
      </w:r>
      <w:r>
        <w:rPr>
          <w:sz w:val="24"/>
          <w:szCs w:val="24"/>
          <w:lang w:val="ru-RU"/>
        </w:rPr>
        <w:t>им</w:t>
      </w:r>
      <w:r w:rsidRPr="00C425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Pr="00C42565">
        <w:rPr>
          <w:sz w:val="24"/>
          <w:szCs w:val="24"/>
          <w:lang w:val="ru-RU"/>
        </w:rPr>
        <w:t>окумент</w:t>
      </w:r>
      <w:r>
        <w:rPr>
          <w:sz w:val="24"/>
          <w:szCs w:val="24"/>
          <w:lang w:val="ru-RU"/>
        </w:rPr>
        <w:t>ом (Условиями, Документацией)</w:t>
      </w:r>
      <w:r w:rsidRPr="00C42565">
        <w:rPr>
          <w:sz w:val="24"/>
          <w:szCs w:val="24"/>
          <w:lang w:val="ru-RU"/>
        </w:rPr>
        <w:t>.</w:t>
      </w:r>
    </w:p>
    <w:p w14:paraId="5F9DC503" w14:textId="77777777" w:rsidR="00750E10" w:rsidRPr="00CC5F69" w:rsidRDefault="00750E10" w:rsidP="001F73F4">
      <w:pPr>
        <w:rPr>
          <w:b/>
          <w:lang w:val="ru-RU"/>
        </w:rPr>
      </w:pPr>
    </w:p>
    <w:p w14:paraId="429BE6D9" w14:textId="77777777" w:rsidR="00C42565" w:rsidRPr="007501FD" w:rsidRDefault="00C42565" w:rsidP="001F73F4">
      <w:pPr>
        <w:rPr>
          <w:b/>
          <w:lang w:val="ru-RU"/>
        </w:rPr>
      </w:pPr>
    </w:p>
    <w:p w14:paraId="4F7FB1AC" w14:textId="0EA12EDD" w:rsidR="00217ECA" w:rsidRDefault="0066304F" w:rsidP="00DD482D">
      <w:pPr>
        <w:pStyle w:val="1"/>
        <w:rPr>
          <w:rFonts w:ascii="Calibri" w:eastAsia="Calibri" w:hAnsi="Calibri" w:cs="Calibri"/>
          <w:lang w:val="ru-RU"/>
        </w:rPr>
      </w:pPr>
      <w:r w:rsidRPr="007501FD">
        <w:rPr>
          <w:lang w:val="ru-RU"/>
        </w:rPr>
        <w:br w:type="page"/>
      </w:r>
      <w:bookmarkStart w:id="1" w:name="_Toc70593372"/>
      <w:r w:rsidR="00217ECA" w:rsidRPr="00217ECA">
        <w:rPr>
          <w:rFonts w:ascii="Calibri" w:eastAsia="Calibri" w:hAnsi="Calibri" w:cs="Calibri"/>
          <w:lang w:val="ru-RU"/>
        </w:rPr>
        <w:lastRenderedPageBreak/>
        <w:t xml:space="preserve">Раздел </w:t>
      </w:r>
      <w:r w:rsidR="00217ECA">
        <w:rPr>
          <w:rFonts w:ascii="Calibri" w:eastAsia="Calibri" w:hAnsi="Calibri" w:cs="Calibri"/>
          <w:lang w:val="ru-RU"/>
        </w:rPr>
        <w:t>2</w:t>
      </w:r>
      <w:r w:rsidR="00217ECA" w:rsidRPr="00217ECA">
        <w:rPr>
          <w:rFonts w:ascii="Calibri" w:eastAsia="Calibri" w:hAnsi="Calibri" w:cs="Calibri"/>
          <w:lang w:val="ru-RU"/>
        </w:rPr>
        <w:t xml:space="preserve">. </w:t>
      </w:r>
      <w:r w:rsidR="00217ECA" w:rsidRPr="007501FD">
        <w:rPr>
          <w:rFonts w:ascii="Calibri" w:eastAsia="Calibri" w:hAnsi="Calibri" w:cs="Calibri"/>
          <w:lang w:val="ru-RU"/>
        </w:rPr>
        <w:t>ТРЕБОВАНИЯ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К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УЧАСТНИКАМ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И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ПОДТВЕРЖДЕНИЕ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СООТВЕТСТВИЯ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ПРЕДЪЯВЛЯЕМЫМ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ТРЕБОВАНИЯМ</w:t>
      </w:r>
      <w:bookmarkEnd w:id="1"/>
      <w:r w:rsidR="00217ECA">
        <w:rPr>
          <w:rFonts w:ascii="Calibri" w:eastAsia="Calibri" w:hAnsi="Calibri" w:cs="Calibri"/>
          <w:lang w:val="ru-RU"/>
        </w:rPr>
        <w:t xml:space="preserve"> </w:t>
      </w:r>
    </w:p>
    <w:p w14:paraId="49BED8CE" w14:textId="7CD23963" w:rsidR="00217ECA" w:rsidRPr="00E522F6" w:rsidRDefault="00217ECA" w:rsidP="00E522F6">
      <w:pPr>
        <w:pStyle w:val="2"/>
        <w:rPr>
          <w:bCs/>
          <w:lang w:eastAsia="ar-SA"/>
        </w:rPr>
      </w:pPr>
      <w:bookmarkStart w:id="2" w:name="_Ref93090116"/>
      <w:bookmarkStart w:id="3" w:name="_Toc70593373"/>
      <w:proofErr w:type="spellStart"/>
      <w:r w:rsidRPr="000E2A87">
        <w:rPr>
          <w:rFonts w:ascii="Calibri" w:eastAsia="Calibri" w:hAnsi="Calibri" w:cs="Calibri"/>
          <w:bCs/>
          <w:lang w:val="ru-RU" w:eastAsia="ar-SA"/>
        </w:rPr>
        <w:t>Тр</w:t>
      </w:r>
      <w:r w:rsidRPr="00A633E3">
        <w:rPr>
          <w:rFonts w:ascii="Calibri" w:eastAsia="Calibri" w:hAnsi="Calibri" w:cs="Calibri"/>
          <w:bCs/>
          <w:lang w:eastAsia="ar-SA"/>
        </w:rPr>
        <w:t>ебования</w:t>
      </w:r>
      <w:proofErr w:type="spellEnd"/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к</w:t>
      </w:r>
      <w:r w:rsidRPr="00A633E3">
        <w:rPr>
          <w:bCs/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bCs/>
          <w:lang w:eastAsia="ar-SA"/>
        </w:rPr>
        <w:t>Участникам</w:t>
      </w:r>
      <w:bookmarkEnd w:id="2"/>
      <w:bookmarkEnd w:id="3"/>
      <w:proofErr w:type="spellEnd"/>
    </w:p>
    <w:p w14:paraId="2E708423" w14:textId="6E7AEDA7" w:rsidR="007119D5" w:rsidRPr="007119D5" w:rsidRDefault="007119D5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119D5">
        <w:rPr>
          <w:sz w:val="24"/>
          <w:szCs w:val="24"/>
          <w:lang w:val="ru-RU" w:eastAsia="ar-SA"/>
        </w:rPr>
        <w:t xml:space="preserve">Участником запроса предложений может быть </w:t>
      </w:r>
      <w:r w:rsidR="00A03E66" w:rsidRPr="002D612E">
        <w:rPr>
          <w:sz w:val="24"/>
          <w:szCs w:val="24"/>
          <w:lang w:val="ru-RU" w:eastAsia="ar-SA"/>
        </w:rPr>
        <w:t xml:space="preserve">любое лицо, </w:t>
      </w:r>
      <w:r w:rsidR="00A03E66" w:rsidRPr="003321EB">
        <w:rPr>
          <w:sz w:val="24"/>
          <w:szCs w:val="24"/>
          <w:lang w:val="ru-RU" w:eastAsia="ar-SA"/>
        </w:rPr>
        <w:t>зарегистрирован</w:t>
      </w:r>
      <w:r w:rsidR="00A03E66">
        <w:rPr>
          <w:sz w:val="24"/>
          <w:szCs w:val="24"/>
          <w:lang w:val="ru-RU" w:eastAsia="ar-SA"/>
        </w:rPr>
        <w:t>ное</w:t>
      </w:r>
      <w:r w:rsidR="00A03E66" w:rsidRPr="003321EB">
        <w:rPr>
          <w:sz w:val="24"/>
          <w:szCs w:val="24"/>
          <w:lang w:val="ru-RU" w:eastAsia="ar-SA"/>
        </w:rPr>
        <w:t xml:space="preserve"> в качестве юридического лица (индивидуального предпринимателя) на территории Российской Федерации</w:t>
      </w:r>
      <w:r w:rsidR="00A03E66">
        <w:rPr>
          <w:sz w:val="24"/>
          <w:szCs w:val="24"/>
          <w:lang w:val="ru-RU" w:eastAsia="ar-SA"/>
        </w:rPr>
        <w:t xml:space="preserve"> (либо имеющее филиал, представительство, ведущее операционную деятельность в Российской Федерации),</w:t>
      </w:r>
      <w:r w:rsidR="00A03E66" w:rsidRPr="003321EB">
        <w:rPr>
          <w:sz w:val="24"/>
          <w:szCs w:val="24"/>
          <w:lang w:val="ru-RU" w:eastAsia="ar-SA"/>
        </w:rPr>
        <w:t xml:space="preserve"> </w:t>
      </w:r>
      <w:r w:rsidR="00A03E66" w:rsidRPr="002D612E">
        <w:rPr>
          <w:sz w:val="24"/>
          <w:szCs w:val="24"/>
          <w:lang w:val="ru-RU" w:eastAsia="ar-SA"/>
        </w:rPr>
        <w:t>своевременно подавш</w:t>
      </w:r>
      <w:r w:rsidR="00A03E66">
        <w:rPr>
          <w:sz w:val="24"/>
          <w:szCs w:val="24"/>
          <w:lang w:val="ru-RU" w:eastAsia="ar-SA"/>
        </w:rPr>
        <w:t>ее</w:t>
      </w:r>
      <w:r w:rsidR="00A03E66" w:rsidRPr="002D612E">
        <w:rPr>
          <w:sz w:val="24"/>
          <w:szCs w:val="24"/>
          <w:lang w:val="ru-RU" w:eastAsia="ar-SA"/>
        </w:rPr>
        <w:t xml:space="preserve"> надлежащим образом оформленную заявку на участие в </w:t>
      </w:r>
      <w:r w:rsidR="00A03E66">
        <w:rPr>
          <w:sz w:val="24"/>
          <w:szCs w:val="24"/>
          <w:lang w:val="ru-RU" w:eastAsia="ar-SA"/>
        </w:rPr>
        <w:t>Запросе</w:t>
      </w:r>
      <w:r w:rsidR="00A03E66" w:rsidRPr="002D612E">
        <w:rPr>
          <w:sz w:val="24"/>
          <w:szCs w:val="24"/>
          <w:lang w:val="ru-RU" w:eastAsia="ar-SA"/>
        </w:rPr>
        <w:t xml:space="preserve"> предложений и отвечающие на момент ее подачи требованиям</w:t>
      </w:r>
      <w:r w:rsidR="00A03E66">
        <w:rPr>
          <w:sz w:val="24"/>
          <w:szCs w:val="24"/>
          <w:lang w:val="ru-RU" w:eastAsia="ar-SA"/>
        </w:rPr>
        <w:t>, заявленным в Документации</w:t>
      </w:r>
      <w:r w:rsidR="00A03E66" w:rsidRPr="00A03E66">
        <w:rPr>
          <w:sz w:val="24"/>
          <w:szCs w:val="24"/>
          <w:lang w:val="ru-RU" w:eastAsia="ar-SA"/>
        </w:rPr>
        <w:t>.</w:t>
      </w:r>
    </w:p>
    <w:p w14:paraId="3B78638A" w14:textId="54391F3F" w:rsidR="00BB1329" w:rsidRDefault="003321EB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321EB">
        <w:rPr>
          <w:sz w:val="24"/>
          <w:szCs w:val="24"/>
          <w:lang w:val="ru-RU" w:eastAsia="ar-SA"/>
        </w:rPr>
        <w:t>Деятельность Участника должна соответствовать целям и задачам, отражен</w:t>
      </w:r>
      <w:r w:rsidR="00BB1329">
        <w:rPr>
          <w:sz w:val="24"/>
          <w:szCs w:val="24"/>
          <w:lang w:val="ru-RU" w:eastAsia="ar-SA"/>
        </w:rPr>
        <w:t>ным в учредительных документах.</w:t>
      </w:r>
    </w:p>
    <w:p w14:paraId="5A17F8F1" w14:textId="075FBFA8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состоять на учете в налоговом органе и выполнять обязательства по своевременной уплате налогов и других обязательных платежей. </w:t>
      </w:r>
    </w:p>
    <w:p w14:paraId="03F0D9F5" w14:textId="09C3E6C2" w:rsidR="00BB1329" w:rsidRPr="002D612E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должен обладать гражданской правоспособностью в полном объеме для заключения и исполнения Договора.</w:t>
      </w:r>
    </w:p>
    <w:p w14:paraId="762BD099" w14:textId="780A20EB" w:rsidR="00217ECA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 xml:space="preserve">апроса предложений не должен являться неплатежеспособным или банкротом, находится в процессе ликвидации, на имущество Участника </w:t>
      </w:r>
      <w:r>
        <w:rPr>
          <w:sz w:val="24"/>
          <w:szCs w:val="24"/>
          <w:lang w:val="ru-RU" w:eastAsia="ar-SA"/>
        </w:rPr>
        <w:t>К</w:t>
      </w:r>
      <w:r w:rsidRPr="002D612E">
        <w:rPr>
          <w:sz w:val="24"/>
          <w:szCs w:val="24"/>
          <w:lang w:val="ru-RU" w:eastAsia="ar-SA"/>
        </w:rPr>
        <w:t xml:space="preserve">онкурса в части, существенной для исполнения договора, не должен быть наложен арест, экономическая деятельность Участника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не должна быть приостановлена.</w:t>
      </w:r>
    </w:p>
    <w:p w14:paraId="7816F5BB" w14:textId="377A9626" w:rsidR="00BB1329" w:rsidRPr="00BB1329" w:rsidRDefault="00BB1329" w:rsidP="00204033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процедуры открытого Запроса предложений должен проявить заинтересованность, и при этом обладать релевантными профессиональными знаниями и опытом, иметь ресурсные возможности (финансовые, материально-технические, производственные, трудовые), обладать надлежащей управленческой компетентностью, опытом и репутацией, подтвержденными </w:t>
      </w:r>
      <w:r w:rsidR="002661FE">
        <w:rPr>
          <w:sz w:val="24"/>
          <w:szCs w:val="24"/>
          <w:lang w:val="ru-RU" w:eastAsia="ar-SA"/>
        </w:rPr>
        <w:t xml:space="preserve">успешным выполнением </w:t>
      </w:r>
      <w:r w:rsidRPr="002A4BF9">
        <w:rPr>
          <w:sz w:val="24"/>
          <w:szCs w:val="24"/>
          <w:lang w:val="ru-RU" w:eastAsia="ar-SA"/>
        </w:rPr>
        <w:t xml:space="preserve">договоров </w:t>
      </w:r>
      <w:r w:rsidR="002661FE" w:rsidRPr="002A4BF9">
        <w:rPr>
          <w:sz w:val="24"/>
          <w:szCs w:val="24"/>
          <w:lang w:val="ru-RU" w:eastAsia="ar-SA"/>
        </w:rPr>
        <w:t xml:space="preserve">аналогичного характера </w:t>
      </w:r>
      <w:r w:rsidRPr="002A4BF9">
        <w:rPr>
          <w:sz w:val="24"/>
          <w:szCs w:val="24"/>
          <w:lang w:val="ru-RU" w:eastAsia="ar-SA"/>
        </w:rPr>
        <w:t>за предыдущие периоды</w:t>
      </w:r>
      <w:r w:rsidR="009A595B">
        <w:rPr>
          <w:sz w:val="24"/>
          <w:szCs w:val="24"/>
          <w:lang w:val="ru-RU" w:eastAsia="ar-SA"/>
        </w:rPr>
        <w:t>.</w:t>
      </w:r>
    </w:p>
    <w:p w14:paraId="1ECC4937" w14:textId="6915B1DC" w:rsidR="00217ECA" w:rsidRDefault="00BB1329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процедуры открытого Запроса предложений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должен документально подтвер</w:t>
      </w:r>
      <w:r w:rsidR="00217ECA" w:rsidRPr="00BB1329">
        <w:rPr>
          <w:sz w:val="24"/>
          <w:szCs w:val="24"/>
          <w:lang w:val="ru-RU" w:eastAsia="ar-SA"/>
        </w:rPr>
        <w:t>д</w:t>
      </w:r>
      <w:r w:rsidRPr="00BB1329">
        <w:rPr>
          <w:sz w:val="24"/>
          <w:szCs w:val="24"/>
          <w:lang w:val="ru-RU" w:eastAsia="ar-SA"/>
        </w:rPr>
        <w:t>ить</w:t>
      </w:r>
      <w:r w:rsidR="00217ECA" w:rsidRPr="00BB1329">
        <w:rPr>
          <w:sz w:val="24"/>
          <w:szCs w:val="24"/>
          <w:lang w:val="ru-RU" w:eastAsia="ar-SA"/>
        </w:rPr>
        <w:t xml:space="preserve"> положительн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делов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репутацию,</w:t>
      </w:r>
      <w:r w:rsidR="00217ECA" w:rsidRPr="00BB1329">
        <w:rPr>
          <w:sz w:val="24"/>
          <w:szCs w:val="24"/>
          <w:lang w:val="ru-RU" w:eastAsia="ar-SA"/>
        </w:rPr>
        <w:t xml:space="preserve"> непосредственно относящейся к предмету открытого Запроса предложений</w:t>
      </w:r>
      <w:r w:rsidRPr="00BB1329">
        <w:rPr>
          <w:sz w:val="24"/>
          <w:szCs w:val="24"/>
          <w:lang w:val="ru-RU" w:eastAsia="ar-SA"/>
        </w:rPr>
        <w:t>, предоставив контакты рекомендателей для проверки соответствующих документальных подтверждений</w:t>
      </w:r>
      <w:r w:rsidR="00217ECA" w:rsidRPr="00BB1329">
        <w:rPr>
          <w:sz w:val="24"/>
          <w:szCs w:val="24"/>
          <w:lang w:val="ru-RU" w:eastAsia="ar-SA"/>
        </w:rPr>
        <w:t>.</w:t>
      </w:r>
    </w:p>
    <w:p w14:paraId="2C45418B" w14:textId="75A51246" w:rsidR="002D7638" w:rsidRPr="002D7638" w:rsidRDefault="002D7638" w:rsidP="002D7638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н</w:t>
      </w:r>
      <w:r w:rsidRPr="002D7638">
        <w:rPr>
          <w:sz w:val="24"/>
          <w:szCs w:val="24"/>
          <w:lang w:val="ru-RU" w:eastAsia="ar-SA"/>
        </w:rPr>
        <w:t xml:space="preserve">е </w:t>
      </w:r>
      <w:r w:rsidRPr="00F34B73">
        <w:rPr>
          <w:sz w:val="24"/>
          <w:szCs w:val="24"/>
          <w:lang w:val="ru-RU" w:eastAsia="ar-SA"/>
        </w:rPr>
        <w:t xml:space="preserve">должен </w:t>
      </w:r>
      <w:r w:rsidRPr="002D7638">
        <w:rPr>
          <w:sz w:val="24"/>
          <w:szCs w:val="24"/>
          <w:lang w:val="ru-RU" w:eastAsia="ar-SA"/>
        </w:rPr>
        <w:t>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обязательств;</w:t>
      </w:r>
    </w:p>
    <w:p w14:paraId="49E66CE6" w14:textId="7493A6B5" w:rsidR="007119D5" w:rsidRDefault="002D7638" w:rsidP="007119D5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</w:t>
      </w:r>
      <w:r w:rsidRPr="002D763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должен о</w:t>
      </w:r>
      <w:r w:rsidRPr="002D7638">
        <w:rPr>
          <w:sz w:val="24"/>
          <w:szCs w:val="24"/>
          <w:lang w:val="ru-RU" w:eastAsia="ar-SA"/>
        </w:rPr>
        <w:t>тсутствовать в реестре недобросовестных поставщиков Единой информационной системы в сфере закупок</w:t>
      </w:r>
      <w:r>
        <w:rPr>
          <w:sz w:val="24"/>
          <w:szCs w:val="24"/>
          <w:lang w:val="ru-RU" w:eastAsia="ar-SA"/>
        </w:rPr>
        <w:t xml:space="preserve">/ </w:t>
      </w:r>
      <w:r w:rsidRPr="002D7638">
        <w:rPr>
          <w:sz w:val="24"/>
          <w:szCs w:val="24"/>
          <w:lang w:val="ru-RU" w:eastAsia="ar-SA"/>
        </w:rPr>
        <w:t xml:space="preserve">реестре недобросовестных </w:t>
      </w:r>
      <w:r w:rsidRPr="00B508AC">
        <w:rPr>
          <w:sz w:val="24"/>
          <w:szCs w:val="24"/>
          <w:lang w:val="ru-RU" w:eastAsia="ar-SA"/>
        </w:rPr>
        <w:t>поставщиков Организатора</w:t>
      </w:r>
      <w:r w:rsidRPr="002D7638">
        <w:rPr>
          <w:sz w:val="24"/>
          <w:szCs w:val="24"/>
          <w:lang w:val="ru-RU" w:eastAsia="ar-SA"/>
        </w:rPr>
        <w:t>.</w:t>
      </w:r>
    </w:p>
    <w:p w14:paraId="5F6F760C" w14:textId="27F08BFE" w:rsidR="007119D5" w:rsidRPr="001D3AFA" w:rsidRDefault="007119D5" w:rsidP="00E522F6">
      <w:pPr>
        <w:pStyle w:val="2"/>
        <w:rPr>
          <w:bCs/>
          <w:lang w:val="ru-RU" w:eastAsia="ar-SA"/>
        </w:rPr>
      </w:pPr>
      <w:bookmarkStart w:id="4" w:name="_Toc70593374"/>
      <w:r>
        <w:rPr>
          <w:rFonts w:ascii="Calibri" w:eastAsia="Calibri" w:hAnsi="Calibri" w:cs="Calibri"/>
          <w:bCs/>
          <w:lang w:val="ru-RU" w:eastAsia="ar-SA"/>
        </w:rPr>
        <w:t>Специальные т</w:t>
      </w:r>
      <w:r w:rsidRPr="000E2A87">
        <w:rPr>
          <w:rFonts w:ascii="Calibri" w:eastAsia="Calibri" w:hAnsi="Calibri" w:cs="Calibri"/>
          <w:bCs/>
          <w:lang w:val="ru-RU" w:eastAsia="ar-SA"/>
        </w:rPr>
        <w:t>р</w:t>
      </w:r>
      <w:r w:rsidRPr="001D3AFA">
        <w:rPr>
          <w:rFonts w:ascii="Calibri" w:eastAsia="Calibri" w:hAnsi="Calibri" w:cs="Calibri"/>
          <w:bCs/>
          <w:lang w:val="ru-RU" w:eastAsia="ar-SA"/>
        </w:rPr>
        <w:t>ебования</w:t>
      </w:r>
      <w:r w:rsidRPr="001D3AFA">
        <w:rPr>
          <w:bCs/>
          <w:lang w:val="ru-RU" w:eastAsia="ar-SA"/>
        </w:rPr>
        <w:t xml:space="preserve"> </w:t>
      </w:r>
      <w:r w:rsidRPr="001D3AFA">
        <w:rPr>
          <w:rFonts w:ascii="Calibri" w:eastAsia="Calibri" w:hAnsi="Calibri" w:cs="Calibri"/>
          <w:bCs/>
          <w:lang w:val="ru-RU" w:eastAsia="ar-SA"/>
        </w:rPr>
        <w:t>к</w:t>
      </w:r>
      <w:r w:rsidRPr="001D3AFA">
        <w:rPr>
          <w:bCs/>
          <w:lang w:val="ru-RU" w:eastAsia="ar-SA"/>
        </w:rPr>
        <w:t xml:space="preserve"> </w:t>
      </w:r>
      <w:r w:rsidRPr="001D3AFA">
        <w:rPr>
          <w:rFonts w:ascii="Calibri" w:eastAsia="Calibri" w:hAnsi="Calibri" w:cs="Calibri"/>
          <w:bCs/>
          <w:lang w:val="ru-RU" w:eastAsia="ar-SA"/>
        </w:rPr>
        <w:t>Участникам</w:t>
      </w:r>
      <w:bookmarkEnd w:id="4"/>
    </w:p>
    <w:p w14:paraId="7CB4ECC4" w14:textId="75265D55" w:rsidR="00073942" w:rsidRDefault="00073942" w:rsidP="003F2157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F2157">
        <w:rPr>
          <w:sz w:val="24"/>
          <w:szCs w:val="24"/>
          <w:lang w:val="ru-RU" w:eastAsia="ar-SA"/>
        </w:rPr>
        <w:t xml:space="preserve">Участник должен быть готов </w:t>
      </w:r>
      <w:r w:rsidR="003F2157">
        <w:rPr>
          <w:sz w:val="24"/>
          <w:szCs w:val="24"/>
          <w:lang w:val="ru-RU" w:eastAsia="ar-SA"/>
        </w:rPr>
        <w:t xml:space="preserve">заключить договор поставки в рублях и на условиях </w:t>
      </w:r>
      <w:r w:rsidR="00032B12">
        <w:rPr>
          <w:sz w:val="24"/>
          <w:szCs w:val="24"/>
          <w:lang w:val="ru-RU" w:eastAsia="ar-SA"/>
        </w:rPr>
        <w:t>отсрочки платежа</w:t>
      </w:r>
      <w:r w:rsidRPr="003F2157">
        <w:rPr>
          <w:sz w:val="24"/>
          <w:szCs w:val="24"/>
          <w:lang w:val="ru-RU" w:eastAsia="ar-SA"/>
        </w:rPr>
        <w:t>.</w:t>
      </w:r>
    </w:p>
    <w:p w14:paraId="39C86C42" w14:textId="49E3F979" w:rsidR="00793311" w:rsidRPr="007119D5" w:rsidRDefault="00793311" w:rsidP="007119D5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119D5">
        <w:rPr>
          <w:lang w:val="ru-RU"/>
        </w:rPr>
        <w:br w:type="page"/>
      </w:r>
    </w:p>
    <w:p w14:paraId="0A70C380" w14:textId="0CD52014" w:rsidR="00E46E38" w:rsidRPr="00641CE2" w:rsidRDefault="00E46E38" w:rsidP="00E46E38">
      <w:pPr>
        <w:pStyle w:val="1"/>
        <w:rPr>
          <w:lang w:val="ru-RU"/>
        </w:rPr>
      </w:pPr>
      <w:bookmarkStart w:id="5" w:name="_Toc11942894"/>
      <w:bookmarkStart w:id="6" w:name="_Toc70593375"/>
      <w:r>
        <w:rPr>
          <w:lang w:val="ru-RU"/>
        </w:rPr>
        <w:lastRenderedPageBreak/>
        <w:t xml:space="preserve">РАЗДЕЛ 3. </w:t>
      </w:r>
      <w:r w:rsidRPr="007501FD">
        <w:rPr>
          <w:rFonts w:eastAsia="Calibri"/>
          <w:lang w:val="ru-RU"/>
        </w:rPr>
        <w:t>ОФОРМЛЕНИЕ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И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ПОДГОТОВКА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ПРЕДЛОЖЕНИЙ</w:t>
      </w:r>
      <w:bookmarkEnd w:id="5"/>
      <w:bookmarkEnd w:id="6"/>
    </w:p>
    <w:p w14:paraId="223F8E64" w14:textId="52376105" w:rsidR="00E46E38" w:rsidRPr="00D46475" w:rsidRDefault="00E46E38" w:rsidP="00E522F6">
      <w:pPr>
        <w:pStyle w:val="2"/>
        <w:rPr>
          <w:lang w:val="ru-RU" w:eastAsia="ar-SA"/>
        </w:rPr>
      </w:pPr>
      <w:bookmarkStart w:id="7" w:name="_Toc11942895"/>
      <w:bookmarkStart w:id="8" w:name="_Toc70593376"/>
      <w:r w:rsidRPr="00D46475">
        <w:rPr>
          <w:rFonts w:ascii="Calibri" w:eastAsia="Calibri" w:hAnsi="Calibri" w:cs="Calibri"/>
          <w:lang w:val="ru-RU" w:eastAsia="ar-SA"/>
        </w:rPr>
        <w:t>Общие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требования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к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Предложению</w:t>
      </w:r>
      <w:bookmarkStart w:id="9" w:name="_Ref56235235"/>
      <w:bookmarkEnd w:id="7"/>
      <w:bookmarkEnd w:id="8"/>
    </w:p>
    <w:p w14:paraId="7B4643DA" w14:textId="6C55B8B6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должен подготовить Предложение</w:t>
      </w:r>
      <w:r>
        <w:rPr>
          <w:sz w:val="24"/>
          <w:szCs w:val="24"/>
          <w:lang w:val="ru-RU" w:eastAsia="ar-SA"/>
        </w:rPr>
        <w:t xml:space="preserve"> и сопроводительные документы в электронном виде, в виде отсканированных копий (на сканах </w:t>
      </w:r>
      <w:proofErr w:type="gramStart"/>
      <w:r>
        <w:rPr>
          <w:sz w:val="24"/>
          <w:szCs w:val="24"/>
          <w:lang w:val="ru-RU" w:eastAsia="ar-SA"/>
        </w:rPr>
        <w:t>документов  должна</w:t>
      </w:r>
      <w:proofErr w:type="gramEnd"/>
      <w:r>
        <w:rPr>
          <w:sz w:val="24"/>
          <w:szCs w:val="24"/>
          <w:lang w:val="ru-RU" w:eastAsia="ar-SA"/>
        </w:rPr>
        <w:t xml:space="preserve"> присутствовать хорошо читаемая подпись уполномоченного лица и печать)</w:t>
      </w:r>
      <w:r w:rsidRPr="00CB713E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 xml:space="preserve">а также исходных документов в </w:t>
      </w:r>
      <w:r w:rsidRPr="009876AF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eastAsia="ar-SA"/>
        </w:rPr>
        <w:t>doc</w:t>
      </w:r>
      <w:r w:rsidRPr="009876AF">
        <w:rPr>
          <w:sz w:val="24"/>
          <w:szCs w:val="24"/>
          <w:lang w:val="ru-RU" w:eastAsia="ar-SA"/>
        </w:rPr>
        <w:t>/.</w:t>
      </w:r>
      <w:proofErr w:type="spellStart"/>
      <w:r>
        <w:rPr>
          <w:sz w:val="24"/>
          <w:szCs w:val="24"/>
          <w:lang w:eastAsia="ar-SA"/>
        </w:rPr>
        <w:t>xls</w:t>
      </w:r>
      <w:proofErr w:type="spellEnd"/>
      <w:r w:rsidRPr="009876A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формате</w:t>
      </w:r>
      <w:bookmarkStart w:id="10" w:name="_Ref56240821"/>
      <w:bookmarkEnd w:id="9"/>
      <w:r>
        <w:rPr>
          <w:sz w:val="24"/>
          <w:szCs w:val="24"/>
          <w:lang w:val="ru-RU" w:eastAsia="ar-SA"/>
        </w:rPr>
        <w:t>.</w:t>
      </w:r>
    </w:p>
    <w:p w14:paraId="7E4F1125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1" w:name="_Ref55279015"/>
      <w:bookmarkStart w:id="12" w:name="_Ref55279017"/>
      <w:bookmarkEnd w:id="10"/>
      <w:r w:rsidRPr="00CB713E">
        <w:rPr>
          <w:sz w:val="24"/>
          <w:szCs w:val="24"/>
          <w:lang w:val="ru-RU" w:eastAsia="ar-SA"/>
        </w:rPr>
        <w:t xml:space="preserve">Участник имеет право </w:t>
      </w:r>
      <w:r>
        <w:rPr>
          <w:sz w:val="24"/>
          <w:szCs w:val="24"/>
          <w:lang w:val="ru-RU" w:eastAsia="ar-SA"/>
        </w:rPr>
        <w:t xml:space="preserve">первоначально </w:t>
      </w:r>
      <w:r w:rsidRPr="00CB713E">
        <w:rPr>
          <w:sz w:val="24"/>
          <w:szCs w:val="24"/>
          <w:lang w:val="ru-RU" w:eastAsia="ar-SA"/>
        </w:rPr>
        <w:t>подать только одно Предложение</w:t>
      </w:r>
      <w:r>
        <w:rPr>
          <w:sz w:val="24"/>
          <w:szCs w:val="24"/>
          <w:lang w:val="ru-RU" w:eastAsia="ar-SA"/>
        </w:rPr>
        <w:t xml:space="preserve"> (до проведения возможной переторжки, конкурентных переговоров).</w:t>
      </w:r>
    </w:p>
    <w:p w14:paraId="3A51C3BC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3" w:name="_Ref56220439"/>
      <w:bookmarkStart w:id="14" w:name="_Ref56233643"/>
      <w:bookmarkStart w:id="15" w:name="_Ref56235653"/>
      <w:bookmarkEnd w:id="11"/>
      <w:bookmarkEnd w:id="12"/>
      <w:r>
        <w:rPr>
          <w:sz w:val="24"/>
          <w:szCs w:val="24"/>
          <w:lang w:val="ru-RU" w:eastAsia="ar-SA"/>
        </w:rPr>
        <w:t xml:space="preserve">Скан-копия каждого </w:t>
      </w:r>
      <w:r w:rsidRPr="00CB713E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>, входящ</w:t>
      </w:r>
      <w:r>
        <w:rPr>
          <w:sz w:val="24"/>
          <w:szCs w:val="24"/>
          <w:lang w:val="ru-RU" w:eastAsia="ar-SA"/>
        </w:rPr>
        <w:t>его</w:t>
      </w:r>
      <w:r w:rsidRPr="00CB713E">
        <w:rPr>
          <w:sz w:val="24"/>
          <w:szCs w:val="24"/>
          <w:lang w:val="ru-RU" w:eastAsia="ar-SA"/>
        </w:rPr>
        <w:t xml:space="preserve">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доверенности. </w:t>
      </w:r>
      <w:r w:rsidRPr="009876AF">
        <w:rPr>
          <w:sz w:val="24"/>
          <w:szCs w:val="24"/>
          <w:lang w:val="ru-RU" w:eastAsia="ar-SA"/>
        </w:rPr>
        <w:t>В</w:t>
      </w:r>
      <w:r w:rsidRPr="00CB713E">
        <w:rPr>
          <w:sz w:val="24"/>
          <w:szCs w:val="24"/>
          <w:lang w:eastAsia="ar-SA"/>
        </w:rPr>
        <w:t> </w:t>
      </w:r>
      <w:r w:rsidRPr="009876AF">
        <w:rPr>
          <w:sz w:val="24"/>
          <w:szCs w:val="24"/>
          <w:lang w:val="ru-RU" w:eastAsia="ar-SA"/>
        </w:rPr>
        <w:t xml:space="preserve">последнем случае </w:t>
      </w:r>
      <w:r>
        <w:rPr>
          <w:sz w:val="24"/>
          <w:szCs w:val="24"/>
          <w:lang w:val="ru-RU" w:eastAsia="ar-SA"/>
        </w:rPr>
        <w:t>отсканированная копия</w:t>
      </w:r>
      <w:r w:rsidRPr="009876AF">
        <w:rPr>
          <w:sz w:val="24"/>
          <w:szCs w:val="24"/>
          <w:lang w:val="ru-RU" w:eastAsia="ar-SA"/>
        </w:rPr>
        <w:t xml:space="preserve"> доверенности </w:t>
      </w:r>
      <w:r>
        <w:rPr>
          <w:sz w:val="24"/>
          <w:szCs w:val="24"/>
          <w:lang w:val="ru-RU" w:eastAsia="ar-SA"/>
        </w:rPr>
        <w:t xml:space="preserve">также </w:t>
      </w:r>
      <w:r w:rsidRPr="009876AF">
        <w:rPr>
          <w:sz w:val="24"/>
          <w:szCs w:val="24"/>
          <w:lang w:val="ru-RU" w:eastAsia="ar-SA"/>
        </w:rPr>
        <w:t>прикладывается к Предложению.</w:t>
      </w:r>
    </w:p>
    <w:p w14:paraId="6DCED08C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Каждый документ, </w:t>
      </w:r>
      <w:r>
        <w:rPr>
          <w:sz w:val="24"/>
          <w:szCs w:val="24"/>
          <w:lang w:val="ru-RU" w:eastAsia="ar-SA"/>
        </w:rPr>
        <w:t xml:space="preserve">подготовленный Участником и </w:t>
      </w:r>
      <w:r w:rsidRPr="00CB713E">
        <w:rPr>
          <w:sz w:val="24"/>
          <w:szCs w:val="24"/>
          <w:lang w:val="ru-RU" w:eastAsia="ar-SA"/>
        </w:rPr>
        <w:t>входящий в Предложение, должен быть скреплен печатью Участника</w:t>
      </w:r>
      <w:r>
        <w:rPr>
          <w:sz w:val="24"/>
          <w:szCs w:val="24"/>
          <w:lang w:val="ru-RU" w:eastAsia="ar-SA"/>
        </w:rPr>
        <w:t xml:space="preserve"> (при наличии печати)</w:t>
      </w:r>
      <w:r w:rsidRPr="00CB713E">
        <w:rPr>
          <w:sz w:val="24"/>
          <w:szCs w:val="24"/>
          <w:lang w:val="ru-RU" w:eastAsia="ar-SA"/>
        </w:rPr>
        <w:t>.</w:t>
      </w:r>
    </w:p>
    <w:p w14:paraId="32236F1D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Требования пунктов 3 и 4 </w:t>
      </w:r>
      <w:r>
        <w:rPr>
          <w:sz w:val="24"/>
          <w:szCs w:val="24"/>
          <w:lang w:val="ru-RU" w:eastAsia="ar-SA"/>
        </w:rPr>
        <w:t xml:space="preserve">данного раздела </w:t>
      </w:r>
      <w:r w:rsidRPr="00CB713E">
        <w:rPr>
          <w:sz w:val="24"/>
          <w:szCs w:val="24"/>
          <w:lang w:val="ru-RU" w:eastAsia="ar-SA"/>
        </w:rPr>
        <w:t xml:space="preserve">не распространяются на </w:t>
      </w:r>
      <w:r>
        <w:rPr>
          <w:sz w:val="24"/>
          <w:szCs w:val="24"/>
          <w:lang w:val="ru-RU" w:eastAsia="ar-SA"/>
        </w:rPr>
        <w:t xml:space="preserve">сканированные копии </w:t>
      </w:r>
      <w:r w:rsidRPr="00CB713E">
        <w:rPr>
          <w:sz w:val="24"/>
          <w:szCs w:val="24"/>
          <w:lang w:val="ru-RU" w:eastAsia="ar-SA"/>
        </w:rPr>
        <w:t>нотариально заверенны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документов.</w:t>
      </w:r>
    </w:p>
    <w:bookmarkEnd w:id="13"/>
    <w:p w14:paraId="146A86E0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также должен</w:t>
      </w:r>
      <w:r>
        <w:rPr>
          <w:sz w:val="24"/>
          <w:szCs w:val="24"/>
          <w:lang w:val="ru-RU" w:eastAsia="ar-SA"/>
        </w:rPr>
        <w:t xml:space="preserve"> быть готов предоставить (по запросу Организатора)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не менее</w:t>
      </w:r>
      <w:r w:rsidRPr="00CB713E">
        <w:rPr>
          <w:sz w:val="24"/>
          <w:szCs w:val="24"/>
          <w:lang w:val="ru-RU" w:eastAsia="ar-SA"/>
        </w:rPr>
        <w:t xml:space="preserve"> 2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копи</w:t>
      </w:r>
      <w:r>
        <w:rPr>
          <w:sz w:val="24"/>
          <w:szCs w:val="24"/>
          <w:lang w:val="ru-RU" w:eastAsia="ar-SA"/>
        </w:rPr>
        <w:t>й</w:t>
      </w:r>
      <w:r w:rsidRPr="00CB713E">
        <w:rPr>
          <w:sz w:val="24"/>
          <w:szCs w:val="24"/>
          <w:lang w:val="ru-RU" w:eastAsia="ar-SA"/>
        </w:rPr>
        <w:t xml:space="preserve"> Предложения</w:t>
      </w:r>
      <w:r>
        <w:rPr>
          <w:sz w:val="24"/>
          <w:szCs w:val="24"/>
          <w:lang w:val="ru-RU" w:eastAsia="ar-SA"/>
        </w:rPr>
        <w:t>/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отдельных входящих в него документов, </w:t>
      </w:r>
      <w:r w:rsidRPr="00CB713E">
        <w:rPr>
          <w:sz w:val="24"/>
          <w:szCs w:val="24"/>
          <w:lang w:val="ru-RU" w:eastAsia="ar-SA"/>
        </w:rPr>
        <w:t>и</w:t>
      </w:r>
      <w:r>
        <w:rPr>
          <w:sz w:val="24"/>
          <w:szCs w:val="24"/>
          <w:lang w:val="ru-RU" w:eastAsia="ar-SA"/>
        </w:rPr>
        <w:t>/или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передать их на электронном </w:t>
      </w:r>
      <w:r w:rsidRPr="00CB713E">
        <w:rPr>
          <w:sz w:val="24"/>
          <w:szCs w:val="24"/>
          <w:lang w:val="ru-RU" w:eastAsia="ar-SA"/>
        </w:rPr>
        <w:t>носител</w:t>
      </w:r>
      <w:r>
        <w:rPr>
          <w:sz w:val="24"/>
          <w:szCs w:val="24"/>
          <w:lang w:val="ru-RU" w:eastAsia="ar-SA"/>
        </w:rPr>
        <w:t>е</w:t>
      </w:r>
      <w:r w:rsidRPr="00CB713E">
        <w:rPr>
          <w:sz w:val="24"/>
          <w:szCs w:val="24"/>
          <w:lang w:val="ru-RU" w:eastAsia="ar-SA"/>
        </w:rPr>
        <w:t xml:space="preserve"> информации (диск</w:t>
      </w:r>
      <w:r>
        <w:rPr>
          <w:sz w:val="24"/>
          <w:szCs w:val="24"/>
          <w:lang w:val="ru-RU" w:eastAsia="ar-SA"/>
        </w:rPr>
        <w:t>, флэш-накопитель</w:t>
      </w:r>
      <w:r w:rsidRPr="00CB713E">
        <w:rPr>
          <w:sz w:val="24"/>
          <w:szCs w:val="24"/>
          <w:lang w:val="ru-RU" w:eastAsia="ar-SA"/>
        </w:rPr>
        <w:t xml:space="preserve">), на котором будут записаны </w:t>
      </w:r>
      <w:r>
        <w:rPr>
          <w:sz w:val="24"/>
          <w:szCs w:val="24"/>
          <w:lang w:val="ru-RU" w:eastAsia="ar-SA"/>
        </w:rPr>
        <w:t xml:space="preserve">все </w:t>
      </w:r>
      <w:r w:rsidRPr="00CB713E">
        <w:rPr>
          <w:sz w:val="24"/>
          <w:szCs w:val="24"/>
          <w:lang w:val="ru-RU" w:eastAsia="ar-SA"/>
        </w:rPr>
        <w:t>предоставляемые данные в электронном виде.</w:t>
      </w:r>
    </w:p>
    <w:bookmarkEnd w:id="14"/>
    <w:bookmarkEnd w:id="15"/>
    <w:p w14:paraId="55C502F6" w14:textId="77777777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Организатор по окончании запроса предложений возвращает (по просьбе Участника) оригиналы всех материалов, </w:t>
      </w:r>
      <w:r>
        <w:rPr>
          <w:sz w:val="24"/>
          <w:szCs w:val="24"/>
          <w:lang w:val="ru-RU" w:eastAsia="ar-SA"/>
        </w:rPr>
        <w:t>переданных в бумажном виде</w:t>
      </w:r>
      <w:r w:rsidRPr="00CB713E">
        <w:rPr>
          <w:sz w:val="24"/>
          <w:szCs w:val="24"/>
          <w:lang w:val="ru-RU" w:eastAsia="ar-SA"/>
        </w:rPr>
        <w:t>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</w:t>
      </w:r>
      <w:r>
        <w:rPr>
          <w:sz w:val="24"/>
          <w:szCs w:val="24"/>
          <w:lang w:val="ru-RU" w:eastAsia="ar-SA"/>
        </w:rPr>
        <w:t xml:space="preserve"> к рассмотрению</w:t>
      </w:r>
      <w:r w:rsidRPr="00CB713E">
        <w:rPr>
          <w:sz w:val="24"/>
          <w:szCs w:val="24"/>
          <w:lang w:val="ru-RU" w:eastAsia="ar-SA"/>
        </w:rPr>
        <w:t>.</w:t>
      </w:r>
    </w:p>
    <w:p w14:paraId="22898A02" w14:textId="3191DD2D" w:rsidR="00E46E38" w:rsidRPr="00E522F6" w:rsidRDefault="00E46E38" w:rsidP="00E522F6">
      <w:pPr>
        <w:pStyle w:val="2"/>
        <w:rPr>
          <w:lang w:eastAsia="ar-SA"/>
        </w:rPr>
      </w:pPr>
      <w:bookmarkStart w:id="16" w:name="_Toc11942896"/>
      <w:bookmarkStart w:id="17" w:name="_Toc70593377"/>
      <w:proofErr w:type="spellStart"/>
      <w:r w:rsidRPr="00C42565">
        <w:rPr>
          <w:rFonts w:ascii="Calibri" w:eastAsia="Calibri" w:hAnsi="Calibri" w:cs="Calibri"/>
          <w:lang w:eastAsia="ar-SA"/>
        </w:rPr>
        <w:t>Требования</w:t>
      </w:r>
      <w:proofErr w:type="spellEnd"/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языку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Предложения</w:t>
      </w:r>
      <w:bookmarkEnd w:id="16"/>
      <w:bookmarkEnd w:id="17"/>
      <w:proofErr w:type="spellEnd"/>
    </w:p>
    <w:p w14:paraId="11803D2E" w14:textId="77777777" w:rsidR="00E46E38" w:rsidRPr="00C42565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</w:t>
      </w:r>
      <w:r>
        <w:rPr>
          <w:sz w:val="24"/>
          <w:szCs w:val="24"/>
          <w:lang w:val="ru-RU" w:eastAsia="ar-SA"/>
        </w:rPr>
        <w:t>:</w:t>
      </w:r>
    </w:p>
    <w:p w14:paraId="7FB7C800" w14:textId="77777777" w:rsidR="00E46E38" w:rsidRPr="007501FD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Документы, ори</w:t>
      </w:r>
      <w:r w:rsidRPr="007501FD">
        <w:rPr>
          <w:sz w:val="24"/>
          <w:szCs w:val="24"/>
          <w:lang w:val="ru-RU" w:eastAsia="ar-SA"/>
        </w:rPr>
        <w:t>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C42565">
        <w:rPr>
          <w:sz w:val="24"/>
          <w:szCs w:val="24"/>
          <w:lang w:eastAsia="ar-SA"/>
        </w:rPr>
        <w:t> </w:t>
      </w:r>
      <w:r w:rsidRPr="007501FD">
        <w:rPr>
          <w:sz w:val="24"/>
          <w:szCs w:val="24"/>
          <w:lang w:val="ru-RU" w:eastAsia="ar-SA"/>
        </w:rPr>
        <w:t xml:space="preserve">специально оговоренных случаях — </w:t>
      </w:r>
      <w:proofErr w:type="spellStart"/>
      <w:r w:rsidRPr="007501FD">
        <w:rPr>
          <w:sz w:val="24"/>
          <w:szCs w:val="24"/>
          <w:lang w:val="ru-RU" w:eastAsia="ar-SA"/>
        </w:rPr>
        <w:t>апостилированный</w:t>
      </w:r>
      <w:proofErr w:type="spellEnd"/>
      <w:r w:rsidRPr="007501FD">
        <w:rPr>
          <w:sz w:val="24"/>
          <w:szCs w:val="24"/>
          <w:lang w:val="ru-RU" w:eastAsia="ar-SA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14:paraId="03F3CB66" w14:textId="0973BD94" w:rsidR="00E522F6" w:rsidRDefault="00E46E38" w:rsidP="00073942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Организатор вправе не рассматривать документы, не переведенные на русский язык.</w:t>
      </w:r>
    </w:p>
    <w:p w14:paraId="5B864F5A" w14:textId="43DED174" w:rsidR="00E46E38" w:rsidRPr="00073942" w:rsidRDefault="00E46E38" w:rsidP="00E522F6">
      <w:pPr>
        <w:pStyle w:val="2"/>
        <w:rPr>
          <w:lang w:val="ru-RU" w:eastAsia="ar-SA"/>
        </w:rPr>
      </w:pPr>
      <w:bookmarkStart w:id="18" w:name="_Toc11942897"/>
      <w:bookmarkStart w:id="19" w:name="_Toc70593378"/>
      <w:r w:rsidRPr="00073942">
        <w:rPr>
          <w:rFonts w:ascii="Calibri" w:eastAsia="Calibri" w:hAnsi="Calibri" w:cs="Calibri"/>
          <w:lang w:val="ru-RU" w:eastAsia="ar-SA"/>
        </w:rPr>
        <w:t>Разъяснение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Документации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по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запросу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предложений</w:t>
      </w:r>
      <w:bookmarkEnd w:id="18"/>
      <w:bookmarkEnd w:id="19"/>
    </w:p>
    <w:p w14:paraId="4A9F2721" w14:textId="430ACA96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запросу предложений. </w:t>
      </w:r>
      <w:r w:rsidRPr="007501FD">
        <w:rPr>
          <w:sz w:val="24"/>
          <w:szCs w:val="24"/>
          <w:lang w:val="ru-RU" w:eastAsia="ar-SA"/>
        </w:rPr>
        <w:t xml:space="preserve">Запросы на разъяснение Документации по запросу предложений должны подаваться в письменной </w:t>
      </w:r>
      <w:r>
        <w:rPr>
          <w:sz w:val="24"/>
          <w:szCs w:val="24"/>
          <w:lang w:val="ru-RU" w:eastAsia="ar-SA"/>
        </w:rPr>
        <w:t xml:space="preserve">(электронной) </w:t>
      </w:r>
      <w:r w:rsidRPr="007501FD">
        <w:rPr>
          <w:sz w:val="24"/>
          <w:szCs w:val="24"/>
          <w:lang w:val="ru-RU" w:eastAsia="ar-SA"/>
        </w:rPr>
        <w:t>форме за подписью руководителя организации или иного ответственного лица Участника</w:t>
      </w:r>
      <w:r>
        <w:rPr>
          <w:sz w:val="24"/>
          <w:szCs w:val="24"/>
          <w:lang w:val="ru-RU" w:eastAsia="ar-SA"/>
        </w:rPr>
        <w:t xml:space="preserve">, не позднее чем за 2 </w:t>
      </w:r>
      <w:r w:rsidR="002D7CB8">
        <w:rPr>
          <w:sz w:val="24"/>
          <w:szCs w:val="24"/>
          <w:lang w:val="ru-RU" w:eastAsia="ar-SA"/>
        </w:rPr>
        <w:t>дня</w:t>
      </w:r>
      <w:r>
        <w:rPr>
          <w:sz w:val="24"/>
          <w:szCs w:val="24"/>
          <w:lang w:val="ru-RU" w:eastAsia="ar-SA"/>
        </w:rPr>
        <w:t xml:space="preserve"> до обозначенной даты подачи предложений – </w:t>
      </w:r>
      <w:r>
        <w:rPr>
          <w:sz w:val="24"/>
          <w:szCs w:val="24"/>
          <w:lang w:eastAsia="ar-SA"/>
        </w:rPr>
        <w:t>c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 xml:space="preserve">-адреса соответствующего Участника, зарегистрированного в его корпоративном доменном имени – на адрес </w:t>
      </w:r>
      <w:r>
        <w:rPr>
          <w:sz w:val="24"/>
          <w:szCs w:val="24"/>
          <w:lang w:val="ru-RU" w:eastAsia="ar-SA"/>
        </w:rPr>
        <w:lastRenderedPageBreak/>
        <w:t xml:space="preserve">электронной почты </w:t>
      </w:r>
      <w:r>
        <w:rPr>
          <w:sz w:val="24"/>
          <w:szCs w:val="24"/>
          <w:lang w:val="ru-RU"/>
        </w:rPr>
        <w:t>Сколтеха, как указано ниже</w:t>
      </w:r>
      <w:r w:rsidRPr="007501FD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val="ru-RU" w:eastAsia="ar-SA"/>
        </w:rPr>
        <w:t xml:space="preserve"> </w:t>
      </w:r>
    </w:p>
    <w:p w14:paraId="56AD0B5B" w14:textId="18BCD97B" w:rsidR="00E46E38" w:rsidRPr="00C902E2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Вопросы</w:t>
      </w:r>
      <w:r>
        <w:rPr>
          <w:sz w:val="24"/>
          <w:szCs w:val="24"/>
          <w:lang w:val="ru-RU"/>
        </w:rPr>
        <w:t xml:space="preserve"> Участников касательно формата предоставления Предложений, сроков, </w:t>
      </w:r>
      <w:r w:rsidRPr="00C902E2">
        <w:rPr>
          <w:sz w:val="24"/>
          <w:szCs w:val="24"/>
          <w:lang w:val="ru-RU"/>
        </w:rPr>
        <w:t xml:space="preserve">результатов и прочих организационных моментов, высылаемые по электронной почте, должны направляться в Департамент закупок, </w:t>
      </w:r>
      <w:r w:rsidRPr="00C902E2">
        <w:rPr>
          <w:sz w:val="24"/>
          <w:szCs w:val="24"/>
          <w:lang w:val="ru-RU" w:eastAsia="ar-SA"/>
        </w:rPr>
        <w:t>на адрес электронной почты</w:t>
      </w:r>
      <w:r w:rsidR="00EC6250" w:rsidRPr="00C902E2">
        <w:rPr>
          <w:sz w:val="24"/>
          <w:szCs w:val="24"/>
          <w:lang w:val="ru-RU" w:eastAsia="ar-SA"/>
        </w:rPr>
        <w:t xml:space="preserve"> </w:t>
      </w:r>
      <w:hyperlink r:id="rId11" w:history="1">
        <w:r w:rsidR="00EC6250" w:rsidRPr="00C902E2">
          <w:rPr>
            <w:rStyle w:val="a9"/>
            <w:sz w:val="24"/>
            <w:szCs w:val="24"/>
            <w:lang w:eastAsia="ar-SA"/>
          </w:rPr>
          <w:t>procurement</w:t>
        </w:r>
        <w:r w:rsidR="00EC6250" w:rsidRPr="00C902E2">
          <w:rPr>
            <w:rStyle w:val="a9"/>
            <w:sz w:val="24"/>
            <w:szCs w:val="24"/>
            <w:lang w:val="ru-RU" w:eastAsia="ar-SA"/>
          </w:rPr>
          <w:t>@</w:t>
        </w:r>
        <w:r w:rsidR="00EC6250" w:rsidRPr="00C902E2">
          <w:rPr>
            <w:rStyle w:val="a9"/>
            <w:sz w:val="24"/>
            <w:szCs w:val="24"/>
            <w:lang w:eastAsia="ar-SA"/>
          </w:rPr>
          <w:t>skoltech</w:t>
        </w:r>
        <w:r w:rsidR="00EC6250" w:rsidRPr="00C902E2">
          <w:rPr>
            <w:rStyle w:val="a9"/>
            <w:sz w:val="24"/>
            <w:szCs w:val="24"/>
            <w:lang w:val="ru-RU" w:eastAsia="ar-SA"/>
          </w:rPr>
          <w:t>.</w:t>
        </w:r>
        <w:r w:rsidR="00EC6250" w:rsidRPr="00C902E2">
          <w:rPr>
            <w:rStyle w:val="a9"/>
            <w:sz w:val="24"/>
            <w:szCs w:val="24"/>
            <w:lang w:eastAsia="ar-SA"/>
          </w:rPr>
          <w:t>ru</w:t>
        </w:r>
      </w:hyperlink>
      <w:r w:rsidRPr="00C902E2">
        <w:rPr>
          <w:sz w:val="24"/>
          <w:szCs w:val="24"/>
          <w:lang w:val="ru-RU"/>
        </w:rPr>
        <w:t>.</w:t>
      </w:r>
      <w:r w:rsidR="00B12EDA" w:rsidRPr="00C902E2">
        <w:rPr>
          <w:sz w:val="24"/>
          <w:szCs w:val="24"/>
          <w:lang w:val="ru-RU"/>
        </w:rPr>
        <w:t xml:space="preserve"> </w:t>
      </w:r>
      <w:r w:rsidRPr="00C902E2">
        <w:rPr>
          <w:sz w:val="24"/>
          <w:szCs w:val="24"/>
          <w:lang w:val="ru-RU"/>
        </w:rPr>
        <w:t xml:space="preserve"> Вопросы касательно Технического задания могут направляться</w:t>
      </w:r>
      <w:r w:rsidR="00B12EDA" w:rsidRPr="00C902E2">
        <w:rPr>
          <w:sz w:val="24"/>
          <w:szCs w:val="24"/>
          <w:lang w:val="ru-RU"/>
        </w:rPr>
        <w:t xml:space="preserve"> на </w:t>
      </w:r>
      <w:r w:rsidR="00B12EDA" w:rsidRPr="00C902E2">
        <w:rPr>
          <w:sz w:val="24"/>
          <w:szCs w:val="24"/>
          <w:lang w:val="ru-RU" w:eastAsia="ar-SA"/>
        </w:rPr>
        <w:t xml:space="preserve">адрес электронной почты </w:t>
      </w:r>
      <w:hyperlink r:id="rId12" w:history="1">
        <w:r w:rsidR="00C902E2" w:rsidRPr="00680C20">
          <w:rPr>
            <w:rStyle w:val="a9"/>
            <w:sz w:val="24"/>
            <w:szCs w:val="24"/>
          </w:rPr>
          <w:t>r</w:t>
        </w:r>
        <w:r w:rsidR="00C902E2" w:rsidRPr="00680C20">
          <w:rPr>
            <w:rStyle w:val="a9"/>
            <w:sz w:val="24"/>
            <w:szCs w:val="24"/>
            <w:lang w:val="ru-RU"/>
          </w:rPr>
          <w:t>.</w:t>
        </w:r>
        <w:r w:rsidR="00C902E2" w:rsidRPr="00680C20">
          <w:rPr>
            <w:rStyle w:val="a9"/>
            <w:sz w:val="24"/>
            <w:szCs w:val="24"/>
          </w:rPr>
          <w:t>gorbunov</w:t>
        </w:r>
        <w:r w:rsidR="00C902E2" w:rsidRPr="00680C20">
          <w:rPr>
            <w:rStyle w:val="a9"/>
            <w:sz w:val="24"/>
            <w:szCs w:val="24"/>
            <w:lang w:val="ru-RU"/>
          </w:rPr>
          <w:t>@</w:t>
        </w:r>
        <w:r w:rsidR="00C902E2" w:rsidRPr="00680C20">
          <w:rPr>
            <w:rStyle w:val="a9"/>
            <w:sz w:val="24"/>
            <w:szCs w:val="24"/>
          </w:rPr>
          <w:t>skoltech</w:t>
        </w:r>
        <w:r w:rsidR="00C902E2" w:rsidRPr="00680C20">
          <w:rPr>
            <w:rStyle w:val="a9"/>
            <w:sz w:val="24"/>
            <w:szCs w:val="24"/>
            <w:lang w:val="ru-RU"/>
          </w:rPr>
          <w:t>.</w:t>
        </w:r>
        <w:r w:rsidR="00C902E2" w:rsidRPr="00680C20">
          <w:rPr>
            <w:rStyle w:val="a9"/>
            <w:sz w:val="24"/>
            <w:szCs w:val="24"/>
          </w:rPr>
          <w:t>ru</w:t>
        </w:r>
      </w:hyperlink>
      <w:r w:rsidRPr="00C902E2">
        <w:rPr>
          <w:sz w:val="24"/>
          <w:szCs w:val="24"/>
          <w:lang w:val="ru-RU"/>
        </w:rPr>
        <w:t xml:space="preserve">, с обязательными копиями на адрес </w:t>
      </w:r>
      <w:hyperlink r:id="rId13" w:history="1">
        <w:r w:rsidRPr="00C902E2">
          <w:rPr>
            <w:rStyle w:val="a9"/>
            <w:sz w:val="24"/>
            <w:szCs w:val="24"/>
            <w:lang w:eastAsia="ar-SA"/>
          </w:rPr>
          <w:t>procurement</w:t>
        </w:r>
        <w:r w:rsidRPr="00C902E2">
          <w:rPr>
            <w:rStyle w:val="a9"/>
            <w:sz w:val="24"/>
            <w:szCs w:val="24"/>
            <w:lang w:val="ru-RU" w:eastAsia="ar-SA"/>
          </w:rPr>
          <w:t>@</w:t>
        </w:r>
        <w:r w:rsidRPr="00C902E2">
          <w:rPr>
            <w:rStyle w:val="a9"/>
            <w:sz w:val="24"/>
            <w:szCs w:val="24"/>
            <w:lang w:eastAsia="ar-SA"/>
          </w:rPr>
          <w:t>skoltech</w:t>
        </w:r>
        <w:r w:rsidRPr="00C902E2">
          <w:rPr>
            <w:rStyle w:val="a9"/>
            <w:sz w:val="24"/>
            <w:szCs w:val="24"/>
            <w:lang w:val="ru-RU" w:eastAsia="ar-SA"/>
          </w:rPr>
          <w:t>.</w:t>
        </w:r>
        <w:r w:rsidRPr="00C902E2">
          <w:rPr>
            <w:rStyle w:val="a9"/>
            <w:sz w:val="24"/>
            <w:szCs w:val="24"/>
            <w:lang w:eastAsia="ar-SA"/>
          </w:rPr>
          <w:t>ru</w:t>
        </w:r>
      </w:hyperlink>
      <w:r w:rsidRPr="00C902E2">
        <w:rPr>
          <w:sz w:val="24"/>
          <w:szCs w:val="24"/>
          <w:lang w:val="ru-RU"/>
        </w:rPr>
        <w:t>.</w:t>
      </w:r>
    </w:p>
    <w:p w14:paraId="47999141" w14:textId="28B663AA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eastAsia="ar-SA"/>
        </w:rPr>
      </w:pPr>
      <w:r w:rsidRPr="00C902E2">
        <w:rPr>
          <w:sz w:val="24"/>
          <w:szCs w:val="24"/>
          <w:lang w:val="ru-RU" w:eastAsia="ar-SA"/>
        </w:rPr>
        <w:t xml:space="preserve">Организатор в разумный срок ответит на любой вопрос, который он получит не позднее, чем за </w:t>
      </w:r>
      <w:r w:rsidR="00073942" w:rsidRPr="00C902E2">
        <w:rPr>
          <w:sz w:val="24"/>
          <w:szCs w:val="24"/>
          <w:lang w:val="ru-RU" w:eastAsia="ar-SA"/>
        </w:rPr>
        <w:t>2</w:t>
      </w:r>
      <w:r w:rsidRPr="00C902E2">
        <w:rPr>
          <w:sz w:val="24"/>
          <w:szCs w:val="24"/>
          <w:lang w:val="ru-RU" w:eastAsia="ar-SA"/>
        </w:rPr>
        <w:t xml:space="preserve"> дн</w:t>
      </w:r>
      <w:r w:rsidR="00073942" w:rsidRPr="00C902E2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 истечения срока приема Предложени</w:t>
      </w:r>
      <w:r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. Если, по мнению Организатора, ответ на данный вопрос </w:t>
      </w:r>
      <w:r>
        <w:rPr>
          <w:sz w:val="24"/>
          <w:szCs w:val="24"/>
          <w:lang w:val="ru-RU" w:eastAsia="ar-SA"/>
        </w:rPr>
        <w:t xml:space="preserve">(либо все вопросы) </w:t>
      </w:r>
      <w:r w:rsidRPr="007501FD">
        <w:rPr>
          <w:sz w:val="24"/>
          <w:szCs w:val="24"/>
          <w:lang w:val="ru-RU" w:eastAsia="ar-SA"/>
        </w:rPr>
        <w:t xml:space="preserve">будет интересен всем Участникам, копия ответа (без указания источника запроса) будет направлена всем Участникам, получившим настоящую </w:t>
      </w:r>
      <w:proofErr w:type="spellStart"/>
      <w:r w:rsidRPr="00C42565">
        <w:rPr>
          <w:sz w:val="24"/>
          <w:szCs w:val="24"/>
          <w:lang w:eastAsia="ar-SA"/>
        </w:rPr>
        <w:t>Документацию</w:t>
      </w:r>
      <w:proofErr w:type="spellEnd"/>
      <w:r w:rsidRPr="00C42565">
        <w:rPr>
          <w:sz w:val="24"/>
          <w:szCs w:val="24"/>
          <w:lang w:eastAsia="ar-SA"/>
        </w:rPr>
        <w:t>.</w:t>
      </w:r>
    </w:p>
    <w:p w14:paraId="0B12EDBB" w14:textId="0509E4A6" w:rsidR="00E46E38" w:rsidRDefault="00E46E38" w:rsidP="00E522F6">
      <w:pPr>
        <w:pStyle w:val="2"/>
        <w:rPr>
          <w:lang w:val="ru-RU" w:eastAsia="ar-SA"/>
        </w:rPr>
      </w:pPr>
      <w:bookmarkStart w:id="20" w:name="_Ref86823116"/>
      <w:bookmarkStart w:id="21" w:name="_Toc11942898"/>
      <w:bookmarkStart w:id="22" w:name="_Toc70593379"/>
      <w:r w:rsidRPr="004A5718">
        <w:rPr>
          <w:rFonts w:ascii="Calibri" w:eastAsia="Calibri" w:hAnsi="Calibri" w:cs="Calibri"/>
          <w:lang w:val="ru-RU" w:eastAsia="ar-SA"/>
        </w:rPr>
        <w:t>Продление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срока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окончания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приема</w:t>
      </w:r>
      <w:r w:rsidRPr="004A5718">
        <w:rPr>
          <w:lang w:val="ru-RU" w:eastAsia="ar-SA"/>
        </w:rPr>
        <w:t xml:space="preserve"> </w:t>
      </w:r>
      <w:bookmarkEnd w:id="20"/>
      <w:r w:rsidRPr="004A5718">
        <w:rPr>
          <w:rFonts w:ascii="Calibri" w:eastAsia="Calibri" w:hAnsi="Calibri" w:cs="Calibri"/>
          <w:lang w:val="ru-RU" w:eastAsia="ar-SA"/>
        </w:rPr>
        <w:t>Предложений</w:t>
      </w:r>
      <w:bookmarkEnd w:id="21"/>
      <w:bookmarkEnd w:id="22"/>
    </w:p>
    <w:p w14:paraId="7036D45B" w14:textId="77777777" w:rsidR="00E46E38" w:rsidRPr="00537D11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 xml:space="preserve">При необходимости Организатор имеет право продлевать срок окончания приема Предложений, установленный в </w:t>
      </w:r>
      <w:r>
        <w:rPr>
          <w:sz w:val="24"/>
          <w:szCs w:val="24"/>
          <w:lang w:val="ru-RU" w:eastAsia="ar-SA"/>
        </w:rPr>
        <w:t>Графике (раздел 7),</w:t>
      </w:r>
      <w:r w:rsidRPr="00537D11">
        <w:rPr>
          <w:sz w:val="24"/>
          <w:szCs w:val="24"/>
          <w:lang w:val="ru-RU" w:eastAsia="ar-SA"/>
        </w:rPr>
        <w:t xml:space="preserve"> с уведомлением всех участников.</w:t>
      </w:r>
    </w:p>
    <w:p w14:paraId="39EF8216" w14:textId="0504B7EF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Все Участники, официально получившие настоящую Документацию</w:t>
      </w:r>
      <w:r w:rsidR="00621B67">
        <w:rPr>
          <w:sz w:val="24"/>
          <w:szCs w:val="24"/>
          <w:lang w:val="ru-RU" w:eastAsia="ar-SA"/>
        </w:rPr>
        <w:t>,</w:t>
      </w:r>
      <w:r w:rsidRPr="00537D11">
        <w:rPr>
          <w:sz w:val="24"/>
          <w:szCs w:val="24"/>
          <w:lang w:val="ru-RU" w:eastAsia="ar-SA"/>
        </w:rPr>
        <w:t xml:space="preserve"> незамедлительно уведомляются об этом с</w:t>
      </w:r>
      <w:r w:rsidR="002D7CB8">
        <w:rPr>
          <w:sz w:val="24"/>
          <w:szCs w:val="24"/>
          <w:lang w:val="ru-RU" w:eastAsia="ar-SA"/>
        </w:rPr>
        <w:t xml:space="preserve"> </w:t>
      </w:r>
      <w:r w:rsidRPr="00537D11">
        <w:rPr>
          <w:sz w:val="24"/>
          <w:szCs w:val="24"/>
          <w:lang w:val="ru-RU" w:eastAsia="ar-SA"/>
        </w:rPr>
        <w:t>использованием средств оперативной связи (телефон, факс, электронная почта).</w:t>
      </w:r>
    </w:p>
    <w:p w14:paraId="341387F2" w14:textId="67957723" w:rsidR="00C42565" w:rsidRPr="00E522F6" w:rsidRDefault="007119D5" w:rsidP="00E522F6">
      <w:pPr>
        <w:pStyle w:val="2"/>
        <w:rPr>
          <w:rFonts w:ascii="Calibri" w:eastAsia="Calibri" w:hAnsi="Calibri" w:cs="Calibri"/>
          <w:lang w:eastAsia="ar-SA"/>
        </w:rPr>
      </w:pPr>
      <w:bookmarkStart w:id="23" w:name="_Toc70593380"/>
      <w:r w:rsidRPr="00E46E38">
        <w:rPr>
          <w:rFonts w:ascii="Calibri" w:eastAsia="Calibri" w:hAnsi="Calibri" w:cs="Calibri"/>
          <w:lang w:val="ru-RU" w:eastAsia="ar-SA"/>
        </w:rPr>
        <w:t>Подтверждение заинтересованности</w:t>
      </w:r>
      <w:bookmarkEnd w:id="23"/>
    </w:p>
    <w:p w14:paraId="0E1B8BD6" w14:textId="0088EC62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Участник, заинтересованный в </w:t>
      </w:r>
      <w:r w:rsidR="007119D5">
        <w:rPr>
          <w:sz w:val="24"/>
          <w:szCs w:val="24"/>
          <w:lang w:val="ru-RU" w:eastAsia="ar-SA"/>
        </w:rPr>
        <w:t>участии в Конкурсе</w:t>
      </w:r>
      <w:r>
        <w:rPr>
          <w:sz w:val="24"/>
          <w:szCs w:val="24"/>
          <w:lang w:val="ru-RU" w:eastAsia="ar-SA"/>
        </w:rPr>
        <w:t>, в соответствии с настоящ</w:t>
      </w:r>
      <w:r w:rsidR="007119D5">
        <w:rPr>
          <w:sz w:val="24"/>
          <w:szCs w:val="24"/>
          <w:lang w:val="ru-RU" w:eastAsia="ar-SA"/>
        </w:rPr>
        <w:t>им Извещением</w:t>
      </w:r>
      <w:r>
        <w:rPr>
          <w:sz w:val="24"/>
          <w:szCs w:val="24"/>
          <w:lang w:val="ru-RU" w:eastAsia="ar-SA"/>
        </w:rPr>
        <w:t xml:space="preserve">, должен письменно подтвердить это по электронной почте </w:t>
      </w:r>
      <w:r w:rsidRPr="00EA2C5F">
        <w:rPr>
          <w:sz w:val="24"/>
          <w:szCs w:val="24"/>
          <w:lang w:val="ru-RU" w:eastAsia="ar-SA"/>
        </w:rPr>
        <w:t>c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>-адреса соответствующего Участника, зарегистрированного в его корпоративном доменном имени,  на адрес</w:t>
      </w:r>
      <w:r w:rsidR="00EA2C5F">
        <w:rPr>
          <w:sz w:val="24"/>
          <w:szCs w:val="24"/>
          <w:lang w:val="ru-RU" w:eastAsia="ar-SA"/>
        </w:rPr>
        <w:t xml:space="preserve"> </w:t>
      </w:r>
      <w:hyperlink r:id="rId14" w:history="1">
        <w:r w:rsidR="00822F52" w:rsidRPr="00F60CCA">
          <w:rPr>
            <w:rStyle w:val="a9"/>
            <w:sz w:val="24"/>
            <w:szCs w:val="24"/>
            <w:lang w:eastAsia="ar-SA"/>
          </w:rPr>
          <w:t>procurement</w:t>
        </w:r>
        <w:r w:rsidR="00822F52" w:rsidRPr="00F60CCA">
          <w:rPr>
            <w:rStyle w:val="a9"/>
            <w:sz w:val="24"/>
            <w:szCs w:val="24"/>
            <w:lang w:val="ru-RU" w:eastAsia="ar-SA"/>
          </w:rPr>
          <w:t>@</w:t>
        </w:r>
        <w:r w:rsidR="00822F52" w:rsidRPr="00F60CCA">
          <w:rPr>
            <w:rStyle w:val="a9"/>
            <w:sz w:val="24"/>
            <w:szCs w:val="24"/>
            <w:lang w:eastAsia="ar-SA"/>
          </w:rPr>
          <w:t>skoltech</w:t>
        </w:r>
        <w:r w:rsidR="00822F52" w:rsidRPr="00F60CCA">
          <w:rPr>
            <w:rStyle w:val="a9"/>
            <w:sz w:val="24"/>
            <w:szCs w:val="24"/>
            <w:lang w:val="ru-RU" w:eastAsia="ar-SA"/>
          </w:rPr>
          <w:t>.</w:t>
        </w:r>
        <w:r w:rsidR="00822F52" w:rsidRPr="00F60CCA">
          <w:rPr>
            <w:rStyle w:val="a9"/>
            <w:sz w:val="24"/>
            <w:szCs w:val="24"/>
            <w:lang w:eastAsia="ar-SA"/>
          </w:rPr>
          <w:t>ru</w:t>
        </w:r>
      </w:hyperlink>
      <w:r w:rsidR="00822F52">
        <w:rPr>
          <w:sz w:val="24"/>
          <w:szCs w:val="24"/>
          <w:lang w:val="ru-RU" w:eastAsia="ar-SA"/>
        </w:rPr>
        <w:t xml:space="preserve"> </w:t>
      </w:r>
      <w:r w:rsidR="00EA2C5F">
        <w:rPr>
          <w:sz w:val="24"/>
          <w:szCs w:val="24"/>
          <w:lang w:val="ru-RU" w:eastAsia="ar-SA"/>
        </w:rPr>
        <w:t>,</w:t>
      </w:r>
      <w:r w:rsidR="00EA2C5F" w:rsidRPr="00EA2C5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не позднее чем за </w:t>
      </w:r>
      <w:r w:rsidR="00C902E2" w:rsidRPr="00C902E2">
        <w:rPr>
          <w:sz w:val="24"/>
          <w:szCs w:val="24"/>
          <w:lang w:val="ru-RU" w:eastAsia="ar-SA"/>
        </w:rPr>
        <w:t>2</w:t>
      </w:r>
      <w:r w:rsidR="007119D5">
        <w:rPr>
          <w:sz w:val="24"/>
          <w:szCs w:val="24"/>
          <w:lang w:val="ru-RU" w:eastAsia="ar-SA"/>
        </w:rPr>
        <w:t xml:space="preserve"> (</w:t>
      </w:r>
      <w:r w:rsidR="00C902E2">
        <w:rPr>
          <w:sz w:val="24"/>
          <w:szCs w:val="24"/>
          <w:lang w:val="ru-RU" w:eastAsia="ar-SA"/>
        </w:rPr>
        <w:t>два</w:t>
      </w:r>
      <w:r w:rsidR="007119D5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 w:eastAsia="ar-SA"/>
        </w:rPr>
        <w:t xml:space="preserve"> рабочих дн</w:t>
      </w:r>
      <w:r w:rsidR="00793311">
        <w:rPr>
          <w:sz w:val="24"/>
          <w:szCs w:val="24"/>
          <w:lang w:val="ru-RU" w:eastAsia="ar-SA"/>
        </w:rPr>
        <w:t>я</w:t>
      </w:r>
      <w:r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 xml:space="preserve">й. </w:t>
      </w:r>
    </w:p>
    <w:p w14:paraId="783885ED" w14:textId="1524C6EC" w:rsidR="00352834" w:rsidRPr="00EA2C5F" w:rsidRDefault="00352834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52834">
        <w:rPr>
          <w:sz w:val="24"/>
          <w:szCs w:val="24"/>
          <w:lang w:val="ru-RU" w:eastAsia="ar-SA"/>
        </w:rPr>
        <w:t>Для участия в Запросе и подг</w:t>
      </w:r>
      <w:r w:rsidR="007119D5">
        <w:rPr>
          <w:sz w:val="24"/>
          <w:szCs w:val="24"/>
          <w:lang w:val="ru-RU" w:eastAsia="ar-SA"/>
        </w:rPr>
        <w:t xml:space="preserve">отовке КП Участникам, проявившим заинтересованность, и соответствующим требованиям, указанным в настоящем Извещении, </w:t>
      </w:r>
      <w:r w:rsidR="00793311">
        <w:rPr>
          <w:sz w:val="24"/>
          <w:szCs w:val="24"/>
          <w:lang w:val="ru-RU" w:eastAsia="ar-SA"/>
        </w:rPr>
        <w:t xml:space="preserve">передается </w:t>
      </w:r>
      <w:r w:rsidR="007119D5">
        <w:rPr>
          <w:sz w:val="24"/>
          <w:szCs w:val="24"/>
          <w:lang w:val="ru-RU" w:eastAsia="ar-SA"/>
        </w:rPr>
        <w:t>Документация</w:t>
      </w:r>
      <w:r w:rsidR="00793311">
        <w:rPr>
          <w:sz w:val="24"/>
          <w:szCs w:val="24"/>
          <w:lang w:val="ru-RU" w:eastAsia="ar-SA"/>
        </w:rPr>
        <w:t xml:space="preserve"> </w:t>
      </w:r>
      <w:r w:rsidR="007119D5">
        <w:rPr>
          <w:sz w:val="24"/>
          <w:szCs w:val="24"/>
          <w:lang w:val="ru-RU" w:eastAsia="ar-SA"/>
        </w:rPr>
        <w:t>запроса предложени</w:t>
      </w:r>
      <w:r w:rsidR="00EA2C5F">
        <w:rPr>
          <w:sz w:val="24"/>
          <w:szCs w:val="24"/>
          <w:lang w:val="ru-RU" w:eastAsia="ar-SA"/>
        </w:rPr>
        <w:t>й</w:t>
      </w:r>
      <w:r w:rsidR="007119D5">
        <w:rPr>
          <w:sz w:val="24"/>
          <w:szCs w:val="24"/>
          <w:lang w:val="ru-RU" w:eastAsia="ar-SA"/>
        </w:rPr>
        <w:t xml:space="preserve"> </w:t>
      </w:r>
      <w:r w:rsidRPr="00352834">
        <w:rPr>
          <w:sz w:val="24"/>
          <w:szCs w:val="24"/>
          <w:lang w:val="ru-RU" w:eastAsia="ar-SA"/>
        </w:rPr>
        <w:t>(в</w:t>
      </w:r>
      <w:r w:rsidR="007119D5">
        <w:rPr>
          <w:sz w:val="24"/>
          <w:szCs w:val="24"/>
          <w:lang w:val="ru-RU" w:eastAsia="ar-SA"/>
        </w:rPr>
        <w:t xml:space="preserve"> том числе, в</w:t>
      </w:r>
      <w:r w:rsidRPr="00352834">
        <w:rPr>
          <w:sz w:val="24"/>
          <w:szCs w:val="24"/>
          <w:lang w:val="ru-RU" w:eastAsia="ar-SA"/>
        </w:rPr>
        <w:t xml:space="preserve"> </w:t>
      </w:r>
      <w:r w:rsidR="007119D5">
        <w:rPr>
          <w:sz w:val="24"/>
          <w:szCs w:val="24"/>
          <w:lang w:val="ru-RU" w:eastAsia="ar-SA"/>
        </w:rPr>
        <w:t>виде ссылки на электронные</w:t>
      </w:r>
      <w:r w:rsidR="00793311">
        <w:rPr>
          <w:sz w:val="24"/>
          <w:szCs w:val="24"/>
          <w:lang w:val="ru-RU" w:eastAsia="ar-SA"/>
        </w:rPr>
        <w:t xml:space="preserve"> документ</w:t>
      </w:r>
      <w:r w:rsidR="007119D5">
        <w:rPr>
          <w:sz w:val="24"/>
          <w:szCs w:val="24"/>
          <w:lang w:val="ru-RU" w:eastAsia="ar-SA"/>
        </w:rPr>
        <w:t>ы</w:t>
      </w:r>
      <w:r w:rsidRPr="00352834">
        <w:rPr>
          <w:sz w:val="24"/>
          <w:szCs w:val="24"/>
          <w:lang w:val="ru-RU" w:eastAsia="ar-SA"/>
        </w:rPr>
        <w:t>)</w:t>
      </w:r>
      <w:r w:rsidR="007119D5">
        <w:rPr>
          <w:sz w:val="24"/>
          <w:szCs w:val="24"/>
          <w:lang w:val="ru-RU" w:eastAsia="ar-SA"/>
        </w:rPr>
        <w:t xml:space="preserve"> – в разумный срок, но не позднее </w:t>
      </w:r>
      <w:r w:rsidR="00C902E2">
        <w:rPr>
          <w:sz w:val="24"/>
          <w:szCs w:val="24"/>
          <w:lang w:val="ru-RU" w:eastAsia="ar-SA"/>
        </w:rPr>
        <w:t>2</w:t>
      </w:r>
      <w:r w:rsidR="007923F9">
        <w:rPr>
          <w:sz w:val="24"/>
          <w:szCs w:val="24"/>
          <w:lang w:val="ru-RU" w:eastAsia="ar-SA"/>
        </w:rPr>
        <w:t>-</w:t>
      </w:r>
      <w:r w:rsidR="00C902E2">
        <w:rPr>
          <w:sz w:val="24"/>
          <w:szCs w:val="24"/>
          <w:lang w:val="ru-RU" w:eastAsia="ar-SA"/>
        </w:rPr>
        <w:t>х</w:t>
      </w:r>
      <w:r w:rsidR="007119D5">
        <w:rPr>
          <w:sz w:val="24"/>
          <w:szCs w:val="24"/>
          <w:lang w:val="ru-RU" w:eastAsia="ar-SA"/>
        </w:rPr>
        <w:t xml:space="preserve"> рабочих дней после получения от него письма о заинтересованности, и не </w:t>
      </w:r>
      <w:r w:rsidR="00EA2C5F">
        <w:rPr>
          <w:sz w:val="24"/>
          <w:szCs w:val="24"/>
          <w:lang w:val="ru-RU" w:eastAsia="ar-SA"/>
        </w:rPr>
        <w:t xml:space="preserve">менее чем за 2 (два) рабочих дня </w:t>
      </w:r>
      <w:r w:rsidR="00EA2C5F" w:rsidRPr="007501FD">
        <w:rPr>
          <w:sz w:val="24"/>
          <w:szCs w:val="24"/>
          <w:lang w:val="ru-RU" w:eastAsia="ar-SA"/>
        </w:rPr>
        <w:t xml:space="preserve">до истечения </w:t>
      </w:r>
      <w:r w:rsidR="00EA2C5F">
        <w:rPr>
          <w:sz w:val="24"/>
          <w:szCs w:val="24"/>
          <w:lang w:val="ru-RU" w:eastAsia="ar-SA"/>
        </w:rPr>
        <w:t>срока подачи</w:t>
      </w:r>
      <w:r w:rsidR="00EA2C5F" w:rsidRPr="007501FD">
        <w:rPr>
          <w:sz w:val="24"/>
          <w:szCs w:val="24"/>
          <w:lang w:val="ru-RU" w:eastAsia="ar-SA"/>
        </w:rPr>
        <w:t xml:space="preserve"> Предложени</w:t>
      </w:r>
      <w:r w:rsidR="00EA2C5F">
        <w:rPr>
          <w:sz w:val="24"/>
          <w:szCs w:val="24"/>
          <w:lang w:val="ru-RU" w:eastAsia="ar-SA"/>
        </w:rPr>
        <w:t>й</w:t>
      </w:r>
      <w:r w:rsidRPr="00352834">
        <w:rPr>
          <w:sz w:val="24"/>
          <w:szCs w:val="24"/>
          <w:lang w:val="ru-RU" w:eastAsia="ar-SA"/>
        </w:rPr>
        <w:t>.</w:t>
      </w:r>
    </w:p>
    <w:p w14:paraId="31FF2CD9" w14:textId="0F894A4C" w:rsidR="00EA2C5F" w:rsidRDefault="00EA2C5F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Дальнейшие инструкции и Техническое задание для Участников, проявившим заинтересованность, и соответствующим требованиям, указанным в настоящем Извещении, предоставляются в соответствующей Документации запроса предложений.</w:t>
      </w:r>
    </w:p>
    <w:p w14:paraId="20F3F7F7" w14:textId="067D6AD5" w:rsidR="00EA2C5F" w:rsidRDefault="00EA2C5F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Вся переписка по электронной почте с соответствующим Участником допускается с использованием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>-адреса соответствующего Участника, зарегистрированного в его корпоративном доменном имени, с обязательной копией</w:t>
      </w:r>
      <w:r w:rsidRPr="00EA2C5F">
        <w:rPr>
          <w:lang w:val="ru-RU"/>
        </w:rPr>
        <w:t xml:space="preserve"> </w:t>
      </w:r>
      <w:r w:rsidRPr="00EA2C5F">
        <w:rPr>
          <w:sz w:val="24"/>
          <w:szCs w:val="24"/>
          <w:lang w:val="ru-RU" w:eastAsia="ar-SA"/>
        </w:rPr>
        <w:t xml:space="preserve"> </w:t>
      </w:r>
      <w:hyperlink r:id="rId15" w:history="1">
        <w:r w:rsidRPr="00F60CCA">
          <w:rPr>
            <w:rStyle w:val="a9"/>
            <w:sz w:val="24"/>
            <w:szCs w:val="24"/>
            <w:lang w:eastAsia="ar-SA"/>
          </w:rPr>
          <w:t>procurement</w:t>
        </w:r>
        <w:r w:rsidRPr="00F60CCA">
          <w:rPr>
            <w:rStyle w:val="a9"/>
            <w:sz w:val="24"/>
            <w:szCs w:val="24"/>
            <w:lang w:val="ru-RU" w:eastAsia="ar-SA"/>
          </w:rPr>
          <w:t>@</w:t>
        </w:r>
        <w:r w:rsidRPr="00F60CCA">
          <w:rPr>
            <w:rStyle w:val="a9"/>
            <w:sz w:val="24"/>
            <w:szCs w:val="24"/>
            <w:lang w:eastAsia="ar-SA"/>
          </w:rPr>
          <w:t>skoltech</w:t>
        </w:r>
        <w:r w:rsidRPr="00F60CCA">
          <w:rPr>
            <w:rStyle w:val="a9"/>
            <w:sz w:val="24"/>
            <w:szCs w:val="24"/>
            <w:lang w:val="ru-RU" w:eastAsia="ar-SA"/>
          </w:rPr>
          <w:t>.</w:t>
        </w:r>
        <w:r w:rsidRPr="00F60CCA">
          <w:rPr>
            <w:rStyle w:val="a9"/>
            <w:sz w:val="24"/>
            <w:szCs w:val="24"/>
            <w:lang w:eastAsia="ar-SA"/>
          </w:rPr>
          <w:t>ru</w:t>
        </w:r>
      </w:hyperlink>
      <w:r>
        <w:rPr>
          <w:sz w:val="24"/>
          <w:szCs w:val="24"/>
          <w:lang w:val="ru-RU" w:eastAsia="ar-SA"/>
        </w:rPr>
        <w:t>.</w:t>
      </w:r>
    </w:p>
    <w:p w14:paraId="75BA49E8" w14:textId="06B24105" w:rsidR="00E46E38" w:rsidRDefault="00E46E38">
      <w:pPr>
        <w:ind w:firstLine="0"/>
        <w:rPr>
          <w:rFonts w:eastAsia="MS Mincho"/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br w:type="page"/>
      </w:r>
    </w:p>
    <w:p w14:paraId="5FB1B084" w14:textId="77777777" w:rsidR="00E46E38" w:rsidRPr="002A023E" w:rsidRDefault="00E46E38" w:rsidP="00E46E38">
      <w:pPr>
        <w:pStyle w:val="1"/>
        <w:rPr>
          <w:lang w:val="ru-RU" w:eastAsia="ar-SA"/>
        </w:rPr>
      </w:pPr>
      <w:bookmarkStart w:id="24" w:name="_Toc11942903"/>
      <w:bookmarkStart w:id="25" w:name="_Toc70593381"/>
      <w:r>
        <w:rPr>
          <w:rFonts w:eastAsia="Calibri"/>
          <w:lang w:val="ru-RU" w:eastAsia="ar-SA"/>
        </w:rPr>
        <w:lastRenderedPageBreak/>
        <w:t>РАЗДЕЛ 4. ПОДАЧА ПРЕДЛОЖЕНИЙ И ИХ ПРИЕМ</w:t>
      </w:r>
      <w:bookmarkEnd w:id="24"/>
      <w:bookmarkEnd w:id="25"/>
    </w:p>
    <w:p w14:paraId="3ECDB143" w14:textId="77777777" w:rsidR="00E46E38" w:rsidRPr="002A023E" w:rsidRDefault="00E46E38" w:rsidP="00E46E38">
      <w:pPr>
        <w:suppressAutoHyphens/>
        <w:ind w:firstLine="0"/>
        <w:jc w:val="both"/>
        <w:rPr>
          <w:sz w:val="24"/>
          <w:szCs w:val="24"/>
          <w:lang w:val="ru-RU" w:eastAsia="ar-SA"/>
        </w:rPr>
      </w:pPr>
      <w:bookmarkStart w:id="26" w:name="_Ref56229451"/>
    </w:p>
    <w:p w14:paraId="74163419" w14:textId="66250DA7" w:rsidR="00E46E38" w:rsidRPr="007501FD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bookmarkStart w:id="27" w:name="_Ref56221287"/>
      <w:bookmarkStart w:id="28" w:name="_Ref55307583"/>
      <w:bookmarkEnd w:id="26"/>
      <w:r w:rsidRPr="007501FD">
        <w:rPr>
          <w:sz w:val="24"/>
          <w:szCs w:val="24"/>
          <w:lang w:val="ru-RU" w:eastAsia="ar-SA"/>
        </w:rPr>
        <w:t xml:space="preserve">Участники должны обеспечить доставку своих Предложений </w:t>
      </w:r>
      <w:r>
        <w:rPr>
          <w:sz w:val="24"/>
          <w:szCs w:val="24"/>
          <w:lang w:val="ru-RU" w:eastAsia="ar-SA"/>
        </w:rPr>
        <w:t xml:space="preserve">в электронном виде на адрес электронной почты </w:t>
      </w:r>
      <w:hyperlink r:id="rId16" w:history="1">
        <w:r w:rsidRPr="00D7245F">
          <w:rPr>
            <w:rStyle w:val="a9"/>
            <w:sz w:val="24"/>
            <w:szCs w:val="24"/>
            <w:lang w:eastAsia="ar-SA"/>
          </w:rPr>
          <w:t>procurement</w:t>
        </w:r>
        <w:r w:rsidRPr="00A00C5C">
          <w:rPr>
            <w:rStyle w:val="a9"/>
            <w:sz w:val="24"/>
            <w:szCs w:val="24"/>
            <w:lang w:val="ru-RU" w:eastAsia="ar-SA"/>
          </w:rPr>
          <w:t>@</w:t>
        </w:r>
        <w:r w:rsidRPr="00D7245F">
          <w:rPr>
            <w:rStyle w:val="a9"/>
            <w:sz w:val="24"/>
            <w:szCs w:val="24"/>
            <w:lang w:eastAsia="ar-SA"/>
          </w:rPr>
          <w:t>skoltech</w:t>
        </w:r>
        <w:r w:rsidRPr="00A00C5C">
          <w:rPr>
            <w:rStyle w:val="a9"/>
            <w:sz w:val="24"/>
            <w:szCs w:val="24"/>
            <w:lang w:val="ru-RU" w:eastAsia="ar-SA"/>
          </w:rPr>
          <w:t>.</w:t>
        </w:r>
        <w:r w:rsidRPr="00D7245F">
          <w:rPr>
            <w:rStyle w:val="a9"/>
            <w:sz w:val="24"/>
            <w:szCs w:val="24"/>
            <w:lang w:eastAsia="ar-SA"/>
          </w:rPr>
          <w:t>ru</w:t>
        </w:r>
      </w:hyperlink>
      <w:r>
        <w:rPr>
          <w:sz w:val="24"/>
          <w:szCs w:val="24"/>
          <w:lang w:val="ru-RU" w:eastAsia="ar-SA"/>
        </w:rPr>
        <w:t>.</w:t>
      </w:r>
      <w:r w:rsidRPr="00987CBE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В случае </w:t>
      </w:r>
      <w:r>
        <w:rPr>
          <w:sz w:val="24"/>
          <w:szCs w:val="24"/>
          <w:lang w:val="ru-RU" w:eastAsia="ar-SA"/>
        </w:rPr>
        <w:t xml:space="preserve">невозможности </w:t>
      </w:r>
      <w:r w:rsidRPr="007501FD">
        <w:rPr>
          <w:sz w:val="24"/>
          <w:szCs w:val="24"/>
          <w:lang w:val="ru-RU" w:eastAsia="ar-SA"/>
        </w:rPr>
        <w:t xml:space="preserve">направления </w:t>
      </w:r>
      <w:r>
        <w:rPr>
          <w:sz w:val="24"/>
          <w:szCs w:val="24"/>
          <w:lang w:val="ru-RU" w:eastAsia="ar-SA"/>
        </w:rPr>
        <w:t xml:space="preserve">больших файлов по электронной почте, </w:t>
      </w:r>
      <w:r w:rsidRPr="007501FD">
        <w:rPr>
          <w:sz w:val="24"/>
          <w:szCs w:val="24"/>
          <w:lang w:val="ru-RU" w:eastAsia="ar-SA"/>
        </w:rPr>
        <w:t xml:space="preserve">Предложения </w:t>
      </w:r>
      <w:r>
        <w:rPr>
          <w:sz w:val="24"/>
          <w:szCs w:val="24"/>
          <w:lang w:val="ru-RU" w:eastAsia="ar-SA"/>
        </w:rPr>
        <w:t xml:space="preserve">можно передавать через файлообменники, с отправлением ссылки для скачивания </w:t>
      </w:r>
      <w:r w:rsidRPr="00BD1065">
        <w:rPr>
          <w:sz w:val="24"/>
          <w:szCs w:val="24"/>
          <w:lang w:val="ru-RU" w:eastAsia="ar-SA"/>
        </w:rPr>
        <w:t>на адрес электронно</w:t>
      </w:r>
      <w:r>
        <w:rPr>
          <w:sz w:val="24"/>
          <w:szCs w:val="24"/>
          <w:lang w:val="ru-RU" w:eastAsia="ar-SA"/>
        </w:rPr>
        <w:t xml:space="preserve">й почты </w:t>
      </w:r>
      <w:hyperlink r:id="rId17" w:history="1">
        <w:r w:rsidRPr="00212A7A">
          <w:rPr>
            <w:rStyle w:val="a9"/>
            <w:sz w:val="24"/>
            <w:szCs w:val="24"/>
            <w:lang w:val="ru-RU" w:eastAsia="ar-SA"/>
          </w:rPr>
          <w:t>procurement@skoltech.ru</w:t>
        </w:r>
      </w:hyperlink>
      <w:r>
        <w:rPr>
          <w:sz w:val="24"/>
          <w:szCs w:val="24"/>
          <w:lang w:val="ru-RU" w:eastAsia="ar-SA"/>
        </w:rPr>
        <w:t xml:space="preserve">, либо на электронном носителе (диск, флэш-накопитель), либо </w:t>
      </w:r>
      <w:r w:rsidRPr="007501FD">
        <w:rPr>
          <w:sz w:val="24"/>
          <w:szCs w:val="24"/>
          <w:lang w:val="ru-RU" w:eastAsia="ar-SA"/>
        </w:rPr>
        <w:t xml:space="preserve">через курьерскую службу по месту нахождения Организатора: Россия, </w:t>
      </w:r>
      <w:r>
        <w:rPr>
          <w:sz w:val="24"/>
          <w:szCs w:val="24"/>
          <w:lang w:val="ru-RU" w:eastAsia="ar-SA"/>
        </w:rPr>
        <w:t>Москва, территория ИЦ «Сколково», ул. Большой бульвар д.30 стр.1, в Департамент закупок (на имя Аверьянова П.А.,</w:t>
      </w:r>
      <w:r w:rsidR="00123998">
        <w:rPr>
          <w:sz w:val="24"/>
          <w:szCs w:val="24"/>
          <w:lang w:val="ru-RU" w:eastAsia="ar-SA"/>
        </w:rPr>
        <w:t xml:space="preserve"> </w:t>
      </w:r>
      <w:r w:rsidR="00287B4B">
        <w:rPr>
          <w:sz w:val="24"/>
          <w:szCs w:val="24"/>
          <w:lang w:val="ru-RU" w:eastAsia="ar-SA"/>
        </w:rPr>
        <w:t>Горбунова Р.А.</w:t>
      </w:r>
      <w:r>
        <w:rPr>
          <w:sz w:val="24"/>
          <w:szCs w:val="24"/>
          <w:lang w:val="ru-RU" w:eastAsia="ar-SA"/>
        </w:rPr>
        <w:t>)</w:t>
      </w:r>
      <w:r w:rsidRPr="007501FD">
        <w:rPr>
          <w:sz w:val="24"/>
          <w:szCs w:val="24"/>
          <w:lang w:val="ru-RU" w:eastAsia="ar-SA"/>
        </w:rPr>
        <w:t>.</w:t>
      </w:r>
      <w:bookmarkEnd w:id="27"/>
    </w:p>
    <w:p w14:paraId="12D99E58" w14:textId="1B3217F5" w:rsidR="00E46E38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r w:rsidRPr="000E35D3">
        <w:rPr>
          <w:b/>
          <w:sz w:val="24"/>
          <w:szCs w:val="24"/>
          <w:lang w:val="ru-RU" w:eastAsia="ar-SA"/>
        </w:rPr>
        <w:t xml:space="preserve">Организатор заканчивает принимать Предложения в срок </w:t>
      </w:r>
      <w:r w:rsidRPr="00184A6D">
        <w:rPr>
          <w:b/>
          <w:sz w:val="24"/>
          <w:szCs w:val="24"/>
          <w:u w:val="single"/>
          <w:lang w:val="ru-RU" w:eastAsia="ar-SA"/>
        </w:rPr>
        <w:t xml:space="preserve">до </w:t>
      </w:r>
      <w:r w:rsidR="001A4B02">
        <w:rPr>
          <w:b/>
          <w:sz w:val="24"/>
          <w:szCs w:val="24"/>
          <w:u w:val="single"/>
          <w:lang w:val="ru-RU" w:eastAsia="ar-SA"/>
        </w:rPr>
        <w:t>18</w:t>
      </w:r>
      <w:r w:rsidRPr="00D5651B">
        <w:rPr>
          <w:b/>
          <w:sz w:val="24"/>
          <w:szCs w:val="24"/>
          <w:u w:val="single"/>
          <w:lang w:val="ru-RU" w:eastAsia="ar-SA"/>
        </w:rPr>
        <w:t>:</w:t>
      </w:r>
      <w:r w:rsidR="001A4B02">
        <w:rPr>
          <w:b/>
          <w:sz w:val="24"/>
          <w:szCs w:val="24"/>
          <w:u w:val="single"/>
          <w:lang w:val="ru-RU" w:eastAsia="ar-SA"/>
        </w:rPr>
        <w:t>00</w:t>
      </w:r>
      <w:r w:rsidRPr="00D5651B">
        <w:rPr>
          <w:b/>
          <w:sz w:val="24"/>
          <w:szCs w:val="24"/>
          <w:u w:val="single"/>
          <w:lang w:val="ru-RU" w:eastAsia="ar-SA"/>
        </w:rPr>
        <w:t xml:space="preserve"> </w:t>
      </w:r>
      <w:r w:rsidR="00654368">
        <w:rPr>
          <w:b/>
          <w:sz w:val="24"/>
          <w:szCs w:val="24"/>
          <w:u w:val="single"/>
          <w:lang w:val="ru-RU" w:eastAsia="ar-SA"/>
        </w:rPr>
        <w:t>1</w:t>
      </w:r>
      <w:r w:rsidR="00CD609A">
        <w:rPr>
          <w:b/>
          <w:sz w:val="24"/>
          <w:szCs w:val="24"/>
          <w:u w:val="single"/>
          <w:lang w:val="ru-RU" w:eastAsia="ar-SA"/>
        </w:rPr>
        <w:t>8</w:t>
      </w:r>
      <w:r w:rsidR="00682E70" w:rsidRPr="00D5651B">
        <w:rPr>
          <w:b/>
          <w:sz w:val="24"/>
          <w:szCs w:val="24"/>
          <w:u w:val="single"/>
          <w:lang w:val="ru-RU" w:eastAsia="ar-SA"/>
        </w:rPr>
        <w:t xml:space="preserve"> </w:t>
      </w:r>
      <w:r w:rsidR="009E72BD">
        <w:rPr>
          <w:b/>
          <w:sz w:val="24"/>
          <w:szCs w:val="24"/>
          <w:u w:val="single"/>
          <w:lang w:val="ru-RU" w:eastAsia="ar-SA"/>
        </w:rPr>
        <w:t>апреля</w:t>
      </w:r>
      <w:r w:rsidR="00D5651B" w:rsidRPr="00D5651B">
        <w:rPr>
          <w:b/>
          <w:sz w:val="24"/>
          <w:szCs w:val="24"/>
          <w:u w:val="single"/>
          <w:lang w:val="ru-RU" w:eastAsia="ar-SA"/>
        </w:rPr>
        <w:t xml:space="preserve"> </w:t>
      </w:r>
      <w:r w:rsidR="00C36EB5" w:rsidRPr="00D5651B">
        <w:rPr>
          <w:b/>
          <w:sz w:val="24"/>
          <w:szCs w:val="24"/>
          <w:u w:val="single"/>
          <w:lang w:val="ru-RU" w:eastAsia="ar-SA"/>
        </w:rPr>
        <w:t>202</w:t>
      </w:r>
      <w:r w:rsidR="0094570A">
        <w:rPr>
          <w:b/>
          <w:sz w:val="24"/>
          <w:szCs w:val="24"/>
          <w:u w:val="single"/>
          <w:lang w:val="ru-RU" w:eastAsia="ar-SA"/>
        </w:rPr>
        <w:t>4</w:t>
      </w:r>
      <w:r w:rsidR="00C36EB5" w:rsidRPr="00184A6D">
        <w:rPr>
          <w:b/>
          <w:sz w:val="24"/>
          <w:szCs w:val="24"/>
          <w:u w:val="single"/>
          <w:lang w:val="ru-RU" w:eastAsia="ar-SA"/>
        </w:rPr>
        <w:t xml:space="preserve"> </w:t>
      </w:r>
      <w:r w:rsidRPr="00184A6D">
        <w:rPr>
          <w:b/>
          <w:sz w:val="24"/>
          <w:szCs w:val="24"/>
          <w:u w:val="single"/>
          <w:lang w:val="ru-RU" w:eastAsia="ar-SA"/>
        </w:rPr>
        <w:t>(актуальные время и дата в случае продления сроков подачи КП обозначаются на сайте Института)</w:t>
      </w:r>
      <w:r w:rsidRPr="00184A6D">
        <w:rPr>
          <w:b/>
          <w:sz w:val="24"/>
          <w:szCs w:val="24"/>
          <w:lang w:val="ru-RU" w:eastAsia="ar-SA"/>
        </w:rPr>
        <w:t xml:space="preserve">. </w:t>
      </w:r>
      <w:r w:rsidRPr="007501FD">
        <w:rPr>
          <w:sz w:val="24"/>
          <w:szCs w:val="24"/>
          <w:lang w:val="ru-RU" w:eastAsia="ar-SA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опоздания.</w:t>
      </w:r>
    </w:p>
    <w:p w14:paraId="419C41CD" w14:textId="53C12774" w:rsidR="00E46E38" w:rsidRPr="00D5651B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r w:rsidRPr="008D63C7">
        <w:rPr>
          <w:sz w:val="24"/>
          <w:szCs w:val="24"/>
          <w:lang w:val="ru-RU" w:eastAsia="ar-SA"/>
        </w:rPr>
        <w:t>Участник имеет право защитить файл со своим первоначальным Предложением паролем и сообщить его отдельно, по запросу Организатора, после срока окончания подачи Заявок, но не позднее конца дня</w:t>
      </w:r>
      <w:r>
        <w:rPr>
          <w:sz w:val="24"/>
          <w:szCs w:val="24"/>
          <w:lang w:val="ru-RU" w:eastAsia="ar-SA"/>
        </w:rPr>
        <w:t xml:space="preserve"> </w:t>
      </w:r>
      <w:r w:rsidR="00841622" w:rsidRPr="00841622">
        <w:rPr>
          <w:sz w:val="24"/>
          <w:szCs w:val="24"/>
          <w:lang w:val="ru-RU" w:eastAsia="ar-SA"/>
        </w:rPr>
        <w:t>1</w:t>
      </w:r>
      <w:r w:rsidR="00CD609A">
        <w:rPr>
          <w:sz w:val="24"/>
          <w:szCs w:val="24"/>
          <w:lang w:val="ru-RU" w:eastAsia="ar-SA"/>
        </w:rPr>
        <w:t>8</w:t>
      </w:r>
      <w:r w:rsidR="00287B4B">
        <w:rPr>
          <w:sz w:val="24"/>
          <w:szCs w:val="24"/>
          <w:lang w:val="ru-RU" w:eastAsia="ar-SA"/>
        </w:rPr>
        <w:t xml:space="preserve"> </w:t>
      </w:r>
      <w:r w:rsidR="009E72BD">
        <w:rPr>
          <w:sz w:val="24"/>
          <w:szCs w:val="24"/>
          <w:lang w:val="ru-RU" w:eastAsia="ar-SA"/>
        </w:rPr>
        <w:t>апреля</w:t>
      </w:r>
      <w:r w:rsidR="00287B4B">
        <w:rPr>
          <w:sz w:val="24"/>
          <w:szCs w:val="24"/>
          <w:lang w:val="ru-RU" w:eastAsia="ar-SA"/>
        </w:rPr>
        <w:t xml:space="preserve"> 202</w:t>
      </w:r>
      <w:r w:rsidR="0094570A">
        <w:rPr>
          <w:sz w:val="24"/>
          <w:szCs w:val="24"/>
          <w:lang w:val="ru-RU" w:eastAsia="ar-SA"/>
        </w:rPr>
        <w:t>4</w:t>
      </w:r>
      <w:r w:rsidR="00287B4B">
        <w:rPr>
          <w:sz w:val="24"/>
          <w:szCs w:val="24"/>
          <w:lang w:val="ru-RU" w:eastAsia="ar-SA"/>
        </w:rPr>
        <w:t>.</w:t>
      </w:r>
      <w:r w:rsidRPr="00D5651B">
        <w:rPr>
          <w:sz w:val="24"/>
          <w:szCs w:val="24"/>
          <w:lang w:val="ru-RU" w:eastAsia="ar-SA"/>
        </w:rPr>
        <w:t xml:space="preserve"> </w:t>
      </w:r>
    </w:p>
    <w:p w14:paraId="22953947" w14:textId="77777777" w:rsidR="00E46E38" w:rsidRPr="007501FD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bookmarkStart w:id="29" w:name="_Ref55280453"/>
      <w:bookmarkEnd w:id="28"/>
      <w:r>
        <w:rPr>
          <w:sz w:val="24"/>
          <w:szCs w:val="24"/>
          <w:lang w:val="ru-RU" w:eastAsia="ar-SA"/>
        </w:rPr>
        <w:t xml:space="preserve">После получения соответствующего уведомления от сотрудника Департамента закупок Сколтеха Участник должен быть готов продублировать всю информацию на бумажных носителях, предоставить оригиналы документов/ 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 </w:t>
      </w:r>
    </w:p>
    <w:p w14:paraId="4829C625" w14:textId="45D15FAC" w:rsidR="00E46E38" w:rsidRPr="00E46E38" w:rsidRDefault="00E46E38" w:rsidP="00E46E38">
      <w:pPr>
        <w:pStyle w:val="1"/>
        <w:rPr>
          <w:lang w:val="ru-RU" w:eastAsia="ar-SA"/>
        </w:rPr>
      </w:pPr>
      <w:r w:rsidRPr="007501FD">
        <w:rPr>
          <w:lang w:val="ru-RU" w:eastAsia="ar-SA"/>
        </w:rPr>
        <w:br w:type="page"/>
      </w:r>
      <w:bookmarkStart w:id="30" w:name="_Toc11942904"/>
      <w:bookmarkStart w:id="31" w:name="_Toc70593382"/>
      <w:r>
        <w:rPr>
          <w:lang w:val="ru-RU"/>
        </w:rPr>
        <w:lastRenderedPageBreak/>
        <w:t xml:space="preserve">РАЗДЕЛ 5. </w:t>
      </w:r>
      <w:r w:rsidRPr="007501FD">
        <w:rPr>
          <w:rFonts w:eastAsia="Calibri"/>
          <w:lang w:val="ru-RU" w:eastAsia="ar-SA"/>
        </w:rPr>
        <w:t>ОЦЕНКА</w:t>
      </w:r>
      <w:r w:rsidRPr="007501FD">
        <w:rPr>
          <w:lang w:val="ru-RU" w:eastAsia="ar-SA"/>
        </w:rPr>
        <w:t xml:space="preserve"> </w:t>
      </w:r>
      <w:bookmarkEnd w:id="29"/>
      <w:r w:rsidRPr="007501FD">
        <w:rPr>
          <w:rFonts w:eastAsia="Calibri"/>
          <w:lang w:val="ru-RU" w:eastAsia="ar-SA"/>
        </w:rPr>
        <w:t>ПРЕДЛОЖЕНИЙ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ПРОВЕДЕНИЕ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ПЕРЕГОВОРОВ</w:t>
      </w:r>
      <w:bookmarkEnd w:id="30"/>
      <w:bookmarkEnd w:id="31"/>
    </w:p>
    <w:p w14:paraId="65B90316" w14:textId="2320BC3A" w:rsidR="00E46E38" w:rsidRPr="007501FD" w:rsidRDefault="00E46E38" w:rsidP="00E522F6">
      <w:pPr>
        <w:pStyle w:val="2"/>
        <w:rPr>
          <w:lang w:val="ru-RU" w:eastAsia="ar-SA"/>
        </w:rPr>
      </w:pPr>
      <w:bookmarkStart w:id="32" w:name="_Toc11942905"/>
      <w:bookmarkStart w:id="33" w:name="_Toc70593383"/>
      <w:r w:rsidRPr="007501FD">
        <w:rPr>
          <w:rFonts w:ascii="Calibri" w:eastAsia="Calibri" w:hAnsi="Calibri" w:cs="Calibri"/>
          <w:lang w:val="ru-RU" w:eastAsia="ar-SA"/>
        </w:rPr>
        <w:t>Общие</w:t>
      </w:r>
      <w:r w:rsidRPr="007501FD">
        <w:rPr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lang w:val="ru-RU" w:eastAsia="ar-SA"/>
        </w:rPr>
        <w:t>положения</w:t>
      </w:r>
      <w:bookmarkEnd w:id="32"/>
      <w:bookmarkEnd w:id="33"/>
    </w:p>
    <w:p w14:paraId="05B844A1" w14:textId="77777777" w:rsidR="00E46E38" w:rsidRPr="009A781B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Оценка Предложений осуществляется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Комиссией</w:t>
      </w:r>
      <w:r w:rsidRPr="009A781B">
        <w:rPr>
          <w:sz w:val="24"/>
          <w:szCs w:val="24"/>
          <w:lang w:val="ru-RU" w:eastAsia="ar-SA"/>
        </w:rPr>
        <w:t xml:space="preserve"> и иными лицами (экспертами</w:t>
      </w:r>
      <w:r>
        <w:rPr>
          <w:sz w:val="24"/>
          <w:szCs w:val="24"/>
          <w:lang w:val="ru-RU" w:eastAsia="ar-SA"/>
        </w:rPr>
        <w:t>,</w:t>
      </w:r>
      <w:r w:rsidRPr="009A781B">
        <w:rPr>
          <w:sz w:val="24"/>
          <w:szCs w:val="24"/>
          <w:lang w:val="ru-RU" w:eastAsia="ar-SA"/>
        </w:rPr>
        <w:t xml:space="preserve"> специалистами), привлеченными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омиссией.</w:t>
      </w:r>
    </w:p>
    <w:p w14:paraId="092D7B9B" w14:textId="77777777" w:rsidR="00E46E38" w:rsidRPr="00C15B12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Оценка Предложений включает отборочную стадию, проведение переговоров </w:t>
      </w:r>
      <w:r>
        <w:rPr>
          <w:sz w:val="24"/>
          <w:szCs w:val="24"/>
          <w:lang w:val="ru-RU" w:eastAsia="ar-SA"/>
        </w:rPr>
        <w:t>(</w:t>
      </w:r>
      <w:r w:rsidRPr="00C15B12">
        <w:rPr>
          <w:sz w:val="24"/>
          <w:szCs w:val="24"/>
          <w:lang w:val="ru-RU" w:eastAsia="ar-SA"/>
        </w:rPr>
        <w:t>при необходимости</w:t>
      </w:r>
      <w:r>
        <w:rPr>
          <w:sz w:val="24"/>
          <w:szCs w:val="24"/>
          <w:lang w:val="ru-RU" w:eastAsia="ar-SA"/>
        </w:rPr>
        <w:t>)</w:t>
      </w:r>
      <w:r w:rsidRPr="00C15B12">
        <w:rPr>
          <w:sz w:val="24"/>
          <w:szCs w:val="24"/>
          <w:lang w:val="ru-RU" w:eastAsia="ar-SA"/>
        </w:rPr>
        <w:t xml:space="preserve"> и оценочную стадию.</w:t>
      </w:r>
    </w:p>
    <w:p w14:paraId="1AAF29F8" w14:textId="1C5C7C7E" w:rsidR="00E46E38" w:rsidRPr="00E522F6" w:rsidRDefault="00E46E38" w:rsidP="00E522F6">
      <w:pPr>
        <w:pStyle w:val="2"/>
        <w:rPr>
          <w:lang w:eastAsia="ar-SA"/>
        </w:rPr>
      </w:pPr>
      <w:bookmarkStart w:id="34" w:name="_Ref93089454"/>
      <w:bookmarkStart w:id="35" w:name="_Toc11942906"/>
      <w:bookmarkStart w:id="36" w:name="_Toc70593384"/>
      <w:bookmarkStart w:id="37" w:name="_Ref55304418"/>
      <w:proofErr w:type="spellStart"/>
      <w:r w:rsidRPr="00A633E3">
        <w:rPr>
          <w:rFonts w:ascii="Calibri" w:eastAsia="Calibri" w:hAnsi="Calibri" w:cs="Calibri"/>
          <w:lang w:eastAsia="ar-SA"/>
        </w:rPr>
        <w:t>Отборочная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стадия</w:t>
      </w:r>
      <w:bookmarkEnd w:id="34"/>
      <w:bookmarkEnd w:id="35"/>
      <w:bookmarkEnd w:id="36"/>
      <w:proofErr w:type="spellEnd"/>
    </w:p>
    <w:p w14:paraId="4CE9E077" w14:textId="77777777" w:rsidR="00E46E38" w:rsidRPr="00A633E3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bookmarkEnd w:id="37"/>
      <w:r w:rsidRPr="00A633E3">
        <w:rPr>
          <w:sz w:val="24"/>
          <w:szCs w:val="24"/>
          <w:lang w:val="ru-RU" w:eastAsia="ar-SA"/>
        </w:rPr>
        <w:t>Конкурсная комиссия проверяет:</w:t>
      </w:r>
    </w:p>
    <w:p w14:paraId="4355191C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 по существу;</w:t>
      </w:r>
    </w:p>
    <w:p w14:paraId="32B125E2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соответствие Участников требованиям настоящей Документации;</w:t>
      </w:r>
    </w:p>
    <w:p w14:paraId="5107195B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соответствие коммерческого и технического предложения требованиям настоящей Документации.</w:t>
      </w:r>
    </w:p>
    <w:p w14:paraId="18649220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bookmarkStart w:id="38" w:name="_Ref55304419"/>
      <w:bookmarkStart w:id="39" w:name="_Ref55307002"/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может запросить Участников разъяснения или дополнения их Предложений, в том числе представления отсутствующих документов. </w:t>
      </w:r>
      <w:r w:rsidRPr="007501FD">
        <w:rPr>
          <w:sz w:val="24"/>
          <w:szCs w:val="24"/>
          <w:lang w:val="ru-RU" w:eastAsia="ar-SA"/>
        </w:rPr>
        <w:t xml:space="preserve">При этом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</w:t>
      </w:r>
      <w:r w:rsidRPr="007501FD">
        <w:rPr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14:paraId="654695D6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При проверке правильности оформления Предложения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вправе не обращать внимания на мелкие недочёты и погрешности, которые не влияют на существо Предложения. </w:t>
      </w:r>
      <w:r w:rsidRPr="007501FD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омиссия с письменного согласия Участника</w:t>
      </w:r>
      <w:r>
        <w:rPr>
          <w:sz w:val="24"/>
          <w:szCs w:val="24"/>
          <w:lang w:val="ru-RU" w:eastAsia="ar-SA"/>
        </w:rPr>
        <w:t xml:space="preserve"> (в том числе, оформленное по каналам электронного обмена информацией)</w:t>
      </w:r>
      <w:r w:rsidRPr="007501FD">
        <w:rPr>
          <w:sz w:val="24"/>
          <w:szCs w:val="24"/>
          <w:lang w:val="ru-RU" w:eastAsia="ar-SA"/>
        </w:rPr>
        <w:t xml:space="preserve"> также может исправлять очевидные арифметические и грамматические ошибки.</w:t>
      </w:r>
    </w:p>
    <w:p w14:paraId="5FEF2621" w14:textId="77777777" w:rsidR="00E46E38" w:rsidRPr="00C15B12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>По результатам проведения отборочной стадии Конкурсная комиссия имеет право отклонить Предложения, которые:</w:t>
      </w:r>
      <w:bookmarkEnd w:id="38"/>
      <w:bookmarkEnd w:id="39"/>
    </w:p>
    <w:p w14:paraId="7496B5B3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14:paraId="54C57B94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14:paraId="3722B7CE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содержат предложения, </w:t>
      </w:r>
      <w:proofErr w:type="gramStart"/>
      <w:r w:rsidRPr="007501FD">
        <w:rPr>
          <w:sz w:val="24"/>
          <w:szCs w:val="24"/>
          <w:lang w:val="ru-RU" w:eastAsia="ar-SA"/>
        </w:rPr>
        <w:t>по существу</w:t>
      </w:r>
      <w:proofErr w:type="gramEnd"/>
      <w:r w:rsidRPr="007501FD">
        <w:rPr>
          <w:sz w:val="24"/>
          <w:szCs w:val="24"/>
          <w:lang w:val="ru-RU" w:eastAsia="ar-SA"/>
        </w:rPr>
        <w:t xml:space="preserve"> не отвечающие техническим, коммерческим или </w:t>
      </w:r>
      <w:r>
        <w:rPr>
          <w:sz w:val="24"/>
          <w:szCs w:val="24"/>
          <w:lang w:val="ru-RU" w:eastAsia="ar-SA"/>
        </w:rPr>
        <w:t>ин</w:t>
      </w:r>
      <w:r w:rsidRPr="007501FD">
        <w:rPr>
          <w:sz w:val="24"/>
          <w:szCs w:val="24"/>
          <w:lang w:val="ru-RU" w:eastAsia="ar-SA"/>
        </w:rPr>
        <w:t>ым требованиям настоящей Документации;</w:t>
      </w:r>
    </w:p>
    <w:p w14:paraId="49F227E9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содержат очевидные арифметические или грамматические ошибки, с исправлением которых не согласился Участник.</w:t>
      </w:r>
    </w:p>
    <w:p w14:paraId="6A14BD1A" w14:textId="6C087AD0" w:rsidR="00E46E38" w:rsidRDefault="00E46E38" w:rsidP="00E522F6">
      <w:pPr>
        <w:pStyle w:val="2"/>
        <w:rPr>
          <w:lang w:eastAsia="ar-SA"/>
        </w:rPr>
      </w:pPr>
      <w:bookmarkStart w:id="40" w:name="_Ref93697814"/>
      <w:bookmarkStart w:id="41" w:name="_Toc11942907"/>
      <w:bookmarkStart w:id="42" w:name="_Toc70593385"/>
      <w:proofErr w:type="spellStart"/>
      <w:r w:rsidRPr="00A633E3">
        <w:rPr>
          <w:rFonts w:ascii="Calibri" w:eastAsia="Calibri" w:hAnsi="Calibri" w:cs="Calibri"/>
          <w:lang w:eastAsia="ar-SA"/>
        </w:rPr>
        <w:t>Проведение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903FCF">
        <w:rPr>
          <w:rFonts w:ascii="Calibri" w:eastAsia="Calibri" w:hAnsi="Calibri" w:cs="Calibri"/>
          <w:lang w:eastAsia="ar-SA"/>
        </w:rPr>
        <w:t>конкурентных</w:t>
      </w:r>
      <w:proofErr w:type="spellEnd"/>
      <w:r w:rsidRPr="00A633E3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переговоров</w:t>
      </w:r>
      <w:bookmarkEnd w:id="40"/>
      <w:bookmarkEnd w:id="41"/>
      <w:bookmarkEnd w:id="42"/>
      <w:proofErr w:type="spellEnd"/>
    </w:p>
    <w:p w14:paraId="38A77C5E" w14:textId="77777777" w:rsidR="00E46E38" w:rsidRPr="008C23DC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8C23DC">
        <w:rPr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Участников, либо с некоторыми Участниками по отдельности, а также со всеми – в том числе по любой части его Предложения.</w:t>
      </w:r>
    </w:p>
    <w:p w14:paraId="0C5AE789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Конкурентные п</w:t>
      </w:r>
      <w:r w:rsidRPr="00C15B12">
        <w:rPr>
          <w:sz w:val="24"/>
          <w:szCs w:val="24"/>
          <w:lang w:val="ru-RU" w:eastAsia="ar-SA"/>
        </w:rPr>
        <w:t xml:space="preserve">ереговоры могут проводиться в один или несколько </w:t>
      </w:r>
      <w:r>
        <w:rPr>
          <w:sz w:val="24"/>
          <w:szCs w:val="24"/>
          <w:lang w:val="ru-RU" w:eastAsia="ar-SA"/>
        </w:rPr>
        <w:t>этап</w:t>
      </w:r>
      <w:r w:rsidRPr="00C15B12">
        <w:rPr>
          <w:sz w:val="24"/>
          <w:szCs w:val="24"/>
          <w:lang w:val="ru-RU" w:eastAsia="ar-SA"/>
        </w:rPr>
        <w:t xml:space="preserve">ов. </w:t>
      </w:r>
      <w:r w:rsidRPr="007501FD">
        <w:rPr>
          <w:sz w:val="24"/>
          <w:szCs w:val="24"/>
          <w:lang w:val="ru-RU" w:eastAsia="ar-SA"/>
        </w:rPr>
        <w:t>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14:paraId="16712DE4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14:paraId="0EFA435F" w14:textId="77777777" w:rsidR="00E46E38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lastRenderedPageBreak/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>
        <w:rPr>
          <w:sz w:val="24"/>
          <w:szCs w:val="24"/>
          <w:lang w:val="ru-RU" w:eastAsia="ar-SA"/>
        </w:rPr>
        <w:t>.</w:t>
      </w:r>
    </w:p>
    <w:p w14:paraId="31F74830" w14:textId="77777777" w:rsidR="00E46E38" w:rsidRPr="00903FCF" w:rsidRDefault="00E46E38" w:rsidP="00E46E38">
      <w:pPr>
        <w:pStyle w:val="2"/>
        <w:rPr>
          <w:lang w:val="ru-RU" w:eastAsia="ar-SA"/>
        </w:rPr>
      </w:pPr>
      <w:bookmarkStart w:id="43" w:name="_Toc507764125"/>
      <w:bookmarkStart w:id="44" w:name="_Toc11942908"/>
      <w:bookmarkStart w:id="45" w:name="_Toc70593386"/>
      <w:r>
        <w:rPr>
          <w:rFonts w:ascii="Calibri" w:eastAsia="Calibri" w:hAnsi="Calibri" w:cs="Calibri"/>
          <w:lang w:val="ru-RU" w:eastAsia="ar-SA"/>
        </w:rPr>
        <w:t>Переторжка</w:t>
      </w:r>
      <w:bookmarkEnd w:id="43"/>
      <w:bookmarkEnd w:id="44"/>
      <w:bookmarkEnd w:id="45"/>
    </w:p>
    <w:p w14:paraId="76992783" w14:textId="77777777" w:rsidR="00E46E38" w:rsidRPr="008C23DC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8C23DC">
        <w:rPr>
          <w:sz w:val="24"/>
          <w:szCs w:val="24"/>
          <w:lang w:val="ru-RU" w:eastAsia="ar-SA"/>
        </w:rPr>
        <w:t>По результатам Конкурентных переговоров и/или отборочной стадии Организатор вправе устроить переторжку, о механизме организации и проведения которой соответствующие допущенные Участники будут уведомлены отдельно.</w:t>
      </w:r>
    </w:p>
    <w:p w14:paraId="68F56419" w14:textId="77777777" w:rsidR="00E46E38" w:rsidRPr="00A633E3" w:rsidRDefault="00E46E38" w:rsidP="00E46E38">
      <w:pPr>
        <w:pStyle w:val="2"/>
        <w:rPr>
          <w:lang w:eastAsia="ar-SA"/>
        </w:rPr>
      </w:pPr>
      <w:bookmarkStart w:id="46" w:name="_Ref93089457"/>
      <w:bookmarkStart w:id="47" w:name="_Toc11942909"/>
      <w:bookmarkStart w:id="48" w:name="_Toc70593387"/>
      <w:bookmarkStart w:id="49" w:name="_Ref55304422"/>
      <w:proofErr w:type="spellStart"/>
      <w:r w:rsidRPr="00A633E3">
        <w:rPr>
          <w:rFonts w:ascii="Calibri" w:eastAsia="Calibri" w:hAnsi="Calibri" w:cs="Calibri"/>
          <w:lang w:eastAsia="ar-SA"/>
        </w:rPr>
        <w:t>Оценочная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стадия</w:t>
      </w:r>
      <w:bookmarkEnd w:id="46"/>
      <w:bookmarkEnd w:id="47"/>
      <w:bookmarkEnd w:id="48"/>
      <w:proofErr w:type="spellEnd"/>
    </w:p>
    <w:bookmarkEnd w:id="49"/>
    <w:p w14:paraId="16F64385" w14:textId="77777777" w:rsidR="00E46E38" w:rsidRPr="009A781B" w:rsidRDefault="00E46E38" w:rsidP="00E46E38">
      <w:pPr>
        <w:numPr>
          <w:ilvl w:val="1"/>
          <w:numId w:val="36"/>
        </w:numPr>
        <w:suppressAutoHyphens/>
        <w:ind w:hanging="508"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В рамках оценочной стадии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омиссия оценивает и сопоставляет Предложения, в том числе с учетом результатов переговоров</w:t>
      </w:r>
      <w:r>
        <w:rPr>
          <w:sz w:val="24"/>
          <w:szCs w:val="24"/>
          <w:lang w:val="ru-RU" w:eastAsia="ar-SA"/>
        </w:rPr>
        <w:t>/ переторжки</w:t>
      </w:r>
      <w:r w:rsidRPr="009A781B">
        <w:rPr>
          <w:sz w:val="24"/>
          <w:szCs w:val="24"/>
          <w:lang w:val="ru-RU" w:eastAsia="ar-SA"/>
        </w:rPr>
        <w:t>, и проводит их ранжирование по степени предпочтительности для Организатора, исходя из следующих критериев</w:t>
      </w:r>
      <w:r>
        <w:rPr>
          <w:sz w:val="24"/>
          <w:szCs w:val="24"/>
          <w:lang w:val="ru-RU" w:eastAsia="ar-SA"/>
        </w:rPr>
        <w:t xml:space="preserve"> (включая, но не ограничиваясь)</w:t>
      </w:r>
      <w:r w:rsidRPr="009A781B">
        <w:rPr>
          <w:sz w:val="24"/>
          <w:szCs w:val="24"/>
          <w:lang w:val="ru-RU" w:eastAsia="ar-SA"/>
        </w:rPr>
        <w:t>:</w:t>
      </w:r>
    </w:p>
    <w:p w14:paraId="00890981" w14:textId="3C362EF7" w:rsidR="00B12EDA" w:rsidRDefault="00E46E38" w:rsidP="00B12EDA">
      <w:pPr>
        <w:numPr>
          <w:ilvl w:val="1"/>
          <w:numId w:val="35"/>
        </w:numPr>
        <w:suppressAutoHyphens/>
        <w:jc w:val="both"/>
        <w:rPr>
          <w:bCs/>
          <w:sz w:val="24"/>
          <w:szCs w:val="24"/>
          <w:lang w:val="ru-RU" w:eastAsia="ar-SA"/>
        </w:rPr>
      </w:pPr>
      <w:r w:rsidRPr="008D63C7">
        <w:rPr>
          <w:bCs/>
          <w:sz w:val="24"/>
          <w:szCs w:val="24"/>
          <w:lang w:val="ru-RU" w:eastAsia="ar-SA"/>
        </w:rPr>
        <w:t xml:space="preserve">Стоимость </w:t>
      </w:r>
      <w:r w:rsidR="005A72F5">
        <w:rPr>
          <w:bCs/>
          <w:sz w:val="24"/>
          <w:szCs w:val="24"/>
          <w:lang w:val="ru-RU" w:eastAsia="ar-SA"/>
        </w:rPr>
        <w:t>оборудования/материалов</w:t>
      </w:r>
      <w:r w:rsidRPr="008D63C7">
        <w:rPr>
          <w:bCs/>
          <w:sz w:val="24"/>
          <w:szCs w:val="24"/>
          <w:lang w:val="ru-RU" w:eastAsia="ar-SA"/>
        </w:rPr>
        <w:t xml:space="preserve"> по Коммерческому предложению</w:t>
      </w:r>
      <w:r w:rsidR="00B12EDA">
        <w:rPr>
          <w:bCs/>
          <w:sz w:val="24"/>
          <w:szCs w:val="24"/>
          <w:lang w:val="ru-RU" w:eastAsia="ar-SA"/>
        </w:rPr>
        <w:t>.</w:t>
      </w:r>
    </w:p>
    <w:p w14:paraId="48262341" w14:textId="4A58E591" w:rsidR="00E46E38" w:rsidRPr="00E410D1" w:rsidRDefault="00073942" w:rsidP="00E46E38">
      <w:pPr>
        <w:numPr>
          <w:ilvl w:val="1"/>
          <w:numId w:val="35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Срок поставки </w:t>
      </w:r>
      <w:r w:rsidRPr="008D63C7">
        <w:rPr>
          <w:bCs/>
          <w:sz w:val="24"/>
          <w:szCs w:val="24"/>
          <w:lang w:val="ru-RU" w:eastAsia="ar-SA"/>
        </w:rPr>
        <w:t>по Коммерческому предложению</w:t>
      </w:r>
      <w:r w:rsidR="00E46E38" w:rsidRPr="00393F59">
        <w:rPr>
          <w:sz w:val="24"/>
          <w:szCs w:val="24"/>
          <w:lang w:val="ru-RU" w:eastAsia="ar-SA"/>
        </w:rPr>
        <w:t>;</w:t>
      </w:r>
    </w:p>
    <w:p w14:paraId="7A234DDA" w14:textId="470B9034" w:rsidR="00E46E38" w:rsidRDefault="00E46E38" w:rsidP="00E46E38">
      <w:pPr>
        <w:numPr>
          <w:ilvl w:val="1"/>
          <w:numId w:val="35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Соответствие </w:t>
      </w:r>
      <w:r>
        <w:rPr>
          <w:sz w:val="24"/>
          <w:szCs w:val="24"/>
          <w:lang w:val="ru-RU" w:eastAsia="ar-SA"/>
        </w:rPr>
        <w:t>П</w:t>
      </w:r>
      <w:r w:rsidRPr="00393F59">
        <w:rPr>
          <w:sz w:val="24"/>
          <w:szCs w:val="24"/>
          <w:lang w:val="ru-RU" w:eastAsia="ar-SA"/>
        </w:rPr>
        <w:t>редложения Техническому заданию</w:t>
      </w:r>
      <w:r>
        <w:rPr>
          <w:sz w:val="24"/>
          <w:szCs w:val="24"/>
          <w:lang w:val="ru-RU" w:eastAsia="ar-SA"/>
        </w:rPr>
        <w:t>.</w:t>
      </w:r>
    </w:p>
    <w:p w14:paraId="59F91044" w14:textId="41B18094" w:rsidR="00E46E38" w:rsidRPr="007501FD" w:rsidRDefault="00E46E38" w:rsidP="00E46E38">
      <w:pPr>
        <w:pStyle w:val="1"/>
        <w:rPr>
          <w:lang w:val="ru-RU" w:eastAsia="ar-SA"/>
        </w:rPr>
      </w:pPr>
      <w:bookmarkStart w:id="50" w:name="_Toc11942910"/>
      <w:bookmarkStart w:id="51" w:name="_Toc70593388"/>
      <w:r>
        <w:rPr>
          <w:lang w:val="ru-RU"/>
        </w:rPr>
        <w:t xml:space="preserve">РАЗДЕЛ 6. </w:t>
      </w:r>
      <w:r w:rsidRPr="007501FD">
        <w:rPr>
          <w:rFonts w:eastAsia="Calibri"/>
          <w:lang w:val="ru-RU" w:eastAsia="ar-SA"/>
        </w:rPr>
        <w:t>ПРИНЯТИЕ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РЕШЕНИЯ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О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ПРОВЕДЕНИИ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СЛЕДУЮЩИХ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ЭТАПОВ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ЗАПРОСА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ПРЕДЛОЖЕНИЙ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ИЛИ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ОПРЕДЕЛЕНИЕ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ПОБЕДИТЕЛЯ</w:t>
      </w:r>
      <w:bookmarkEnd w:id="50"/>
      <w:bookmarkEnd w:id="51"/>
    </w:p>
    <w:p w14:paraId="52BE9F27" w14:textId="77777777" w:rsidR="00E46E38" w:rsidRPr="009A781B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омиссия на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14:paraId="75EC6CE9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омиссия </w:t>
      </w:r>
      <w:r>
        <w:rPr>
          <w:sz w:val="24"/>
          <w:szCs w:val="24"/>
          <w:lang w:val="ru-RU" w:eastAsia="ar-SA"/>
        </w:rPr>
        <w:t xml:space="preserve">в любой момент </w:t>
      </w:r>
      <w:r w:rsidRPr="007501FD">
        <w:rPr>
          <w:sz w:val="24"/>
          <w:szCs w:val="24"/>
          <w:lang w:val="ru-RU" w:eastAsia="ar-SA"/>
        </w:rPr>
        <w:t xml:space="preserve">вправе принять решение о проведении дополнительных этапов запроса предложений и внесении изменений в условия </w:t>
      </w:r>
      <w:r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0A1B2D5F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Если по мнению Конкурсной комиссии </w:t>
      </w:r>
      <w:r>
        <w:rPr>
          <w:sz w:val="24"/>
          <w:szCs w:val="24"/>
          <w:lang w:val="ru-RU" w:eastAsia="ar-SA"/>
        </w:rPr>
        <w:t>не предвиди</w:t>
      </w:r>
      <w:r w:rsidRPr="007501FD">
        <w:rPr>
          <w:sz w:val="24"/>
          <w:szCs w:val="24"/>
          <w:lang w:val="ru-RU" w:eastAsia="ar-SA"/>
        </w:rPr>
        <w:t xml:space="preserve">тся возможностей для улучшения Предложений Участников и проведение дальнейших этапов </w:t>
      </w:r>
      <w:r>
        <w:rPr>
          <w:sz w:val="24"/>
          <w:szCs w:val="24"/>
          <w:lang w:val="ru-RU" w:eastAsia="ar-SA"/>
        </w:rPr>
        <w:t>признано нецелесообразным</w:t>
      </w:r>
      <w:r w:rsidRPr="007501FD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Комиссия</w:t>
      </w:r>
      <w:r w:rsidRPr="007501FD">
        <w:rPr>
          <w:sz w:val="24"/>
          <w:szCs w:val="24"/>
          <w:lang w:val="ru-RU" w:eastAsia="ar-SA"/>
        </w:rPr>
        <w:t xml:space="preserve"> вправе принять решение о прекращении процедуры запроса предложений.</w:t>
      </w:r>
    </w:p>
    <w:p w14:paraId="4FA83967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Решени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 оформля</w:t>
      </w:r>
      <w:r>
        <w:rPr>
          <w:sz w:val="24"/>
          <w:szCs w:val="24"/>
          <w:lang w:val="ru-RU" w:eastAsia="ar-SA"/>
        </w:rPr>
        <w:t>ю</w:t>
      </w:r>
      <w:r w:rsidRPr="007501FD">
        <w:rPr>
          <w:sz w:val="24"/>
          <w:szCs w:val="24"/>
          <w:lang w:val="ru-RU" w:eastAsia="ar-SA"/>
        </w:rPr>
        <w:t>тся протокол</w:t>
      </w:r>
      <w:r>
        <w:rPr>
          <w:sz w:val="24"/>
          <w:szCs w:val="24"/>
          <w:lang w:val="ru-RU" w:eastAsia="ar-SA"/>
        </w:rPr>
        <w:t>а</w:t>
      </w:r>
      <w:r w:rsidRPr="007501FD">
        <w:rPr>
          <w:sz w:val="24"/>
          <w:szCs w:val="24"/>
          <w:lang w:val="ru-RU" w:eastAsia="ar-SA"/>
        </w:rPr>
        <w:t>м</w:t>
      </w:r>
      <w:r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 заседани</w:t>
      </w:r>
      <w:r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омиссии.</w:t>
      </w:r>
    </w:p>
    <w:p w14:paraId="03AEFE7C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Принят</w:t>
      </w:r>
      <w:r>
        <w:rPr>
          <w:sz w:val="24"/>
          <w:szCs w:val="24"/>
          <w:lang w:val="ru-RU" w:eastAsia="ar-SA"/>
        </w:rPr>
        <w:t>ые</w:t>
      </w:r>
      <w:r w:rsidRPr="007501FD">
        <w:rPr>
          <w:sz w:val="24"/>
          <w:szCs w:val="24"/>
          <w:lang w:val="ru-RU" w:eastAsia="ar-SA"/>
        </w:rPr>
        <w:t xml:space="preserve"> решени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довод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тся до Участников в течение </w:t>
      </w:r>
      <w:r>
        <w:rPr>
          <w:sz w:val="24"/>
          <w:szCs w:val="24"/>
          <w:lang w:val="ru-RU" w:eastAsia="ar-SA"/>
        </w:rPr>
        <w:t>5</w:t>
      </w:r>
      <w:r w:rsidRPr="007501FD">
        <w:rPr>
          <w:sz w:val="24"/>
          <w:szCs w:val="24"/>
          <w:lang w:val="ru-RU" w:eastAsia="ar-SA"/>
        </w:rPr>
        <w:t>-</w:t>
      </w:r>
      <w:r>
        <w:rPr>
          <w:sz w:val="24"/>
          <w:szCs w:val="24"/>
          <w:lang w:val="ru-RU" w:eastAsia="ar-SA"/>
        </w:rPr>
        <w:t>ти</w:t>
      </w:r>
      <w:r w:rsidRPr="007501FD">
        <w:rPr>
          <w:sz w:val="24"/>
          <w:szCs w:val="24"/>
          <w:lang w:val="ru-RU" w:eastAsia="ar-SA"/>
        </w:rPr>
        <w:t xml:space="preserve"> дней со дня принятия.</w:t>
      </w:r>
    </w:p>
    <w:p w14:paraId="37E5236E" w14:textId="77777777" w:rsidR="00E46E38" w:rsidRPr="006C3405" w:rsidRDefault="00E46E38" w:rsidP="00E46E38">
      <w:pPr>
        <w:pStyle w:val="1"/>
      </w:pPr>
      <w:r w:rsidRPr="007501FD">
        <w:rPr>
          <w:lang w:val="ru-RU" w:eastAsia="ar-SA"/>
        </w:rPr>
        <w:br w:type="page"/>
      </w:r>
      <w:bookmarkStart w:id="52" w:name="_Toc11942911"/>
      <w:bookmarkStart w:id="53" w:name="_Toc70593389"/>
      <w:r>
        <w:rPr>
          <w:lang w:val="ru-RU"/>
        </w:rPr>
        <w:lastRenderedPageBreak/>
        <w:t xml:space="preserve">РАЗДЕЛ 7. </w:t>
      </w:r>
      <w:r w:rsidRPr="00EE5423">
        <w:t xml:space="preserve">ГРАФИК </w:t>
      </w:r>
      <w:r w:rsidRPr="006C3405">
        <w:t>ПРОВЕДЕНИЯ КОНКУРСА</w:t>
      </w:r>
      <w:bookmarkEnd w:id="52"/>
      <w:bookmarkEnd w:id="53"/>
    </w:p>
    <w:p w14:paraId="6C8D10FE" w14:textId="77777777" w:rsidR="00E46E38" w:rsidRDefault="00E46E38" w:rsidP="00E46E38">
      <w:pPr>
        <w:ind w:right="450" w:firstLine="0"/>
      </w:pPr>
    </w:p>
    <w:p w14:paraId="7AD1DEE6" w14:textId="77777777" w:rsidR="00E46E38" w:rsidRPr="00EE5423" w:rsidRDefault="00E46E38" w:rsidP="00E46E38">
      <w:pPr>
        <w:ind w:right="450" w:firstLine="0"/>
      </w:pPr>
    </w:p>
    <w:tbl>
      <w:tblPr>
        <w:tblW w:w="8162" w:type="dxa"/>
        <w:tblInd w:w="-426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D46475" w:rsidRPr="00D46475" w14:paraId="3FA3DDD7" w14:textId="77777777" w:rsidTr="00032B12">
        <w:trPr>
          <w:trHeight w:val="662"/>
        </w:trPr>
        <w:tc>
          <w:tcPr>
            <w:tcW w:w="4463" w:type="dxa"/>
          </w:tcPr>
          <w:p w14:paraId="3DC4FEB1" w14:textId="1E0D8B56" w:rsidR="00D46475" w:rsidRPr="00D46475" w:rsidRDefault="00D46475" w:rsidP="00D46475">
            <w:pPr>
              <w:ind w:left="388" w:hanging="2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Размещение информации о начале конкурса на сайте Сколтеха</w:t>
            </w:r>
          </w:p>
        </w:tc>
        <w:tc>
          <w:tcPr>
            <w:tcW w:w="3699" w:type="dxa"/>
          </w:tcPr>
          <w:p w14:paraId="496B979A" w14:textId="7B30778B" w:rsidR="00D46475" w:rsidRPr="00B47ECE" w:rsidRDefault="00CD609A" w:rsidP="008347C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EC6250">
              <w:rPr>
                <w:b/>
                <w:sz w:val="24"/>
                <w:szCs w:val="24"/>
                <w:lang w:val="ru-RU"/>
              </w:rPr>
              <w:t xml:space="preserve"> </w:t>
            </w:r>
            <w:r w:rsidR="00654368">
              <w:rPr>
                <w:b/>
                <w:sz w:val="24"/>
                <w:szCs w:val="24"/>
                <w:lang w:val="ru-RU"/>
              </w:rPr>
              <w:t>апреля</w:t>
            </w:r>
            <w:r w:rsidR="00CB2976">
              <w:rPr>
                <w:b/>
                <w:sz w:val="24"/>
                <w:szCs w:val="24"/>
                <w:lang w:val="ru-RU"/>
              </w:rPr>
              <w:t xml:space="preserve"> </w:t>
            </w:r>
            <w:r w:rsidR="00152BEF">
              <w:rPr>
                <w:b/>
                <w:sz w:val="24"/>
                <w:szCs w:val="24"/>
                <w:lang w:val="ru-RU"/>
              </w:rPr>
              <w:t>202</w:t>
            </w:r>
            <w:r w:rsidR="0094570A">
              <w:rPr>
                <w:b/>
                <w:sz w:val="24"/>
                <w:szCs w:val="24"/>
                <w:lang w:val="ru-RU"/>
              </w:rPr>
              <w:t>4</w:t>
            </w:r>
            <w:r w:rsidR="005A72F5">
              <w:rPr>
                <w:b/>
                <w:sz w:val="24"/>
                <w:szCs w:val="24"/>
                <w:lang w:val="ru-RU"/>
              </w:rPr>
              <w:t xml:space="preserve"> </w:t>
            </w:r>
            <w:r w:rsidR="00152BEF">
              <w:rPr>
                <w:b/>
                <w:sz w:val="24"/>
                <w:szCs w:val="24"/>
                <w:lang w:val="ru-RU"/>
              </w:rPr>
              <w:t>г</w:t>
            </w:r>
            <w:r w:rsidR="005A72F5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E46E38" w:rsidRPr="00184A6D" w14:paraId="7CEB07D8" w14:textId="77777777" w:rsidTr="00032B12">
        <w:trPr>
          <w:trHeight w:val="662"/>
        </w:trPr>
        <w:tc>
          <w:tcPr>
            <w:tcW w:w="4463" w:type="dxa"/>
            <w:hideMark/>
          </w:tcPr>
          <w:p w14:paraId="60611CDB" w14:textId="77777777" w:rsidR="00E46E38" w:rsidRPr="00B47ECE" w:rsidRDefault="00E46E38" w:rsidP="008347CF">
            <w:pPr>
              <w:rPr>
                <w:sz w:val="24"/>
                <w:szCs w:val="24"/>
              </w:rPr>
            </w:pPr>
            <w:proofErr w:type="spellStart"/>
            <w:r w:rsidRPr="00B47ECE">
              <w:rPr>
                <w:sz w:val="24"/>
                <w:szCs w:val="24"/>
              </w:rPr>
              <w:t>Подача</w:t>
            </w:r>
            <w:proofErr w:type="spellEnd"/>
            <w:r w:rsidRPr="00B47ECE">
              <w:rPr>
                <w:sz w:val="24"/>
                <w:szCs w:val="24"/>
              </w:rPr>
              <w:t xml:space="preserve"> </w:t>
            </w:r>
            <w:proofErr w:type="spellStart"/>
            <w:r w:rsidRPr="00B47ECE">
              <w:rPr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3699" w:type="dxa"/>
            <w:hideMark/>
          </w:tcPr>
          <w:p w14:paraId="07810D61" w14:textId="7EEDB1C3" w:rsidR="00E46E38" w:rsidRPr="001A4B02" w:rsidRDefault="00E46E38" w:rsidP="001A4B02">
            <w:pPr>
              <w:rPr>
                <w:b/>
                <w:sz w:val="24"/>
                <w:szCs w:val="24"/>
              </w:rPr>
            </w:pPr>
            <w:r w:rsidRPr="00B47ECE">
              <w:rPr>
                <w:b/>
                <w:sz w:val="24"/>
                <w:szCs w:val="24"/>
                <w:lang w:val="ru-RU"/>
              </w:rPr>
              <w:t xml:space="preserve">до </w:t>
            </w:r>
            <w:r w:rsidR="001A4B02">
              <w:rPr>
                <w:b/>
                <w:sz w:val="24"/>
                <w:szCs w:val="24"/>
              </w:rPr>
              <w:t>18</w:t>
            </w:r>
            <w:r w:rsidRPr="00B47ECE">
              <w:rPr>
                <w:b/>
                <w:sz w:val="24"/>
                <w:szCs w:val="24"/>
                <w:lang w:val="ru-RU"/>
              </w:rPr>
              <w:t>:</w:t>
            </w:r>
            <w:r w:rsidR="001A4B02">
              <w:rPr>
                <w:b/>
                <w:sz w:val="24"/>
                <w:szCs w:val="24"/>
              </w:rPr>
              <w:t xml:space="preserve">00 </w:t>
            </w:r>
            <w:r w:rsidR="00654368">
              <w:rPr>
                <w:b/>
                <w:sz w:val="24"/>
                <w:szCs w:val="24"/>
                <w:lang w:val="ru-RU"/>
              </w:rPr>
              <w:t>1</w:t>
            </w:r>
            <w:r w:rsidR="00CD609A">
              <w:rPr>
                <w:b/>
                <w:sz w:val="24"/>
                <w:szCs w:val="24"/>
              </w:rPr>
              <w:t>8</w:t>
            </w:r>
            <w:r w:rsidR="00032B12">
              <w:rPr>
                <w:b/>
                <w:sz w:val="24"/>
                <w:szCs w:val="24"/>
                <w:lang w:val="ru-RU"/>
              </w:rPr>
              <w:t xml:space="preserve"> </w:t>
            </w:r>
            <w:r w:rsidR="009E72BD">
              <w:rPr>
                <w:b/>
                <w:sz w:val="24"/>
                <w:szCs w:val="24"/>
                <w:lang w:val="ru-RU"/>
              </w:rPr>
              <w:t>апреля</w:t>
            </w:r>
            <w:r w:rsidR="00C36EB5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152BEF" w:rsidRPr="00B47ECE">
              <w:rPr>
                <w:b/>
                <w:sz w:val="24"/>
                <w:szCs w:val="24"/>
              </w:rPr>
              <w:t>20</w:t>
            </w:r>
            <w:r w:rsidR="00152BEF">
              <w:rPr>
                <w:b/>
                <w:sz w:val="24"/>
                <w:szCs w:val="24"/>
                <w:lang w:val="ru-RU"/>
              </w:rPr>
              <w:t>2</w:t>
            </w:r>
            <w:r w:rsidR="0094570A">
              <w:rPr>
                <w:b/>
                <w:sz w:val="24"/>
                <w:szCs w:val="24"/>
                <w:lang w:val="ru-RU"/>
              </w:rPr>
              <w:t>4</w:t>
            </w:r>
            <w:r w:rsidR="005A72F5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</w:tr>
      <w:tr w:rsidR="00E46E38" w:rsidRPr="00184A6D" w14:paraId="5FEE838D" w14:textId="77777777" w:rsidTr="00032B12">
        <w:trPr>
          <w:trHeight w:val="653"/>
        </w:trPr>
        <w:tc>
          <w:tcPr>
            <w:tcW w:w="4463" w:type="dxa"/>
            <w:hideMark/>
          </w:tcPr>
          <w:p w14:paraId="19E7ABF9" w14:textId="77777777" w:rsidR="00E46E38" w:rsidRPr="00B47ECE" w:rsidRDefault="00E46E38" w:rsidP="008347CF">
            <w:pPr>
              <w:rPr>
                <w:sz w:val="24"/>
                <w:szCs w:val="24"/>
              </w:rPr>
            </w:pPr>
            <w:proofErr w:type="spellStart"/>
            <w:r w:rsidRPr="00B47ECE">
              <w:rPr>
                <w:sz w:val="24"/>
                <w:szCs w:val="24"/>
              </w:rPr>
              <w:t>Выбор</w:t>
            </w:r>
            <w:proofErr w:type="spellEnd"/>
            <w:r w:rsidRPr="00B47ECE">
              <w:rPr>
                <w:sz w:val="24"/>
                <w:szCs w:val="24"/>
              </w:rPr>
              <w:t xml:space="preserve"> </w:t>
            </w:r>
            <w:proofErr w:type="spellStart"/>
            <w:r w:rsidRPr="00B47ECE">
              <w:rPr>
                <w:sz w:val="24"/>
                <w:szCs w:val="24"/>
              </w:rPr>
              <w:t>победителя</w:t>
            </w:r>
            <w:proofErr w:type="spellEnd"/>
          </w:p>
        </w:tc>
        <w:tc>
          <w:tcPr>
            <w:tcW w:w="3699" w:type="dxa"/>
            <w:hideMark/>
          </w:tcPr>
          <w:p w14:paraId="61A3B1F2" w14:textId="52BF3533" w:rsidR="00E46E38" w:rsidRPr="00C36EB5" w:rsidRDefault="005A72F5" w:rsidP="008347C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до </w:t>
            </w:r>
            <w:r w:rsidR="00CD609A">
              <w:rPr>
                <w:b/>
                <w:sz w:val="24"/>
                <w:szCs w:val="24"/>
              </w:rPr>
              <w:t>25</w:t>
            </w:r>
            <w:r w:rsidR="0094570A">
              <w:rPr>
                <w:b/>
                <w:sz w:val="24"/>
                <w:szCs w:val="24"/>
                <w:lang w:val="ru-RU"/>
              </w:rPr>
              <w:t xml:space="preserve"> </w:t>
            </w:r>
            <w:r w:rsidR="009E72BD">
              <w:rPr>
                <w:b/>
                <w:sz w:val="24"/>
                <w:szCs w:val="24"/>
                <w:lang w:val="ru-RU"/>
              </w:rPr>
              <w:t>апреля</w:t>
            </w:r>
            <w:r w:rsidR="009E72BD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152BEF" w:rsidRPr="00B47ECE">
              <w:rPr>
                <w:b/>
                <w:sz w:val="24"/>
                <w:szCs w:val="24"/>
              </w:rPr>
              <w:t>20</w:t>
            </w:r>
            <w:r w:rsidR="00152BEF">
              <w:rPr>
                <w:b/>
                <w:sz w:val="24"/>
                <w:szCs w:val="24"/>
                <w:lang w:val="ru-RU"/>
              </w:rPr>
              <w:t>2</w:t>
            </w:r>
            <w:r w:rsidR="0094570A">
              <w:rPr>
                <w:b/>
                <w:sz w:val="24"/>
                <w:szCs w:val="24"/>
                <w:lang w:val="ru-RU"/>
              </w:rPr>
              <w:t>4</w:t>
            </w:r>
            <w:r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</w:tr>
      <w:tr w:rsidR="00E46E38" w:rsidRPr="00184A6D" w14:paraId="41839467" w14:textId="77777777" w:rsidTr="00032B12">
        <w:trPr>
          <w:trHeight w:val="1053"/>
        </w:trPr>
        <w:tc>
          <w:tcPr>
            <w:tcW w:w="4463" w:type="dxa"/>
            <w:hideMark/>
          </w:tcPr>
          <w:p w14:paraId="5C39B4FA" w14:textId="77777777" w:rsidR="00E46E38" w:rsidRPr="00B47ECE" w:rsidRDefault="00E46E38" w:rsidP="008347CF">
            <w:pPr>
              <w:rPr>
                <w:sz w:val="24"/>
                <w:szCs w:val="24"/>
                <w:lang w:val="ru-RU"/>
              </w:rPr>
            </w:pPr>
            <w:r w:rsidRPr="00B47ECE">
              <w:rPr>
                <w:sz w:val="24"/>
                <w:szCs w:val="24"/>
                <w:lang w:val="ru-RU"/>
              </w:rPr>
              <w:t>Заключение договора</w:t>
            </w:r>
          </w:p>
        </w:tc>
        <w:tc>
          <w:tcPr>
            <w:tcW w:w="3699" w:type="dxa"/>
            <w:hideMark/>
          </w:tcPr>
          <w:p w14:paraId="45FACC7C" w14:textId="53BADCAF" w:rsidR="00E46E38" w:rsidRPr="00C36EB5" w:rsidRDefault="0094417A" w:rsidP="005A72F5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до </w:t>
            </w:r>
            <w:r w:rsidR="00CD609A">
              <w:rPr>
                <w:b/>
                <w:sz w:val="24"/>
                <w:szCs w:val="24"/>
              </w:rPr>
              <w:t>03</w:t>
            </w:r>
            <w:r w:rsidR="00654368">
              <w:rPr>
                <w:b/>
                <w:sz w:val="24"/>
                <w:szCs w:val="24"/>
                <w:lang w:val="ru-RU"/>
              </w:rPr>
              <w:t xml:space="preserve"> </w:t>
            </w:r>
            <w:r w:rsidR="00CD609A">
              <w:rPr>
                <w:b/>
                <w:sz w:val="24"/>
                <w:szCs w:val="24"/>
                <w:lang w:val="ru-RU"/>
              </w:rPr>
              <w:t>мая</w:t>
            </w:r>
            <w:r w:rsidR="009E72BD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A72F5">
              <w:rPr>
                <w:b/>
                <w:sz w:val="24"/>
                <w:szCs w:val="24"/>
                <w:lang w:val="ru-RU"/>
              </w:rPr>
              <w:t>202</w:t>
            </w:r>
            <w:r w:rsidR="0094570A">
              <w:rPr>
                <w:b/>
                <w:sz w:val="24"/>
                <w:szCs w:val="24"/>
                <w:lang w:val="ru-RU"/>
              </w:rPr>
              <w:t>4</w:t>
            </w:r>
            <w:r w:rsidR="00D5651B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A72F5">
              <w:rPr>
                <w:b/>
                <w:sz w:val="24"/>
                <w:szCs w:val="24"/>
                <w:lang w:val="ru-RU"/>
              </w:rPr>
              <w:t>г.</w:t>
            </w:r>
          </w:p>
        </w:tc>
      </w:tr>
    </w:tbl>
    <w:p w14:paraId="6944DEE2" w14:textId="77777777" w:rsidR="00E46E38" w:rsidRPr="00FF64C1" w:rsidRDefault="00E46E38" w:rsidP="00E46E38">
      <w:pPr>
        <w:ind w:right="450" w:firstLine="0"/>
        <w:jc w:val="both"/>
        <w:rPr>
          <w:b/>
          <w:lang w:val="ru-RU"/>
        </w:rPr>
      </w:pPr>
    </w:p>
    <w:p w14:paraId="7F751A7B" w14:textId="6B659B42" w:rsidR="00E46E38" w:rsidRPr="00EA2C5F" w:rsidRDefault="00E46E38" w:rsidP="00D5651B">
      <w:pPr>
        <w:ind w:right="450" w:firstLine="0"/>
        <w:jc w:val="both"/>
        <w:rPr>
          <w:lang w:val="ru-RU" w:eastAsia="ar-SA"/>
        </w:rPr>
      </w:pPr>
    </w:p>
    <w:sectPr w:rsidR="00E46E38" w:rsidRPr="00EA2C5F" w:rsidSect="009B64A4">
      <w:headerReference w:type="default" r:id="rId18"/>
      <w:footerReference w:type="even" r:id="rId19"/>
      <w:footerReference w:type="default" r:id="rId20"/>
      <w:headerReference w:type="first" r:id="rId21"/>
      <w:pgSz w:w="11901" w:h="16840"/>
      <w:pgMar w:top="993" w:right="1701" w:bottom="1134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E4A8B" w14:textId="77777777" w:rsidR="009B64A4" w:rsidRDefault="009B64A4">
      <w:r>
        <w:separator/>
      </w:r>
    </w:p>
  </w:endnote>
  <w:endnote w:type="continuationSeparator" w:id="0">
    <w:p w14:paraId="274C9A20" w14:textId="77777777" w:rsidR="009B64A4" w:rsidRDefault="009B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2572" w14:textId="77777777" w:rsidR="007119D5" w:rsidRDefault="007119D5" w:rsidP="009A43A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2395936" w14:textId="77777777" w:rsidR="007119D5" w:rsidRDefault="007119D5" w:rsidP="009A2B4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3B2F" w14:textId="629080DB" w:rsidR="007119D5" w:rsidRDefault="007119D5" w:rsidP="009A43A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5462">
      <w:rPr>
        <w:rStyle w:val="a7"/>
        <w:noProof/>
      </w:rPr>
      <w:t>8</w:t>
    </w:r>
    <w:r>
      <w:rPr>
        <w:rStyle w:val="a7"/>
      </w:rPr>
      <w:fldChar w:fldCharType="end"/>
    </w:r>
  </w:p>
  <w:p w14:paraId="700C71E2" w14:textId="77777777" w:rsidR="007119D5" w:rsidRDefault="007119D5" w:rsidP="009A2B4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A2BDB" w14:textId="77777777" w:rsidR="009B64A4" w:rsidRDefault="009B64A4">
      <w:r>
        <w:separator/>
      </w:r>
    </w:p>
  </w:footnote>
  <w:footnote w:type="continuationSeparator" w:id="0">
    <w:p w14:paraId="4F5B35BE" w14:textId="77777777" w:rsidR="009B64A4" w:rsidRDefault="009B6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6A2E" w14:textId="77777777" w:rsidR="007119D5" w:rsidRDefault="007119D5">
    <w:pPr>
      <w:pStyle w:val="a3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A603" w14:textId="77777777" w:rsidR="007119D5" w:rsidRDefault="007119D5" w:rsidP="00034F16">
    <w:pPr>
      <w:pStyle w:val="a3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14:paraId="711AC004" w14:textId="77777777" w:rsidR="007119D5" w:rsidRPr="00034F16" w:rsidRDefault="007119D5" w:rsidP="00034F16">
    <w:pPr>
      <w:pStyle w:val="a3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3CC4DB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DB5863"/>
    <w:multiLevelType w:val="multilevel"/>
    <w:tmpl w:val="6344B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1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7C0D23"/>
    <w:multiLevelType w:val="multilevel"/>
    <w:tmpl w:val="EE526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9CD2D05"/>
    <w:multiLevelType w:val="multilevel"/>
    <w:tmpl w:val="97E8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AE351E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640A9"/>
    <w:multiLevelType w:val="hybridMultilevel"/>
    <w:tmpl w:val="236C3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2DAAE8C">
      <w:start w:val="1"/>
      <w:numFmt w:val="lowerRoman"/>
      <w:lvlText w:val="%3."/>
      <w:lvlJc w:val="right"/>
      <w:pPr>
        <w:ind w:left="2160" w:hanging="180"/>
      </w:pPr>
      <w:rPr>
        <w:cap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93903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14197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0333F"/>
    <w:multiLevelType w:val="multilevel"/>
    <w:tmpl w:val="E6088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 w15:restartNumberingAfterBreak="0">
    <w:nsid w:val="62995B8A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95E3D"/>
    <w:multiLevelType w:val="hybridMultilevel"/>
    <w:tmpl w:val="0364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733323">
    <w:abstractNumId w:val="21"/>
  </w:num>
  <w:num w:numId="2" w16cid:durableId="1148404411">
    <w:abstractNumId w:val="20"/>
  </w:num>
  <w:num w:numId="3" w16cid:durableId="759332246">
    <w:abstractNumId w:val="15"/>
  </w:num>
  <w:num w:numId="4" w16cid:durableId="1851987344">
    <w:abstractNumId w:val="3"/>
  </w:num>
  <w:num w:numId="5" w16cid:durableId="1297569025">
    <w:abstractNumId w:val="6"/>
  </w:num>
  <w:num w:numId="6" w16cid:durableId="979729260">
    <w:abstractNumId w:val="11"/>
  </w:num>
  <w:num w:numId="7" w16cid:durableId="2125222688">
    <w:abstractNumId w:val="41"/>
  </w:num>
  <w:num w:numId="8" w16cid:durableId="696197158">
    <w:abstractNumId w:val="9"/>
  </w:num>
  <w:num w:numId="9" w16cid:durableId="375468042">
    <w:abstractNumId w:val="17"/>
  </w:num>
  <w:num w:numId="10" w16cid:durableId="1135951202">
    <w:abstractNumId w:val="33"/>
  </w:num>
  <w:num w:numId="11" w16cid:durableId="1606424001">
    <w:abstractNumId w:val="24"/>
  </w:num>
  <w:num w:numId="12" w16cid:durableId="1150292820">
    <w:abstractNumId w:val="38"/>
  </w:num>
  <w:num w:numId="13" w16cid:durableId="345521523">
    <w:abstractNumId w:val="37"/>
  </w:num>
  <w:num w:numId="14" w16cid:durableId="216818303">
    <w:abstractNumId w:val="10"/>
  </w:num>
  <w:num w:numId="15" w16cid:durableId="557983593">
    <w:abstractNumId w:val="42"/>
  </w:num>
  <w:num w:numId="16" w16cid:durableId="1055005506">
    <w:abstractNumId w:val="32"/>
  </w:num>
  <w:num w:numId="17" w16cid:durableId="1840579447">
    <w:abstractNumId w:val="12"/>
  </w:num>
  <w:num w:numId="18" w16cid:durableId="1263147310">
    <w:abstractNumId w:val="40"/>
  </w:num>
  <w:num w:numId="19" w16cid:durableId="799420413">
    <w:abstractNumId w:val="43"/>
  </w:num>
  <w:num w:numId="20" w16cid:durableId="227765259">
    <w:abstractNumId w:val="29"/>
  </w:num>
  <w:num w:numId="21" w16cid:durableId="281694106">
    <w:abstractNumId w:val="16"/>
  </w:num>
  <w:num w:numId="22" w16cid:durableId="1341354772">
    <w:abstractNumId w:val="31"/>
  </w:num>
  <w:num w:numId="23" w16cid:durableId="1812207428">
    <w:abstractNumId w:val="14"/>
  </w:num>
  <w:num w:numId="24" w16cid:durableId="459882682">
    <w:abstractNumId w:val="19"/>
  </w:num>
  <w:num w:numId="25" w16cid:durableId="2059670382">
    <w:abstractNumId w:val="18"/>
  </w:num>
  <w:num w:numId="26" w16cid:durableId="2016030943">
    <w:abstractNumId w:val="28"/>
  </w:num>
  <w:num w:numId="27" w16cid:durableId="476653970">
    <w:abstractNumId w:val="36"/>
  </w:num>
  <w:num w:numId="28" w16cid:durableId="1881163311">
    <w:abstractNumId w:val="25"/>
  </w:num>
  <w:num w:numId="29" w16cid:durableId="605387856">
    <w:abstractNumId w:val="39"/>
  </w:num>
  <w:num w:numId="30" w16cid:durableId="1618439730">
    <w:abstractNumId w:val="44"/>
  </w:num>
  <w:num w:numId="31" w16cid:durableId="1921062456">
    <w:abstractNumId w:val="44"/>
  </w:num>
  <w:num w:numId="32" w16cid:durableId="1024210742">
    <w:abstractNumId w:val="8"/>
  </w:num>
  <w:num w:numId="33" w16cid:durableId="1517303776">
    <w:abstractNumId w:val="35"/>
  </w:num>
  <w:num w:numId="34" w16cid:durableId="1014847146">
    <w:abstractNumId w:val="27"/>
  </w:num>
  <w:num w:numId="35" w16cid:durableId="513767901">
    <w:abstractNumId w:val="26"/>
  </w:num>
  <w:num w:numId="36" w16cid:durableId="1701006298">
    <w:abstractNumId w:val="22"/>
  </w:num>
  <w:num w:numId="37" w16cid:durableId="1730152301">
    <w:abstractNumId w:val="13"/>
  </w:num>
  <w:num w:numId="38" w16cid:durableId="1123689946">
    <w:abstractNumId w:val="30"/>
  </w:num>
  <w:num w:numId="39" w16cid:durableId="185751955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34"/>
    <w:rsid w:val="00006716"/>
    <w:rsid w:val="000141B1"/>
    <w:rsid w:val="00015461"/>
    <w:rsid w:val="00023F7D"/>
    <w:rsid w:val="00024C12"/>
    <w:rsid w:val="000272DC"/>
    <w:rsid w:val="00030A69"/>
    <w:rsid w:val="000312FD"/>
    <w:rsid w:val="00032B12"/>
    <w:rsid w:val="00034F16"/>
    <w:rsid w:val="000351EB"/>
    <w:rsid w:val="000421A4"/>
    <w:rsid w:val="00046DF4"/>
    <w:rsid w:val="0005022B"/>
    <w:rsid w:val="0005122F"/>
    <w:rsid w:val="00052827"/>
    <w:rsid w:val="00053BFB"/>
    <w:rsid w:val="000632F6"/>
    <w:rsid w:val="00064890"/>
    <w:rsid w:val="00066D13"/>
    <w:rsid w:val="00073942"/>
    <w:rsid w:val="00074532"/>
    <w:rsid w:val="00075688"/>
    <w:rsid w:val="000841EC"/>
    <w:rsid w:val="00090672"/>
    <w:rsid w:val="00093F25"/>
    <w:rsid w:val="000960D2"/>
    <w:rsid w:val="000A191A"/>
    <w:rsid w:val="000B521B"/>
    <w:rsid w:val="000B592D"/>
    <w:rsid w:val="000C25EE"/>
    <w:rsid w:val="000C3BCB"/>
    <w:rsid w:val="000C7184"/>
    <w:rsid w:val="000D10A4"/>
    <w:rsid w:val="000D2D86"/>
    <w:rsid w:val="000D5CE5"/>
    <w:rsid w:val="000E0317"/>
    <w:rsid w:val="000E2A87"/>
    <w:rsid w:val="000E4692"/>
    <w:rsid w:val="000E5462"/>
    <w:rsid w:val="000E5AAB"/>
    <w:rsid w:val="00112689"/>
    <w:rsid w:val="00114979"/>
    <w:rsid w:val="00123998"/>
    <w:rsid w:val="00130C99"/>
    <w:rsid w:val="0013353A"/>
    <w:rsid w:val="001335E2"/>
    <w:rsid w:val="0014092E"/>
    <w:rsid w:val="00142D49"/>
    <w:rsid w:val="00142F7F"/>
    <w:rsid w:val="00150C8E"/>
    <w:rsid w:val="00152BEF"/>
    <w:rsid w:val="001562A4"/>
    <w:rsid w:val="0015718D"/>
    <w:rsid w:val="00160E74"/>
    <w:rsid w:val="00167BCA"/>
    <w:rsid w:val="00183B8C"/>
    <w:rsid w:val="001853D7"/>
    <w:rsid w:val="00185454"/>
    <w:rsid w:val="00186488"/>
    <w:rsid w:val="00186EBC"/>
    <w:rsid w:val="00191CCA"/>
    <w:rsid w:val="0019254E"/>
    <w:rsid w:val="00196F61"/>
    <w:rsid w:val="001A0192"/>
    <w:rsid w:val="001A4B02"/>
    <w:rsid w:val="001B7B16"/>
    <w:rsid w:val="001C382F"/>
    <w:rsid w:val="001C4C69"/>
    <w:rsid w:val="001C6796"/>
    <w:rsid w:val="001C689B"/>
    <w:rsid w:val="001C73DF"/>
    <w:rsid w:val="001D124C"/>
    <w:rsid w:val="001D3553"/>
    <w:rsid w:val="001D3AFA"/>
    <w:rsid w:val="001D704F"/>
    <w:rsid w:val="001D7445"/>
    <w:rsid w:val="001F20B9"/>
    <w:rsid w:val="001F73F4"/>
    <w:rsid w:val="001F7FEA"/>
    <w:rsid w:val="0020119C"/>
    <w:rsid w:val="00203B30"/>
    <w:rsid w:val="00204033"/>
    <w:rsid w:val="00204321"/>
    <w:rsid w:val="00212ADF"/>
    <w:rsid w:val="002135B6"/>
    <w:rsid w:val="00215B91"/>
    <w:rsid w:val="0021726D"/>
    <w:rsid w:val="00217ECA"/>
    <w:rsid w:val="00220FC1"/>
    <w:rsid w:val="00224346"/>
    <w:rsid w:val="00225777"/>
    <w:rsid w:val="00226555"/>
    <w:rsid w:val="00244F03"/>
    <w:rsid w:val="00253038"/>
    <w:rsid w:val="0026193D"/>
    <w:rsid w:val="00264936"/>
    <w:rsid w:val="00265D2D"/>
    <w:rsid w:val="002661FE"/>
    <w:rsid w:val="00267632"/>
    <w:rsid w:val="0027629B"/>
    <w:rsid w:val="00287B4B"/>
    <w:rsid w:val="002908C6"/>
    <w:rsid w:val="002A08EC"/>
    <w:rsid w:val="002A1793"/>
    <w:rsid w:val="002A4416"/>
    <w:rsid w:val="002A4BF9"/>
    <w:rsid w:val="002A509A"/>
    <w:rsid w:val="002B0206"/>
    <w:rsid w:val="002B2AF2"/>
    <w:rsid w:val="002B5B79"/>
    <w:rsid w:val="002B6251"/>
    <w:rsid w:val="002B6E39"/>
    <w:rsid w:val="002B7F12"/>
    <w:rsid w:val="002C3C1C"/>
    <w:rsid w:val="002C4974"/>
    <w:rsid w:val="002D39C1"/>
    <w:rsid w:val="002D432A"/>
    <w:rsid w:val="002D55E1"/>
    <w:rsid w:val="002D612E"/>
    <w:rsid w:val="002D71A5"/>
    <w:rsid w:val="002D7638"/>
    <w:rsid w:val="002D7CB8"/>
    <w:rsid w:val="002F2D67"/>
    <w:rsid w:val="002F7857"/>
    <w:rsid w:val="00307520"/>
    <w:rsid w:val="0031009E"/>
    <w:rsid w:val="0032349F"/>
    <w:rsid w:val="00325E4C"/>
    <w:rsid w:val="003321EB"/>
    <w:rsid w:val="0033646F"/>
    <w:rsid w:val="003367BB"/>
    <w:rsid w:val="003445BE"/>
    <w:rsid w:val="0034635C"/>
    <w:rsid w:val="00351082"/>
    <w:rsid w:val="00352834"/>
    <w:rsid w:val="00362C1B"/>
    <w:rsid w:val="0036330A"/>
    <w:rsid w:val="003661D4"/>
    <w:rsid w:val="003823A9"/>
    <w:rsid w:val="003834D8"/>
    <w:rsid w:val="00390D65"/>
    <w:rsid w:val="00393F59"/>
    <w:rsid w:val="00394AFE"/>
    <w:rsid w:val="003A0964"/>
    <w:rsid w:val="003A281D"/>
    <w:rsid w:val="003A2DFF"/>
    <w:rsid w:val="003A42A5"/>
    <w:rsid w:val="003A5A25"/>
    <w:rsid w:val="003A7AEB"/>
    <w:rsid w:val="003B6A55"/>
    <w:rsid w:val="003C11AC"/>
    <w:rsid w:val="003C4BDF"/>
    <w:rsid w:val="003D03DF"/>
    <w:rsid w:val="003D14D2"/>
    <w:rsid w:val="003D199A"/>
    <w:rsid w:val="003D24BA"/>
    <w:rsid w:val="003D488C"/>
    <w:rsid w:val="003F2157"/>
    <w:rsid w:val="003F266B"/>
    <w:rsid w:val="0040033B"/>
    <w:rsid w:val="0040151B"/>
    <w:rsid w:val="0041676D"/>
    <w:rsid w:val="004252A2"/>
    <w:rsid w:val="00427A1C"/>
    <w:rsid w:val="00431D2F"/>
    <w:rsid w:val="0043214D"/>
    <w:rsid w:val="00435F50"/>
    <w:rsid w:val="004373EA"/>
    <w:rsid w:val="0044090D"/>
    <w:rsid w:val="00440FB7"/>
    <w:rsid w:val="004421C6"/>
    <w:rsid w:val="00446801"/>
    <w:rsid w:val="00450681"/>
    <w:rsid w:val="00455529"/>
    <w:rsid w:val="00455CC4"/>
    <w:rsid w:val="00457547"/>
    <w:rsid w:val="00457954"/>
    <w:rsid w:val="00470F83"/>
    <w:rsid w:val="00473C11"/>
    <w:rsid w:val="00475377"/>
    <w:rsid w:val="0047588C"/>
    <w:rsid w:val="00483DC0"/>
    <w:rsid w:val="0049087B"/>
    <w:rsid w:val="004A375C"/>
    <w:rsid w:val="004A7874"/>
    <w:rsid w:val="004B40D4"/>
    <w:rsid w:val="004B642E"/>
    <w:rsid w:val="004C5CBF"/>
    <w:rsid w:val="004C6367"/>
    <w:rsid w:val="004D1309"/>
    <w:rsid w:val="004D701C"/>
    <w:rsid w:val="004D77D2"/>
    <w:rsid w:val="004E2012"/>
    <w:rsid w:val="004E48A0"/>
    <w:rsid w:val="004E56E5"/>
    <w:rsid w:val="004E68AE"/>
    <w:rsid w:val="004E7458"/>
    <w:rsid w:val="004F5343"/>
    <w:rsid w:val="004F6D98"/>
    <w:rsid w:val="00511591"/>
    <w:rsid w:val="00516D18"/>
    <w:rsid w:val="00522F03"/>
    <w:rsid w:val="00533592"/>
    <w:rsid w:val="00537D11"/>
    <w:rsid w:val="00543820"/>
    <w:rsid w:val="00554956"/>
    <w:rsid w:val="0055603D"/>
    <w:rsid w:val="005623E7"/>
    <w:rsid w:val="00565DC7"/>
    <w:rsid w:val="0056634C"/>
    <w:rsid w:val="00567C6E"/>
    <w:rsid w:val="00573E30"/>
    <w:rsid w:val="00575D39"/>
    <w:rsid w:val="00582201"/>
    <w:rsid w:val="00582FF8"/>
    <w:rsid w:val="00594D0B"/>
    <w:rsid w:val="005A2F73"/>
    <w:rsid w:val="005A72F5"/>
    <w:rsid w:val="005B3D52"/>
    <w:rsid w:val="005B4D35"/>
    <w:rsid w:val="005C40E9"/>
    <w:rsid w:val="005C7439"/>
    <w:rsid w:val="005D0727"/>
    <w:rsid w:val="005D1882"/>
    <w:rsid w:val="005D5518"/>
    <w:rsid w:val="005F36DD"/>
    <w:rsid w:val="006018E3"/>
    <w:rsid w:val="00603362"/>
    <w:rsid w:val="006049F0"/>
    <w:rsid w:val="006110D5"/>
    <w:rsid w:val="006154FD"/>
    <w:rsid w:val="00621B67"/>
    <w:rsid w:val="00621BE6"/>
    <w:rsid w:val="00623F3D"/>
    <w:rsid w:val="00624A8A"/>
    <w:rsid w:val="006300AC"/>
    <w:rsid w:val="006365C2"/>
    <w:rsid w:val="00640AD7"/>
    <w:rsid w:val="00641CE2"/>
    <w:rsid w:val="00647E1B"/>
    <w:rsid w:val="00651375"/>
    <w:rsid w:val="006536BD"/>
    <w:rsid w:val="00654368"/>
    <w:rsid w:val="00660F14"/>
    <w:rsid w:val="0066304F"/>
    <w:rsid w:val="00664611"/>
    <w:rsid w:val="00682D1E"/>
    <w:rsid w:val="00682E70"/>
    <w:rsid w:val="0069324C"/>
    <w:rsid w:val="006A5604"/>
    <w:rsid w:val="006B0628"/>
    <w:rsid w:val="006B3B82"/>
    <w:rsid w:val="006B5239"/>
    <w:rsid w:val="006B58CB"/>
    <w:rsid w:val="006B6D06"/>
    <w:rsid w:val="006B718E"/>
    <w:rsid w:val="006C11CB"/>
    <w:rsid w:val="006C2C58"/>
    <w:rsid w:val="006C3405"/>
    <w:rsid w:val="006D17BB"/>
    <w:rsid w:val="006D50DC"/>
    <w:rsid w:val="006D71DB"/>
    <w:rsid w:val="006E23C2"/>
    <w:rsid w:val="006E39F0"/>
    <w:rsid w:val="00702FB6"/>
    <w:rsid w:val="007052E7"/>
    <w:rsid w:val="00706BAE"/>
    <w:rsid w:val="00707500"/>
    <w:rsid w:val="007119D5"/>
    <w:rsid w:val="007123F5"/>
    <w:rsid w:val="007209E7"/>
    <w:rsid w:val="00726240"/>
    <w:rsid w:val="007266A7"/>
    <w:rsid w:val="00743FA9"/>
    <w:rsid w:val="007501FD"/>
    <w:rsid w:val="00750E10"/>
    <w:rsid w:val="00751E56"/>
    <w:rsid w:val="00763B8D"/>
    <w:rsid w:val="00770EE4"/>
    <w:rsid w:val="00772BBC"/>
    <w:rsid w:val="00781CE7"/>
    <w:rsid w:val="00783932"/>
    <w:rsid w:val="00784A3E"/>
    <w:rsid w:val="007923F9"/>
    <w:rsid w:val="0079316C"/>
    <w:rsid w:val="00793311"/>
    <w:rsid w:val="007B4790"/>
    <w:rsid w:val="007B4874"/>
    <w:rsid w:val="007C0219"/>
    <w:rsid w:val="007C763F"/>
    <w:rsid w:val="007D6AAD"/>
    <w:rsid w:val="007E40D3"/>
    <w:rsid w:val="007E7DDF"/>
    <w:rsid w:val="007F1AB5"/>
    <w:rsid w:val="00804405"/>
    <w:rsid w:val="00806057"/>
    <w:rsid w:val="008101B1"/>
    <w:rsid w:val="00814F0A"/>
    <w:rsid w:val="00816436"/>
    <w:rsid w:val="00817E3F"/>
    <w:rsid w:val="00822F52"/>
    <w:rsid w:val="008248E5"/>
    <w:rsid w:val="00826F0E"/>
    <w:rsid w:val="008315BE"/>
    <w:rsid w:val="00832240"/>
    <w:rsid w:val="00837BC6"/>
    <w:rsid w:val="00840C1D"/>
    <w:rsid w:val="00841622"/>
    <w:rsid w:val="00846DAD"/>
    <w:rsid w:val="0085039A"/>
    <w:rsid w:val="008512FA"/>
    <w:rsid w:val="00852F0E"/>
    <w:rsid w:val="008572F6"/>
    <w:rsid w:val="0086436E"/>
    <w:rsid w:val="00875118"/>
    <w:rsid w:val="00886119"/>
    <w:rsid w:val="008866DD"/>
    <w:rsid w:val="008969AB"/>
    <w:rsid w:val="008A0C05"/>
    <w:rsid w:val="008A1D70"/>
    <w:rsid w:val="008A1D7A"/>
    <w:rsid w:val="008B23C9"/>
    <w:rsid w:val="008B4238"/>
    <w:rsid w:val="008B604D"/>
    <w:rsid w:val="008B7B93"/>
    <w:rsid w:val="008C6687"/>
    <w:rsid w:val="008C711A"/>
    <w:rsid w:val="008D30D3"/>
    <w:rsid w:val="008D3F4F"/>
    <w:rsid w:val="008E167B"/>
    <w:rsid w:val="008E425E"/>
    <w:rsid w:val="008F4E66"/>
    <w:rsid w:val="008F63E4"/>
    <w:rsid w:val="008F65FB"/>
    <w:rsid w:val="00903FCF"/>
    <w:rsid w:val="0090400F"/>
    <w:rsid w:val="00904264"/>
    <w:rsid w:val="00910577"/>
    <w:rsid w:val="00911E39"/>
    <w:rsid w:val="00912635"/>
    <w:rsid w:val="00915182"/>
    <w:rsid w:val="0091532F"/>
    <w:rsid w:val="009216C8"/>
    <w:rsid w:val="00925851"/>
    <w:rsid w:val="00927D8E"/>
    <w:rsid w:val="0094417A"/>
    <w:rsid w:val="0094570A"/>
    <w:rsid w:val="00957839"/>
    <w:rsid w:val="00961741"/>
    <w:rsid w:val="00972D9F"/>
    <w:rsid w:val="00985B8F"/>
    <w:rsid w:val="009876AF"/>
    <w:rsid w:val="009879E5"/>
    <w:rsid w:val="009A072B"/>
    <w:rsid w:val="009A2B46"/>
    <w:rsid w:val="009A43AB"/>
    <w:rsid w:val="009A595B"/>
    <w:rsid w:val="009A781B"/>
    <w:rsid w:val="009B09A5"/>
    <w:rsid w:val="009B4F5D"/>
    <w:rsid w:val="009B64A4"/>
    <w:rsid w:val="009C612D"/>
    <w:rsid w:val="009C6D11"/>
    <w:rsid w:val="009C6DE1"/>
    <w:rsid w:val="009C7262"/>
    <w:rsid w:val="009D07F8"/>
    <w:rsid w:val="009D3EDC"/>
    <w:rsid w:val="009E72BD"/>
    <w:rsid w:val="00A00246"/>
    <w:rsid w:val="00A00C5C"/>
    <w:rsid w:val="00A01981"/>
    <w:rsid w:val="00A03E66"/>
    <w:rsid w:val="00A109CD"/>
    <w:rsid w:val="00A12853"/>
    <w:rsid w:val="00A25ACD"/>
    <w:rsid w:val="00A33A98"/>
    <w:rsid w:val="00A36E2E"/>
    <w:rsid w:val="00A37420"/>
    <w:rsid w:val="00A447A4"/>
    <w:rsid w:val="00A57779"/>
    <w:rsid w:val="00A633E3"/>
    <w:rsid w:val="00A63E27"/>
    <w:rsid w:val="00A651F4"/>
    <w:rsid w:val="00A669D1"/>
    <w:rsid w:val="00A7099A"/>
    <w:rsid w:val="00A70B4B"/>
    <w:rsid w:val="00A70D3B"/>
    <w:rsid w:val="00A7291E"/>
    <w:rsid w:val="00A734AB"/>
    <w:rsid w:val="00A74358"/>
    <w:rsid w:val="00A766FF"/>
    <w:rsid w:val="00A84370"/>
    <w:rsid w:val="00A96189"/>
    <w:rsid w:val="00A9777F"/>
    <w:rsid w:val="00AC14B9"/>
    <w:rsid w:val="00AC2502"/>
    <w:rsid w:val="00AC66CC"/>
    <w:rsid w:val="00AD4051"/>
    <w:rsid w:val="00AD6259"/>
    <w:rsid w:val="00AE5533"/>
    <w:rsid w:val="00AE6ED8"/>
    <w:rsid w:val="00AF4B8D"/>
    <w:rsid w:val="00B0793E"/>
    <w:rsid w:val="00B10C2C"/>
    <w:rsid w:val="00B11A7E"/>
    <w:rsid w:val="00B12EDA"/>
    <w:rsid w:val="00B24492"/>
    <w:rsid w:val="00B26E47"/>
    <w:rsid w:val="00B5070F"/>
    <w:rsid w:val="00B508AC"/>
    <w:rsid w:val="00B5447E"/>
    <w:rsid w:val="00B5535C"/>
    <w:rsid w:val="00B60534"/>
    <w:rsid w:val="00B653A8"/>
    <w:rsid w:val="00B73A67"/>
    <w:rsid w:val="00B74004"/>
    <w:rsid w:val="00B810F3"/>
    <w:rsid w:val="00B86152"/>
    <w:rsid w:val="00B95C04"/>
    <w:rsid w:val="00BA032E"/>
    <w:rsid w:val="00BA03D2"/>
    <w:rsid w:val="00BA1FF8"/>
    <w:rsid w:val="00BA3D22"/>
    <w:rsid w:val="00BA60B8"/>
    <w:rsid w:val="00BA6E20"/>
    <w:rsid w:val="00BB1329"/>
    <w:rsid w:val="00BB4185"/>
    <w:rsid w:val="00BB42BD"/>
    <w:rsid w:val="00BB7DFF"/>
    <w:rsid w:val="00BC4F41"/>
    <w:rsid w:val="00BD1065"/>
    <w:rsid w:val="00BD2B22"/>
    <w:rsid w:val="00BD4361"/>
    <w:rsid w:val="00BD4D7D"/>
    <w:rsid w:val="00BE068C"/>
    <w:rsid w:val="00BE5BC3"/>
    <w:rsid w:val="00BE6CA5"/>
    <w:rsid w:val="00BF2571"/>
    <w:rsid w:val="00BF5A8F"/>
    <w:rsid w:val="00C04300"/>
    <w:rsid w:val="00C05D5C"/>
    <w:rsid w:val="00C108BC"/>
    <w:rsid w:val="00C11FF1"/>
    <w:rsid w:val="00C14EB6"/>
    <w:rsid w:val="00C15B12"/>
    <w:rsid w:val="00C1632E"/>
    <w:rsid w:val="00C25952"/>
    <w:rsid w:val="00C27833"/>
    <w:rsid w:val="00C27D81"/>
    <w:rsid w:val="00C31ED7"/>
    <w:rsid w:val="00C3458A"/>
    <w:rsid w:val="00C36EB5"/>
    <w:rsid w:val="00C3707A"/>
    <w:rsid w:val="00C4026E"/>
    <w:rsid w:val="00C42565"/>
    <w:rsid w:val="00C45F81"/>
    <w:rsid w:val="00C47A83"/>
    <w:rsid w:val="00C52EBE"/>
    <w:rsid w:val="00C624FD"/>
    <w:rsid w:val="00C77024"/>
    <w:rsid w:val="00C87E66"/>
    <w:rsid w:val="00C902E2"/>
    <w:rsid w:val="00C9387C"/>
    <w:rsid w:val="00C97DB0"/>
    <w:rsid w:val="00CA50D1"/>
    <w:rsid w:val="00CA6268"/>
    <w:rsid w:val="00CB080C"/>
    <w:rsid w:val="00CB2976"/>
    <w:rsid w:val="00CB58B8"/>
    <w:rsid w:val="00CB67D1"/>
    <w:rsid w:val="00CB713E"/>
    <w:rsid w:val="00CB787E"/>
    <w:rsid w:val="00CC1017"/>
    <w:rsid w:val="00CC10A6"/>
    <w:rsid w:val="00CC45A7"/>
    <w:rsid w:val="00CC5F69"/>
    <w:rsid w:val="00CD35BC"/>
    <w:rsid w:val="00CD609A"/>
    <w:rsid w:val="00CE2934"/>
    <w:rsid w:val="00CF01E9"/>
    <w:rsid w:val="00CF6B5D"/>
    <w:rsid w:val="00D0343D"/>
    <w:rsid w:val="00D04259"/>
    <w:rsid w:val="00D0735C"/>
    <w:rsid w:val="00D14F79"/>
    <w:rsid w:val="00D1742E"/>
    <w:rsid w:val="00D2559A"/>
    <w:rsid w:val="00D35C9A"/>
    <w:rsid w:val="00D42566"/>
    <w:rsid w:val="00D44411"/>
    <w:rsid w:val="00D45460"/>
    <w:rsid w:val="00D46475"/>
    <w:rsid w:val="00D475A1"/>
    <w:rsid w:val="00D50A92"/>
    <w:rsid w:val="00D5651B"/>
    <w:rsid w:val="00D60759"/>
    <w:rsid w:val="00D6117D"/>
    <w:rsid w:val="00D631E5"/>
    <w:rsid w:val="00D67AE9"/>
    <w:rsid w:val="00D8278E"/>
    <w:rsid w:val="00D84128"/>
    <w:rsid w:val="00D95555"/>
    <w:rsid w:val="00DA033A"/>
    <w:rsid w:val="00DA4D69"/>
    <w:rsid w:val="00DC2E32"/>
    <w:rsid w:val="00DC634C"/>
    <w:rsid w:val="00DD482D"/>
    <w:rsid w:val="00DD4924"/>
    <w:rsid w:val="00DD5A94"/>
    <w:rsid w:val="00DD5C5E"/>
    <w:rsid w:val="00DE7079"/>
    <w:rsid w:val="00DE7282"/>
    <w:rsid w:val="00DF1A44"/>
    <w:rsid w:val="00DF3361"/>
    <w:rsid w:val="00DF7BCB"/>
    <w:rsid w:val="00E015D3"/>
    <w:rsid w:val="00E03642"/>
    <w:rsid w:val="00E14153"/>
    <w:rsid w:val="00E27C7F"/>
    <w:rsid w:val="00E3007C"/>
    <w:rsid w:val="00E30B38"/>
    <w:rsid w:val="00E344D8"/>
    <w:rsid w:val="00E34F10"/>
    <w:rsid w:val="00E42078"/>
    <w:rsid w:val="00E4298E"/>
    <w:rsid w:val="00E432C0"/>
    <w:rsid w:val="00E43B3C"/>
    <w:rsid w:val="00E46E38"/>
    <w:rsid w:val="00E522F6"/>
    <w:rsid w:val="00E56681"/>
    <w:rsid w:val="00E64733"/>
    <w:rsid w:val="00E67651"/>
    <w:rsid w:val="00E760AF"/>
    <w:rsid w:val="00E8322F"/>
    <w:rsid w:val="00E878F1"/>
    <w:rsid w:val="00E966FE"/>
    <w:rsid w:val="00E97F94"/>
    <w:rsid w:val="00EA28F6"/>
    <w:rsid w:val="00EA2C5F"/>
    <w:rsid w:val="00EB2AF8"/>
    <w:rsid w:val="00EB5A2E"/>
    <w:rsid w:val="00EB6565"/>
    <w:rsid w:val="00EC6250"/>
    <w:rsid w:val="00ED1DF2"/>
    <w:rsid w:val="00ED274D"/>
    <w:rsid w:val="00ED3C6A"/>
    <w:rsid w:val="00ED53EB"/>
    <w:rsid w:val="00EE1648"/>
    <w:rsid w:val="00EE2DE6"/>
    <w:rsid w:val="00EE5423"/>
    <w:rsid w:val="00EE6CCC"/>
    <w:rsid w:val="00EE7623"/>
    <w:rsid w:val="00EF6276"/>
    <w:rsid w:val="00EF62B4"/>
    <w:rsid w:val="00F11A1C"/>
    <w:rsid w:val="00F1406F"/>
    <w:rsid w:val="00F162C6"/>
    <w:rsid w:val="00F1685F"/>
    <w:rsid w:val="00F240AF"/>
    <w:rsid w:val="00F24C78"/>
    <w:rsid w:val="00F31F91"/>
    <w:rsid w:val="00F34B73"/>
    <w:rsid w:val="00F34BC7"/>
    <w:rsid w:val="00F34F1F"/>
    <w:rsid w:val="00F40D32"/>
    <w:rsid w:val="00F46830"/>
    <w:rsid w:val="00F74BDE"/>
    <w:rsid w:val="00F776C5"/>
    <w:rsid w:val="00F802D0"/>
    <w:rsid w:val="00F82487"/>
    <w:rsid w:val="00F85C2D"/>
    <w:rsid w:val="00F86BA0"/>
    <w:rsid w:val="00FA34F8"/>
    <w:rsid w:val="00FA7271"/>
    <w:rsid w:val="00FB472D"/>
    <w:rsid w:val="00FC0B92"/>
    <w:rsid w:val="00FC6504"/>
    <w:rsid w:val="00FD3A4C"/>
    <w:rsid w:val="00FE190A"/>
    <w:rsid w:val="00FE248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592C04C"/>
  <w15:chartTrackingRefBased/>
  <w15:docId w15:val="{E9E657AB-CF38-4711-A705-332F203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24FD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a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a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a5">
    <w:name w:val="footer"/>
    <w:basedOn w:val="a"/>
    <w:link w:val="a6"/>
    <w:rsid w:val="007C4FC8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7C4FC8"/>
  </w:style>
  <w:style w:type="table" w:styleId="a8">
    <w:name w:val="Table Grid"/>
    <w:aliases w:val="Сетка таблицы GR"/>
    <w:basedOn w:val="a1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a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a9">
    <w:name w:val="Hyperlink"/>
    <w:uiPriority w:val="99"/>
    <w:rsid w:val="00243EFE"/>
    <w:rPr>
      <w:color w:val="0000FF"/>
      <w:u w:val="single"/>
    </w:rPr>
  </w:style>
  <w:style w:type="character" w:customStyle="1" w:styleId="a4">
    <w:name w:val="Верхний колонтитул Знак"/>
    <w:link w:val="a3"/>
    <w:rsid w:val="00E015D3"/>
    <w:rPr>
      <w:sz w:val="24"/>
      <w:szCs w:val="24"/>
    </w:rPr>
  </w:style>
  <w:style w:type="character" w:customStyle="1" w:styleId="a6">
    <w:name w:val="Нижний колонтитул Знак"/>
    <w:link w:val="a5"/>
    <w:rsid w:val="00E015D3"/>
    <w:rPr>
      <w:sz w:val="24"/>
      <w:szCs w:val="24"/>
    </w:rPr>
  </w:style>
  <w:style w:type="paragraph" w:styleId="aa">
    <w:name w:val="Balloon Text"/>
    <w:basedOn w:val="a"/>
    <w:link w:val="ab"/>
    <w:rsid w:val="00F85C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ac">
    <w:name w:val="Normal (Web)"/>
    <w:basedOn w:val="a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a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ad">
    <w:name w:val="Subtitle"/>
    <w:basedOn w:val="a"/>
    <w:next w:val="a"/>
    <w:link w:val="ae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e">
    <w:name w:val="Подзаголовок Знак"/>
    <w:link w:val="ad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a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af">
    <w:name w:val="List Paragraph"/>
    <w:basedOn w:val="a"/>
    <w:uiPriority w:val="34"/>
    <w:qFormat/>
    <w:rsid w:val="00C624FD"/>
    <w:pPr>
      <w:ind w:left="720"/>
      <w:contextualSpacing/>
    </w:pPr>
  </w:style>
  <w:style w:type="paragraph" w:customStyle="1" w:styleId="11">
    <w:name w:val="Абзац списка1"/>
    <w:basedOn w:val="a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31">
    <w:name w:val="Body Text Indent 3"/>
    <w:basedOn w:val="a"/>
    <w:link w:val="32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A0964"/>
    <w:rPr>
      <w:sz w:val="16"/>
      <w:szCs w:val="16"/>
    </w:rPr>
  </w:style>
  <w:style w:type="paragraph" w:customStyle="1" w:styleId="ListParagraph1">
    <w:name w:val="List Paragraph1"/>
    <w:basedOn w:val="a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af0">
    <w:name w:val="No Spacing"/>
    <w:basedOn w:val="a"/>
    <w:link w:val="af1"/>
    <w:uiPriority w:val="1"/>
    <w:qFormat/>
    <w:rsid w:val="00C624FD"/>
    <w:pPr>
      <w:ind w:firstLine="0"/>
    </w:pPr>
  </w:style>
  <w:style w:type="character" w:customStyle="1" w:styleId="af1">
    <w:name w:val="Без интервала Знак"/>
    <w:link w:val="af0"/>
    <w:uiPriority w:val="1"/>
    <w:rsid w:val="00C624FD"/>
  </w:style>
  <w:style w:type="character" w:styleId="af2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10">
    <w:name w:val="Заголовок 1 Знак"/>
    <w:link w:val="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C624FD"/>
    <w:pPr>
      <w:outlineLvl w:val="9"/>
    </w:pPr>
  </w:style>
  <w:style w:type="paragraph" w:styleId="12">
    <w:name w:val="toc 1"/>
    <w:basedOn w:val="a"/>
    <w:next w:val="a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21">
    <w:name w:val="toc 2"/>
    <w:basedOn w:val="a"/>
    <w:next w:val="a"/>
    <w:autoRedefine/>
    <w:uiPriority w:val="39"/>
    <w:rsid w:val="002D612E"/>
    <w:rPr>
      <w:b/>
      <w:bCs/>
      <w:smallCaps/>
    </w:rPr>
  </w:style>
  <w:style w:type="paragraph" w:styleId="33">
    <w:name w:val="toc 3"/>
    <w:basedOn w:val="a"/>
    <w:next w:val="a"/>
    <w:autoRedefine/>
    <w:rsid w:val="002D612E"/>
    <w:rPr>
      <w:smallCaps/>
    </w:rPr>
  </w:style>
  <w:style w:type="paragraph" w:styleId="41">
    <w:name w:val="toc 4"/>
    <w:basedOn w:val="a"/>
    <w:next w:val="a"/>
    <w:autoRedefine/>
    <w:rsid w:val="002D612E"/>
  </w:style>
  <w:style w:type="paragraph" w:styleId="51">
    <w:name w:val="toc 5"/>
    <w:basedOn w:val="a"/>
    <w:next w:val="a"/>
    <w:autoRedefine/>
    <w:rsid w:val="002D612E"/>
  </w:style>
  <w:style w:type="paragraph" w:styleId="61">
    <w:name w:val="toc 6"/>
    <w:basedOn w:val="a"/>
    <w:next w:val="a"/>
    <w:autoRedefine/>
    <w:rsid w:val="002D612E"/>
  </w:style>
  <w:style w:type="paragraph" w:styleId="71">
    <w:name w:val="toc 7"/>
    <w:basedOn w:val="a"/>
    <w:next w:val="a"/>
    <w:autoRedefine/>
    <w:rsid w:val="002D612E"/>
  </w:style>
  <w:style w:type="paragraph" w:styleId="81">
    <w:name w:val="toc 8"/>
    <w:basedOn w:val="a"/>
    <w:next w:val="a"/>
    <w:autoRedefine/>
    <w:rsid w:val="002D612E"/>
  </w:style>
  <w:style w:type="paragraph" w:styleId="91">
    <w:name w:val="toc 9"/>
    <w:basedOn w:val="a"/>
    <w:next w:val="a"/>
    <w:autoRedefine/>
    <w:rsid w:val="002D612E"/>
  </w:style>
  <w:style w:type="character" w:customStyle="1" w:styleId="30">
    <w:name w:val="Заголовок 3 Знак"/>
    <w:link w:val="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f4">
    <w:name w:val="caption"/>
    <w:basedOn w:val="a"/>
    <w:next w:val="a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6">
    <w:name w:val="Заголовок Знак"/>
    <w:link w:val="af5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af7">
    <w:name w:val="Strong"/>
    <w:uiPriority w:val="22"/>
    <w:qFormat/>
    <w:rsid w:val="00C624FD"/>
    <w:rPr>
      <w:b/>
      <w:bCs/>
      <w:spacing w:val="0"/>
    </w:rPr>
  </w:style>
  <w:style w:type="paragraph" w:styleId="22">
    <w:name w:val="Quote"/>
    <w:basedOn w:val="a"/>
    <w:next w:val="a"/>
    <w:link w:val="23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23">
    <w:name w:val="Цитата 2 Знак"/>
    <w:link w:val="22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af8">
    <w:name w:val="Intense Quote"/>
    <w:basedOn w:val="a"/>
    <w:next w:val="a"/>
    <w:link w:val="af9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9">
    <w:name w:val="Выделенная цитата Знак"/>
    <w:link w:val="af8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a">
    <w:name w:val="Subtle Emphasis"/>
    <w:uiPriority w:val="19"/>
    <w:qFormat/>
    <w:rsid w:val="00C624FD"/>
    <w:rPr>
      <w:i/>
      <w:iCs/>
      <w:color w:val="5A5A5A"/>
    </w:rPr>
  </w:style>
  <w:style w:type="character" w:styleId="afb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afc">
    <w:name w:val="Subtle Reference"/>
    <w:uiPriority w:val="31"/>
    <w:qFormat/>
    <w:rsid w:val="00C624FD"/>
    <w:rPr>
      <w:color w:val="auto"/>
      <w:u w:val="single" w:color="9BBB59"/>
    </w:rPr>
  </w:style>
  <w:style w:type="character" w:styleId="afd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af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af5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B60534"/>
  </w:style>
  <w:style w:type="character" w:styleId="aff">
    <w:name w:val="annotation reference"/>
    <w:basedOn w:val="a0"/>
    <w:rsid w:val="00A734AB"/>
    <w:rPr>
      <w:sz w:val="18"/>
      <w:szCs w:val="18"/>
    </w:rPr>
  </w:style>
  <w:style w:type="paragraph" w:styleId="aff0">
    <w:name w:val="annotation text"/>
    <w:basedOn w:val="a"/>
    <w:link w:val="aff1"/>
    <w:rsid w:val="00A734AB"/>
    <w:rPr>
      <w:sz w:val="24"/>
      <w:szCs w:val="24"/>
    </w:rPr>
  </w:style>
  <w:style w:type="character" w:customStyle="1" w:styleId="aff1">
    <w:name w:val="Текст примечания Знак"/>
    <w:basedOn w:val="a0"/>
    <w:link w:val="aff0"/>
    <w:rsid w:val="00A734AB"/>
    <w:rPr>
      <w:sz w:val="24"/>
      <w:szCs w:val="24"/>
    </w:rPr>
  </w:style>
  <w:style w:type="paragraph" w:styleId="aff2">
    <w:name w:val="annotation subject"/>
    <w:basedOn w:val="aff0"/>
    <w:next w:val="aff0"/>
    <w:link w:val="aff3"/>
    <w:rsid w:val="00A734AB"/>
    <w:rPr>
      <w:b/>
      <w:bCs/>
      <w:sz w:val="20"/>
      <w:szCs w:val="20"/>
    </w:rPr>
  </w:style>
  <w:style w:type="character" w:customStyle="1" w:styleId="aff3">
    <w:name w:val="Тема примечания Знак"/>
    <w:basedOn w:val="aff1"/>
    <w:link w:val="aff2"/>
    <w:rsid w:val="00A734AB"/>
    <w:rPr>
      <w:b/>
      <w:bCs/>
      <w:sz w:val="24"/>
      <w:szCs w:val="24"/>
    </w:rPr>
  </w:style>
  <w:style w:type="character" w:styleId="aff4">
    <w:name w:val="Unresolved Mention"/>
    <w:basedOn w:val="a0"/>
    <w:uiPriority w:val="99"/>
    <w:semiHidden/>
    <w:unhideWhenUsed/>
    <w:rsid w:val="00D46475"/>
    <w:rPr>
      <w:color w:val="605E5C"/>
      <w:shd w:val="clear" w:color="auto" w:fill="E1DFDD"/>
    </w:rPr>
  </w:style>
  <w:style w:type="character" w:styleId="aff5">
    <w:name w:val="FollowedHyperlink"/>
    <w:basedOn w:val="a0"/>
    <w:rsid w:val="009A07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curement@skoltech.r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mailto:r.gorbunov@skoltech.ru" TargetMode="External"/><Relationship Id="rId17" Type="http://schemas.openxmlformats.org/officeDocument/2006/relationships/hyperlink" Target="mailto:procurement@skoltech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skoltech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skoltech.ru" TargetMode="External"/><Relationship Id="rId5" Type="http://schemas.openxmlformats.org/officeDocument/2006/relationships/styles" Target="styles.xml"/><Relationship Id="rId15" Type="http://schemas.openxmlformats.org/officeDocument/2006/relationships/hyperlink" Target="mailto:procurement@skoltech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skoltech.ru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C4F58E-5512-40CE-B02E-0C7678A987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PC_WORD_RUS</Template>
  <TotalTime>79</TotalTime>
  <Pages>12</Pages>
  <Words>3068</Words>
  <Characters>17488</Characters>
  <Application>Microsoft Office Word</Application>
  <DocSecurity>0</DocSecurity>
  <Lines>145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Wordsearch</Company>
  <LinksUpToDate>false</LinksUpToDate>
  <CharactersWithSpaces>20515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Rodion Gorbunov</cp:lastModifiedBy>
  <cp:revision>35</cp:revision>
  <cp:lastPrinted>2017-11-20T07:32:00Z</cp:lastPrinted>
  <dcterms:created xsi:type="dcterms:W3CDTF">2022-04-20T08:40:00Z</dcterms:created>
  <dcterms:modified xsi:type="dcterms:W3CDTF">2024-04-11T14:08:00Z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