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362C1B" w:rsidRDefault="00EE5423" w:rsidP="00066D13">
      <w:pPr>
        <w:jc w:val="center"/>
        <w:rPr>
          <w:rFonts w:asciiTheme="minorHAnsi" w:hAnsiTheme="minorHAnsi" w:cstheme="minorHAnsi"/>
          <w:bCs/>
          <w:sz w:val="32"/>
          <w:szCs w:val="32"/>
          <w:lang w:val="ru-RU"/>
        </w:rPr>
      </w:pPr>
    </w:p>
    <w:p w14:paraId="6111B132" w14:textId="3139944B" w:rsidR="006C2C58" w:rsidRPr="007B4790" w:rsidRDefault="001D3AFA" w:rsidP="007B4790">
      <w:pPr>
        <w:jc w:val="center"/>
        <w:rPr>
          <w:rFonts w:asciiTheme="minorHAnsi" w:hAnsiTheme="minorHAnsi" w:cstheme="minorHAnsi"/>
          <w:bCs/>
          <w:lang w:val="ru-RU"/>
        </w:rPr>
      </w:pPr>
      <w:r w:rsidRPr="00841622">
        <w:rPr>
          <w:rFonts w:asciiTheme="minorHAnsi" w:hAnsiTheme="minorHAnsi" w:cstheme="minorHAnsi"/>
          <w:bCs/>
          <w:lang w:val="ru-RU"/>
        </w:rPr>
        <w:t>по</w:t>
      </w:r>
      <w:r w:rsidR="00A03E66" w:rsidRPr="00841622">
        <w:rPr>
          <w:rFonts w:asciiTheme="minorHAnsi" w:hAnsiTheme="minorHAnsi" w:cstheme="minorHAnsi"/>
          <w:bCs/>
          <w:lang w:val="ru-RU"/>
        </w:rPr>
        <w:t xml:space="preserve"> выбор</w:t>
      </w:r>
      <w:r w:rsidRPr="00841622">
        <w:rPr>
          <w:rFonts w:asciiTheme="minorHAnsi" w:hAnsiTheme="minorHAnsi" w:cstheme="minorHAnsi"/>
          <w:bCs/>
          <w:lang w:val="ru-RU"/>
        </w:rPr>
        <w:t>у</w:t>
      </w:r>
      <w:r w:rsidR="00A03E66" w:rsidRPr="00841622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841622">
        <w:rPr>
          <w:rFonts w:asciiTheme="minorHAnsi" w:hAnsiTheme="minorHAnsi" w:cstheme="minorHAnsi"/>
          <w:bCs/>
          <w:lang w:val="ru-RU"/>
        </w:rPr>
        <w:t xml:space="preserve">поставщика </w:t>
      </w:r>
      <w:r w:rsidR="00841622" w:rsidRPr="00841622">
        <w:rPr>
          <w:rFonts w:asciiTheme="minorHAnsi" w:hAnsiTheme="minorHAnsi" w:cstheme="minorHAnsi"/>
          <w:bCs/>
          <w:lang w:val="ru-RU"/>
        </w:rPr>
        <w:t>вакуумной станции с электронным контролем уровня вакуума</w:t>
      </w:r>
      <w:r w:rsidR="00841622" w:rsidRPr="00841622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841622">
        <w:rPr>
          <w:rFonts w:asciiTheme="minorHAnsi" w:eastAsia="MS Mincho" w:hAnsiTheme="minorHAnsi" w:cstheme="minorHAnsi"/>
          <w:bCs/>
          <w:lang w:val="ru-RU" w:eastAsia="ja-JP"/>
        </w:rPr>
        <w:t>в рамках проекта по разработке э</w:t>
      </w:r>
      <w:r w:rsidR="007B4790" w:rsidRPr="00841622">
        <w:rPr>
          <w:rFonts w:asciiTheme="minorHAnsi" w:eastAsiaTheme="minorEastAsia" w:hAnsiTheme="minorHAnsi" w:cstheme="minorHAnsi"/>
          <w:bCs/>
          <w:lang w:val="ru-RU"/>
        </w:rPr>
        <w:t xml:space="preserve">лектролита для натрий-ионных аккумуляторов, использующих металлический анод и оксоанионный катод на основе соединений ванадия </w:t>
      </w:r>
      <w:r w:rsidR="006536BD" w:rsidRPr="00841622">
        <w:rPr>
          <w:rFonts w:asciiTheme="minorHAnsi" w:hAnsiTheme="minorHAnsi" w:cstheme="minorHAnsi"/>
          <w:bCs/>
          <w:lang w:val="ru-RU"/>
        </w:rPr>
        <w:t xml:space="preserve">для нужд </w:t>
      </w:r>
      <w:r w:rsidR="002D39C1" w:rsidRPr="00841622">
        <w:rPr>
          <w:rFonts w:asciiTheme="minorHAnsi" w:hAnsiTheme="minorHAnsi" w:cstheme="minorHAnsi"/>
          <w:bCs/>
          <w:lang w:val="ru-RU"/>
        </w:rPr>
        <w:t>Сколковского</w:t>
      </w:r>
      <w:r w:rsidR="002D39C1" w:rsidRPr="007B4790">
        <w:rPr>
          <w:rFonts w:asciiTheme="minorHAnsi" w:hAnsiTheme="minorHAnsi" w:cstheme="minorHAnsi"/>
          <w:bCs/>
          <w:lang w:val="ru-RU"/>
        </w:rPr>
        <w:t xml:space="preserve"> института науки и технологий</w:t>
      </w:r>
    </w:p>
    <w:p w14:paraId="49656C7A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27ACD503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B9654A1" w:rsidR="006C2C58" w:rsidRPr="00093F2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94570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093F2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3918333" w:rsidR="00ED53EB" w:rsidRPr="0094570A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 xml:space="preserve">апроса </w:t>
      </w:r>
      <w:r w:rsidR="00EE5423" w:rsidRPr="00841622">
        <w:rPr>
          <w:sz w:val="24"/>
          <w:szCs w:val="24"/>
          <w:lang w:val="ru-RU"/>
        </w:rPr>
        <w:t>предложений (далее — Запрос</w:t>
      </w:r>
      <w:r w:rsidR="00565DC7" w:rsidRPr="00841622">
        <w:rPr>
          <w:sz w:val="24"/>
          <w:szCs w:val="24"/>
          <w:lang w:val="ru-RU"/>
        </w:rPr>
        <w:t xml:space="preserve">, </w:t>
      </w:r>
      <w:r w:rsidR="003D03DF" w:rsidRPr="00841622">
        <w:rPr>
          <w:sz w:val="24"/>
          <w:szCs w:val="24"/>
          <w:lang w:val="ru-RU"/>
        </w:rPr>
        <w:t>К</w:t>
      </w:r>
      <w:r w:rsidR="00565DC7" w:rsidRPr="00841622">
        <w:rPr>
          <w:sz w:val="24"/>
          <w:szCs w:val="24"/>
          <w:lang w:val="ru-RU"/>
        </w:rPr>
        <w:t>онкурс</w:t>
      </w:r>
      <w:r w:rsidR="00EE5423" w:rsidRPr="00841622">
        <w:rPr>
          <w:sz w:val="24"/>
          <w:szCs w:val="24"/>
          <w:lang w:val="ru-RU"/>
        </w:rPr>
        <w:t>)</w:t>
      </w:r>
      <w:r w:rsidR="00C77024" w:rsidRPr="00841622">
        <w:rPr>
          <w:sz w:val="24"/>
          <w:szCs w:val="24"/>
          <w:lang w:val="ru-RU"/>
        </w:rPr>
        <w:t xml:space="preserve"> </w:t>
      </w:r>
      <w:r w:rsidR="007119D5" w:rsidRPr="00841622">
        <w:rPr>
          <w:sz w:val="24"/>
          <w:szCs w:val="24"/>
          <w:lang w:val="ru-RU"/>
        </w:rPr>
        <w:t>для отбора компании в целях заключения договора</w:t>
      </w:r>
      <w:r w:rsidR="00DF7BCB" w:rsidRPr="00841622">
        <w:rPr>
          <w:sz w:val="24"/>
          <w:szCs w:val="24"/>
          <w:lang w:val="ru-RU"/>
        </w:rPr>
        <w:t xml:space="preserve"> </w:t>
      </w:r>
      <w:r w:rsidR="00362C1B" w:rsidRPr="00841622">
        <w:rPr>
          <w:sz w:val="24"/>
          <w:szCs w:val="24"/>
          <w:lang w:val="ru-RU"/>
        </w:rPr>
        <w:t xml:space="preserve">на </w:t>
      </w:r>
      <w:r w:rsidR="007B4790" w:rsidRPr="00841622">
        <w:rPr>
          <w:sz w:val="24"/>
          <w:szCs w:val="24"/>
          <w:lang w:val="ru-RU"/>
        </w:rPr>
        <w:t xml:space="preserve">поставку </w:t>
      </w:r>
      <w:r w:rsidR="00841622" w:rsidRPr="0084162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поставщика вакуумной станции с электронным контролем уровня вакуума </w:t>
      </w:r>
      <w:r w:rsidR="007B4790" w:rsidRPr="00841622">
        <w:rPr>
          <w:sz w:val="24"/>
          <w:szCs w:val="24"/>
          <w:lang w:val="ru-RU"/>
        </w:rPr>
        <w:t>в рамках проекта по разработке электролита для натрий-ионных аккумуляторов, использующих металлический анод и оксоанионный катод на основе соединений ванадия для нужд Сколковского института науки и технологий</w:t>
      </w:r>
      <w:r w:rsidR="009E72BD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</w:t>
      </w:r>
      <w:r w:rsidRPr="003661D4">
        <w:rPr>
          <w:sz w:val="24"/>
          <w:szCs w:val="24"/>
          <w:lang w:val="ru-RU"/>
        </w:rPr>
        <w:lastRenderedPageBreak/>
        <w:t xml:space="preserve">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r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a9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r w:rsidRPr="00F60CCA">
          <w:rPr>
            <w:rStyle w:val="a9"/>
            <w:sz w:val="24"/>
            <w:szCs w:val="24"/>
            <w:lang w:eastAsia="ar-SA"/>
          </w:rPr>
          <w:t>skoltech</w:t>
        </w:r>
        <w:r w:rsidRPr="00F60CCA">
          <w:rPr>
            <w:rStyle w:val="a9"/>
            <w:sz w:val="24"/>
            <w:szCs w:val="24"/>
            <w:lang w:val="ru-RU" w:eastAsia="ar-SA"/>
          </w:rPr>
          <w:t>.</w:t>
        </w:r>
        <w:r w:rsidRPr="00F60CCA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2555F7C8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A4B02">
        <w:rPr>
          <w:b/>
          <w:sz w:val="24"/>
          <w:szCs w:val="24"/>
          <w:u w:val="single"/>
          <w:lang w:val="ru-RU" w:eastAsia="ar-SA"/>
        </w:rPr>
        <w:t>18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1A4B02">
        <w:rPr>
          <w:b/>
          <w:sz w:val="24"/>
          <w:szCs w:val="24"/>
          <w:u w:val="single"/>
          <w:lang w:val="ru-RU" w:eastAsia="ar-SA"/>
        </w:rPr>
        <w:t>00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654368">
        <w:rPr>
          <w:b/>
          <w:sz w:val="24"/>
          <w:szCs w:val="24"/>
          <w:u w:val="single"/>
          <w:lang w:val="ru-RU" w:eastAsia="ar-SA"/>
        </w:rPr>
        <w:t>1</w:t>
      </w:r>
      <w:r w:rsidR="00841622" w:rsidRPr="00841622">
        <w:rPr>
          <w:b/>
          <w:sz w:val="24"/>
          <w:szCs w:val="24"/>
          <w:u w:val="single"/>
          <w:lang w:val="ru-RU" w:eastAsia="ar-SA"/>
        </w:rPr>
        <w:t>2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9E72BD">
        <w:rPr>
          <w:b/>
          <w:sz w:val="24"/>
          <w:szCs w:val="24"/>
          <w:u w:val="single"/>
          <w:lang w:val="ru-RU" w:eastAsia="ar-SA"/>
        </w:rPr>
        <w:t>апреля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94570A">
        <w:rPr>
          <w:b/>
          <w:sz w:val="24"/>
          <w:szCs w:val="24"/>
          <w:u w:val="single"/>
          <w:lang w:val="ru-RU" w:eastAsia="ar-SA"/>
        </w:rPr>
        <w:t>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3E2DEF9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841622" w:rsidRPr="00841622">
        <w:rPr>
          <w:sz w:val="24"/>
          <w:szCs w:val="24"/>
          <w:lang w:val="ru-RU" w:eastAsia="ar-SA"/>
        </w:rPr>
        <w:t>12</w:t>
      </w:r>
      <w:r w:rsidR="00287B4B">
        <w:rPr>
          <w:sz w:val="24"/>
          <w:szCs w:val="24"/>
          <w:lang w:val="ru-RU" w:eastAsia="ar-SA"/>
        </w:rPr>
        <w:t xml:space="preserve"> </w:t>
      </w:r>
      <w:r w:rsidR="009E72BD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94570A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7EB9E80F" w:rsidR="00D46475" w:rsidRPr="00B47ECE" w:rsidRDefault="0065436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841622">
              <w:rPr>
                <w:b/>
                <w:sz w:val="24"/>
                <w:szCs w:val="24"/>
              </w:rPr>
              <w:t>8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апреля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7810D61" w14:textId="0882E349" w:rsidR="00E46E38" w:rsidRPr="001A4B02" w:rsidRDefault="00E46E38" w:rsidP="001A4B02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A4B02">
              <w:rPr>
                <w:b/>
                <w:sz w:val="24"/>
                <w:szCs w:val="24"/>
              </w:rPr>
              <w:t>18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1A4B02">
              <w:rPr>
                <w:b/>
                <w:sz w:val="24"/>
                <w:szCs w:val="24"/>
              </w:rPr>
              <w:t xml:space="preserve">00 </w:t>
            </w:r>
            <w:r w:rsidR="00654368">
              <w:rPr>
                <w:b/>
                <w:sz w:val="24"/>
                <w:szCs w:val="24"/>
                <w:lang w:val="ru-RU"/>
              </w:rPr>
              <w:t>1</w:t>
            </w:r>
            <w:r w:rsidR="00841622">
              <w:rPr>
                <w:b/>
                <w:sz w:val="24"/>
                <w:szCs w:val="24"/>
              </w:rPr>
              <w:t>2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4544F208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9E72BD">
              <w:rPr>
                <w:b/>
                <w:sz w:val="24"/>
                <w:szCs w:val="24"/>
                <w:lang w:val="ru-RU"/>
              </w:rPr>
              <w:t>1</w:t>
            </w:r>
            <w:r w:rsidR="00654368">
              <w:rPr>
                <w:b/>
                <w:sz w:val="24"/>
                <w:szCs w:val="24"/>
                <w:lang w:val="ru-RU"/>
              </w:rPr>
              <w:t>9</w:t>
            </w:r>
            <w:r w:rsidR="0094570A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3CBC4B07" w:rsidR="00E46E38" w:rsidRPr="00C36EB5" w:rsidRDefault="0094417A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654368">
              <w:rPr>
                <w:b/>
                <w:sz w:val="24"/>
                <w:szCs w:val="24"/>
                <w:lang w:val="ru-RU"/>
              </w:rPr>
              <w:t xml:space="preserve">26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160E74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0459" w14:textId="77777777" w:rsidR="00160E74" w:rsidRDefault="00160E74">
      <w:r>
        <w:separator/>
      </w:r>
    </w:p>
  </w:endnote>
  <w:endnote w:type="continuationSeparator" w:id="0">
    <w:p w14:paraId="7FE801AE" w14:textId="77777777" w:rsidR="00160E74" w:rsidRDefault="001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9533" w14:textId="77777777" w:rsidR="00160E74" w:rsidRDefault="00160E74">
      <w:r>
        <w:separator/>
      </w:r>
    </w:p>
  </w:footnote>
  <w:footnote w:type="continuationSeparator" w:id="0">
    <w:p w14:paraId="523501D7" w14:textId="77777777" w:rsidR="00160E74" w:rsidRDefault="0016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733323">
    <w:abstractNumId w:val="21"/>
  </w:num>
  <w:num w:numId="2" w16cid:durableId="1148404411">
    <w:abstractNumId w:val="20"/>
  </w:num>
  <w:num w:numId="3" w16cid:durableId="759332246">
    <w:abstractNumId w:val="15"/>
  </w:num>
  <w:num w:numId="4" w16cid:durableId="1851987344">
    <w:abstractNumId w:val="3"/>
  </w:num>
  <w:num w:numId="5" w16cid:durableId="1297569025">
    <w:abstractNumId w:val="6"/>
  </w:num>
  <w:num w:numId="6" w16cid:durableId="979729260">
    <w:abstractNumId w:val="11"/>
  </w:num>
  <w:num w:numId="7" w16cid:durableId="2125222688">
    <w:abstractNumId w:val="41"/>
  </w:num>
  <w:num w:numId="8" w16cid:durableId="696197158">
    <w:abstractNumId w:val="9"/>
  </w:num>
  <w:num w:numId="9" w16cid:durableId="375468042">
    <w:abstractNumId w:val="17"/>
  </w:num>
  <w:num w:numId="10" w16cid:durableId="1135951202">
    <w:abstractNumId w:val="33"/>
  </w:num>
  <w:num w:numId="11" w16cid:durableId="1606424001">
    <w:abstractNumId w:val="24"/>
  </w:num>
  <w:num w:numId="12" w16cid:durableId="1150292820">
    <w:abstractNumId w:val="38"/>
  </w:num>
  <w:num w:numId="13" w16cid:durableId="345521523">
    <w:abstractNumId w:val="37"/>
  </w:num>
  <w:num w:numId="14" w16cid:durableId="216818303">
    <w:abstractNumId w:val="10"/>
  </w:num>
  <w:num w:numId="15" w16cid:durableId="557983593">
    <w:abstractNumId w:val="42"/>
  </w:num>
  <w:num w:numId="16" w16cid:durableId="1055005506">
    <w:abstractNumId w:val="32"/>
  </w:num>
  <w:num w:numId="17" w16cid:durableId="1840579447">
    <w:abstractNumId w:val="12"/>
  </w:num>
  <w:num w:numId="18" w16cid:durableId="1263147310">
    <w:abstractNumId w:val="40"/>
  </w:num>
  <w:num w:numId="19" w16cid:durableId="799420413">
    <w:abstractNumId w:val="43"/>
  </w:num>
  <w:num w:numId="20" w16cid:durableId="227765259">
    <w:abstractNumId w:val="29"/>
  </w:num>
  <w:num w:numId="21" w16cid:durableId="281694106">
    <w:abstractNumId w:val="16"/>
  </w:num>
  <w:num w:numId="22" w16cid:durableId="1341354772">
    <w:abstractNumId w:val="31"/>
  </w:num>
  <w:num w:numId="23" w16cid:durableId="1812207428">
    <w:abstractNumId w:val="14"/>
  </w:num>
  <w:num w:numId="24" w16cid:durableId="459882682">
    <w:abstractNumId w:val="19"/>
  </w:num>
  <w:num w:numId="25" w16cid:durableId="2059670382">
    <w:abstractNumId w:val="18"/>
  </w:num>
  <w:num w:numId="26" w16cid:durableId="2016030943">
    <w:abstractNumId w:val="28"/>
  </w:num>
  <w:num w:numId="27" w16cid:durableId="476653970">
    <w:abstractNumId w:val="36"/>
  </w:num>
  <w:num w:numId="28" w16cid:durableId="1881163311">
    <w:abstractNumId w:val="25"/>
  </w:num>
  <w:num w:numId="29" w16cid:durableId="605387856">
    <w:abstractNumId w:val="39"/>
  </w:num>
  <w:num w:numId="30" w16cid:durableId="1618439730">
    <w:abstractNumId w:val="44"/>
  </w:num>
  <w:num w:numId="31" w16cid:durableId="1921062456">
    <w:abstractNumId w:val="44"/>
  </w:num>
  <w:num w:numId="32" w16cid:durableId="1024210742">
    <w:abstractNumId w:val="8"/>
  </w:num>
  <w:num w:numId="33" w16cid:durableId="1517303776">
    <w:abstractNumId w:val="35"/>
  </w:num>
  <w:num w:numId="34" w16cid:durableId="1014847146">
    <w:abstractNumId w:val="27"/>
  </w:num>
  <w:num w:numId="35" w16cid:durableId="513767901">
    <w:abstractNumId w:val="26"/>
  </w:num>
  <w:num w:numId="36" w16cid:durableId="1701006298">
    <w:abstractNumId w:val="22"/>
  </w:num>
  <w:num w:numId="37" w16cid:durableId="1730152301">
    <w:abstractNumId w:val="13"/>
  </w:num>
  <w:num w:numId="38" w16cid:durableId="1123689946">
    <w:abstractNumId w:val="30"/>
  </w:num>
  <w:num w:numId="39" w16cid:durableId="18575195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3F25"/>
    <w:rsid w:val="000960D2"/>
    <w:rsid w:val="000A191A"/>
    <w:rsid w:val="000B521B"/>
    <w:rsid w:val="000B592D"/>
    <w:rsid w:val="000C25EE"/>
    <w:rsid w:val="000C3BCB"/>
    <w:rsid w:val="000C7184"/>
    <w:rsid w:val="000D10A4"/>
    <w:rsid w:val="000D2D86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092E"/>
    <w:rsid w:val="00142D49"/>
    <w:rsid w:val="00142F7F"/>
    <w:rsid w:val="00150C8E"/>
    <w:rsid w:val="00152BEF"/>
    <w:rsid w:val="001562A4"/>
    <w:rsid w:val="0015718D"/>
    <w:rsid w:val="00160E74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4B0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35B6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1082"/>
    <w:rsid w:val="00352834"/>
    <w:rsid w:val="00362C1B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67C6E"/>
    <w:rsid w:val="00573E30"/>
    <w:rsid w:val="00575D39"/>
    <w:rsid w:val="00582201"/>
    <w:rsid w:val="00582FF8"/>
    <w:rsid w:val="00594D0B"/>
    <w:rsid w:val="005A2F73"/>
    <w:rsid w:val="005A72F5"/>
    <w:rsid w:val="005B3D52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365C2"/>
    <w:rsid w:val="00640AD7"/>
    <w:rsid w:val="00641CE2"/>
    <w:rsid w:val="00647E1B"/>
    <w:rsid w:val="00651375"/>
    <w:rsid w:val="006536BD"/>
    <w:rsid w:val="00654368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790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F0E"/>
    <w:rsid w:val="008315BE"/>
    <w:rsid w:val="00832240"/>
    <w:rsid w:val="00837BC6"/>
    <w:rsid w:val="00840C1D"/>
    <w:rsid w:val="00841622"/>
    <w:rsid w:val="00846DA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23C9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4417A"/>
    <w:rsid w:val="0094570A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E72BD"/>
    <w:rsid w:val="00A00246"/>
    <w:rsid w:val="00A00C5C"/>
    <w:rsid w:val="00A01981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250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4300"/>
    <w:rsid w:val="00C05D5C"/>
    <w:rsid w:val="00C108BC"/>
    <w:rsid w:val="00C11FF1"/>
    <w:rsid w:val="00C14EB6"/>
    <w:rsid w:val="00C15B12"/>
    <w:rsid w:val="00C1632E"/>
    <w:rsid w:val="00C25952"/>
    <w:rsid w:val="00C27833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0A92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D5C5E"/>
    <w:rsid w:val="00DE7079"/>
    <w:rsid w:val="00DE7282"/>
    <w:rsid w:val="00DF1A44"/>
    <w:rsid w:val="00DF3361"/>
    <w:rsid w:val="00DF7BCB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67651"/>
    <w:rsid w:val="00E760AF"/>
    <w:rsid w:val="00E8322F"/>
    <w:rsid w:val="00E878F1"/>
    <w:rsid w:val="00E966FE"/>
    <w:rsid w:val="00E97F94"/>
    <w:rsid w:val="00EA28F6"/>
    <w:rsid w:val="00EA2C5F"/>
    <w:rsid w:val="00EB2AF8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4F58E-5512-40CE-B02E-0C7678A9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76</TotalTime>
  <Pages>12</Pages>
  <Words>3065</Words>
  <Characters>17472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20497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33</cp:revision>
  <cp:lastPrinted>2017-11-20T07:32:00Z</cp:lastPrinted>
  <dcterms:created xsi:type="dcterms:W3CDTF">2022-04-20T08:40:00Z</dcterms:created>
  <dcterms:modified xsi:type="dcterms:W3CDTF">2024-04-08T07:02:00Z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