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A03E66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  <w:lang w:val="ru-RU" w:eastAsia="ru-RU"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219C2D9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апроса </w:t>
      </w:r>
      <w:r w:rsidR="006536BD">
        <w:rPr>
          <w:rFonts w:asciiTheme="minorHAnsi" w:hAnsiTheme="minorHAnsi"/>
          <w:b/>
          <w:sz w:val="32"/>
          <w:szCs w:val="32"/>
          <w:lang w:val="ru-RU"/>
        </w:rPr>
        <w:t>предложений</w:t>
      </w:r>
    </w:p>
    <w:p w14:paraId="7FA02015" w14:textId="77777777" w:rsidR="00EE5423" w:rsidRPr="009F101C" w:rsidRDefault="00EE5423" w:rsidP="00066D13">
      <w:pPr>
        <w:jc w:val="center"/>
        <w:rPr>
          <w:rFonts w:asciiTheme="minorHAnsi" w:hAnsiTheme="minorHAnsi"/>
          <w:b/>
          <w:lang w:val="ru-RU"/>
        </w:rPr>
      </w:pPr>
    </w:p>
    <w:p w14:paraId="1746B04E" w14:textId="0964B6E8" w:rsidR="007119D5" w:rsidRPr="009F101C" w:rsidRDefault="001D3AFA" w:rsidP="007119D5">
      <w:pPr>
        <w:jc w:val="center"/>
        <w:rPr>
          <w:rFonts w:asciiTheme="minorHAnsi" w:hAnsiTheme="minorHAnsi" w:cstheme="minorHAnsi"/>
          <w:lang w:val="ru-RU"/>
        </w:rPr>
      </w:pPr>
      <w:r w:rsidRPr="009F101C">
        <w:rPr>
          <w:rFonts w:asciiTheme="minorHAnsi" w:hAnsiTheme="minorHAnsi" w:cstheme="minorHAnsi"/>
          <w:lang w:val="ru-RU"/>
        </w:rPr>
        <w:t>по</w:t>
      </w:r>
      <w:r w:rsidR="00A03E66" w:rsidRPr="009F101C">
        <w:rPr>
          <w:rFonts w:asciiTheme="minorHAnsi" w:hAnsiTheme="minorHAnsi" w:cstheme="minorHAnsi"/>
          <w:lang w:val="ru-RU"/>
        </w:rPr>
        <w:t xml:space="preserve"> выбор</w:t>
      </w:r>
      <w:r w:rsidRPr="009F101C">
        <w:rPr>
          <w:rFonts w:asciiTheme="minorHAnsi" w:hAnsiTheme="minorHAnsi" w:cstheme="minorHAnsi"/>
          <w:lang w:val="ru-RU"/>
        </w:rPr>
        <w:t>у</w:t>
      </w:r>
      <w:r w:rsidR="00A03E66" w:rsidRPr="009F101C">
        <w:rPr>
          <w:rFonts w:asciiTheme="minorHAnsi" w:hAnsiTheme="minorHAnsi" w:cstheme="minorHAnsi"/>
          <w:lang w:val="ru-RU"/>
        </w:rPr>
        <w:t xml:space="preserve"> компании</w:t>
      </w:r>
    </w:p>
    <w:p w14:paraId="49656C7A" w14:textId="06522CC9" w:rsidR="00E42078" w:rsidRPr="009F101C" w:rsidRDefault="007119D5" w:rsidP="00ED53EB">
      <w:pPr>
        <w:jc w:val="center"/>
        <w:rPr>
          <w:rFonts w:asciiTheme="minorHAnsi" w:hAnsiTheme="minorHAnsi" w:cstheme="minorHAnsi"/>
          <w:lang w:val="ru-RU"/>
        </w:rPr>
      </w:pPr>
      <w:r w:rsidRPr="009F101C">
        <w:rPr>
          <w:rFonts w:asciiTheme="minorHAnsi" w:hAnsiTheme="minorHAnsi" w:cstheme="minorHAnsi"/>
          <w:lang w:val="ru-RU"/>
        </w:rPr>
        <w:t xml:space="preserve">в целях заключения договора </w:t>
      </w:r>
      <w:r w:rsidR="00A03E66" w:rsidRPr="009F101C">
        <w:rPr>
          <w:rFonts w:asciiTheme="minorHAnsi" w:eastAsia="Courier New" w:hAnsiTheme="minorHAnsi" w:cstheme="minorHAnsi"/>
          <w:lang w:val="ru-RU"/>
        </w:rPr>
        <w:t xml:space="preserve">на </w:t>
      </w:r>
      <w:r w:rsidR="00C731C4">
        <w:rPr>
          <w:rFonts w:asciiTheme="minorHAnsi" w:hAnsiTheme="minorHAnsi" w:cstheme="minorHAnsi"/>
          <w:lang w:val="ru-RU"/>
        </w:rPr>
        <w:t xml:space="preserve">приобретение </w:t>
      </w:r>
      <w:proofErr w:type="spellStart"/>
      <w:r w:rsidR="00C731C4">
        <w:rPr>
          <w:rFonts w:asciiTheme="minorHAnsi" w:hAnsiTheme="minorHAnsi" w:cstheme="minorHAnsi"/>
          <w:lang w:val="ru-RU"/>
        </w:rPr>
        <w:t>гиперспектральной</w:t>
      </w:r>
      <w:proofErr w:type="spellEnd"/>
      <w:r w:rsidR="00C731C4">
        <w:rPr>
          <w:rFonts w:asciiTheme="minorHAnsi" w:hAnsiTheme="minorHAnsi" w:cstheme="minorHAnsi"/>
          <w:lang w:val="ru-RU"/>
        </w:rPr>
        <w:t xml:space="preserve"> камеры</w:t>
      </w:r>
      <w:r w:rsidR="005D0E24">
        <w:rPr>
          <w:rFonts w:asciiTheme="minorHAnsi" w:hAnsiTheme="minorHAnsi" w:cstheme="minorHAnsi"/>
          <w:lang w:val="ru-RU"/>
        </w:rPr>
        <w:t xml:space="preserve"> </w:t>
      </w:r>
      <w:proofErr w:type="gramStart"/>
      <w:r w:rsidR="00C731C4">
        <w:rPr>
          <w:rFonts w:asciiTheme="minorHAnsi" w:hAnsiTheme="minorHAnsi" w:cstheme="minorHAnsi"/>
          <w:lang w:val="ru-RU"/>
        </w:rPr>
        <w:t xml:space="preserve">для </w:t>
      </w:r>
      <w:r w:rsidR="005D0E24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5D0E24">
        <w:rPr>
          <w:rFonts w:asciiTheme="minorHAnsi" w:hAnsiTheme="minorHAnsi" w:cstheme="minorHAnsi"/>
          <w:lang w:val="ru-RU"/>
        </w:rPr>
        <w:t>Сколковского</w:t>
      </w:r>
      <w:proofErr w:type="spellEnd"/>
      <w:proofErr w:type="gramEnd"/>
      <w:r w:rsidR="005D0E24">
        <w:rPr>
          <w:rFonts w:asciiTheme="minorHAnsi" w:hAnsiTheme="minorHAnsi" w:cstheme="minorHAnsi"/>
          <w:lang w:val="ru-RU"/>
        </w:rPr>
        <w:t xml:space="preserve"> Института Науки и Технологий</w:t>
      </w:r>
      <w:r w:rsidR="00FD434B">
        <w:rPr>
          <w:rFonts w:asciiTheme="minorHAnsi" w:hAnsiTheme="minorHAnsi" w:cstheme="minorHAnsi"/>
          <w:lang w:val="ru-RU"/>
        </w:rPr>
        <w:t>.</w:t>
      </w: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6FB7A9AF" w:rsidR="006C2C58" w:rsidRPr="00E3398A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E3398A" w:rsidRPr="00E3398A">
        <w:rPr>
          <w:rFonts w:asciiTheme="minorHAnsi" w:hAnsiTheme="minorHAnsi"/>
          <w:b/>
          <w:lang w:val="ru-RU"/>
        </w:rPr>
        <w:t>4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5A72F5" w:rsidRDefault="00196F61" w:rsidP="007A369F">
      <w:pPr>
        <w:ind w:firstLine="0"/>
        <w:rPr>
          <w:b/>
          <w:lang w:val="ru-RU"/>
        </w:rPr>
      </w:pPr>
      <w:r w:rsidRPr="00D46475">
        <w:rPr>
          <w:b/>
          <w:lang w:val="ru-RU"/>
        </w:rPr>
        <w:br w:type="page"/>
      </w:r>
      <w:r w:rsidR="009A2B46" w:rsidRPr="005A72F5">
        <w:rPr>
          <w:b/>
          <w:lang w:val="ru-RU"/>
        </w:rPr>
        <w:lastRenderedPageBreak/>
        <w:t>Заметки</w:t>
      </w:r>
      <w:r w:rsidR="001F73F4" w:rsidRPr="005A72F5">
        <w:rPr>
          <w:b/>
          <w:lang w:val="ru-RU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E3398A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</w:tbl>
    <w:p w14:paraId="39C0E6C2" w14:textId="77777777" w:rsidR="001F73F4" w:rsidRPr="005A72F5" w:rsidRDefault="001F73F4" w:rsidP="001F73F4">
      <w:pPr>
        <w:rPr>
          <w:lang w:val="ru-RU"/>
        </w:rPr>
      </w:pPr>
    </w:p>
    <w:p w14:paraId="3861743F" w14:textId="77777777" w:rsidR="002D612E" w:rsidRPr="005A72F5" w:rsidRDefault="002D612E" w:rsidP="00750E10">
      <w:pPr>
        <w:spacing w:after="200" w:line="276" w:lineRule="auto"/>
        <w:rPr>
          <w:b/>
          <w:lang w:val="ru-RU"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 w:rsidRPr="005A72F5">
        <w:rPr>
          <w:lang w:val="ru-RU"/>
        </w:rP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25CCF523" w:rsidR="00B12EDA" w:rsidRDefault="002D612E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0593371" w:history="1">
        <w:r w:rsidR="00B12EDA" w:rsidRPr="00ED78F0">
          <w:rPr>
            <w:rStyle w:val="Hyperlink"/>
            <w:noProof/>
            <w:lang w:val="ru-RU"/>
          </w:rPr>
          <w:t xml:space="preserve">Раздел 1.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70762B43" w:rsidR="00B12EDA" w:rsidRDefault="007D4611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7E0F143C" w:rsidR="00B12EDA" w:rsidRDefault="007D4611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52164124" w:rsidR="00B12EDA" w:rsidRDefault="007D4611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8D3E63" w:rsidR="00B12EDA" w:rsidRDefault="007D4611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Hyperlink"/>
            <w:noProof/>
            <w:lang w:val="ru-RU"/>
          </w:rPr>
          <w:t xml:space="preserve">РАЗДЕЛ 3. </w:t>
        </w:r>
        <w:r w:rsidR="00B12EDA" w:rsidRPr="00ED78F0">
          <w:rPr>
            <w:rStyle w:val="Hyperlink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И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069A678E" w:rsidR="00B12EDA" w:rsidRDefault="007D4611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6D89E827" w:rsidR="00B12EDA" w:rsidRDefault="007D4611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3CD6C8C1" w:rsidR="00B12EDA" w:rsidRDefault="007D4611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5E801128" w:rsidR="00B12EDA" w:rsidRDefault="007D4611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07E1251B" w:rsidR="00B12EDA" w:rsidRDefault="007D4611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5DD9C9B5" w:rsidR="00B12EDA" w:rsidRDefault="007D4611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Hyperlink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F7F898B" w:rsidR="00B12EDA" w:rsidRDefault="007D4611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Hyperlink"/>
            <w:noProof/>
            <w:lang w:val="ru-RU"/>
          </w:rPr>
          <w:t xml:space="preserve">РАЗДЕЛ 5.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592780EB" w:rsidR="00B12EDA" w:rsidRDefault="007D4611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574C0ECF" w:rsidR="00B12EDA" w:rsidRDefault="007D4611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62299157" w:rsidR="00B12EDA" w:rsidRDefault="007D4611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08726F8D" w:rsidR="00B12EDA" w:rsidRDefault="007D4611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6B441D08" w:rsidR="00B12EDA" w:rsidRDefault="007D4611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1FF51BA" w:rsidR="00B12EDA" w:rsidRDefault="007D4611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Hyperlink"/>
            <w:noProof/>
            <w:lang w:val="ru-RU"/>
          </w:rPr>
          <w:t xml:space="preserve">РАЗДЕЛ 6.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7F58C848" w:rsidR="00B12EDA" w:rsidRDefault="007D4611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Hyperlink"/>
            <w:noProof/>
            <w:lang w:val="ru-RU"/>
          </w:rPr>
          <w:t xml:space="preserve">РАЗДЕЛ 7. </w:t>
        </w:r>
        <w:r w:rsidR="00B12EDA" w:rsidRPr="00ED78F0">
          <w:rPr>
            <w:rStyle w:val="Hyperlink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1931358D" w:rsidR="00ED53EB" w:rsidRPr="00C902E2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</w:t>
      </w:r>
      <w:r w:rsidRPr="00C902E2">
        <w:rPr>
          <w:sz w:val="24"/>
          <w:szCs w:val="24"/>
          <w:lang w:val="ru-RU"/>
        </w:rPr>
        <w:t>технологий</w:t>
      </w:r>
      <w:r w:rsidR="00EE5423" w:rsidRPr="00C902E2">
        <w:rPr>
          <w:sz w:val="24"/>
          <w:szCs w:val="24"/>
          <w:lang w:val="ru-RU"/>
        </w:rPr>
        <w:t xml:space="preserve"> (далее</w:t>
      </w:r>
      <w:r w:rsidR="003661D4" w:rsidRPr="00C902E2">
        <w:rPr>
          <w:sz w:val="24"/>
          <w:szCs w:val="24"/>
          <w:lang w:val="ru-RU"/>
        </w:rPr>
        <w:t xml:space="preserve"> – </w:t>
      </w:r>
      <w:r w:rsidR="00EE5423" w:rsidRPr="00C902E2">
        <w:rPr>
          <w:sz w:val="24"/>
          <w:szCs w:val="24"/>
          <w:lang w:val="ru-RU"/>
        </w:rPr>
        <w:t>Организатор</w:t>
      </w:r>
      <w:r w:rsidR="003D24BA" w:rsidRPr="00C902E2">
        <w:rPr>
          <w:sz w:val="24"/>
          <w:szCs w:val="24"/>
          <w:lang w:val="ru-RU"/>
        </w:rPr>
        <w:t xml:space="preserve">, </w:t>
      </w:r>
      <w:r w:rsidRPr="00C902E2">
        <w:rPr>
          <w:sz w:val="24"/>
          <w:szCs w:val="24"/>
          <w:lang w:val="ru-RU"/>
        </w:rPr>
        <w:t>Заказчик, Фонд</w:t>
      </w:r>
      <w:r w:rsidR="00EE5423" w:rsidRPr="00C902E2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C902E2">
        <w:rPr>
          <w:sz w:val="24"/>
          <w:szCs w:val="24"/>
          <w:lang w:val="ru-RU"/>
        </w:rPr>
        <w:t>открыт</w:t>
      </w:r>
      <w:r w:rsidR="00EE5423" w:rsidRPr="00C902E2">
        <w:rPr>
          <w:sz w:val="24"/>
          <w:szCs w:val="24"/>
          <w:lang w:val="ru-RU"/>
        </w:rPr>
        <w:t xml:space="preserve">ого </w:t>
      </w:r>
      <w:r w:rsidR="00C77024" w:rsidRPr="00C902E2">
        <w:rPr>
          <w:sz w:val="24"/>
          <w:szCs w:val="24"/>
          <w:lang w:val="ru-RU"/>
        </w:rPr>
        <w:t>З</w:t>
      </w:r>
      <w:r w:rsidR="00EE5423" w:rsidRPr="00C902E2">
        <w:rPr>
          <w:sz w:val="24"/>
          <w:szCs w:val="24"/>
          <w:lang w:val="ru-RU"/>
        </w:rPr>
        <w:t>апроса предложений (</w:t>
      </w:r>
      <w:r w:rsidR="00EE5423" w:rsidRPr="00123998">
        <w:rPr>
          <w:sz w:val="24"/>
          <w:szCs w:val="24"/>
          <w:lang w:val="ru-RU"/>
        </w:rPr>
        <w:t>далее — Запрос</w:t>
      </w:r>
      <w:r w:rsidR="00565DC7" w:rsidRPr="00123998">
        <w:rPr>
          <w:sz w:val="24"/>
          <w:szCs w:val="24"/>
          <w:lang w:val="ru-RU"/>
        </w:rPr>
        <w:t xml:space="preserve">, </w:t>
      </w:r>
      <w:r w:rsidR="003D03DF" w:rsidRPr="00123998">
        <w:rPr>
          <w:sz w:val="24"/>
          <w:szCs w:val="24"/>
          <w:lang w:val="ru-RU"/>
        </w:rPr>
        <w:t>К</w:t>
      </w:r>
      <w:r w:rsidR="00565DC7" w:rsidRPr="00123998">
        <w:rPr>
          <w:sz w:val="24"/>
          <w:szCs w:val="24"/>
          <w:lang w:val="ru-RU"/>
        </w:rPr>
        <w:t>онкурс</w:t>
      </w:r>
      <w:r w:rsidR="00EE5423" w:rsidRPr="00123998">
        <w:rPr>
          <w:sz w:val="24"/>
          <w:szCs w:val="24"/>
          <w:lang w:val="ru-RU"/>
        </w:rPr>
        <w:t>)</w:t>
      </w:r>
      <w:r w:rsidR="00C77024" w:rsidRPr="00123998">
        <w:rPr>
          <w:sz w:val="24"/>
          <w:szCs w:val="24"/>
          <w:lang w:val="ru-RU"/>
        </w:rPr>
        <w:t xml:space="preserve"> </w:t>
      </w:r>
      <w:r w:rsidR="007119D5" w:rsidRPr="00123998">
        <w:rPr>
          <w:sz w:val="24"/>
          <w:szCs w:val="24"/>
          <w:lang w:val="ru-RU"/>
        </w:rPr>
        <w:t xml:space="preserve">для отбора компании в целях заключения договора </w:t>
      </w:r>
      <w:r w:rsidR="00A03E66" w:rsidRPr="00123998">
        <w:rPr>
          <w:sz w:val="24"/>
          <w:szCs w:val="24"/>
          <w:lang w:val="ru-RU"/>
        </w:rPr>
        <w:t xml:space="preserve">на </w:t>
      </w:r>
      <w:r w:rsidR="00C731C4">
        <w:rPr>
          <w:sz w:val="24"/>
          <w:szCs w:val="24"/>
          <w:lang w:val="ru-RU"/>
        </w:rPr>
        <w:t xml:space="preserve">поставку </w:t>
      </w:r>
      <w:proofErr w:type="spellStart"/>
      <w:r w:rsidR="00C731C4">
        <w:rPr>
          <w:sz w:val="24"/>
          <w:szCs w:val="24"/>
          <w:lang w:val="ru-RU"/>
        </w:rPr>
        <w:t>гиперспектральной</w:t>
      </w:r>
      <w:proofErr w:type="spellEnd"/>
      <w:r w:rsidR="00C731C4">
        <w:rPr>
          <w:sz w:val="24"/>
          <w:szCs w:val="24"/>
          <w:lang w:val="ru-RU"/>
        </w:rPr>
        <w:t xml:space="preserve"> камеры для </w:t>
      </w:r>
      <w:proofErr w:type="spellStart"/>
      <w:r w:rsidR="00C731C4">
        <w:rPr>
          <w:sz w:val="24"/>
          <w:szCs w:val="24"/>
          <w:lang w:val="ru-RU"/>
        </w:rPr>
        <w:t>Сколковского</w:t>
      </w:r>
      <w:proofErr w:type="spellEnd"/>
      <w:r w:rsidR="00C731C4">
        <w:rPr>
          <w:sz w:val="24"/>
          <w:szCs w:val="24"/>
          <w:lang w:val="ru-RU"/>
        </w:rPr>
        <w:t xml:space="preserve"> Института Науки и Технологий.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52772FC0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</w:t>
      </w:r>
      <w:r w:rsidR="00F24C78">
        <w:rPr>
          <w:sz w:val="24"/>
          <w:szCs w:val="24"/>
          <w:u w:val="single"/>
          <w:lang w:val="ru-RU"/>
        </w:rPr>
        <w:t>1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F24C78">
        <w:rPr>
          <w:sz w:val="24"/>
          <w:szCs w:val="24"/>
          <w:u w:val="single"/>
          <w:lang w:val="ru-RU"/>
        </w:rPr>
        <w:t>одного</w:t>
      </w:r>
      <w:r w:rsidRPr="003321EB">
        <w:rPr>
          <w:sz w:val="24"/>
          <w:szCs w:val="24"/>
          <w:u w:val="single"/>
          <w:lang w:val="ru-RU"/>
        </w:rPr>
        <w:t>) месяц</w:t>
      </w:r>
      <w:r w:rsidR="00F24C78">
        <w:rPr>
          <w:sz w:val="24"/>
          <w:szCs w:val="24"/>
          <w:u w:val="single"/>
          <w:lang w:val="ru-RU"/>
        </w:rPr>
        <w:t>а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lastRenderedPageBreak/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9BED8CE" w14:textId="7CD23963" w:rsidR="00217ECA" w:rsidRPr="00E522F6" w:rsidRDefault="00217ECA" w:rsidP="00E522F6">
      <w:pPr>
        <w:pStyle w:val="Heading2"/>
        <w:rPr>
          <w:bCs/>
          <w:lang w:eastAsia="ar-SA"/>
        </w:rPr>
      </w:pPr>
      <w:bookmarkStart w:id="2" w:name="_Ref93090116"/>
      <w:bookmarkStart w:id="3" w:name="_Toc70593373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Heading1"/>
        <w:rPr>
          <w:lang w:val="ru-RU"/>
        </w:rPr>
      </w:pPr>
      <w:bookmarkStart w:id="4" w:name="_Toc11942894"/>
      <w:bookmarkStart w:id="5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4"/>
      <w:bookmarkEnd w:id="5"/>
    </w:p>
    <w:p w14:paraId="223F8E64" w14:textId="52376105" w:rsidR="00E46E38" w:rsidRPr="00D46475" w:rsidRDefault="00E46E38" w:rsidP="00E522F6">
      <w:pPr>
        <w:pStyle w:val="Heading2"/>
        <w:rPr>
          <w:lang w:val="ru-RU" w:eastAsia="ar-SA"/>
        </w:rPr>
      </w:pPr>
      <w:bookmarkStart w:id="6" w:name="_Toc11942895"/>
      <w:bookmarkStart w:id="7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8" w:name="_Ref56235235"/>
      <w:bookmarkEnd w:id="6"/>
      <w:bookmarkEnd w:id="7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9" w:name="_Ref56240821"/>
      <w:bookmarkEnd w:id="8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0" w:name="_Ref55279015"/>
      <w:bookmarkStart w:id="11" w:name="_Ref55279017"/>
      <w:bookmarkEnd w:id="9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2" w:name="_Ref56220439"/>
      <w:bookmarkStart w:id="13" w:name="_Ref56233643"/>
      <w:bookmarkStart w:id="14" w:name="_Ref56235653"/>
      <w:bookmarkEnd w:id="10"/>
      <w:bookmarkEnd w:id="11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2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3"/>
    <w:bookmarkEnd w:id="14"/>
    <w:p w14:paraId="55C502F6" w14:textId="219059E8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39D5E748" w14:textId="77777777" w:rsidR="00CA29F5" w:rsidRDefault="00CA29F5" w:rsidP="00CA29F5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5" w:name="_GoBack"/>
      <w:bookmarkEnd w:id="15"/>
    </w:p>
    <w:p w14:paraId="22898A02" w14:textId="3191DD2D" w:rsidR="00E46E38" w:rsidRPr="00E522F6" w:rsidRDefault="00E46E38" w:rsidP="00E522F6">
      <w:pPr>
        <w:pStyle w:val="Heading2"/>
        <w:rPr>
          <w:lang w:eastAsia="ar-SA"/>
        </w:rPr>
      </w:pPr>
      <w:bookmarkStart w:id="16" w:name="_Toc11942896"/>
      <w:bookmarkStart w:id="17" w:name="_Toc70593377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  <w:proofErr w:type="spellEnd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073942" w:rsidRDefault="00E46E38" w:rsidP="00E522F6">
      <w:pPr>
        <w:pStyle w:val="Heading2"/>
        <w:rPr>
          <w:lang w:val="ru-RU" w:eastAsia="ar-SA"/>
        </w:rPr>
      </w:pPr>
      <w:bookmarkStart w:id="18" w:name="_Toc11942897"/>
      <w:bookmarkStart w:id="19" w:name="_Toc70593378"/>
      <w:r w:rsidRPr="00073942">
        <w:rPr>
          <w:rFonts w:ascii="Calibri" w:eastAsia="Calibri" w:hAnsi="Calibri" w:cs="Calibri"/>
          <w:lang w:val="ru-RU" w:eastAsia="ar-SA"/>
        </w:rPr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8"/>
      <w:bookmarkEnd w:id="19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</w:t>
      </w:r>
      <w:r>
        <w:rPr>
          <w:sz w:val="24"/>
          <w:szCs w:val="24"/>
          <w:lang w:val="ru-RU" w:eastAsia="ar-SA"/>
        </w:rPr>
        <w:lastRenderedPageBreak/>
        <w:t xml:space="preserve">зарегистрированного в его корпоративном доменном имени – на адрес 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413D3EE6" w:rsidR="00E46E38" w:rsidRPr="005D0E24" w:rsidRDefault="00E46E38" w:rsidP="005D0E2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</w:t>
      </w:r>
      <w:r w:rsidRPr="00C902E2">
        <w:rPr>
          <w:sz w:val="24"/>
          <w:szCs w:val="24"/>
          <w:lang w:val="ru-RU"/>
        </w:rPr>
        <w:t xml:space="preserve">результатов и прочих организационных моментов, высылаемые по электронной почте, должны направляться в Департамент закупок, </w:t>
      </w:r>
      <w:r w:rsidRPr="00C902E2">
        <w:rPr>
          <w:sz w:val="24"/>
          <w:szCs w:val="24"/>
          <w:lang w:val="ru-RU" w:eastAsia="ar-SA"/>
        </w:rPr>
        <w:t>на адрес электронной почты</w:t>
      </w:r>
      <w:r w:rsidR="00EC6250" w:rsidRPr="00C902E2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C902E2">
          <w:rPr>
            <w:rStyle w:val="Hyperlink"/>
            <w:sz w:val="24"/>
            <w:szCs w:val="24"/>
            <w:lang w:eastAsia="ar-SA"/>
          </w:rPr>
          <w:t>procurement</w:t>
        </w:r>
        <w:r w:rsidR="00EC6250" w:rsidRPr="00C902E2">
          <w:rPr>
            <w:rStyle w:val="Hyperlink"/>
            <w:sz w:val="24"/>
            <w:szCs w:val="24"/>
            <w:lang w:val="ru-RU" w:eastAsia="ar-SA"/>
          </w:rPr>
          <w:t>@</w:t>
        </w:r>
        <w:r w:rsidR="00EC6250" w:rsidRPr="00C902E2">
          <w:rPr>
            <w:rStyle w:val="Hyperlink"/>
            <w:sz w:val="24"/>
            <w:szCs w:val="24"/>
            <w:lang w:eastAsia="ar-SA"/>
          </w:rPr>
          <w:t>skoltech</w:t>
        </w:r>
        <w:r w:rsidR="00EC6250" w:rsidRPr="00C902E2">
          <w:rPr>
            <w:rStyle w:val="Hyperlink"/>
            <w:sz w:val="24"/>
            <w:szCs w:val="24"/>
            <w:lang w:val="ru-RU" w:eastAsia="ar-SA"/>
          </w:rPr>
          <w:t>.</w:t>
        </w:r>
        <w:r w:rsidR="00EC6250" w:rsidRPr="00C902E2">
          <w:rPr>
            <w:rStyle w:val="Hyperlink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  <w:r w:rsidR="00B12EDA" w:rsidRPr="00C902E2">
        <w:rPr>
          <w:sz w:val="24"/>
          <w:szCs w:val="24"/>
          <w:lang w:val="ru-RU"/>
        </w:rPr>
        <w:t xml:space="preserve"> </w:t>
      </w:r>
      <w:r w:rsidRPr="00C902E2">
        <w:rPr>
          <w:sz w:val="24"/>
          <w:szCs w:val="24"/>
          <w:lang w:val="ru-RU"/>
        </w:rPr>
        <w:t xml:space="preserve"> Вопросы касательно Технического задания могут направляться</w:t>
      </w:r>
      <w:r w:rsidR="00B12EDA" w:rsidRPr="00C902E2">
        <w:rPr>
          <w:sz w:val="24"/>
          <w:szCs w:val="24"/>
          <w:lang w:val="ru-RU"/>
        </w:rPr>
        <w:t xml:space="preserve"> на </w:t>
      </w:r>
      <w:r w:rsidR="00B12EDA" w:rsidRPr="00C902E2">
        <w:rPr>
          <w:sz w:val="24"/>
          <w:szCs w:val="24"/>
          <w:lang w:val="ru-RU" w:eastAsia="ar-SA"/>
        </w:rPr>
        <w:t xml:space="preserve">адрес электронной почты </w:t>
      </w:r>
      <w:hyperlink r:id="rId12" w:history="1">
        <w:r w:rsidR="005D0E24" w:rsidRPr="003627E4">
          <w:rPr>
            <w:rStyle w:val="Hyperlink"/>
            <w:sz w:val="24"/>
            <w:szCs w:val="24"/>
            <w:lang w:eastAsia="ar-SA"/>
          </w:rPr>
          <w:t>d</w:t>
        </w:r>
        <w:r w:rsidR="005D0E24" w:rsidRPr="003627E4">
          <w:rPr>
            <w:rStyle w:val="Hyperlink"/>
            <w:sz w:val="24"/>
            <w:szCs w:val="24"/>
            <w:lang w:val="ru-RU" w:eastAsia="ar-SA"/>
          </w:rPr>
          <w:t>.</w:t>
        </w:r>
        <w:r w:rsidR="005D0E24" w:rsidRPr="003627E4">
          <w:rPr>
            <w:rStyle w:val="Hyperlink"/>
            <w:sz w:val="24"/>
            <w:szCs w:val="24"/>
            <w:lang w:eastAsia="ar-SA"/>
          </w:rPr>
          <w:t>koshutin</w:t>
        </w:r>
        <w:r w:rsidR="005D0E24" w:rsidRPr="003627E4">
          <w:rPr>
            <w:rStyle w:val="Hyperlink"/>
            <w:sz w:val="24"/>
            <w:szCs w:val="24"/>
            <w:lang w:val="ru-RU" w:eastAsia="ar-SA"/>
          </w:rPr>
          <w:t>@</w:t>
        </w:r>
        <w:r w:rsidR="005D0E24" w:rsidRPr="003627E4">
          <w:rPr>
            <w:rStyle w:val="Hyperlink"/>
            <w:sz w:val="24"/>
            <w:szCs w:val="24"/>
            <w:lang w:eastAsia="ar-SA"/>
          </w:rPr>
          <w:t>skoltech</w:t>
        </w:r>
        <w:r w:rsidR="005D0E24" w:rsidRPr="003627E4">
          <w:rPr>
            <w:rStyle w:val="Hyperlink"/>
            <w:sz w:val="24"/>
            <w:szCs w:val="24"/>
            <w:lang w:val="ru-RU" w:eastAsia="ar-SA"/>
          </w:rPr>
          <w:t>.</w:t>
        </w:r>
        <w:r w:rsidR="005D0E24" w:rsidRPr="003627E4">
          <w:rPr>
            <w:rStyle w:val="Hyperlink"/>
            <w:sz w:val="24"/>
            <w:szCs w:val="24"/>
            <w:lang w:eastAsia="ar-SA"/>
          </w:rPr>
          <w:t>ru</w:t>
        </w:r>
      </w:hyperlink>
      <w:r w:rsidRPr="005D0E24">
        <w:rPr>
          <w:sz w:val="24"/>
          <w:szCs w:val="24"/>
          <w:lang w:val="ru-RU"/>
        </w:rPr>
        <w:t xml:space="preserve">, с обязательными копиями на адрес </w:t>
      </w:r>
      <w:hyperlink r:id="rId13" w:history="1">
        <w:r w:rsidR="00C072C2" w:rsidRPr="005D0E24">
          <w:rPr>
            <w:rStyle w:val="Hyperlink"/>
            <w:sz w:val="24"/>
            <w:szCs w:val="24"/>
            <w:lang w:eastAsia="ar-SA"/>
          </w:rPr>
          <w:t>procurement</w:t>
        </w:r>
        <w:r w:rsidR="00C072C2" w:rsidRPr="005D0E24">
          <w:rPr>
            <w:rStyle w:val="Hyperlink"/>
            <w:sz w:val="24"/>
            <w:szCs w:val="24"/>
            <w:lang w:val="ru-RU" w:eastAsia="ar-SA"/>
          </w:rPr>
          <w:t>@</w:t>
        </w:r>
        <w:r w:rsidR="00C072C2" w:rsidRPr="005D0E24">
          <w:rPr>
            <w:rStyle w:val="Hyperlink"/>
            <w:sz w:val="24"/>
            <w:szCs w:val="24"/>
            <w:lang w:eastAsia="ar-SA"/>
          </w:rPr>
          <w:t>skoltech</w:t>
        </w:r>
        <w:r w:rsidR="00C072C2" w:rsidRPr="005D0E24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C072C2" w:rsidRPr="005D0E24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Pr="005D0E24"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C902E2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 w:rsidRPr="00C902E2">
        <w:rPr>
          <w:sz w:val="24"/>
          <w:szCs w:val="24"/>
          <w:lang w:val="ru-RU" w:eastAsia="ar-SA"/>
        </w:rPr>
        <w:t>2</w:t>
      </w:r>
      <w:r w:rsidRPr="00C902E2">
        <w:rPr>
          <w:sz w:val="24"/>
          <w:szCs w:val="24"/>
          <w:lang w:val="ru-RU" w:eastAsia="ar-SA"/>
        </w:rPr>
        <w:t xml:space="preserve"> дн</w:t>
      </w:r>
      <w:r w:rsidR="00073942" w:rsidRPr="00C902E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Pr="00C42565">
        <w:rPr>
          <w:sz w:val="24"/>
          <w:szCs w:val="24"/>
          <w:lang w:eastAsia="ar-SA"/>
        </w:rPr>
        <w:t>.</w:t>
      </w:r>
    </w:p>
    <w:p w14:paraId="0B12EDBB" w14:textId="0509E4A6" w:rsidR="00E46E38" w:rsidRDefault="00E46E38" w:rsidP="00E522F6">
      <w:pPr>
        <w:pStyle w:val="Heading2"/>
        <w:rPr>
          <w:lang w:val="ru-RU" w:eastAsia="ar-SA"/>
        </w:rPr>
      </w:pPr>
      <w:bookmarkStart w:id="20" w:name="_Ref86823116"/>
      <w:bookmarkStart w:id="21" w:name="_Toc11942898"/>
      <w:bookmarkStart w:id="22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41387F2" w14:textId="67957723" w:rsidR="00C42565" w:rsidRPr="00E522F6" w:rsidRDefault="007119D5" w:rsidP="00E522F6">
      <w:pPr>
        <w:pStyle w:val="Heading2"/>
        <w:rPr>
          <w:rFonts w:ascii="Calibri" w:eastAsia="Calibri" w:hAnsi="Calibri" w:cs="Calibri"/>
          <w:lang w:eastAsia="ar-SA"/>
        </w:rPr>
      </w:pPr>
      <w:bookmarkStart w:id="23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0E1B8BD6" w14:textId="0088EC62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4" w:history="1">
        <w:r w:rsidR="00822F52" w:rsidRPr="00F60CCA">
          <w:rPr>
            <w:rStyle w:val="Hyperlink"/>
            <w:sz w:val="24"/>
            <w:szCs w:val="24"/>
            <w:lang w:eastAsia="ar-SA"/>
          </w:rPr>
          <w:t>procurement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822F52" w:rsidRPr="00F60CCA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822F52" w:rsidRPr="00F60CCA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822F52" w:rsidRPr="00F60CCA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C902E2" w:rsidRPr="00C902E2">
        <w:rPr>
          <w:sz w:val="24"/>
          <w:szCs w:val="24"/>
          <w:lang w:val="ru-RU" w:eastAsia="ar-SA"/>
        </w:rPr>
        <w:t>2</w:t>
      </w:r>
      <w:r w:rsidR="007119D5">
        <w:rPr>
          <w:sz w:val="24"/>
          <w:szCs w:val="24"/>
          <w:lang w:val="ru-RU" w:eastAsia="ar-SA"/>
        </w:rPr>
        <w:t xml:space="preserve"> (</w:t>
      </w:r>
      <w:r w:rsidR="00C902E2">
        <w:rPr>
          <w:sz w:val="24"/>
          <w:szCs w:val="24"/>
          <w:lang w:val="ru-RU" w:eastAsia="ar-SA"/>
        </w:rPr>
        <w:t>два</w:t>
      </w:r>
      <w:r w:rsidR="007119D5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24C6EC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C902E2">
        <w:rPr>
          <w:sz w:val="24"/>
          <w:szCs w:val="24"/>
          <w:lang w:val="ru-RU" w:eastAsia="ar-SA"/>
        </w:rPr>
        <w:t>2</w:t>
      </w:r>
      <w:r w:rsidR="007923F9">
        <w:rPr>
          <w:sz w:val="24"/>
          <w:szCs w:val="24"/>
          <w:lang w:val="ru-RU" w:eastAsia="ar-SA"/>
        </w:rPr>
        <w:t>-</w:t>
      </w:r>
      <w:r w:rsidR="00C902E2">
        <w:rPr>
          <w:sz w:val="24"/>
          <w:szCs w:val="24"/>
          <w:lang w:val="ru-RU" w:eastAsia="ar-SA"/>
        </w:rPr>
        <w:t>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Вся переписка по электронной почте с соответствующим Участником допускается с использованием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Pr="00F60CCA">
          <w:rPr>
            <w:rStyle w:val="Hyperlink"/>
            <w:sz w:val="24"/>
            <w:szCs w:val="24"/>
            <w:lang w:eastAsia="ar-SA"/>
          </w:rPr>
          <w:t>procurement</w:t>
        </w:r>
        <w:r w:rsidRPr="00F60CCA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Pr="00F60CCA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>.</w:t>
      </w: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Heading1"/>
        <w:rPr>
          <w:lang w:val="ru-RU" w:eastAsia="ar-SA"/>
        </w:rPr>
      </w:pPr>
      <w:bookmarkStart w:id="24" w:name="_Toc11942903"/>
      <w:bookmarkStart w:id="25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321E474C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Pr="00212A7A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</w:t>
      </w:r>
      <w:r w:rsidR="00C072C2">
        <w:rPr>
          <w:sz w:val="24"/>
          <w:szCs w:val="24"/>
          <w:lang w:val="ru-RU" w:eastAsia="ar-SA"/>
        </w:rPr>
        <w:t>ент закупок (на имя руководителя департамента закупок Аверьянова П.А., специалиста по закупкам Кошутина Д.О.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138FCC49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B12EDA">
        <w:rPr>
          <w:b/>
          <w:sz w:val="24"/>
          <w:szCs w:val="24"/>
          <w:u w:val="single"/>
          <w:lang w:val="ru-RU" w:eastAsia="ar-SA"/>
        </w:rPr>
        <w:t>2</w:t>
      </w:r>
      <w:r w:rsidR="00457954">
        <w:rPr>
          <w:b/>
          <w:sz w:val="24"/>
          <w:szCs w:val="24"/>
          <w:u w:val="single"/>
          <w:lang w:val="ru-RU" w:eastAsia="ar-SA"/>
        </w:rPr>
        <w:t>3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457954">
        <w:rPr>
          <w:b/>
          <w:sz w:val="24"/>
          <w:szCs w:val="24"/>
          <w:u w:val="single"/>
          <w:lang w:val="ru-RU" w:eastAsia="ar-SA"/>
        </w:rPr>
        <w:t>59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5D0E24">
        <w:rPr>
          <w:b/>
          <w:sz w:val="24"/>
          <w:szCs w:val="24"/>
          <w:u w:val="single"/>
          <w:lang w:val="ru-RU" w:eastAsia="ar-SA"/>
        </w:rPr>
        <w:t>1</w:t>
      </w:r>
      <w:r w:rsidR="00C731C4">
        <w:rPr>
          <w:b/>
          <w:sz w:val="24"/>
          <w:szCs w:val="24"/>
          <w:u w:val="single"/>
          <w:lang w:val="ru-RU" w:eastAsia="ar-SA"/>
        </w:rPr>
        <w:t>8 марта 2024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2A17CF19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123998">
        <w:rPr>
          <w:sz w:val="24"/>
          <w:szCs w:val="24"/>
          <w:lang w:val="ru-RU" w:eastAsia="ar-SA"/>
        </w:rPr>
        <w:t>2</w:t>
      </w:r>
      <w:r w:rsidR="006536BD">
        <w:rPr>
          <w:sz w:val="24"/>
          <w:szCs w:val="24"/>
          <w:lang w:val="ru-RU" w:eastAsia="ar-SA"/>
        </w:rPr>
        <w:t>7</w:t>
      </w:r>
      <w:r w:rsidR="00287B4B">
        <w:rPr>
          <w:sz w:val="24"/>
          <w:szCs w:val="24"/>
          <w:lang w:val="ru-RU" w:eastAsia="ar-SA"/>
        </w:rPr>
        <w:t xml:space="preserve"> </w:t>
      </w:r>
      <w:r w:rsidR="00123998">
        <w:rPr>
          <w:sz w:val="24"/>
          <w:szCs w:val="24"/>
          <w:lang w:val="ru-RU" w:eastAsia="ar-SA"/>
        </w:rPr>
        <w:t>сентября</w:t>
      </w:r>
      <w:r w:rsidR="00287B4B">
        <w:rPr>
          <w:sz w:val="24"/>
          <w:szCs w:val="24"/>
          <w:lang w:val="ru-RU" w:eastAsia="ar-SA"/>
        </w:rPr>
        <w:t xml:space="preserve"> 2022.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Heading2"/>
        <w:rPr>
          <w:lang w:val="ru-RU" w:eastAsia="ar-SA"/>
        </w:rPr>
      </w:pPr>
      <w:bookmarkStart w:id="32" w:name="_Toc11942905"/>
      <w:bookmarkStart w:id="33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AAF29F8" w14:textId="1C5C7C7E" w:rsidR="00E46E38" w:rsidRPr="00E522F6" w:rsidRDefault="00E46E38" w:rsidP="00E522F6">
      <w:pPr>
        <w:pStyle w:val="Heading2"/>
        <w:rPr>
          <w:lang w:eastAsia="ar-SA"/>
        </w:rPr>
      </w:pPr>
      <w:bookmarkStart w:id="34" w:name="_Ref93089454"/>
      <w:bookmarkStart w:id="35" w:name="_Toc11942906"/>
      <w:bookmarkStart w:id="36" w:name="_Toc70593384"/>
      <w:bookmarkStart w:id="37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  <w:proofErr w:type="spellEnd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A14BD1A" w14:textId="6C087AD0" w:rsidR="00E46E38" w:rsidRDefault="00E46E38" w:rsidP="00E522F6">
      <w:pPr>
        <w:pStyle w:val="Heading2"/>
        <w:rPr>
          <w:lang w:eastAsia="ar-SA"/>
        </w:rPr>
      </w:pPr>
      <w:bookmarkStart w:id="40" w:name="_Ref93697814"/>
      <w:bookmarkStart w:id="41" w:name="_Toc11942907"/>
      <w:bookmarkStart w:id="42" w:name="_Toc70593385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Pr="00A633E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0"/>
      <w:bookmarkEnd w:id="41"/>
      <w:bookmarkEnd w:id="42"/>
      <w:proofErr w:type="spellEnd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Heading2"/>
        <w:rPr>
          <w:lang w:val="ru-RU" w:eastAsia="ar-SA"/>
        </w:rPr>
      </w:pPr>
      <w:bookmarkStart w:id="43" w:name="_Toc507764125"/>
      <w:bookmarkStart w:id="44" w:name="_Toc11942908"/>
      <w:bookmarkStart w:id="45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8F56419" w14:textId="77777777" w:rsidR="00E46E38" w:rsidRPr="00A633E3" w:rsidRDefault="00E46E38" w:rsidP="00E46E38">
      <w:pPr>
        <w:pStyle w:val="Heading2"/>
        <w:rPr>
          <w:lang w:eastAsia="ar-SA"/>
        </w:rPr>
      </w:pPr>
      <w:bookmarkStart w:id="46" w:name="_Ref93089457"/>
      <w:bookmarkStart w:id="47" w:name="_Toc11942909"/>
      <w:bookmarkStart w:id="48" w:name="_Toc70593387"/>
      <w:bookmarkStart w:id="49" w:name="_Ref5530442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7"/>
      <w:bookmarkEnd w:id="48"/>
      <w:proofErr w:type="spellEnd"/>
    </w:p>
    <w:bookmarkEnd w:id="49"/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3C362EF7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</w:t>
      </w:r>
      <w:r w:rsidR="005A72F5">
        <w:rPr>
          <w:bCs/>
          <w:sz w:val="24"/>
          <w:szCs w:val="24"/>
          <w:lang w:val="ru-RU" w:eastAsia="ar-SA"/>
        </w:rPr>
        <w:t>оборудования/материалов</w:t>
      </w:r>
      <w:r w:rsidRPr="008D63C7">
        <w:rPr>
          <w:bCs/>
          <w:sz w:val="24"/>
          <w:szCs w:val="24"/>
          <w:lang w:val="ru-RU" w:eastAsia="ar-SA"/>
        </w:rPr>
        <w:t xml:space="preserve">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41B18094" w:rsidR="00E46E38" w:rsidRPr="007501FD" w:rsidRDefault="00E46E38" w:rsidP="00E46E38">
      <w:pPr>
        <w:pStyle w:val="Heading1"/>
        <w:rPr>
          <w:lang w:val="ru-RU" w:eastAsia="ar-SA"/>
        </w:rPr>
      </w:pPr>
      <w:bookmarkStart w:id="50" w:name="_Toc11942910"/>
      <w:bookmarkStart w:id="51" w:name="_Toc70593388"/>
      <w:r>
        <w:rPr>
          <w:lang w:val="ru-RU"/>
        </w:rPr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7777777" w:rsidR="00E46E38" w:rsidRPr="006C3405" w:rsidRDefault="00E46E38" w:rsidP="00E46E38">
      <w:pPr>
        <w:pStyle w:val="Heading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-426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032B12">
        <w:trPr>
          <w:trHeight w:val="662"/>
        </w:trPr>
        <w:tc>
          <w:tcPr>
            <w:tcW w:w="4463" w:type="dxa"/>
          </w:tcPr>
          <w:p w14:paraId="3DC4FEB1" w14:textId="1E0D8B56" w:rsidR="00D46475" w:rsidRPr="00D4647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2263BD19" w:rsidR="00D46475" w:rsidRPr="00B47ECE" w:rsidRDefault="00E3398A" w:rsidP="00E3398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марта</w:t>
            </w:r>
            <w:r w:rsidR="005D0E24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202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г</w:t>
            </w:r>
            <w:r w:rsidR="005A72F5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E46E38" w:rsidRPr="00184A6D" w14:paraId="7CEB07D8" w14:textId="77777777" w:rsidTr="00032B12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Подача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089CEEC7" w14:textId="4E77F90D" w:rsidR="00E46E38" w:rsidRPr="00B47ECE" w:rsidRDefault="00E46E38" w:rsidP="008347CF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073942">
              <w:rPr>
                <w:b/>
                <w:sz w:val="24"/>
                <w:szCs w:val="24"/>
                <w:lang w:val="ru-RU"/>
              </w:rPr>
              <w:t>23</w:t>
            </w:r>
            <w:r w:rsidRPr="00B47ECE">
              <w:rPr>
                <w:b/>
                <w:sz w:val="24"/>
                <w:szCs w:val="24"/>
                <w:lang w:val="ru-RU"/>
              </w:rPr>
              <w:t>:</w:t>
            </w:r>
            <w:r w:rsidR="00073942">
              <w:rPr>
                <w:b/>
                <w:sz w:val="24"/>
                <w:szCs w:val="24"/>
                <w:lang w:val="ru-RU"/>
              </w:rPr>
              <w:t>59</w:t>
            </w:r>
          </w:p>
          <w:p w14:paraId="07810D61" w14:textId="72805B25" w:rsidR="00E46E38" w:rsidRPr="00C36EB5" w:rsidRDefault="00C731C4" w:rsidP="005D0E2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 марта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5FEE838D" w14:textId="77777777" w:rsidTr="00032B12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Выбор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61A3B1F2" w14:textId="6C8E950E" w:rsidR="00E46E38" w:rsidRPr="00C36EB5" w:rsidRDefault="005A72F5" w:rsidP="00C731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C072C2">
              <w:rPr>
                <w:b/>
                <w:sz w:val="24"/>
                <w:szCs w:val="24"/>
                <w:lang w:val="ru-RU"/>
              </w:rPr>
              <w:t xml:space="preserve"> </w:t>
            </w:r>
            <w:r w:rsidR="00C731C4">
              <w:rPr>
                <w:b/>
                <w:sz w:val="24"/>
                <w:szCs w:val="24"/>
                <w:lang w:val="ru-RU"/>
              </w:rPr>
              <w:t xml:space="preserve">25 марта </w:t>
            </w:r>
            <w:r w:rsidR="0012399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C731C4"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41839467" w14:textId="77777777" w:rsidTr="00032B12">
        <w:trPr>
          <w:trHeight w:val="1053"/>
        </w:trPr>
        <w:tc>
          <w:tcPr>
            <w:tcW w:w="4463" w:type="dxa"/>
            <w:hideMark/>
          </w:tcPr>
          <w:p w14:paraId="5C39B4FA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45FACC7C" w14:textId="5951DDE5" w:rsidR="00E46E38" w:rsidRPr="00C36EB5" w:rsidRDefault="00C072C2" w:rsidP="00C731C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До </w:t>
            </w:r>
            <w:r w:rsidR="00C731C4">
              <w:rPr>
                <w:b/>
                <w:sz w:val="24"/>
                <w:szCs w:val="24"/>
                <w:lang w:val="ru-RU"/>
              </w:rPr>
              <w:t>01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C731C4">
              <w:rPr>
                <w:b/>
                <w:sz w:val="24"/>
                <w:szCs w:val="24"/>
                <w:lang w:val="ru-RU"/>
              </w:rPr>
              <w:t>апреля</w:t>
            </w:r>
            <w:r w:rsidR="0012399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2023</w:t>
            </w:r>
            <w:r w:rsidR="00D5651B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Pr="00EA2C5F" w:rsidRDefault="00E46E38" w:rsidP="00D5651B">
      <w:pPr>
        <w:ind w:right="450" w:firstLine="0"/>
        <w:jc w:val="both"/>
        <w:rPr>
          <w:lang w:val="ru-RU" w:eastAsia="ar-SA"/>
        </w:rPr>
      </w:pPr>
    </w:p>
    <w:sectPr w:rsidR="00E46E38" w:rsidRPr="00EA2C5F" w:rsidSect="007923F9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993" w:right="1701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30B7A" w14:textId="77777777" w:rsidR="007D4611" w:rsidRDefault="007D4611">
      <w:r>
        <w:separator/>
      </w:r>
    </w:p>
  </w:endnote>
  <w:endnote w:type="continuationSeparator" w:id="0">
    <w:p w14:paraId="63D24DBF" w14:textId="77777777" w:rsidR="007D4611" w:rsidRDefault="007D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7119D5" w:rsidRDefault="007119D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154FB307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9F5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00C71E2" w14:textId="77777777" w:rsidR="007119D5" w:rsidRDefault="007119D5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69690" w14:textId="77777777" w:rsidR="007D4611" w:rsidRDefault="007D4611">
      <w:r>
        <w:separator/>
      </w:r>
    </w:p>
  </w:footnote>
  <w:footnote w:type="continuationSeparator" w:id="0">
    <w:p w14:paraId="367A5329" w14:textId="77777777" w:rsidR="007D4611" w:rsidRDefault="007D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7119D5" w:rsidRDefault="007119D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7119D5" w:rsidRDefault="007119D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1"/>
  </w:num>
  <w:num w:numId="8">
    <w:abstractNumId w:val="9"/>
  </w:num>
  <w:num w:numId="9">
    <w:abstractNumId w:val="17"/>
  </w:num>
  <w:num w:numId="10">
    <w:abstractNumId w:val="33"/>
  </w:num>
  <w:num w:numId="11">
    <w:abstractNumId w:val="24"/>
  </w:num>
  <w:num w:numId="12">
    <w:abstractNumId w:val="38"/>
  </w:num>
  <w:num w:numId="13">
    <w:abstractNumId w:val="37"/>
  </w:num>
  <w:num w:numId="14">
    <w:abstractNumId w:val="10"/>
  </w:num>
  <w:num w:numId="15">
    <w:abstractNumId w:val="42"/>
  </w:num>
  <w:num w:numId="16">
    <w:abstractNumId w:val="32"/>
  </w:num>
  <w:num w:numId="17">
    <w:abstractNumId w:val="12"/>
  </w:num>
  <w:num w:numId="18">
    <w:abstractNumId w:val="40"/>
  </w:num>
  <w:num w:numId="19">
    <w:abstractNumId w:val="43"/>
  </w:num>
  <w:num w:numId="20">
    <w:abstractNumId w:val="29"/>
  </w:num>
  <w:num w:numId="21">
    <w:abstractNumId w:val="16"/>
  </w:num>
  <w:num w:numId="22">
    <w:abstractNumId w:val="31"/>
  </w:num>
  <w:num w:numId="23">
    <w:abstractNumId w:val="14"/>
  </w:num>
  <w:num w:numId="24">
    <w:abstractNumId w:val="19"/>
  </w:num>
  <w:num w:numId="25">
    <w:abstractNumId w:val="18"/>
  </w:num>
  <w:num w:numId="26">
    <w:abstractNumId w:val="28"/>
  </w:num>
  <w:num w:numId="27">
    <w:abstractNumId w:val="36"/>
  </w:num>
  <w:num w:numId="28">
    <w:abstractNumId w:val="25"/>
  </w:num>
  <w:num w:numId="29">
    <w:abstractNumId w:val="39"/>
  </w:num>
  <w:num w:numId="30">
    <w:abstractNumId w:val="44"/>
  </w:num>
  <w:num w:numId="31">
    <w:abstractNumId w:val="44"/>
  </w:num>
  <w:num w:numId="32">
    <w:abstractNumId w:val="8"/>
  </w:num>
  <w:num w:numId="33">
    <w:abstractNumId w:val="35"/>
  </w:num>
  <w:num w:numId="34">
    <w:abstractNumId w:val="27"/>
  </w:num>
  <w:num w:numId="35">
    <w:abstractNumId w:val="26"/>
  </w:num>
  <w:num w:numId="36">
    <w:abstractNumId w:val="22"/>
  </w:num>
  <w:num w:numId="37">
    <w:abstractNumId w:val="13"/>
  </w:num>
  <w:num w:numId="38">
    <w:abstractNumId w:val="30"/>
  </w:num>
  <w:num w:numId="3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A69"/>
    <w:rsid w:val="000312FD"/>
    <w:rsid w:val="00032B12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4692"/>
    <w:rsid w:val="000E5462"/>
    <w:rsid w:val="000E5AAB"/>
    <w:rsid w:val="00112689"/>
    <w:rsid w:val="00114979"/>
    <w:rsid w:val="00123998"/>
    <w:rsid w:val="00130C99"/>
    <w:rsid w:val="0013353A"/>
    <w:rsid w:val="001335E2"/>
    <w:rsid w:val="00142D49"/>
    <w:rsid w:val="00142F7F"/>
    <w:rsid w:val="00150C8E"/>
    <w:rsid w:val="00152BEF"/>
    <w:rsid w:val="001562A4"/>
    <w:rsid w:val="0015718D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A7D0A"/>
    <w:rsid w:val="001B7B16"/>
    <w:rsid w:val="001C382F"/>
    <w:rsid w:val="001C4C69"/>
    <w:rsid w:val="001C6796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7B4B"/>
    <w:rsid w:val="002908C6"/>
    <w:rsid w:val="002A08EC"/>
    <w:rsid w:val="002A1793"/>
    <w:rsid w:val="002A4416"/>
    <w:rsid w:val="002A4BF9"/>
    <w:rsid w:val="002A509A"/>
    <w:rsid w:val="002B0206"/>
    <w:rsid w:val="002B2AF2"/>
    <w:rsid w:val="002B5B79"/>
    <w:rsid w:val="002B6251"/>
    <w:rsid w:val="002B6E39"/>
    <w:rsid w:val="002B7F12"/>
    <w:rsid w:val="002C3C1C"/>
    <w:rsid w:val="002C4974"/>
    <w:rsid w:val="002D39C1"/>
    <w:rsid w:val="002D432A"/>
    <w:rsid w:val="002D55E1"/>
    <w:rsid w:val="002D612E"/>
    <w:rsid w:val="002D71A5"/>
    <w:rsid w:val="002D7638"/>
    <w:rsid w:val="002D7CB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199A"/>
    <w:rsid w:val="003D24BA"/>
    <w:rsid w:val="003D488C"/>
    <w:rsid w:val="003F2157"/>
    <w:rsid w:val="003F266B"/>
    <w:rsid w:val="0040033B"/>
    <w:rsid w:val="0040151B"/>
    <w:rsid w:val="0041676D"/>
    <w:rsid w:val="004252A2"/>
    <w:rsid w:val="00427A1C"/>
    <w:rsid w:val="00431D2F"/>
    <w:rsid w:val="0043214D"/>
    <w:rsid w:val="0043455A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70F83"/>
    <w:rsid w:val="00473C11"/>
    <w:rsid w:val="00475377"/>
    <w:rsid w:val="0047588C"/>
    <w:rsid w:val="00483DC0"/>
    <w:rsid w:val="0049087B"/>
    <w:rsid w:val="004A375C"/>
    <w:rsid w:val="004A7874"/>
    <w:rsid w:val="004B40D4"/>
    <w:rsid w:val="004B642E"/>
    <w:rsid w:val="004C5CBF"/>
    <w:rsid w:val="004C6367"/>
    <w:rsid w:val="004D1309"/>
    <w:rsid w:val="004D701C"/>
    <w:rsid w:val="004D77D2"/>
    <w:rsid w:val="004E2012"/>
    <w:rsid w:val="004E48A0"/>
    <w:rsid w:val="004E56E5"/>
    <w:rsid w:val="004E68AE"/>
    <w:rsid w:val="004E7458"/>
    <w:rsid w:val="004F5343"/>
    <w:rsid w:val="004F6D98"/>
    <w:rsid w:val="00511591"/>
    <w:rsid w:val="00516D18"/>
    <w:rsid w:val="00522F03"/>
    <w:rsid w:val="00533592"/>
    <w:rsid w:val="00537D11"/>
    <w:rsid w:val="00543820"/>
    <w:rsid w:val="00554956"/>
    <w:rsid w:val="0055603D"/>
    <w:rsid w:val="005623E7"/>
    <w:rsid w:val="00565DC7"/>
    <w:rsid w:val="0056634C"/>
    <w:rsid w:val="00573E30"/>
    <w:rsid w:val="00575D39"/>
    <w:rsid w:val="00582201"/>
    <w:rsid w:val="00582FF8"/>
    <w:rsid w:val="00592E25"/>
    <w:rsid w:val="00594D0B"/>
    <w:rsid w:val="005A2F73"/>
    <w:rsid w:val="005A72F5"/>
    <w:rsid w:val="005B21FC"/>
    <w:rsid w:val="005B4D35"/>
    <w:rsid w:val="005C40E9"/>
    <w:rsid w:val="005C7439"/>
    <w:rsid w:val="005D0727"/>
    <w:rsid w:val="005D0E24"/>
    <w:rsid w:val="005D1882"/>
    <w:rsid w:val="005D5518"/>
    <w:rsid w:val="005E02EA"/>
    <w:rsid w:val="005F36DD"/>
    <w:rsid w:val="006018E3"/>
    <w:rsid w:val="00603362"/>
    <w:rsid w:val="006049F0"/>
    <w:rsid w:val="006110D5"/>
    <w:rsid w:val="006154FD"/>
    <w:rsid w:val="00621B67"/>
    <w:rsid w:val="00621BE6"/>
    <w:rsid w:val="00623F3D"/>
    <w:rsid w:val="00624A8A"/>
    <w:rsid w:val="006300AC"/>
    <w:rsid w:val="00640AD7"/>
    <w:rsid w:val="00641CE2"/>
    <w:rsid w:val="00647E1B"/>
    <w:rsid w:val="00651375"/>
    <w:rsid w:val="006536BD"/>
    <w:rsid w:val="00660F14"/>
    <w:rsid w:val="0066304F"/>
    <w:rsid w:val="00664611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0CD8"/>
    <w:rsid w:val="007119D5"/>
    <w:rsid w:val="007123F5"/>
    <w:rsid w:val="00717FA9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23F9"/>
    <w:rsid w:val="0079316C"/>
    <w:rsid w:val="00793311"/>
    <w:rsid w:val="007A369F"/>
    <w:rsid w:val="007B4874"/>
    <w:rsid w:val="007B5F4D"/>
    <w:rsid w:val="007C0219"/>
    <w:rsid w:val="007C763F"/>
    <w:rsid w:val="007D4611"/>
    <w:rsid w:val="007D6AAD"/>
    <w:rsid w:val="007E40D3"/>
    <w:rsid w:val="007E7DDF"/>
    <w:rsid w:val="007F1AB5"/>
    <w:rsid w:val="00804405"/>
    <w:rsid w:val="00806057"/>
    <w:rsid w:val="008101B1"/>
    <w:rsid w:val="00812723"/>
    <w:rsid w:val="00814F0A"/>
    <w:rsid w:val="00816436"/>
    <w:rsid w:val="00817E3F"/>
    <w:rsid w:val="00822F52"/>
    <w:rsid w:val="008248E5"/>
    <w:rsid w:val="008315BE"/>
    <w:rsid w:val="00837BC6"/>
    <w:rsid w:val="00840C1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4238"/>
    <w:rsid w:val="008B604D"/>
    <w:rsid w:val="008B7B93"/>
    <w:rsid w:val="008C0B74"/>
    <w:rsid w:val="008C6687"/>
    <w:rsid w:val="008C711A"/>
    <w:rsid w:val="008D30D3"/>
    <w:rsid w:val="008D3F4F"/>
    <w:rsid w:val="008E167B"/>
    <w:rsid w:val="008E425E"/>
    <w:rsid w:val="008F4E66"/>
    <w:rsid w:val="008F63E4"/>
    <w:rsid w:val="008F65FB"/>
    <w:rsid w:val="00903FCF"/>
    <w:rsid w:val="0090400F"/>
    <w:rsid w:val="00904264"/>
    <w:rsid w:val="00910577"/>
    <w:rsid w:val="00911E39"/>
    <w:rsid w:val="00912635"/>
    <w:rsid w:val="00915182"/>
    <w:rsid w:val="0091532F"/>
    <w:rsid w:val="009216C8"/>
    <w:rsid w:val="00925851"/>
    <w:rsid w:val="00927D8E"/>
    <w:rsid w:val="00957839"/>
    <w:rsid w:val="00961741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9F101C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447A4"/>
    <w:rsid w:val="00A57779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072C2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6EB5"/>
    <w:rsid w:val="00C3707A"/>
    <w:rsid w:val="00C4026E"/>
    <w:rsid w:val="00C42565"/>
    <w:rsid w:val="00C45F81"/>
    <w:rsid w:val="00C47A83"/>
    <w:rsid w:val="00C52EBE"/>
    <w:rsid w:val="00C624FD"/>
    <w:rsid w:val="00C731C4"/>
    <w:rsid w:val="00C77024"/>
    <w:rsid w:val="00C87E66"/>
    <w:rsid w:val="00C902E2"/>
    <w:rsid w:val="00C9387C"/>
    <w:rsid w:val="00C97DB0"/>
    <w:rsid w:val="00CA29F5"/>
    <w:rsid w:val="00CA50D1"/>
    <w:rsid w:val="00CA6268"/>
    <w:rsid w:val="00CB080C"/>
    <w:rsid w:val="00CB2976"/>
    <w:rsid w:val="00CB48E4"/>
    <w:rsid w:val="00CB58B8"/>
    <w:rsid w:val="00CB67D1"/>
    <w:rsid w:val="00CB713E"/>
    <w:rsid w:val="00CB787E"/>
    <w:rsid w:val="00CC1017"/>
    <w:rsid w:val="00CC10A6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651B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E7079"/>
    <w:rsid w:val="00DF1A44"/>
    <w:rsid w:val="00DF3361"/>
    <w:rsid w:val="00E015D3"/>
    <w:rsid w:val="00E03642"/>
    <w:rsid w:val="00E14153"/>
    <w:rsid w:val="00E27C7F"/>
    <w:rsid w:val="00E3007C"/>
    <w:rsid w:val="00E30B38"/>
    <w:rsid w:val="00E3398A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4733"/>
    <w:rsid w:val="00E750CA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6CCC"/>
    <w:rsid w:val="00EE7623"/>
    <w:rsid w:val="00EF6276"/>
    <w:rsid w:val="00EF62B4"/>
    <w:rsid w:val="00F11A1C"/>
    <w:rsid w:val="00F1406F"/>
    <w:rsid w:val="00F162C6"/>
    <w:rsid w:val="00F1685F"/>
    <w:rsid w:val="00F240AF"/>
    <w:rsid w:val="00F24C78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D3A4C"/>
    <w:rsid w:val="00FD434B"/>
    <w:rsid w:val="00FE190A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7A369F"/>
    <w:pPr>
      <w:tabs>
        <w:tab w:val="right" w:pos="8772"/>
      </w:tabs>
      <w:spacing w:before="240" w:after="120"/>
      <w:ind w:left="350" w:hanging="66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0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d.koshutin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4E8F2-0A4C-46C3-9B67-21B29016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65</TotalTime>
  <Pages>1</Pages>
  <Words>3004</Words>
  <Characters>17129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20093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Denis Koshutin</cp:lastModifiedBy>
  <cp:revision>9</cp:revision>
  <cp:lastPrinted>2017-11-20T07:32:00Z</cp:lastPrinted>
  <dcterms:created xsi:type="dcterms:W3CDTF">2023-05-30T08:16:00Z</dcterms:created>
  <dcterms:modified xsi:type="dcterms:W3CDTF">2024-03-06T08:11:00Z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