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6ACCF1F0" w:rsidR="007119D5" w:rsidRPr="007119D5" w:rsidRDefault="00E46E38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</w:t>
      </w:r>
      <w:r w:rsidR="007119D5" w:rsidRPr="007119D5">
        <w:rPr>
          <w:rFonts w:asciiTheme="minorHAnsi" w:hAnsiTheme="minorHAnsi"/>
          <w:lang w:val="ru-RU"/>
        </w:rPr>
        <w:t>ля</w:t>
      </w:r>
      <w:r w:rsidR="00A03E66">
        <w:rPr>
          <w:rFonts w:asciiTheme="minorHAnsi" w:hAnsiTheme="minorHAnsi"/>
          <w:lang w:val="ru-RU"/>
        </w:rPr>
        <w:t xml:space="preserve"> выбора компании</w:t>
      </w:r>
    </w:p>
    <w:p w14:paraId="6111B132" w14:textId="225FDCBF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поставку и монтаж оборудования мультимедиа для Центра предпринимательства и инноваций </w:t>
      </w:r>
      <w:r w:rsidRPr="007119D5">
        <w:rPr>
          <w:rFonts w:asciiTheme="minorHAnsi" w:hAnsiTheme="minorHAnsi"/>
          <w:lang w:val="ru-RU"/>
        </w:rPr>
        <w:t>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0E7CD59D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201</w:t>
      </w:r>
      <w:r w:rsidR="00543820" w:rsidRPr="00D46475">
        <w:rPr>
          <w:rFonts w:asciiTheme="minorHAnsi" w:hAnsiTheme="minorHAnsi"/>
          <w:b/>
          <w:lang w:val="ru-RU"/>
        </w:rPr>
        <w:t>9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2B2335F5" w14:textId="0BFC8E9D" w:rsidR="00E46E38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5248341" w:history="1">
        <w:r w:rsidR="00E46E38" w:rsidRPr="00C07459">
          <w:rPr>
            <w:rStyle w:val="Hyperlink"/>
            <w:noProof/>
            <w:lang w:val="ru-RU"/>
          </w:rPr>
          <w:t xml:space="preserve">Раздел 1.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ОБЩИЕ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ЗАПРОСА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4</w:t>
        </w:r>
        <w:r w:rsidR="00E46E38">
          <w:rPr>
            <w:noProof/>
            <w:webHidden/>
          </w:rPr>
          <w:fldChar w:fldCharType="end"/>
        </w:r>
      </w:hyperlink>
    </w:p>
    <w:p w14:paraId="00D9D4B2" w14:textId="05729862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2" w:history="1">
        <w:r w:rsidR="00E46E38" w:rsidRPr="00C07459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14:paraId="3FC1583A" w14:textId="03A49D88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14:paraId="77627F50" w14:textId="0813D650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4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7</w:t>
        </w:r>
        <w:r w:rsidR="00E46E38">
          <w:rPr>
            <w:noProof/>
            <w:webHidden/>
          </w:rPr>
          <w:fldChar w:fldCharType="end"/>
        </w:r>
      </w:hyperlink>
    </w:p>
    <w:p w14:paraId="18BB07FE" w14:textId="079FCFB5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5" w:history="1">
        <w:r w:rsidR="00E46E38" w:rsidRPr="00C07459">
          <w:rPr>
            <w:rStyle w:val="Hyperlink"/>
            <w:noProof/>
            <w:lang w:val="ru-RU"/>
          </w:rPr>
          <w:t xml:space="preserve">РАЗДЕЛ 3. </w:t>
        </w:r>
        <w:r w:rsidR="00E46E38" w:rsidRPr="00C07459">
          <w:rPr>
            <w:rStyle w:val="Hyperlink"/>
            <w:rFonts w:eastAsia="Calibri"/>
            <w:noProof/>
            <w:lang w:val="ru-RU"/>
          </w:rPr>
          <w:t>ОФОРМЛЕНИЕ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И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ПОДГОТОВКА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5A2E4C5A" w14:textId="31E04A01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6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Общие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3D33F190" w14:textId="28C2F71C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языку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0CC6E520" w14:textId="7ECDF3EF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8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по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4550BEDD" w14:textId="5CD859A7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9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45B6EDA4" w14:textId="4D0E9ABD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0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_Toc25248350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15C77FC0" w14:textId="79383353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1" w:history="1">
        <w:r w:rsidR="00E46E38" w:rsidRPr="00C07459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11</w:t>
        </w:r>
        <w:r w:rsidR="00E46E38">
          <w:rPr>
            <w:noProof/>
            <w:webHidden/>
          </w:rPr>
          <w:fldChar w:fldCharType="end"/>
        </w:r>
      </w:hyperlink>
    </w:p>
    <w:p w14:paraId="217CB40E" w14:textId="441992A2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2" w:history="1">
        <w:r w:rsidR="00E46E38" w:rsidRPr="00C07459">
          <w:rPr>
            <w:rStyle w:val="Hyperlink"/>
            <w:noProof/>
            <w:lang w:val="ru-RU"/>
          </w:rPr>
          <w:t xml:space="preserve">РАЗДЕЛ 5.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4814459E" w14:textId="2F59988B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4CBF91A5" w14:textId="1E8349EA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4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6C433936" w14:textId="442DC4CF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5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69F6B763" w14:textId="333F351D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6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14:paraId="38E64B06" w14:textId="6CB2AA71" w:rsidR="00E46E38" w:rsidRDefault="00DD492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14:paraId="75D8FAE5" w14:textId="061A2EF2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8" w:history="1">
        <w:r w:rsidR="00E46E38" w:rsidRPr="00C07459">
          <w:rPr>
            <w:rStyle w:val="Hyperlink"/>
            <w:noProof/>
            <w:lang w:val="ru-RU"/>
          </w:rPr>
          <w:t xml:space="preserve">РАЗДЕЛ 6.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ИЛИ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14</w:t>
        </w:r>
        <w:r w:rsidR="00E46E38">
          <w:rPr>
            <w:noProof/>
            <w:webHidden/>
          </w:rPr>
          <w:fldChar w:fldCharType="end"/>
        </w:r>
      </w:hyperlink>
    </w:p>
    <w:p w14:paraId="201E1B9A" w14:textId="09D71D16" w:rsidR="00E46E38" w:rsidRDefault="00DD492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9" w:history="1">
        <w:r w:rsidR="00E46E38" w:rsidRPr="00C07459">
          <w:rPr>
            <w:rStyle w:val="Hyperlink"/>
            <w:noProof/>
            <w:lang w:val="ru-RU"/>
          </w:rPr>
          <w:t xml:space="preserve">РАЗДЕЛ 7. </w:t>
        </w:r>
        <w:r w:rsidR="00E46E38" w:rsidRPr="00C07459">
          <w:rPr>
            <w:rStyle w:val="Hyperlink"/>
            <w:noProof/>
          </w:rPr>
          <w:t>ГРАФИК ПРОВЕДЕНИЯ КОНКУРСА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15</w:t>
        </w:r>
        <w:r w:rsidR="00E46E38">
          <w:rPr>
            <w:noProof/>
            <w:webHidden/>
          </w:rPr>
          <w:fldChar w:fldCharType="end"/>
        </w:r>
      </w:hyperlink>
    </w:p>
    <w:p w14:paraId="0F272311" w14:textId="71357700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524834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40F46CC8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Заказчик, Фонд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>на поставку и монтаж оборудования мультимедиа для Центра предпринимательства и инноваций</w:t>
      </w:r>
      <w:r w:rsidR="007119D5">
        <w:rPr>
          <w:sz w:val="24"/>
          <w:szCs w:val="24"/>
          <w:lang w:val="ru-RU"/>
        </w:rPr>
        <w:t xml:space="preserve"> </w:t>
      </w:r>
      <w:r w:rsidR="00A03E66"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ого</w:t>
      </w:r>
      <w:r w:rsidR="00A03E66" w:rsidRPr="000E5462">
        <w:rPr>
          <w:sz w:val="24"/>
          <w:szCs w:val="24"/>
          <w:lang w:val="ru-RU"/>
        </w:rPr>
        <w:t xml:space="preserve"> институт</w:t>
      </w:r>
      <w:r w:rsidR="00A03E66">
        <w:rPr>
          <w:sz w:val="24"/>
          <w:szCs w:val="24"/>
          <w:lang w:val="ru-RU"/>
        </w:rPr>
        <w:t>а</w:t>
      </w:r>
      <w:r w:rsidR="00A03E66" w:rsidRPr="000E5462">
        <w:rPr>
          <w:sz w:val="24"/>
          <w:szCs w:val="24"/>
          <w:lang w:val="ru-RU"/>
        </w:rPr>
        <w:t xml:space="preserve"> науки и технологий</w:t>
      </w:r>
      <w:r w:rsidR="00A03E66">
        <w:rPr>
          <w:sz w:val="24"/>
          <w:szCs w:val="24"/>
          <w:lang w:val="ru-RU"/>
        </w:rPr>
        <w:t xml:space="preserve"> </w:t>
      </w:r>
      <w:r w:rsidR="007119D5">
        <w:rPr>
          <w:sz w:val="24"/>
          <w:szCs w:val="24"/>
          <w:lang w:val="ru-RU"/>
        </w:rPr>
        <w:t>(Сколтеха)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2524834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2524834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E522F6" w:rsidRDefault="007119D5" w:rsidP="00E522F6">
      <w:pPr>
        <w:pStyle w:val="Heading2"/>
        <w:rPr>
          <w:bCs/>
          <w:lang w:eastAsia="ar-SA"/>
        </w:rPr>
      </w:pPr>
      <w:bookmarkStart w:id="4" w:name="_Toc2524834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</w:p>
    <w:p w14:paraId="7A4503EF" w14:textId="2D8400E6" w:rsidR="00A03E66" w:rsidRPr="00BB1329" w:rsidRDefault="00A03E66" w:rsidP="00A03E66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сдачи-приемки). </w:t>
      </w:r>
    </w:p>
    <w:p w14:paraId="44B4DAEA" w14:textId="4EB0440B" w:rsidR="00A03E66" w:rsidRPr="00BB1329" w:rsidRDefault="00A03E66" w:rsidP="00A03E66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Pr="008573AD">
        <w:rPr>
          <w:sz w:val="24"/>
          <w:szCs w:val="24"/>
          <w:lang w:val="ru-RU" w:eastAsia="ar-SA"/>
        </w:rPr>
        <w:t>1</w:t>
      </w:r>
      <w:r>
        <w:rPr>
          <w:sz w:val="24"/>
          <w:szCs w:val="24"/>
          <w:lang w:val="ru-RU" w:eastAsia="ar-SA"/>
        </w:rPr>
        <w:t>0</w:t>
      </w:r>
      <w:r w:rsidRPr="00184A6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>01.2020</w:t>
      </w:r>
      <w:r w:rsidRPr="00783D7F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7B0ACEEA" w14:textId="2740C151" w:rsidR="007119D5" w:rsidRPr="007119D5" w:rsidRDefault="007119D5" w:rsidP="00A03E6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7119D5">
        <w:rPr>
          <w:b/>
          <w:sz w:val="24"/>
          <w:szCs w:val="24"/>
          <w:u w:val="single"/>
          <w:lang w:val="ru-RU" w:eastAsia="ar-SA"/>
        </w:rPr>
        <w:t xml:space="preserve"> 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2524834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2524834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документов  должна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2524834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4880B457" w14:textId="77777777" w:rsidR="00E46E38" w:rsidRPr="007501FD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C934FB1" w14:textId="56161B44" w:rsidR="00E46E38" w:rsidRDefault="00E46E38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2920EE86" w14:textId="6F6B56F4" w:rsidR="00E522F6" w:rsidRDefault="00E522F6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03F3CB66" w14:textId="77777777" w:rsidR="00E522F6" w:rsidRPr="007501FD" w:rsidRDefault="00E522F6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5B864F5A" w14:textId="43DED174" w:rsidR="00E46E38" w:rsidRPr="009A781B" w:rsidRDefault="00E46E38" w:rsidP="00E522F6">
      <w:pPr>
        <w:pStyle w:val="Heading2"/>
        <w:rPr>
          <w:lang w:eastAsia="ar-SA"/>
        </w:rPr>
      </w:pPr>
      <w:bookmarkStart w:id="18" w:name="_Toc11942897"/>
      <w:bookmarkStart w:id="19" w:name="_Toc25248348"/>
      <w:r w:rsidRPr="00C42565">
        <w:rPr>
          <w:rFonts w:ascii="Calibri" w:eastAsia="Calibri" w:hAnsi="Calibri" w:cs="Calibri"/>
          <w:lang w:eastAsia="ar-SA"/>
        </w:rPr>
        <w:lastRenderedPageBreak/>
        <w:t>Разъяснение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Документации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по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запросу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8"/>
      <w:bookmarkEnd w:id="19"/>
    </w:p>
    <w:p w14:paraId="4A9F2721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недели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757E5A0" w:rsidR="00E46E38" w:rsidRPr="001E32B4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 </w:t>
      </w:r>
      <w:r w:rsidR="00D46475">
        <w:rPr>
          <w:sz w:val="24"/>
          <w:szCs w:val="24"/>
          <w:lang w:val="ru-RU" w:eastAsia="ar-SA"/>
        </w:rPr>
        <w:t xml:space="preserve">, с обязательной копией на адрес </w:t>
      </w:r>
      <w:hyperlink r:id="rId12" w:history="1">
        <w:r w:rsidR="00D46475" w:rsidRPr="00031CE6">
          <w:rPr>
            <w:rStyle w:val="Hyperlink"/>
            <w:sz w:val="24"/>
            <w:szCs w:val="24"/>
            <w:lang w:val="ru-RU" w:eastAsia="ar-SA"/>
          </w:rPr>
          <w:t>P.Kvitchenko@skoltech.ru</w:t>
        </w:r>
      </w:hyperlink>
      <w:r w:rsidR="00D46475">
        <w:rPr>
          <w:sz w:val="24"/>
          <w:szCs w:val="24"/>
          <w:lang w:val="ru-RU" w:eastAsia="ar-SA"/>
        </w:rPr>
        <w:t xml:space="preserve"> </w:t>
      </w:r>
      <w:r w:rsidRPr="00BC6A1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касательно Технического задания, объемов работ, осмотр объектов и прочих технических моментов могут направляться в </w:t>
      </w:r>
      <w:r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Pr="00E8322F" w:rsidDel="00E832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, ответственный – </w:t>
      </w:r>
      <w:hyperlink r:id="rId13" w:history="1">
        <w:r w:rsidR="00D46475" w:rsidRPr="00031CE6">
          <w:rPr>
            <w:rStyle w:val="Hyperlink"/>
            <w:sz w:val="24"/>
            <w:szCs w:val="24"/>
            <w:lang w:val="ru-RU"/>
          </w:rPr>
          <w:t>P.Kvitchenko@skoltech.ru</w:t>
        </w:r>
      </w:hyperlink>
      <w:r w:rsidR="00D464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D46475">
        <w:rPr>
          <w:sz w:val="24"/>
          <w:szCs w:val="24"/>
          <w:lang w:val="ru-RU"/>
        </w:rPr>
        <w:t>Павел Квитченко</w:t>
      </w:r>
      <w:r>
        <w:rPr>
          <w:sz w:val="24"/>
          <w:szCs w:val="24"/>
          <w:lang w:val="ru-RU"/>
        </w:rPr>
        <w:t xml:space="preserve">), с обязательными копиями на адрес </w:t>
      </w:r>
      <w:hyperlink r:id="rId14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r w:rsidRPr="00AA646B">
          <w:rPr>
            <w:rStyle w:val="Hyperlink"/>
            <w:sz w:val="24"/>
            <w:szCs w:val="24"/>
            <w:lang w:eastAsia="ar-SA"/>
          </w:rPr>
          <w:t>skoltech</w:t>
        </w:r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r w:rsidRPr="00AA646B">
          <w:rPr>
            <w:rStyle w:val="Hyperlink"/>
            <w:sz w:val="24"/>
            <w:szCs w:val="24"/>
            <w:lang w:eastAsia="ar-SA"/>
          </w:rPr>
          <w:t>ru</w:t>
        </w:r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47999141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 w:val="24"/>
          <w:szCs w:val="24"/>
          <w:lang w:val="ru-RU" w:eastAsia="ar-SA"/>
        </w:rPr>
        <w:t>7</w:t>
      </w:r>
      <w:r w:rsidRPr="007501FD">
        <w:rPr>
          <w:sz w:val="24"/>
          <w:szCs w:val="24"/>
          <w:lang w:val="ru-RU" w:eastAsia="ar-SA"/>
        </w:rPr>
        <w:t xml:space="preserve"> дн</w:t>
      </w:r>
      <w:r>
        <w:rPr>
          <w:sz w:val="24"/>
          <w:szCs w:val="24"/>
          <w:lang w:val="ru-RU" w:eastAsia="ar-SA"/>
        </w:rPr>
        <w:t>ей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364BC3A3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2524834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1FDD990D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2524835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78933D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5ти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 xml:space="preserve">срока </w:t>
      </w:r>
      <w:r w:rsidR="00EA2C5F">
        <w:rPr>
          <w:sz w:val="24"/>
          <w:szCs w:val="24"/>
          <w:lang w:val="ru-RU" w:eastAsia="ar-SA"/>
        </w:rPr>
        <w:lastRenderedPageBreak/>
        <w:t>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6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2524835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7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8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00BF2159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Pr="00A233AE">
        <w:rPr>
          <w:b/>
          <w:sz w:val="24"/>
          <w:szCs w:val="24"/>
          <w:u w:val="single"/>
          <w:lang w:val="ru-RU" w:eastAsia="ar-SA"/>
        </w:rPr>
        <w:t>1</w:t>
      </w:r>
      <w:r w:rsidR="00621B67">
        <w:rPr>
          <w:b/>
          <w:sz w:val="24"/>
          <w:szCs w:val="24"/>
          <w:u w:val="single"/>
          <w:lang w:val="ru-RU" w:eastAsia="ar-SA"/>
        </w:rPr>
        <w:t>7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:00 </w:t>
      </w:r>
      <w:r w:rsidR="00621B67">
        <w:rPr>
          <w:b/>
          <w:sz w:val="24"/>
          <w:szCs w:val="24"/>
          <w:u w:val="single"/>
          <w:lang w:val="ru-RU" w:eastAsia="ar-SA"/>
        </w:rPr>
        <w:t>10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 </w:t>
      </w:r>
      <w:r>
        <w:rPr>
          <w:b/>
          <w:sz w:val="24"/>
          <w:szCs w:val="24"/>
          <w:u w:val="single"/>
          <w:lang w:val="ru-RU" w:eastAsia="ar-SA"/>
        </w:rPr>
        <w:t>декабря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 2019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05966FB9" w:rsidR="00E46E38" w:rsidRPr="00F341B9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621B67">
        <w:rPr>
          <w:sz w:val="24"/>
          <w:szCs w:val="24"/>
          <w:lang w:val="ru-RU" w:eastAsia="ar-SA"/>
        </w:rPr>
        <w:t>10</w:t>
      </w:r>
      <w:r w:rsidRPr="00F341B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дека</w:t>
      </w:r>
      <w:r w:rsidRPr="00F341B9">
        <w:rPr>
          <w:sz w:val="24"/>
          <w:szCs w:val="24"/>
          <w:lang w:val="ru-RU" w:eastAsia="ar-SA"/>
        </w:rPr>
        <w:t xml:space="preserve">бря 2019. 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2524835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2524835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2524835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2524835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2524835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2524835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71C05CD3" w:rsidR="00E46E38" w:rsidRPr="008D63C7" w:rsidRDefault="00E46E38" w:rsidP="00E46E38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услуг по Коммерческому предложению с учётом разбивки цены предложения </w:t>
      </w:r>
      <w:r w:rsidR="00A12853">
        <w:rPr>
          <w:bCs/>
          <w:sz w:val="24"/>
          <w:szCs w:val="24"/>
          <w:lang w:val="ru-RU" w:eastAsia="ar-SA"/>
        </w:rPr>
        <w:t>на</w:t>
      </w:r>
      <w:r w:rsidRPr="008D63C7">
        <w:rPr>
          <w:bCs/>
          <w:sz w:val="24"/>
          <w:szCs w:val="24"/>
          <w:lang w:val="ru-RU" w:eastAsia="ar-SA"/>
        </w:rPr>
        <w:t>:</w:t>
      </w:r>
    </w:p>
    <w:p w14:paraId="243E5895" w14:textId="53087E45" w:rsidR="00E46E38" w:rsidRPr="008D63C7" w:rsidRDefault="00E46E38" w:rsidP="00E46E38">
      <w:pPr>
        <w:numPr>
          <w:ilvl w:val="2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Стоимость оборудования</w:t>
      </w:r>
      <w:r w:rsidRPr="008D63C7">
        <w:rPr>
          <w:bCs/>
          <w:sz w:val="24"/>
          <w:szCs w:val="24"/>
          <w:lang w:val="ru-RU" w:eastAsia="ar-SA"/>
        </w:rPr>
        <w:t>,</w:t>
      </w:r>
    </w:p>
    <w:p w14:paraId="4E039848" w14:textId="7039ED53" w:rsidR="00E46E38" w:rsidRPr="00E46E38" w:rsidRDefault="00E46E38" w:rsidP="00E46E38">
      <w:pPr>
        <w:numPr>
          <w:ilvl w:val="2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Стоимость работ.</w:t>
      </w:r>
    </w:p>
    <w:p w14:paraId="7AF5F0DC" w14:textId="77777777" w:rsidR="00E46E38" w:rsidRPr="008D63C7" w:rsidRDefault="00E46E38" w:rsidP="00E46E38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Сроки окончания работ</w:t>
      </w:r>
    </w:p>
    <w:p w14:paraId="48262341" w14:textId="795286A7" w:rsidR="00E46E38" w:rsidRPr="00E410D1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2524835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2524835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8347CF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  <w:bookmarkStart w:id="54" w:name="_GoBack"/>
            <w:bookmarkEnd w:id="54"/>
          </w:p>
        </w:tc>
        <w:tc>
          <w:tcPr>
            <w:tcW w:w="3699" w:type="dxa"/>
          </w:tcPr>
          <w:p w14:paraId="496B979A" w14:textId="3C0687C2" w:rsidR="00D46475" w:rsidRPr="00B47ECE" w:rsidRDefault="00D4647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 ноября 2019г</w:t>
            </w:r>
          </w:p>
        </w:tc>
      </w:tr>
      <w:tr w:rsidR="00E46E38" w:rsidRPr="00184A6D" w14:paraId="7CEB07D8" w14:textId="77777777" w:rsidTr="008347CF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r w:rsidRPr="00B47ECE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89CEEC7" w14:textId="3CC35030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>до 1</w:t>
            </w:r>
            <w:r w:rsidR="00621B67">
              <w:rPr>
                <w:b/>
                <w:sz w:val="24"/>
                <w:szCs w:val="24"/>
                <w:lang w:val="ru-RU"/>
              </w:rPr>
              <w:t>7</w:t>
            </w:r>
            <w:r w:rsidRPr="00B47ECE">
              <w:rPr>
                <w:b/>
                <w:sz w:val="24"/>
                <w:szCs w:val="24"/>
                <w:lang w:val="ru-RU"/>
              </w:rPr>
              <w:t>:00</w:t>
            </w:r>
          </w:p>
          <w:p w14:paraId="07810D61" w14:textId="081200EE" w:rsidR="00E46E38" w:rsidRPr="00B47ECE" w:rsidRDefault="00621B67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E46E38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E46E38">
              <w:rPr>
                <w:b/>
                <w:sz w:val="24"/>
                <w:szCs w:val="24"/>
                <w:lang w:val="ru-RU"/>
              </w:rPr>
              <w:t>декабря</w:t>
            </w:r>
            <w:r w:rsidR="00E46E3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sz w:val="24"/>
                <w:szCs w:val="24"/>
              </w:rPr>
              <w:t>201</w:t>
            </w:r>
            <w:r w:rsidR="00E46E38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E46E38" w:rsidRPr="00184A6D" w14:paraId="5FEE838D" w14:textId="77777777" w:rsidTr="008347CF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r w:rsidRPr="00B47ECE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7BD3B95" w14:textId="593193FA" w:rsidR="00E46E38" w:rsidRPr="00B47ECE" w:rsidRDefault="00621B67" w:rsidP="008347CF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E46E38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E46E38">
              <w:rPr>
                <w:b/>
                <w:sz w:val="24"/>
                <w:szCs w:val="24"/>
                <w:lang w:val="ru-RU"/>
              </w:rPr>
              <w:t>декабря</w:t>
            </w:r>
            <w:r w:rsidR="00E46E3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45DFBC1D" w:rsidR="00E46E38" w:rsidRPr="00B47ECE" w:rsidRDefault="00D4647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</w:t>
            </w:r>
            <w:r w:rsidR="00621B67">
              <w:rPr>
                <w:b/>
                <w:bCs/>
                <w:sz w:val="24"/>
                <w:szCs w:val="24"/>
                <w:lang w:val="ru-RU" w:eastAsia="ar-SA"/>
              </w:rPr>
              <w:t>8</w:t>
            </w:r>
            <w:r w:rsidR="00E46E38" w:rsidRPr="00B47ECE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46E38">
              <w:rPr>
                <w:b/>
                <w:bCs/>
                <w:sz w:val="24"/>
                <w:szCs w:val="24"/>
                <w:lang w:val="ru-RU" w:eastAsia="ar-SA"/>
              </w:rPr>
              <w:t>декабря</w:t>
            </w:r>
            <w:r w:rsidR="00E46E3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sz w:val="24"/>
                <w:szCs w:val="24"/>
              </w:rPr>
              <w:t>201</w:t>
            </w:r>
            <w:r w:rsidR="00E46E38"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E46E38" w:rsidRPr="00184A6D" w14:paraId="41839467" w14:textId="77777777" w:rsidTr="008347CF">
        <w:trPr>
          <w:trHeight w:val="662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2CE0C538" w14:textId="4CF4F245" w:rsidR="00E46E38" w:rsidRPr="00B47ECE" w:rsidRDefault="00D46475" w:rsidP="00834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21B67">
              <w:rPr>
                <w:b/>
                <w:sz w:val="24"/>
                <w:szCs w:val="24"/>
                <w:lang w:val="ru-RU"/>
              </w:rPr>
              <w:t>8</w:t>
            </w:r>
            <w:r w:rsidR="00E46E38"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E46E38">
              <w:rPr>
                <w:b/>
                <w:sz w:val="24"/>
                <w:szCs w:val="24"/>
                <w:lang w:val="ru-RU"/>
              </w:rPr>
              <w:t>декабря</w:t>
            </w:r>
            <w:r w:rsidR="00E46E3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sz w:val="24"/>
                <w:szCs w:val="24"/>
              </w:rPr>
              <w:t xml:space="preserve">– </w:t>
            </w:r>
          </w:p>
          <w:p w14:paraId="45FACC7C" w14:textId="4CBA9922" w:rsidR="00E46E38" w:rsidRPr="00B47ECE" w:rsidRDefault="00E46E3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Pr="00B47EC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декабря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47ECE">
              <w:rPr>
                <w:b/>
                <w:sz w:val="24"/>
                <w:szCs w:val="24"/>
              </w:rPr>
              <w:t>201</w:t>
            </w:r>
            <w:r w:rsidRPr="00B47EC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E46E38" w:rsidRPr="00184A6D" w14:paraId="223513CA" w14:textId="77777777" w:rsidTr="008347CF">
        <w:trPr>
          <w:trHeight w:val="662"/>
        </w:trPr>
        <w:tc>
          <w:tcPr>
            <w:tcW w:w="4463" w:type="dxa"/>
            <w:hideMark/>
          </w:tcPr>
          <w:p w14:paraId="6FE107B6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26F1B838" w14:textId="2285592E" w:rsidR="00E46E38" w:rsidRPr="00E46E38" w:rsidRDefault="00E46E3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10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января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47EC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12276E47" w14:textId="70BAEBAF" w:rsidR="00E46E38" w:rsidRPr="00EF303F" w:rsidRDefault="00E46E38" w:rsidP="00E46E38">
      <w:pPr>
        <w:ind w:right="450" w:firstLine="0"/>
        <w:jc w:val="both"/>
        <w:rPr>
          <w:lang w:val="ru-RU"/>
        </w:rPr>
      </w:pPr>
      <w:r w:rsidRPr="00EF303F">
        <w:rPr>
          <w:lang w:val="ru-RU"/>
        </w:rPr>
        <w:br w:type="page"/>
      </w:r>
    </w:p>
    <w:p w14:paraId="7F751A7B" w14:textId="6B659B42" w:rsidR="00E46E38" w:rsidRPr="00EA2C5F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sectPr w:rsidR="00E46E38" w:rsidRPr="00EA2C5F" w:rsidSect="008512F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A55E" w14:textId="77777777" w:rsidR="00DD4924" w:rsidRDefault="00DD4924">
      <w:r>
        <w:separator/>
      </w:r>
    </w:p>
  </w:endnote>
  <w:endnote w:type="continuationSeparator" w:id="0">
    <w:p w14:paraId="5431C5C9" w14:textId="77777777" w:rsidR="00DD4924" w:rsidRDefault="00DD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B1DD" w14:textId="77777777" w:rsidR="00DD4924" w:rsidRDefault="00DD4924">
      <w:r>
        <w:separator/>
      </w:r>
    </w:p>
  </w:footnote>
  <w:footnote w:type="continuationSeparator" w:id="0">
    <w:p w14:paraId="119A4CD2" w14:textId="77777777" w:rsidR="00DD4924" w:rsidRDefault="00DD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0"/>
  </w:num>
  <w:num w:numId="8">
    <w:abstractNumId w:val="9"/>
  </w:num>
  <w:num w:numId="9">
    <w:abstractNumId w:val="17"/>
  </w:num>
  <w:num w:numId="10">
    <w:abstractNumId w:val="32"/>
  </w:num>
  <w:num w:numId="11">
    <w:abstractNumId w:val="23"/>
  </w:num>
  <w:num w:numId="12">
    <w:abstractNumId w:val="37"/>
  </w:num>
  <w:num w:numId="13">
    <w:abstractNumId w:val="36"/>
  </w:num>
  <w:num w:numId="14">
    <w:abstractNumId w:val="10"/>
  </w:num>
  <w:num w:numId="15">
    <w:abstractNumId w:val="41"/>
  </w:num>
  <w:num w:numId="16">
    <w:abstractNumId w:val="31"/>
  </w:num>
  <w:num w:numId="17">
    <w:abstractNumId w:val="12"/>
  </w:num>
  <w:num w:numId="18">
    <w:abstractNumId w:val="39"/>
  </w:num>
  <w:num w:numId="19">
    <w:abstractNumId w:val="42"/>
  </w:num>
  <w:num w:numId="20">
    <w:abstractNumId w:val="28"/>
  </w:num>
  <w:num w:numId="21">
    <w:abstractNumId w:val="16"/>
  </w:num>
  <w:num w:numId="22">
    <w:abstractNumId w:val="30"/>
  </w:num>
  <w:num w:numId="23">
    <w:abstractNumId w:val="14"/>
  </w:num>
  <w:num w:numId="24">
    <w:abstractNumId w:val="19"/>
  </w:num>
  <w:num w:numId="25">
    <w:abstractNumId w:val="18"/>
  </w:num>
  <w:num w:numId="26">
    <w:abstractNumId w:val="27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43"/>
  </w:num>
  <w:num w:numId="32">
    <w:abstractNumId w:val="8"/>
  </w:num>
  <w:num w:numId="33">
    <w:abstractNumId w:val="34"/>
  </w:num>
  <w:num w:numId="34">
    <w:abstractNumId w:val="26"/>
  </w:num>
  <w:num w:numId="35">
    <w:abstractNumId w:val="25"/>
  </w:num>
  <w:num w:numId="36">
    <w:abstractNumId w:val="22"/>
  </w:num>
  <w:num w:numId="37">
    <w:abstractNumId w:val="13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.Kvitchenko@skoltech.ru" TargetMode="External"/><Relationship Id="rId18" Type="http://schemas.openxmlformats.org/officeDocument/2006/relationships/hyperlink" Target="mailto:procurement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.Kvitchenko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DA98-97D5-9748-8A70-A00AB3C0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43</TotalTime>
  <Pages>16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20867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8</cp:revision>
  <cp:lastPrinted>2017-11-20T07:32:00Z</cp:lastPrinted>
  <dcterms:created xsi:type="dcterms:W3CDTF">2019-11-21T13:27:00Z</dcterms:created>
  <dcterms:modified xsi:type="dcterms:W3CDTF">2019-11-27T09:42:00Z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