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Pr="002A4BF9" w:rsidRDefault="006C2C58" w:rsidP="001F73F4">
      <w:pPr>
        <w:rPr>
          <w:b/>
          <w:lang w:val="ru-RU"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466DC879"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4A66C27B" w14:textId="2B90AFC3" w:rsidR="00A10499" w:rsidRPr="00A10499" w:rsidRDefault="008A3A7D" w:rsidP="00A10499">
      <w:pPr>
        <w:jc w:val="center"/>
        <w:rPr>
          <w:rFonts w:asciiTheme="minorHAnsi" w:hAnsiTheme="minorHAnsi"/>
          <w:lang w:val="ru-RU"/>
        </w:rPr>
      </w:pPr>
      <w:r w:rsidRPr="00E42078">
        <w:rPr>
          <w:rFonts w:asciiTheme="minorHAnsi" w:hAnsiTheme="minorHAnsi"/>
          <w:lang w:val="ru-RU"/>
        </w:rPr>
        <w:t>по выбору подрядной организации</w:t>
      </w:r>
      <w:r>
        <w:rPr>
          <w:rFonts w:asciiTheme="minorHAnsi" w:hAnsiTheme="minorHAnsi"/>
          <w:lang w:val="ru-RU"/>
        </w:rPr>
        <w:t xml:space="preserve"> </w:t>
      </w:r>
      <w:r w:rsidRPr="00E42078">
        <w:rPr>
          <w:rFonts w:asciiTheme="minorHAnsi" w:hAnsiTheme="minorHAnsi"/>
          <w:lang w:val="ru-RU"/>
        </w:rPr>
        <w:t xml:space="preserve">на выполнение работ по </w:t>
      </w:r>
      <w:r w:rsidR="00A10499">
        <w:rPr>
          <w:rFonts w:asciiTheme="minorHAnsi" w:hAnsiTheme="minorHAnsi"/>
          <w:lang w:val="ru-RU"/>
        </w:rPr>
        <w:t xml:space="preserve">разработке проектно-сметной документации </w:t>
      </w:r>
      <w:r w:rsidR="00A10499" w:rsidRPr="00A10499">
        <w:rPr>
          <w:rFonts w:asciiTheme="minorHAnsi" w:hAnsiTheme="minorHAnsi"/>
          <w:lang w:val="ru-RU"/>
        </w:rPr>
        <w:t>по объекту: «Комплекс зданий и сооружений высшего образования</w:t>
      </w:r>
    </w:p>
    <w:p w14:paraId="6111B132" w14:textId="16AF699D" w:rsidR="006C2C58" w:rsidRDefault="00A10499" w:rsidP="00A10499">
      <w:pPr>
        <w:jc w:val="center"/>
        <w:rPr>
          <w:rFonts w:asciiTheme="minorHAnsi" w:hAnsiTheme="minorHAnsi" w:cs="Arial"/>
          <w:b/>
          <w:lang w:val="ru-RU"/>
        </w:rPr>
      </w:pPr>
      <w:r w:rsidRPr="00A10499">
        <w:rPr>
          <w:rFonts w:asciiTheme="minorHAnsi" w:hAnsiTheme="minorHAnsi"/>
          <w:lang w:val="ru-RU"/>
        </w:rPr>
        <w:t>с научно-исследовательскими и административными помещениями «</w:t>
      </w:r>
      <w:proofErr w:type="spellStart"/>
      <w:r w:rsidRPr="00A10499">
        <w:rPr>
          <w:rFonts w:asciiTheme="minorHAnsi" w:hAnsiTheme="minorHAnsi"/>
          <w:lang w:val="ru-RU"/>
        </w:rPr>
        <w:t>Сколковский</w:t>
      </w:r>
      <w:proofErr w:type="spellEnd"/>
      <w:r w:rsidRPr="00A10499">
        <w:rPr>
          <w:rFonts w:asciiTheme="minorHAnsi" w:hAnsiTheme="minorHAnsi"/>
          <w:lang w:val="ru-RU"/>
        </w:rPr>
        <w:t xml:space="preserve"> институт науки и технологий»</w:t>
      </w:r>
      <w:r>
        <w:rPr>
          <w:rFonts w:asciiTheme="minorHAnsi" w:hAnsiTheme="minorHAnsi"/>
          <w:lang w:val="ru-RU"/>
        </w:rPr>
        <w:t xml:space="preserve">, </w:t>
      </w:r>
      <w:r w:rsidRPr="00A10499">
        <w:rPr>
          <w:rFonts w:asciiTheme="minorHAnsi" w:hAnsiTheme="minorHAnsi"/>
          <w:lang w:val="ru-RU"/>
        </w:rPr>
        <w:t>Технологическая модернизация</w:t>
      </w:r>
      <w:r>
        <w:rPr>
          <w:rFonts w:asciiTheme="minorHAnsi" w:hAnsiTheme="minorHAnsi"/>
          <w:lang w:val="ru-RU"/>
        </w:rPr>
        <w:t xml:space="preserve"> здания «</w:t>
      </w:r>
      <w:proofErr w:type="spellStart"/>
      <w:r>
        <w:rPr>
          <w:rFonts w:asciiTheme="minorHAnsi" w:hAnsiTheme="minorHAnsi"/>
          <w:lang w:val="ru-RU"/>
        </w:rPr>
        <w:t>ТехноПарк</w:t>
      </w:r>
      <w:proofErr w:type="spellEnd"/>
      <w:r>
        <w:rPr>
          <w:rFonts w:asciiTheme="minorHAnsi" w:hAnsiTheme="minorHAnsi"/>
          <w:lang w:val="ru-RU"/>
        </w:rPr>
        <w:t xml:space="preserve"> Офисный центр»,</w:t>
      </w:r>
      <w:r w:rsidRPr="00A10499">
        <w:rPr>
          <w:rFonts w:asciiTheme="minorHAnsi" w:hAnsiTheme="minorHAnsi"/>
          <w:lang w:val="ru-RU"/>
        </w:rPr>
        <w:t xml:space="preserve"> Корпус №3</w:t>
      </w:r>
    </w:p>
    <w:p w14:paraId="49656C7A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5AE3B988" w:rsidR="00066D13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D5183CD" w14:textId="66EDE49E" w:rsidR="009B0100" w:rsidRDefault="009B0100" w:rsidP="001F73F4">
      <w:pPr>
        <w:rPr>
          <w:rFonts w:asciiTheme="minorHAnsi" w:hAnsiTheme="minorHAnsi" w:cs="Arial"/>
          <w:b/>
          <w:lang w:val="ru-RU"/>
        </w:rPr>
      </w:pPr>
    </w:p>
    <w:p w14:paraId="1EF70026" w14:textId="77777777" w:rsidR="00A10499" w:rsidRPr="003E0DB3" w:rsidRDefault="00A10499" w:rsidP="00A10499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04CD7086" w14:textId="77777777" w:rsidR="00A10499" w:rsidRPr="003E0DB3" w:rsidRDefault="00A10499" w:rsidP="00A10499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</w:t>
      </w:r>
      <w:proofErr w:type="spellStart"/>
      <w:r w:rsidRPr="003E0DB3">
        <w:rPr>
          <w:b/>
          <w:szCs w:val="28"/>
          <w:lang w:val="ru-RU"/>
        </w:rPr>
        <w:t>Сколковский</w:t>
      </w:r>
      <w:proofErr w:type="spellEnd"/>
      <w:r w:rsidRPr="003E0DB3">
        <w:rPr>
          <w:b/>
          <w:szCs w:val="28"/>
          <w:lang w:val="ru-RU"/>
        </w:rPr>
        <w:t xml:space="preserve"> институт науки и технологий»</w:t>
      </w:r>
    </w:p>
    <w:p w14:paraId="5862796E" w14:textId="77777777" w:rsidR="00A10499" w:rsidRPr="003E0DB3" w:rsidRDefault="00A10499" w:rsidP="00A10499">
      <w:pPr>
        <w:jc w:val="center"/>
        <w:rPr>
          <w:sz w:val="20"/>
          <w:szCs w:val="28"/>
          <w:lang w:val="ru-RU"/>
        </w:rPr>
      </w:pPr>
      <w:r w:rsidRPr="006B1A68">
        <w:rPr>
          <w:sz w:val="20"/>
          <w:szCs w:val="28"/>
          <w:lang w:val="ru-RU"/>
        </w:rPr>
        <w:t>121205, Москва, Территория Инновационного Центра «</w:t>
      </w:r>
      <w:proofErr w:type="spellStart"/>
      <w:r w:rsidRPr="006B1A68">
        <w:rPr>
          <w:sz w:val="20"/>
          <w:szCs w:val="28"/>
          <w:lang w:val="ru-RU"/>
        </w:rPr>
        <w:t>Сколково</w:t>
      </w:r>
      <w:proofErr w:type="spellEnd"/>
      <w:r w:rsidRPr="006B1A68">
        <w:rPr>
          <w:sz w:val="20"/>
          <w:szCs w:val="28"/>
          <w:lang w:val="ru-RU"/>
        </w:rPr>
        <w:t>», Большой бульвар, д. 30, стр. 1</w:t>
      </w:r>
    </w:p>
    <w:p w14:paraId="54D94601" w14:textId="77777777" w:rsidR="00A10499" w:rsidRPr="006B1A68" w:rsidRDefault="00A10499" w:rsidP="00A10499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17E7D00A" w14:textId="77777777" w:rsidR="009A2B46" w:rsidRPr="00A10499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2D6E81A5" w:rsidR="006C2C58" w:rsidRPr="009A2B46" w:rsidRDefault="00A10499" w:rsidP="006C2C5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2020</w:t>
      </w:r>
    </w:p>
    <w:p w14:paraId="6DCDC420" w14:textId="77777777" w:rsidR="001F73F4" w:rsidRPr="00066965" w:rsidRDefault="009A2B46" w:rsidP="001F73F4">
      <w:pPr>
        <w:rPr>
          <w:b/>
        </w:rPr>
      </w:pPr>
      <w:proofErr w:type="spellStart"/>
      <w:r>
        <w:rPr>
          <w:b/>
        </w:rPr>
        <w:lastRenderedPageBreak/>
        <w:t>Заметки</w:t>
      </w:r>
      <w:proofErr w:type="spellEnd"/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7B0A957C" w14:textId="3E8F1235" w:rsidR="00487925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36049705" w:history="1">
        <w:r w:rsidR="00487925" w:rsidRPr="0044625E">
          <w:rPr>
            <w:rStyle w:val="Hyperlink"/>
            <w:noProof/>
            <w:lang w:val="ru-RU"/>
          </w:rPr>
          <w:t xml:space="preserve">Раздел 1. </w:t>
        </w:r>
        <w:r w:rsidR="00487925" w:rsidRPr="0044625E">
          <w:rPr>
            <w:rStyle w:val="Hyperlink"/>
            <w:rFonts w:eastAsia="Calibri" w:cs="Calibri"/>
            <w:noProof/>
            <w:lang w:val="ru-RU"/>
          </w:rPr>
          <w:t>ОБЩИЕ</w:t>
        </w:r>
        <w:r w:rsidR="00487925" w:rsidRPr="0044625E">
          <w:rPr>
            <w:rStyle w:val="Hyperlink"/>
            <w:noProof/>
            <w:lang w:val="ru-RU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487925" w:rsidRPr="0044625E">
          <w:rPr>
            <w:rStyle w:val="Hyperlink"/>
            <w:noProof/>
            <w:lang w:val="ru-RU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/>
          </w:rPr>
          <w:t>О</w:t>
        </w:r>
        <w:r w:rsidR="00487925" w:rsidRPr="0044625E">
          <w:rPr>
            <w:rStyle w:val="Hyperlink"/>
            <w:noProof/>
            <w:lang w:val="ru-RU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487925" w:rsidRPr="0044625E">
          <w:rPr>
            <w:rStyle w:val="Hyperlink"/>
            <w:noProof/>
            <w:lang w:val="ru-RU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487925" w:rsidRPr="0044625E">
          <w:rPr>
            <w:rStyle w:val="Hyperlink"/>
            <w:noProof/>
            <w:lang w:val="ru-RU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/>
          </w:rPr>
          <w:t>ЗАПРОСА</w:t>
        </w:r>
        <w:r w:rsidR="00487925" w:rsidRPr="0044625E">
          <w:rPr>
            <w:rStyle w:val="Hyperlink"/>
            <w:noProof/>
            <w:lang w:val="ru-RU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_Toc36049705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4</w:t>
        </w:r>
        <w:r w:rsidR="00487925">
          <w:rPr>
            <w:noProof/>
            <w:webHidden/>
          </w:rPr>
          <w:fldChar w:fldCharType="end"/>
        </w:r>
      </w:hyperlink>
    </w:p>
    <w:p w14:paraId="6015AAA2" w14:textId="0F208B4B" w:rsidR="00487925" w:rsidRDefault="00A76A3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6049706" w:history="1">
        <w:r w:rsidR="00487925" w:rsidRPr="0044625E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_Toc36049706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7</w:t>
        </w:r>
        <w:r w:rsidR="00487925">
          <w:rPr>
            <w:noProof/>
            <w:webHidden/>
          </w:rPr>
          <w:fldChar w:fldCharType="end"/>
        </w:r>
      </w:hyperlink>
    </w:p>
    <w:p w14:paraId="3A3FFAF8" w14:textId="602392F6" w:rsidR="00487925" w:rsidRDefault="00A76A3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6049707" w:history="1"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487925" w:rsidRPr="0044625E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487925" w:rsidRPr="0044625E">
          <w:rPr>
            <w:rStyle w:val="Hyperlink"/>
            <w:noProof/>
            <w:lang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eastAsia="ar-SA"/>
          </w:rPr>
          <w:t>к</w:t>
        </w:r>
        <w:r w:rsidR="00487925" w:rsidRPr="0044625E">
          <w:rPr>
            <w:rStyle w:val="Hyperlink"/>
            <w:noProof/>
            <w:lang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_Toc36049707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7</w:t>
        </w:r>
        <w:r w:rsidR="00487925">
          <w:rPr>
            <w:noProof/>
            <w:webHidden/>
          </w:rPr>
          <w:fldChar w:fldCharType="end"/>
        </w:r>
      </w:hyperlink>
    </w:p>
    <w:p w14:paraId="438BC812" w14:textId="78430948" w:rsidR="00487925" w:rsidRDefault="00A76A3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6049708" w:history="1"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="00487925" w:rsidRPr="0044625E">
          <w:rPr>
            <w:rStyle w:val="Hyperlink"/>
            <w:noProof/>
            <w:lang w:val="ru-RU" w:eastAsia="ar-SA"/>
          </w:rPr>
          <w:t xml:space="preserve">,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требованиям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_Toc36049708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8</w:t>
        </w:r>
        <w:r w:rsidR="00487925">
          <w:rPr>
            <w:noProof/>
            <w:webHidden/>
          </w:rPr>
          <w:fldChar w:fldCharType="end"/>
        </w:r>
      </w:hyperlink>
    </w:p>
    <w:p w14:paraId="64873B6B" w14:textId="569570C0" w:rsidR="00487925" w:rsidRDefault="00A76A3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6049709" w:history="1">
        <w:r w:rsidR="00487925" w:rsidRPr="0044625E">
          <w:rPr>
            <w:rStyle w:val="Hyperlink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_Toc36049709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10</w:t>
        </w:r>
        <w:r w:rsidR="00487925">
          <w:rPr>
            <w:noProof/>
            <w:webHidden/>
          </w:rPr>
          <w:fldChar w:fldCharType="end"/>
        </w:r>
      </w:hyperlink>
    </w:p>
    <w:p w14:paraId="32FF72C1" w14:textId="4F5C2364" w:rsidR="00487925" w:rsidRDefault="00A76A3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6049710" w:history="1"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_Toc36049710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10</w:t>
        </w:r>
        <w:r w:rsidR="00487925">
          <w:rPr>
            <w:noProof/>
            <w:webHidden/>
          </w:rPr>
          <w:fldChar w:fldCharType="end"/>
        </w:r>
      </w:hyperlink>
    </w:p>
    <w:p w14:paraId="0CE22BC2" w14:textId="2B35B6EB" w:rsidR="00487925" w:rsidRDefault="00A76A3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6049711" w:history="1"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Разъяснение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Документации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по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Запросу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_Toc36049711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10</w:t>
        </w:r>
        <w:r w:rsidR="00487925">
          <w:rPr>
            <w:noProof/>
            <w:webHidden/>
          </w:rPr>
          <w:fldChar w:fldCharType="end"/>
        </w:r>
      </w:hyperlink>
    </w:p>
    <w:p w14:paraId="5BB57C8E" w14:textId="4A72F809" w:rsidR="00487925" w:rsidRDefault="00A76A3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6049712" w:history="1"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Осмотр Участником места выполнения работ, встреча с представителями Заказчика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_Toc36049712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11</w:t>
        </w:r>
        <w:r w:rsidR="00487925">
          <w:rPr>
            <w:noProof/>
            <w:webHidden/>
          </w:rPr>
          <w:fldChar w:fldCharType="end"/>
        </w:r>
      </w:hyperlink>
    </w:p>
    <w:p w14:paraId="5C782D93" w14:textId="106F59F9" w:rsidR="00487925" w:rsidRDefault="00A76A3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6049713" w:history="1"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_Toc36049713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11</w:t>
        </w:r>
        <w:r w:rsidR="00487925">
          <w:rPr>
            <w:noProof/>
            <w:webHidden/>
          </w:rPr>
          <w:fldChar w:fldCharType="end"/>
        </w:r>
      </w:hyperlink>
    </w:p>
    <w:p w14:paraId="09794004" w14:textId="17B7C50E" w:rsidR="00487925" w:rsidRDefault="00A76A3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6049714" w:history="1">
        <w:r w:rsidR="00487925" w:rsidRPr="0044625E">
          <w:rPr>
            <w:rStyle w:val="Hyperlink"/>
            <w:rFonts w:eastAsia="Calibri" w:cs="Calibri"/>
            <w:noProof/>
            <w:lang w:eastAsia="ar-SA"/>
          </w:rPr>
          <w:t>Общие</w:t>
        </w:r>
        <w:r w:rsidR="00487925" w:rsidRPr="0044625E">
          <w:rPr>
            <w:rStyle w:val="Hyperlink"/>
            <w:noProof/>
            <w:lang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487925" w:rsidRPr="0044625E">
          <w:rPr>
            <w:rStyle w:val="Hyperlink"/>
            <w:noProof/>
            <w:lang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eastAsia="ar-SA"/>
          </w:rPr>
          <w:t>к</w:t>
        </w:r>
        <w:r w:rsidR="00487925" w:rsidRPr="0044625E">
          <w:rPr>
            <w:rStyle w:val="Hyperlink"/>
            <w:noProof/>
            <w:lang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_Toc36049714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11</w:t>
        </w:r>
        <w:r w:rsidR="00487925">
          <w:rPr>
            <w:noProof/>
            <w:webHidden/>
          </w:rPr>
          <w:fldChar w:fldCharType="end"/>
        </w:r>
      </w:hyperlink>
    </w:p>
    <w:p w14:paraId="0B99843E" w14:textId="3ED279BA" w:rsidR="00487925" w:rsidRDefault="00A76A3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6049715" w:history="1">
        <w:r w:rsidR="00487925" w:rsidRPr="0044625E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487925" w:rsidRPr="0044625E">
          <w:rPr>
            <w:rStyle w:val="Hyperlink"/>
            <w:noProof/>
            <w:lang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eastAsia="ar-SA"/>
          </w:rPr>
          <w:t>к</w:t>
        </w:r>
        <w:r w:rsidR="00487925" w:rsidRPr="0044625E">
          <w:rPr>
            <w:rStyle w:val="Hyperlink"/>
            <w:noProof/>
            <w:lang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eastAsia="ar-SA"/>
          </w:rPr>
          <w:t>языку</w:t>
        </w:r>
        <w:r w:rsidR="00487925" w:rsidRPr="0044625E">
          <w:rPr>
            <w:rStyle w:val="Hyperlink"/>
            <w:noProof/>
            <w:lang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_Toc36049715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12</w:t>
        </w:r>
        <w:r w:rsidR="00487925">
          <w:rPr>
            <w:noProof/>
            <w:webHidden/>
          </w:rPr>
          <w:fldChar w:fldCharType="end"/>
        </w:r>
      </w:hyperlink>
    </w:p>
    <w:p w14:paraId="1B72E723" w14:textId="01F6DC86" w:rsidR="00487925" w:rsidRDefault="00A76A3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6049716" w:history="1"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Подача Предложений и их прием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_Toc36049716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13</w:t>
        </w:r>
        <w:r w:rsidR="00487925">
          <w:rPr>
            <w:noProof/>
            <w:webHidden/>
          </w:rPr>
          <w:fldChar w:fldCharType="end"/>
        </w:r>
      </w:hyperlink>
    </w:p>
    <w:p w14:paraId="2219EE6D" w14:textId="1E1E7F7A" w:rsidR="00487925" w:rsidRDefault="00A76A3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6049717" w:history="1">
        <w:r w:rsidR="00487925" w:rsidRPr="0044625E">
          <w:rPr>
            <w:rStyle w:val="Hyperlink"/>
            <w:noProof/>
            <w:lang w:val="ru-RU"/>
          </w:rPr>
          <w:t xml:space="preserve">Раздел 4.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ОЦЕНКА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ПРОВЕДЕНИЕ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ПЕРЕГОВОРОВ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_Toc36049717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14</w:t>
        </w:r>
        <w:r w:rsidR="00487925">
          <w:rPr>
            <w:noProof/>
            <w:webHidden/>
          </w:rPr>
          <w:fldChar w:fldCharType="end"/>
        </w:r>
      </w:hyperlink>
    </w:p>
    <w:p w14:paraId="57DC94BA" w14:textId="3440DD8B" w:rsidR="00487925" w:rsidRDefault="00A76A3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6049718" w:history="1"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_Toc36049718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14</w:t>
        </w:r>
        <w:r w:rsidR="00487925">
          <w:rPr>
            <w:noProof/>
            <w:webHidden/>
          </w:rPr>
          <w:fldChar w:fldCharType="end"/>
        </w:r>
      </w:hyperlink>
    </w:p>
    <w:p w14:paraId="44428833" w14:textId="003E53CC" w:rsidR="00487925" w:rsidRDefault="00A76A3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6049719" w:history="1">
        <w:r w:rsidR="00487925" w:rsidRPr="0044625E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487925" w:rsidRPr="0044625E">
          <w:rPr>
            <w:rStyle w:val="Hyperlink"/>
            <w:noProof/>
            <w:lang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_Toc36049719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14</w:t>
        </w:r>
        <w:r w:rsidR="00487925">
          <w:rPr>
            <w:noProof/>
            <w:webHidden/>
          </w:rPr>
          <w:fldChar w:fldCharType="end"/>
        </w:r>
      </w:hyperlink>
    </w:p>
    <w:p w14:paraId="476FE431" w14:textId="78E36047" w:rsidR="00487925" w:rsidRDefault="00A76A3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6049720" w:history="1">
        <w:r w:rsidR="00487925" w:rsidRPr="0044625E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487925" w:rsidRPr="0044625E">
          <w:rPr>
            <w:rStyle w:val="Hyperlink"/>
            <w:noProof/>
            <w:lang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eastAsia="ar-SA"/>
          </w:rPr>
          <w:t>конкурентных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eastAsia="ar-SA"/>
          </w:rPr>
          <w:t>переговоров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_Toc36049720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14</w:t>
        </w:r>
        <w:r w:rsidR="00487925">
          <w:rPr>
            <w:noProof/>
            <w:webHidden/>
          </w:rPr>
          <w:fldChar w:fldCharType="end"/>
        </w:r>
      </w:hyperlink>
    </w:p>
    <w:p w14:paraId="2A921993" w14:textId="1756B758" w:rsidR="00487925" w:rsidRDefault="00A76A3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6049721" w:history="1"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_Toc36049721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15</w:t>
        </w:r>
        <w:r w:rsidR="00487925">
          <w:rPr>
            <w:noProof/>
            <w:webHidden/>
          </w:rPr>
          <w:fldChar w:fldCharType="end"/>
        </w:r>
      </w:hyperlink>
    </w:p>
    <w:p w14:paraId="41EBD3D9" w14:textId="346B20C6" w:rsidR="00487925" w:rsidRDefault="00A76A3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6049722" w:history="1">
        <w:r w:rsidR="00487925" w:rsidRPr="0044625E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487925" w:rsidRPr="0044625E">
          <w:rPr>
            <w:rStyle w:val="Hyperlink"/>
            <w:noProof/>
            <w:lang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_Toc36049722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15</w:t>
        </w:r>
        <w:r w:rsidR="00487925">
          <w:rPr>
            <w:noProof/>
            <w:webHidden/>
          </w:rPr>
          <w:fldChar w:fldCharType="end"/>
        </w:r>
      </w:hyperlink>
    </w:p>
    <w:p w14:paraId="0F2B158F" w14:textId="1CBDE8E9" w:rsidR="00487925" w:rsidRDefault="00A76A3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6049723" w:history="1">
        <w:r w:rsidR="00487925" w:rsidRPr="0044625E">
          <w:rPr>
            <w:rStyle w:val="Hyperlink"/>
            <w:noProof/>
            <w:lang w:val="ru-RU"/>
          </w:rPr>
          <w:t xml:space="preserve">Раздел 5.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ПРИНЯТИЕ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РЕШЕНИЯ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О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ПРОВЕДЕНИИ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ДОПОЛНИТЕЛЬНЫХ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ЭТАПОВ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ЗАПРОСА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ИЛИ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ОПРЕДЕЛЕНИЕ</w:t>
        </w:r>
        <w:r w:rsidR="00487925" w:rsidRPr="0044625E">
          <w:rPr>
            <w:rStyle w:val="Hyperlink"/>
            <w:noProof/>
            <w:lang w:val="ru-RU" w:eastAsia="ar-SA"/>
          </w:rPr>
          <w:t xml:space="preserve"> </w:t>
        </w:r>
        <w:r w:rsidR="00487925" w:rsidRPr="0044625E">
          <w:rPr>
            <w:rStyle w:val="Hyperlink"/>
            <w:rFonts w:eastAsia="Calibri" w:cs="Calibri"/>
            <w:noProof/>
            <w:lang w:val="ru-RU" w:eastAsia="ar-SA"/>
          </w:rPr>
          <w:t>ПОБЕДИТЕЛЯ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_Toc36049723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16</w:t>
        </w:r>
        <w:r w:rsidR="00487925">
          <w:rPr>
            <w:noProof/>
            <w:webHidden/>
          </w:rPr>
          <w:fldChar w:fldCharType="end"/>
        </w:r>
      </w:hyperlink>
    </w:p>
    <w:p w14:paraId="02E6CDBE" w14:textId="6C763A58" w:rsidR="00487925" w:rsidRDefault="00A76A3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6049724" w:history="1">
        <w:r w:rsidR="00487925" w:rsidRPr="0044625E">
          <w:rPr>
            <w:rStyle w:val="Hyperlink"/>
            <w:noProof/>
            <w:lang w:val="ru-RU"/>
          </w:rPr>
          <w:t xml:space="preserve">Раздел 6. </w:t>
        </w:r>
        <w:r w:rsidR="00487925" w:rsidRPr="0044625E">
          <w:rPr>
            <w:rStyle w:val="Hyperlink"/>
            <w:noProof/>
          </w:rPr>
          <w:t>ГРАФИК ПРОВЕДЕНИЯ КОНКУРСА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_Toc36049724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17</w:t>
        </w:r>
        <w:r w:rsidR="00487925">
          <w:rPr>
            <w:noProof/>
            <w:webHidden/>
          </w:rPr>
          <w:fldChar w:fldCharType="end"/>
        </w:r>
      </w:hyperlink>
    </w:p>
    <w:p w14:paraId="6B6FADBD" w14:textId="67008BF0" w:rsidR="00487925" w:rsidRDefault="00A76A3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6049725" w:history="1">
        <w:r w:rsidR="00487925" w:rsidRPr="0044625E">
          <w:rPr>
            <w:rStyle w:val="Hyperlink"/>
            <w:noProof/>
            <w:lang w:val="ru-RU"/>
          </w:rPr>
          <w:t xml:space="preserve">Раздел 7. </w:t>
        </w:r>
        <w:r w:rsidR="00487925" w:rsidRPr="0044625E">
          <w:rPr>
            <w:rStyle w:val="Hyperlink"/>
            <w:noProof/>
          </w:rPr>
          <w:t>КОНТАКТНЫЕ РЕКВИЗИТЫ ЗАКАЗЧИКА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_Toc36049725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18</w:t>
        </w:r>
        <w:r w:rsidR="00487925">
          <w:rPr>
            <w:noProof/>
            <w:webHidden/>
          </w:rPr>
          <w:fldChar w:fldCharType="end"/>
        </w:r>
      </w:hyperlink>
    </w:p>
    <w:p w14:paraId="366922F3" w14:textId="20F66AAE" w:rsidR="00487925" w:rsidRDefault="00A76A3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6049726" w:history="1">
        <w:r w:rsidR="00487925" w:rsidRPr="0044625E">
          <w:rPr>
            <w:rStyle w:val="Hyperlink"/>
            <w:noProof/>
            <w:lang w:val="ru-RU"/>
          </w:rPr>
          <w:t xml:space="preserve">Раздел 8. </w:t>
        </w:r>
        <w:r w:rsidR="00487925" w:rsidRPr="0044625E">
          <w:rPr>
            <w:rStyle w:val="Hyperlink"/>
            <w:noProof/>
            <w:lang w:val="ru-RU" w:eastAsia="ar-SA"/>
          </w:rPr>
          <w:t>ОБРАЗЦЫ ОСНОВНЫХ ФОРМ ДОКУМЕНТОВ, ВКЛЮЧАЕМЫХ В</w:t>
        </w:r>
        <w:r w:rsidR="00487925" w:rsidRPr="0044625E">
          <w:rPr>
            <w:rStyle w:val="Hyperlink"/>
            <w:noProof/>
            <w:lang w:eastAsia="ar-SA"/>
          </w:rPr>
          <w:t> </w:t>
        </w:r>
        <w:r w:rsidR="00487925" w:rsidRPr="0044625E">
          <w:rPr>
            <w:rStyle w:val="Hyperlink"/>
            <w:noProof/>
            <w:lang w:val="ru-RU" w:eastAsia="ar-SA"/>
          </w:rPr>
          <w:t>ПРЕДЛОЖЕНИЕ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_Toc36049726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19</w:t>
        </w:r>
        <w:r w:rsidR="00487925">
          <w:rPr>
            <w:noProof/>
            <w:webHidden/>
          </w:rPr>
          <w:fldChar w:fldCharType="end"/>
        </w:r>
      </w:hyperlink>
    </w:p>
    <w:p w14:paraId="7A6E956C" w14:textId="272CB0F3" w:rsidR="00487925" w:rsidRDefault="00A76A3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6049727" w:history="1">
        <w:r w:rsidR="00487925" w:rsidRPr="0044625E">
          <w:rPr>
            <w:rStyle w:val="Hyperlink"/>
            <w:noProof/>
            <w:lang w:val="ru-RU" w:eastAsia="ar-SA"/>
          </w:rPr>
          <w:t>Письмо о подаче предложения (форма 1)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_Toc36049727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19</w:t>
        </w:r>
        <w:r w:rsidR="00487925">
          <w:rPr>
            <w:noProof/>
            <w:webHidden/>
          </w:rPr>
          <w:fldChar w:fldCharType="end"/>
        </w:r>
      </w:hyperlink>
    </w:p>
    <w:p w14:paraId="7F674592" w14:textId="48B1E422" w:rsidR="00487925" w:rsidRDefault="00A76A3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6049728" w:history="1">
        <w:r w:rsidR="00487925" w:rsidRPr="0044625E">
          <w:rPr>
            <w:rStyle w:val="Hyperlink"/>
            <w:noProof/>
            <w:lang w:eastAsia="ar-SA"/>
          </w:rPr>
          <w:t>Инструкции по заполнению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_Toc36049728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20</w:t>
        </w:r>
        <w:r w:rsidR="00487925">
          <w:rPr>
            <w:noProof/>
            <w:webHidden/>
          </w:rPr>
          <w:fldChar w:fldCharType="end"/>
        </w:r>
      </w:hyperlink>
    </w:p>
    <w:p w14:paraId="37E4DD43" w14:textId="7B1ACFE9" w:rsidR="00487925" w:rsidRDefault="00A76A3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6049729" w:history="1">
        <w:r w:rsidR="00487925" w:rsidRPr="0044625E">
          <w:rPr>
            <w:rStyle w:val="Hyperlink"/>
            <w:noProof/>
            <w:lang w:val="ru-RU" w:eastAsia="ar-SA"/>
          </w:rPr>
          <w:t>Форма Анкеты Участника (форма 2)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_Toc36049729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21</w:t>
        </w:r>
        <w:r w:rsidR="00487925">
          <w:rPr>
            <w:noProof/>
            <w:webHidden/>
          </w:rPr>
          <w:fldChar w:fldCharType="end"/>
        </w:r>
      </w:hyperlink>
    </w:p>
    <w:p w14:paraId="62092A7B" w14:textId="1DBBCF8C" w:rsidR="00487925" w:rsidRDefault="00A76A3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6049730" w:history="1">
        <w:r w:rsidR="00487925" w:rsidRPr="0044625E">
          <w:rPr>
            <w:rStyle w:val="Hyperlink"/>
            <w:noProof/>
            <w:lang w:eastAsia="ar-SA"/>
          </w:rPr>
          <w:t>Инструкции по заполнению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_Toc36049730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23</w:t>
        </w:r>
        <w:r w:rsidR="00487925">
          <w:rPr>
            <w:noProof/>
            <w:webHidden/>
          </w:rPr>
          <w:fldChar w:fldCharType="end"/>
        </w:r>
      </w:hyperlink>
    </w:p>
    <w:p w14:paraId="14AF940B" w14:textId="005E0D85" w:rsidR="00487925" w:rsidRDefault="00A76A3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6049731" w:history="1">
        <w:r w:rsidR="00487925" w:rsidRPr="0044625E">
          <w:rPr>
            <w:rStyle w:val="Hyperlink"/>
            <w:noProof/>
            <w:lang w:val="ru-RU"/>
          </w:rPr>
          <w:t>Раздел 9. Техническое задание</w:t>
        </w:r>
        <w:r w:rsidR="00487925">
          <w:rPr>
            <w:noProof/>
            <w:webHidden/>
          </w:rPr>
          <w:tab/>
        </w:r>
        <w:r w:rsidR="00487925">
          <w:rPr>
            <w:noProof/>
            <w:webHidden/>
          </w:rPr>
          <w:fldChar w:fldCharType="begin"/>
        </w:r>
        <w:r w:rsidR="00487925">
          <w:rPr>
            <w:noProof/>
            <w:webHidden/>
          </w:rPr>
          <w:instrText xml:space="preserve"> PAGEREF _Toc36049731 \h </w:instrText>
        </w:r>
        <w:r w:rsidR="00487925">
          <w:rPr>
            <w:noProof/>
            <w:webHidden/>
          </w:rPr>
        </w:r>
        <w:r w:rsidR="00487925">
          <w:rPr>
            <w:noProof/>
            <w:webHidden/>
          </w:rPr>
          <w:fldChar w:fldCharType="separate"/>
        </w:r>
        <w:r w:rsidR="00487925">
          <w:rPr>
            <w:noProof/>
            <w:webHidden/>
          </w:rPr>
          <w:t>24</w:t>
        </w:r>
        <w:r w:rsidR="00487925">
          <w:rPr>
            <w:noProof/>
            <w:webHidden/>
          </w:rPr>
          <w:fldChar w:fldCharType="end"/>
        </w:r>
      </w:hyperlink>
    </w:p>
    <w:p w14:paraId="0F272311" w14:textId="562F98ED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36049705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7D7DE5C3" w:rsidR="00ED53EB" w:rsidRPr="00A10499" w:rsidRDefault="00750E10" w:rsidP="00A10499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10499">
        <w:rPr>
          <w:sz w:val="24"/>
          <w:szCs w:val="24"/>
          <w:lang w:val="ru-RU"/>
        </w:rPr>
        <w:t xml:space="preserve">АНОО </w:t>
      </w:r>
      <w:r w:rsidR="00DF1A44" w:rsidRPr="00A10499">
        <w:rPr>
          <w:sz w:val="24"/>
          <w:szCs w:val="24"/>
          <w:lang w:val="ru-RU"/>
        </w:rPr>
        <w:t xml:space="preserve">ВО </w:t>
      </w:r>
      <w:proofErr w:type="spellStart"/>
      <w:r w:rsidR="00DF1A44" w:rsidRPr="00A10499">
        <w:rPr>
          <w:sz w:val="24"/>
          <w:szCs w:val="24"/>
          <w:lang w:val="ru-RU"/>
        </w:rPr>
        <w:t>Сколковский</w:t>
      </w:r>
      <w:proofErr w:type="spellEnd"/>
      <w:r w:rsidR="00DF1A44" w:rsidRPr="00A10499">
        <w:rPr>
          <w:sz w:val="24"/>
          <w:szCs w:val="24"/>
          <w:lang w:val="ru-RU"/>
        </w:rPr>
        <w:t xml:space="preserve"> Институт Науки и Технологий</w:t>
      </w:r>
      <w:r w:rsidR="00F82487" w:rsidRPr="00A10499">
        <w:rPr>
          <w:sz w:val="24"/>
          <w:szCs w:val="24"/>
          <w:lang w:val="ru-RU"/>
        </w:rPr>
        <w:t>:</w:t>
      </w:r>
      <w:r w:rsidR="00EE5423" w:rsidRPr="00A10499">
        <w:rPr>
          <w:sz w:val="24"/>
          <w:szCs w:val="24"/>
          <w:lang w:val="ru-RU"/>
        </w:rPr>
        <w:t xml:space="preserve"> (далее</w:t>
      </w:r>
      <w:r w:rsidR="003661D4" w:rsidRPr="00A10499">
        <w:rPr>
          <w:sz w:val="24"/>
          <w:szCs w:val="24"/>
          <w:lang w:val="ru-RU"/>
        </w:rPr>
        <w:t xml:space="preserve"> – </w:t>
      </w:r>
      <w:r w:rsidR="00EE5423" w:rsidRPr="00A10499">
        <w:rPr>
          <w:sz w:val="24"/>
          <w:szCs w:val="24"/>
          <w:lang w:val="ru-RU"/>
        </w:rPr>
        <w:t>Организатор</w:t>
      </w:r>
      <w:r w:rsidR="003D24BA" w:rsidRPr="00A10499">
        <w:rPr>
          <w:sz w:val="24"/>
          <w:szCs w:val="24"/>
          <w:lang w:val="ru-RU"/>
        </w:rPr>
        <w:t xml:space="preserve">, </w:t>
      </w:r>
      <w:proofErr w:type="spellStart"/>
      <w:r w:rsidR="003D24BA" w:rsidRPr="00A10499">
        <w:rPr>
          <w:sz w:val="24"/>
          <w:szCs w:val="24"/>
          <w:lang w:val="ru-RU"/>
        </w:rPr>
        <w:t>Сколтех</w:t>
      </w:r>
      <w:proofErr w:type="spellEnd"/>
      <w:r w:rsidR="00EE5423" w:rsidRPr="00A10499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A10499">
        <w:rPr>
          <w:sz w:val="24"/>
          <w:szCs w:val="24"/>
          <w:lang w:val="ru-RU"/>
        </w:rPr>
        <w:t>открыт</w:t>
      </w:r>
      <w:r w:rsidR="00EE5423" w:rsidRPr="00A10499">
        <w:rPr>
          <w:sz w:val="24"/>
          <w:szCs w:val="24"/>
          <w:lang w:val="ru-RU"/>
        </w:rPr>
        <w:t xml:space="preserve">ого </w:t>
      </w:r>
      <w:r w:rsidR="00C77024" w:rsidRPr="00A10499">
        <w:rPr>
          <w:sz w:val="24"/>
          <w:szCs w:val="24"/>
          <w:lang w:val="ru-RU"/>
        </w:rPr>
        <w:t>З</w:t>
      </w:r>
      <w:r w:rsidR="00EE5423" w:rsidRPr="00A10499">
        <w:rPr>
          <w:sz w:val="24"/>
          <w:szCs w:val="24"/>
          <w:lang w:val="ru-RU"/>
        </w:rPr>
        <w:t>апроса предложений (далее — Запрос</w:t>
      </w:r>
      <w:r w:rsidR="00565DC7" w:rsidRPr="00A10499">
        <w:rPr>
          <w:sz w:val="24"/>
          <w:szCs w:val="24"/>
          <w:lang w:val="ru-RU"/>
        </w:rPr>
        <w:t xml:space="preserve">, </w:t>
      </w:r>
      <w:r w:rsidR="003D03DF" w:rsidRPr="00A10499">
        <w:rPr>
          <w:sz w:val="24"/>
          <w:szCs w:val="24"/>
          <w:lang w:val="ru-RU"/>
        </w:rPr>
        <w:t>К</w:t>
      </w:r>
      <w:r w:rsidR="00565DC7" w:rsidRPr="00A10499">
        <w:rPr>
          <w:sz w:val="24"/>
          <w:szCs w:val="24"/>
          <w:lang w:val="ru-RU"/>
        </w:rPr>
        <w:t>онкурс</w:t>
      </w:r>
      <w:r w:rsidR="00EE5423" w:rsidRPr="00A10499">
        <w:rPr>
          <w:sz w:val="24"/>
          <w:szCs w:val="24"/>
          <w:lang w:val="ru-RU"/>
        </w:rPr>
        <w:t>)</w:t>
      </w:r>
      <w:r w:rsidR="00C77024" w:rsidRPr="00A10499">
        <w:rPr>
          <w:sz w:val="24"/>
          <w:szCs w:val="24"/>
          <w:lang w:val="ru-RU"/>
        </w:rPr>
        <w:t xml:space="preserve"> </w:t>
      </w:r>
      <w:r w:rsidR="00EE5423" w:rsidRPr="00A10499">
        <w:rPr>
          <w:sz w:val="24"/>
          <w:szCs w:val="24"/>
          <w:lang w:val="ru-RU"/>
        </w:rPr>
        <w:t>на право заключения договора</w:t>
      </w:r>
      <w:r w:rsidR="0079316C" w:rsidRPr="00A10499">
        <w:rPr>
          <w:sz w:val="24"/>
          <w:szCs w:val="24"/>
          <w:lang w:val="ru-RU"/>
        </w:rPr>
        <w:t xml:space="preserve"> </w:t>
      </w:r>
      <w:r w:rsidR="003D24BA" w:rsidRPr="00A10499">
        <w:rPr>
          <w:sz w:val="24"/>
          <w:szCs w:val="24"/>
          <w:lang w:val="ru-RU"/>
        </w:rPr>
        <w:t xml:space="preserve">на </w:t>
      </w:r>
      <w:r w:rsidR="00904E9B" w:rsidRPr="00A10499">
        <w:rPr>
          <w:sz w:val="24"/>
          <w:szCs w:val="24"/>
          <w:lang w:val="ru-RU"/>
        </w:rPr>
        <w:t xml:space="preserve">выполнение работ по </w:t>
      </w:r>
      <w:r w:rsidR="00A10499" w:rsidRPr="00A10499">
        <w:rPr>
          <w:sz w:val="24"/>
          <w:szCs w:val="24"/>
          <w:lang w:val="ru-RU"/>
        </w:rPr>
        <w:t>разработке проектно-сметной документации по объекту: Технологическая модернизация здания «</w:t>
      </w:r>
      <w:proofErr w:type="spellStart"/>
      <w:r w:rsidR="00A10499" w:rsidRPr="00A10499">
        <w:rPr>
          <w:sz w:val="24"/>
          <w:szCs w:val="24"/>
          <w:lang w:val="ru-RU"/>
        </w:rPr>
        <w:t>ТехноПарк</w:t>
      </w:r>
      <w:proofErr w:type="spellEnd"/>
      <w:r w:rsidR="00A10499" w:rsidRPr="00A10499">
        <w:rPr>
          <w:sz w:val="24"/>
          <w:szCs w:val="24"/>
          <w:lang w:val="ru-RU"/>
        </w:rPr>
        <w:t xml:space="preserve"> Офисный центр», Корпус №3</w:t>
      </w:r>
      <w:r w:rsidR="00A10499">
        <w:rPr>
          <w:sz w:val="24"/>
          <w:szCs w:val="24"/>
          <w:lang w:val="ru-RU"/>
        </w:rPr>
        <w:t xml:space="preserve">, </w:t>
      </w:r>
      <w:r w:rsidR="00062123" w:rsidRPr="00A10499">
        <w:rPr>
          <w:sz w:val="24"/>
          <w:szCs w:val="24"/>
          <w:lang w:val="ru-RU"/>
        </w:rPr>
        <w:t>по следующему адресу: г. Москва, территория Инновационного центра «</w:t>
      </w:r>
      <w:proofErr w:type="spellStart"/>
      <w:r w:rsidR="00062123" w:rsidRPr="00A10499">
        <w:rPr>
          <w:sz w:val="24"/>
          <w:szCs w:val="24"/>
          <w:lang w:val="ru-RU"/>
        </w:rPr>
        <w:t>Сколково</w:t>
      </w:r>
      <w:proofErr w:type="spellEnd"/>
      <w:r w:rsidR="00062123" w:rsidRPr="00A10499">
        <w:rPr>
          <w:sz w:val="24"/>
          <w:szCs w:val="24"/>
          <w:lang w:val="ru-RU"/>
        </w:rPr>
        <w:t xml:space="preserve">», </w:t>
      </w:r>
      <w:r w:rsidR="00A10499">
        <w:rPr>
          <w:sz w:val="24"/>
          <w:szCs w:val="24"/>
          <w:lang w:val="ru-RU"/>
        </w:rPr>
        <w:t>ул. Нобеля, д.3</w:t>
      </w:r>
      <w:r w:rsidR="003D24BA" w:rsidRPr="00A10499">
        <w:rPr>
          <w:sz w:val="24"/>
          <w:szCs w:val="24"/>
          <w:lang w:val="ru-RU"/>
        </w:rPr>
        <w:t>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6564FC4F" w14:textId="07008F06" w:rsidR="00A10499" w:rsidRPr="00205AED" w:rsidRDefault="00A10499" w:rsidP="00A10499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u w:val="single"/>
          <w:lang w:val="ru-RU"/>
        </w:rPr>
      </w:pPr>
      <w:r w:rsidRPr="00205AED">
        <w:rPr>
          <w:sz w:val="24"/>
          <w:szCs w:val="24"/>
          <w:u w:val="single"/>
          <w:lang w:val="ru-RU"/>
        </w:rPr>
        <w:t>В связи с процессом уточнения и развития научных направлений для ключевых партнеров и научной деятельности «</w:t>
      </w:r>
      <w:proofErr w:type="spellStart"/>
      <w:r w:rsidRPr="00205AED">
        <w:rPr>
          <w:sz w:val="24"/>
          <w:szCs w:val="24"/>
          <w:u w:val="single"/>
          <w:lang w:val="ru-RU"/>
        </w:rPr>
        <w:t>Сколковского</w:t>
      </w:r>
      <w:proofErr w:type="spellEnd"/>
      <w:r w:rsidRPr="00205AED">
        <w:rPr>
          <w:sz w:val="24"/>
          <w:szCs w:val="24"/>
          <w:u w:val="single"/>
          <w:lang w:val="ru-RU"/>
        </w:rPr>
        <w:t xml:space="preserve"> института науки и технологий» (далее по тексту – СИНТ) возникла необходимость поэтапно</w:t>
      </w:r>
      <w:r w:rsidR="009C1ECD" w:rsidRPr="00205AED">
        <w:rPr>
          <w:sz w:val="24"/>
          <w:szCs w:val="24"/>
          <w:u w:val="single"/>
          <w:lang w:val="ru-RU"/>
        </w:rPr>
        <w:t>й</w:t>
      </w:r>
      <w:r w:rsidRPr="00205AED">
        <w:rPr>
          <w:sz w:val="24"/>
          <w:szCs w:val="24"/>
          <w:u w:val="single"/>
          <w:lang w:val="ru-RU"/>
        </w:rPr>
        <w:t xml:space="preserve"> модернизации функциональных площадей в арендуемом здании «</w:t>
      </w:r>
      <w:proofErr w:type="spellStart"/>
      <w:r w:rsidRPr="00205AED">
        <w:rPr>
          <w:sz w:val="24"/>
          <w:szCs w:val="24"/>
          <w:u w:val="single"/>
          <w:lang w:val="ru-RU"/>
        </w:rPr>
        <w:t>ТехноПарк</w:t>
      </w:r>
      <w:proofErr w:type="spellEnd"/>
      <w:r w:rsidRPr="00205AED">
        <w:rPr>
          <w:sz w:val="24"/>
          <w:szCs w:val="24"/>
          <w:u w:val="single"/>
          <w:lang w:val="ru-RU"/>
        </w:rPr>
        <w:t xml:space="preserve"> Офисный центр. Корпус №3». Проектирование технологических решений, ведущих к корректировке объемно-планировочных решений и к последующей адаптации существующих инженерных систем здания к изменившимся функциональным требованиям, потребовало перейти к реализации проекта путем осуществления строительно-монтажных работ в арендуемом здании.</w:t>
      </w:r>
    </w:p>
    <w:p w14:paraId="535821E9" w14:textId="186690BF" w:rsidR="00A10499" w:rsidRPr="00205AED" w:rsidRDefault="009C1ECD" w:rsidP="00A10499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u w:val="single"/>
          <w:lang w:val="ru-RU"/>
        </w:rPr>
      </w:pPr>
      <w:r w:rsidRPr="00205AED">
        <w:rPr>
          <w:sz w:val="24"/>
          <w:szCs w:val="24"/>
          <w:u w:val="single"/>
          <w:lang w:val="ru-RU"/>
        </w:rPr>
        <w:t>Объем работ</w:t>
      </w:r>
      <w:r w:rsidR="00A10499" w:rsidRPr="00205AED">
        <w:rPr>
          <w:sz w:val="24"/>
          <w:szCs w:val="24"/>
          <w:u w:val="single"/>
          <w:lang w:val="ru-RU"/>
        </w:rPr>
        <w:t xml:space="preserve"> предусматривает корректировку проектной документации в рамках изменений, связанных с модернизацией помещений в арендуемом здании «</w:t>
      </w:r>
      <w:proofErr w:type="spellStart"/>
      <w:r w:rsidR="00A10499" w:rsidRPr="00205AED">
        <w:rPr>
          <w:sz w:val="24"/>
          <w:szCs w:val="24"/>
          <w:u w:val="single"/>
          <w:lang w:val="ru-RU"/>
        </w:rPr>
        <w:t>ТехноПарк</w:t>
      </w:r>
      <w:proofErr w:type="spellEnd"/>
      <w:r w:rsidR="00A10499" w:rsidRPr="00205AED">
        <w:rPr>
          <w:sz w:val="24"/>
          <w:szCs w:val="24"/>
          <w:u w:val="single"/>
          <w:lang w:val="ru-RU"/>
        </w:rPr>
        <w:t xml:space="preserve"> Офисный центр. Корпус №3»</w:t>
      </w:r>
      <w:r w:rsidRPr="00205AED">
        <w:rPr>
          <w:sz w:val="24"/>
          <w:szCs w:val="24"/>
          <w:u w:val="single"/>
          <w:lang w:val="ru-RU"/>
        </w:rPr>
        <w:t xml:space="preserve"> и определение </w:t>
      </w:r>
      <w:proofErr w:type="gramStart"/>
      <w:r w:rsidRPr="00205AED">
        <w:rPr>
          <w:sz w:val="24"/>
          <w:szCs w:val="24"/>
          <w:u w:val="single"/>
          <w:lang w:val="ru-RU"/>
        </w:rPr>
        <w:t>соответствия  нормативным</w:t>
      </w:r>
      <w:proofErr w:type="gramEnd"/>
      <w:r w:rsidRPr="00205AED">
        <w:rPr>
          <w:sz w:val="24"/>
          <w:szCs w:val="24"/>
          <w:u w:val="single"/>
          <w:lang w:val="ru-RU"/>
        </w:rPr>
        <w:t xml:space="preserve"> документам</w:t>
      </w:r>
      <w:r w:rsidR="00A10499" w:rsidRPr="00205AED">
        <w:rPr>
          <w:sz w:val="24"/>
          <w:szCs w:val="24"/>
          <w:u w:val="single"/>
          <w:lang w:val="ru-RU"/>
        </w:rPr>
        <w:t>.</w:t>
      </w:r>
    </w:p>
    <w:p w14:paraId="3FB4AD51" w14:textId="3E2CF7B3" w:rsidR="00A10499" w:rsidRPr="00205AED" w:rsidRDefault="00A10499" w:rsidP="00A10499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u w:val="single"/>
          <w:lang w:val="ru-RU"/>
        </w:rPr>
      </w:pPr>
      <w:r w:rsidRPr="00205AED">
        <w:rPr>
          <w:sz w:val="24"/>
          <w:szCs w:val="24"/>
          <w:u w:val="single"/>
          <w:lang w:val="ru-RU"/>
        </w:rPr>
        <w:t>Корректировка проектной документации, выполняемая в связи с технологической модернизацией арендуемых площадей здания «</w:t>
      </w:r>
      <w:proofErr w:type="spellStart"/>
      <w:r w:rsidRPr="00205AED">
        <w:rPr>
          <w:sz w:val="24"/>
          <w:szCs w:val="24"/>
          <w:u w:val="single"/>
          <w:lang w:val="ru-RU"/>
        </w:rPr>
        <w:t>ТехноПарк</w:t>
      </w:r>
      <w:proofErr w:type="spellEnd"/>
      <w:r w:rsidRPr="00205AED">
        <w:rPr>
          <w:sz w:val="24"/>
          <w:szCs w:val="24"/>
          <w:u w:val="single"/>
          <w:lang w:val="ru-RU"/>
        </w:rPr>
        <w:t xml:space="preserve"> Офисный центр. Корпус №3» включает в себя также следующие виды работ: </w:t>
      </w:r>
    </w:p>
    <w:p w14:paraId="1169D2E5" w14:textId="61FA5534" w:rsidR="00A10499" w:rsidRPr="00205AED" w:rsidRDefault="00A10499" w:rsidP="00A10499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u w:val="single"/>
          <w:lang w:val="ru-RU"/>
        </w:rPr>
      </w:pPr>
      <w:r w:rsidRPr="00205AED">
        <w:rPr>
          <w:sz w:val="24"/>
          <w:szCs w:val="24"/>
          <w:u w:val="single"/>
          <w:lang w:val="ru-RU"/>
        </w:rPr>
        <w:t xml:space="preserve">- Проведение обследования здания с целью фиксации несоответствий фактического расположения помещений, их наименований, расположения и прокладки инженерных коммуникаций с исполнительной и проектной документацией, предоставляемой в качестве исходных данных. </w:t>
      </w:r>
    </w:p>
    <w:p w14:paraId="7E1214DF" w14:textId="3A481858" w:rsidR="00A10499" w:rsidRPr="00205AED" w:rsidRDefault="00A10499" w:rsidP="00A10499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u w:val="single"/>
          <w:lang w:val="ru-RU"/>
        </w:rPr>
      </w:pPr>
      <w:r w:rsidRPr="00205AED">
        <w:rPr>
          <w:sz w:val="24"/>
          <w:szCs w:val="24"/>
          <w:u w:val="single"/>
          <w:lang w:val="ru-RU"/>
        </w:rPr>
        <w:t xml:space="preserve">- Проведение геологических изысканий с учетом расположения газификатора на территории Объекта. </w:t>
      </w:r>
    </w:p>
    <w:p w14:paraId="7ADAB5BE" w14:textId="0C67B904" w:rsidR="00A10499" w:rsidRPr="00205AED" w:rsidRDefault="00A10499" w:rsidP="00A10499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u w:val="single"/>
          <w:lang w:val="ru-RU"/>
        </w:rPr>
      </w:pPr>
      <w:r w:rsidRPr="00205AED">
        <w:rPr>
          <w:sz w:val="24"/>
          <w:szCs w:val="24"/>
          <w:u w:val="single"/>
          <w:lang w:val="ru-RU"/>
        </w:rPr>
        <w:t>Общая площадь здания составляет 11989.4 м2, строительный объем здания составляет 60584.2 м3, количество этажей надземной части – 4, количество этажей подземной части – 1, высота здания 23,35 м.</w:t>
      </w:r>
    </w:p>
    <w:p w14:paraId="43ED912C" w14:textId="4E51DF06" w:rsidR="0062268A" w:rsidRPr="003D24BA" w:rsidRDefault="0062268A" w:rsidP="0062268A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  <w:r w:rsidRPr="00205AED">
        <w:rPr>
          <w:b/>
          <w:sz w:val="24"/>
          <w:szCs w:val="24"/>
          <w:u w:val="single"/>
          <w:lang w:val="ru-RU"/>
        </w:rPr>
        <w:t>Желаемый</w:t>
      </w:r>
      <w:r w:rsidRPr="00205AED">
        <w:rPr>
          <w:sz w:val="24"/>
          <w:szCs w:val="24"/>
          <w:lang w:val="ru-RU"/>
        </w:rPr>
        <w:t xml:space="preserve"> срок выполнения работ, включая сроки прохождения гос. экспертизы: поэтапно </w:t>
      </w:r>
      <w:r w:rsidRPr="00205AED">
        <w:rPr>
          <w:b/>
          <w:sz w:val="24"/>
          <w:szCs w:val="24"/>
          <w:lang w:val="ru-RU"/>
        </w:rPr>
        <w:t>до 1</w:t>
      </w:r>
      <w:r w:rsidR="00A10499" w:rsidRPr="00205AED">
        <w:rPr>
          <w:b/>
          <w:sz w:val="24"/>
          <w:szCs w:val="24"/>
          <w:lang w:val="ru-RU"/>
        </w:rPr>
        <w:t>5.08</w:t>
      </w:r>
      <w:r w:rsidRPr="00205AED">
        <w:rPr>
          <w:b/>
          <w:sz w:val="24"/>
          <w:szCs w:val="24"/>
          <w:lang w:val="ru-RU"/>
        </w:rPr>
        <w:t>.2020</w:t>
      </w:r>
      <w:r w:rsidRPr="00205AED">
        <w:rPr>
          <w:sz w:val="24"/>
          <w:szCs w:val="24"/>
          <w:lang w:val="ru-RU"/>
        </w:rPr>
        <w:t xml:space="preserve"> (либо оптимистичнее).</w:t>
      </w:r>
    </w:p>
    <w:p w14:paraId="1F6737EA" w14:textId="112A78BE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должны отвечать требованиям, установленным в настоящем </w:t>
      </w:r>
      <w:r w:rsidRPr="003661D4">
        <w:rPr>
          <w:sz w:val="24"/>
          <w:szCs w:val="24"/>
          <w:lang w:val="ru-RU"/>
        </w:rPr>
        <w:lastRenderedPageBreak/>
        <w:t>Запросе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1B1427CF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B62927">
        <w:rPr>
          <w:sz w:val="24"/>
          <w:szCs w:val="24"/>
          <w:lang w:val="ru-RU"/>
        </w:rPr>
        <w:t>выполнения</w:t>
      </w:r>
      <w:r>
        <w:rPr>
          <w:sz w:val="24"/>
          <w:szCs w:val="24"/>
          <w:lang w:val="ru-RU"/>
        </w:rPr>
        <w:t xml:space="preserve"> аналогичных </w:t>
      </w:r>
      <w:r w:rsidR="00B62927">
        <w:rPr>
          <w:sz w:val="24"/>
          <w:szCs w:val="24"/>
          <w:lang w:val="ru-RU"/>
        </w:rPr>
        <w:t>работ</w:t>
      </w:r>
      <w:r w:rsidR="00CC5F69">
        <w:rPr>
          <w:sz w:val="24"/>
          <w:szCs w:val="24"/>
          <w:lang w:val="ru-RU"/>
        </w:rPr>
        <w:t xml:space="preserve">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55AF3938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</w:t>
      </w:r>
      <w:r w:rsidR="00904E9B">
        <w:rPr>
          <w:sz w:val="24"/>
          <w:szCs w:val="24"/>
          <w:lang w:val="ru-RU"/>
        </w:rPr>
        <w:t xml:space="preserve"> Техническим заданием и</w:t>
      </w:r>
      <w:r w:rsidRPr="003661D4">
        <w:rPr>
          <w:sz w:val="24"/>
          <w:szCs w:val="24"/>
          <w:lang w:val="ru-RU"/>
        </w:rPr>
        <w:t xml:space="preserve">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>, а также документально подтвердить соответствие требованиям</w:t>
      </w:r>
      <w:r w:rsidR="00904E9B">
        <w:rPr>
          <w:sz w:val="24"/>
          <w:szCs w:val="24"/>
          <w:lang w:val="ru-RU"/>
        </w:rPr>
        <w:t>, указанным в Запросе</w:t>
      </w:r>
      <w:r w:rsidRPr="003661D4">
        <w:rPr>
          <w:sz w:val="24"/>
          <w:szCs w:val="24"/>
          <w:lang w:val="ru-RU"/>
        </w:rPr>
        <w:t xml:space="preserve">. 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</w:t>
      </w:r>
      <w:proofErr w:type="spellStart"/>
      <w:r w:rsidR="003321EB">
        <w:rPr>
          <w:sz w:val="24"/>
          <w:szCs w:val="24"/>
          <w:lang w:val="ru-RU"/>
        </w:rPr>
        <w:t>т.ч</w:t>
      </w:r>
      <w:proofErr w:type="spellEnd"/>
      <w:r w:rsidR="003321EB">
        <w:rPr>
          <w:sz w:val="24"/>
          <w:szCs w:val="24"/>
          <w:lang w:val="ru-RU"/>
        </w:rPr>
        <w:t>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5DC1F519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 xml:space="preserve">Участников. Предоставление этой информации другим </w:t>
      </w:r>
      <w:r w:rsidRPr="00C42565">
        <w:rPr>
          <w:sz w:val="24"/>
          <w:szCs w:val="24"/>
          <w:lang w:val="ru-RU"/>
        </w:rPr>
        <w:lastRenderedPageBreak/>
        <w:t>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74E49EF0" w14:textId="79DB77C8" w:rsidR="00904E9B" w:rsidRPr="00904E9B" w:rsidRDefault="00904E9B" w:rsidP="00904E9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Участник должен быть готовым – в случае победы – принять все условия Договора </w:t>
      </w:r>
      <w:proofErr w:type="spellStart"/>
      <w:r>
        <w:rPr>
          <w:sz w:val="24"/>
          <w:szCs w:val="24"/>
          <w:lang w:val="ru-RU"/>
        </w:rPr>
        <w:t>Сколтеха</w:t>
      </w:r>
      <w:proofErr w:type="spellEnd"/>
      <w:r>
        <w:rPr>
          <w:sz w:val="24"/>
          <w:szCs w:val="24"/>
          <w:lang w:val="ru-RU"/>
        </w:rPr>
        <w:t xml:space="preserve"> (прилагается к Техническому заданию).</w:t>
      </w:r>
    </w:p>
    <w:p w14:paraId="5F9DC503" w14:textId="77777777" w:rsidR="00750E10" w:rsidRPr="00CC5F69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36049706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633E3" w:rsidRDefault="00217ECA" w:rsidP="00217ECA">
      <w:pPr>
        <w:pStyle w:val="Heading2"/>
        <w:rPr>
          <w:bCs/>
          <w:lang w:eastAsia="ar-SA"/>
        </w:rPr>
      </w:pPr>
      <w:bookmarkStart w:id="2" w:name="_Ref93090116"/>
      <w:bookmarkStart w:id="3" w:name="_Toc36049707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49BED8CE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9903A1E" w14:textId="47BC6D4D"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</w:t>
      </w:r>
      <w:r w:rsidR="005A3FC0">
        <w:rPr>
          <w:sz w:val="24"/>
          <w:szCs w:val="24"/>
          <w:lang w:val="ru-RU" w:eastAsia="ar-SA"/>
        </w:rPr>
        <w:t xml:space="preserve">либо </w:t>
      </w:r>
      <w:r w:rsidR="003321EB" w:rsidRPr="003321EB">
        <w:rPr>
          <w:sz w:val="24"/>
          <w:szCs w:val="24"/>
          <w:lang w:val="ru-RU" w:eastAsia="ar-SA"/>
        </w:rPr>
        <w:t>индивидуального предпринимателя) на территории Российской Федерации</w:t>
      </w:r>
      <w:r w:rsidR="005A3FC0">
        <w:rPr>
          <w:sz w:val="24"/>
          <w:szCs w:val="24"/>
          <w:lang w:val="ru-RU" w:eastAsia="ar-SA"/>
        </w:rPr>
        <w:t xml:space="preserve">, </w:t>
      </w:r>
      <w:r w:rsidR="00226555">
        <w:rPr>
          <w:sz w:val="24"/>
          <w:szCs w:val="24"/>
          <w:lang w:val="ru-RU" w:eastAsia="ar-SA"/>
        </w:rPr>
        <w:t>либо имеющее филиал, представительство, ведущее операционную деятельность в Российской Федерации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9A595B">
        <w:rPr>
          <w:sz w:val="24"/>
          <w:szCs w:val="24"/>
          <w:lang w:val="ru-RU" w:eastAsia="ar-SA"/>
        </w:rPr>
        <w:t xml:space="preserve">, и </w:t>
      </w:r>
      <w:r w:rsidR="00352834">
        <w:rPr>
          <w:sz w:val="24"/>
          <w:szCs w:val="24"/>
          <w:lang w:val="ru-RU" w:eastAsia="ar-SA"/>
        </w:rPr>
        <w:t xml:space="preserve">документально подтвердившее соответствие </w:t>
      </w:r>
      <w:r w:rsidR="009A595B">
        <w:rPr>
          <w:sz w:val="24"/>
          <w:szCs w:val="24"/>
          <w:lang w:val="ru-RU" w:eastAsia="ar-SA"/>
        </w:rPr>
        <w:t xml:space="preserve">этим </w:t>
      </w:r>
      <w:r w:rsidR="00352834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.</w:t>
      </w:r>
    </w:p>
    <w:p w14:paraId="1DE81A69" w14:textId="2C9759E2" w:rsidR="00CC5F69" w:rsidRPr="005A3FC0" w:rsidRDefault="003321EB" w:rsidP="005A3FC0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2824578F" w14:textId="77777777" w:rsidR="002F49DF" w:rsidRPr="00BE43F4" w:rsidRDefault="002F49DF" w:rsidP="002F49DF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</w:t>
      </w:r>
      <w:r w:rsidRPr="00FD51DB">
        <w:rPr>
          <w:sz w:val="24"/>
          <w:szCs w:val="24"/>
          <w:u w:val="single"/>
          <w:lang w:val="ru-RU" w:eastAsia="ar-SA"/>
        </w:rPr>
        <w:t>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</w:t>
      </w:r>
      <w:r>
        <w:rPr>
          <w:sz w:val="24"/>
          <w:szCs w:val="24"/>
          <w:u w:val="single"/>
          <w:lang w:val="ru-RU" w:eastAsia="ar-SA"/>
        </w:rPr>
        <w:t xml:space="preserve">. </w:t>
      </w:r>
      <w:r w:rsidRPr="00BE43F4">
        <w:rPr>
          <w:sz w:val="24"/>
          <w:szCs w:val="24"/>
          <w:u w:val="single"/>
          <w:lang w:val="ru-RU" w:eastAsia="ar-SA"/>
        </w:rPr>
        <w:t>Также, участник процедуры открытого запроса должен</w:t>
      </w:r>
      <w:r>
        <w:rPr>
          <w:sz w:val="24"/>
          <w:szCs w:val="24"/>
          <w:u w:val="single"/>
          <w:lang w:val="ru-RU" w:eastAsia="ar-SA"/>
        </w:rPr>
        <w:t>:</w:t>
      </w:r>
    </w:p>
    <w:p w14:paraId="153FDFF2" w14:textId="77777777" w:rsidR="002F49DF" w:rsidRPr="00205AED" w:rsidRDefault="002F49DF" w:rsidP="002F49DF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u w:val="single"/>
          <w:lang w:val="ru-RU" w:eastAsia="ar-SA"/>
        </w:rPr>
      </w:pPr>
      <w:r w:rsidRPr="00205AED">
        <w:rPr>
          <w:sz w:val="24"/>
          <w:szCs w:val="24"/>
          <w:u w:val="single"/>
          <w:lang w:val="ru-RU" w:eastAsia="ar-SA"/>
        </w:rPr>
        <w:t xml:space="preserve">6.1 Иметь опыт успешного (не менее 3х договоров) выполнения работ по проектированию научных лабораторий релевантных типов, общей площадью от 2500м2, «под ключ» (архитектурный, конструктивный разделы; технологический раздел, включая технологические газы, чистые среды и прочее, инженерные сети), в течение последних 5 (пяти) лет. </w:t>
      </w:r>
    </w:p>
    <w:p w14:paraId="4E7EF5F8" w14:textId="77777777" w:rsidR="002F49DF" w:rsidRPr="00205AED" w:rsidRDefault="002F49DF" w:rsidP="002F49DF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u w:val="single"/>
          <w:lang w:val="ru-RU" w:eastAsia="ar-SA"/>
        </w:rPr>
      </w:pPr>
      <w:r w:rsidRPr="00205AED">
        <w:rPr>
          <w:sz w:val="24"/>
          <w:szCs w:val="24"/>
          <w:u w:val="single"/>
          <w:lang w:val="ru-RU" w:eastAsia="ar-SA"/>
        </w:rPr>
        <w:t>6.2 Иметь опыт применения решений зарубежных производителей конструкций ЧПП, сухих комнат (точка росы -20° C), а также лабораторий, имеющих в составе лазерные установки и требующих защиты от электромагнитного излучения.</w:t>
      </w:r>
    </w:p>
    <w:p w14:paraId="78C16283" w14:textId="6E980E68" w:rsidR="00A35D33" w:rsidRPr="00BB1329" w:rsidRDefault="00A35D33" w:rsidP="00A35D33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авансом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 xml:space="preserve">тидневной отсрочки платежа после завершения всех работ (подписания Акта сдачи-приемки)/ этапа, с </w:t>
      </w:r>
      <w:r w:rsidRPr="00BB1329">
        <w:rPr>
          <w:sz w:val="24"/>
          <w:szCs w:val="24"/>
          <w:lang w:val="ru-RU" w:eastAsia="ar-SA"/>
        </w:rPr>
        <w:lastRenderedPageBreak/>
        <w:t>гарантийным удержанием в размере, определённом в проекте договора (может за</w:t>
      </w:r>
      <w:r>
        <w:rPr>
          <w:sz w:val="24"/>
          <w:szCs w:val="24"/>
          <w:lang w:val="ru-RU" w:eastAsia="ar-SA"/>
        </w:rPr>
        <w:t>меняться на банковскую гарантию</w:t>
      </w:r>
      <w:r w:rsidRPr="00BB1329">
        <w:rPr>
          <w:sz w:val="24"/>
          <w:szCs w:val="24"/>
          <w:lang w:val="ru-RU" w:eastAsia="ar-SA"/>
        </w:rPr>
        <w:t xml:space="preserve"> – если применимо</w:t>
      </w:r>
      <w:r>
        <w:rPr>
          <w:sz w:val="24"/>
          <w:szCs w:val="24"/>
          <w:lang w:val="ru-RU" w:eastAsia="ar-SA"/>
        </w:rPr>
        <w:t>)</w:t>
      </w:r>
      <w:r w:rsidRPr="00BB1329">
        <w:rPr>
          <w:sz w:val="24"/>
          <w:szCs w:val="24"/>
          <w:lang w:val="ru-RU" w:eastAsia="ar-SA"/>
        </w:rPr>
        <w:t xml:space="preserve">. </w:t>
      </w:r>
    </w:p>
    <w:p w14:paraId="6021A656" w14:textId="4B40D8D7" w:rsidR="00BB1329" w:rsidRPr="00BB1329" w:rsidRDefault="00BB1329" w:rsidP="00784A3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иметь достаточные ресурсы для начала </w:t>
      </w:r>
      <w:r w:rsidR="00B62927">
        <w:rPr>
          <w:sz w:val="24"/>
          <w:szCs w:val="24"/>
          <w:lang w:val="ru-RU" w:eastAsia="ar-SA"/>
        </w:rPr>
        <w:t>выполнения работ</w:t>
      </w:r>
      <w:r w:rsidRPr="00BB1329">
        <w:rPr>
          <w:sz w:val="24"/>
          <w:szCs w:val="24"/>
          <w:lang w:val="ru-RU" w:eastAsia="ar-SA"/>
        </w:rPr>
        <w:t xml:space="preserve"> с </w:t>
      </w:r>
      <w:r w:rsidR="00205AED">
        <w:rPr>
          <w:sz w:val="24"/>
          <w:szCs w:val="24"/>
          <w:lang w:val="ru-RU" w:eastAsia="ar-SA"/>
        </w:rPr>
        <w:t>27</w:t>
      </w:r>
      <w:r w:rsidRPr="00BB1329">
        <w:rPr>
          <w:sz w:val="24"/>
          <w:szCs w:val="24"/>
          <w:lang w:val="ru-RU" w:eastAsia="ar-SA"/>
        </w:rPr>
        <w:t>.</w:t>
      </w:r>
      <w:r w:rsidR="000A2F81">
        <w:rPr>
          <w:sz w:val="24"/>
          <w:szCs w:val="24"/>
          <w:lang w:val="ru-RU" w:eastAsia="ar-SA"/>
        </w:rPr>
        <w:t>04</w:t>
      </w:r>
      <w:r w:rsidR="0062268A">
        <w:rPr>
          <w:sz w:val="24"/>
          <w:szCs w:val="24"/>
          <w:lang w:val="ru-RU" w:eastAsia="ar-SA"/>
        </w:rPr>
        <w:t>.2020</w:t>
      </w:r>
      <w:r w:rsidRPr="00BB1329">
        <w:rPr>
          <w:sz w:val="24"/>
          <w:szCs w:val="24"/>
          <w:lang w:val="ru-RU" w:eastAsia="ar-SA"/>
        </w:rPr>
        <w:t xml:space="preserve">. </w:t>
      </w:r>
    </w:p>
    <w:p w14:paraId="1ECC4937" w14:textId="14C0DAD4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1E28EDB1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</w:t>
      </w:r>
      <w:r w:rsidR="009B0100">
        <w:rPr>
          <w:sz w:val="24"/>
          <w:szCs w:val="24"/>
          <w:lang w:val="ru-RU" w:eastAsia="ar-SA"/>
        </w:rPr>
        <w:t>.</w:t>
      </w:r>
    </w:p>
    <w:p w14:paraId="001ABC68" w14:textId="66AEF048" w:rsid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9B0100">
        <w:rPr>
          <w:sz w:val="24"/>
          <w:szCs w:val="24"/>
          <w:lang w:val="ru-RU" w:eastAsia="ar-SA"/>
        </w:rPr>
        <w:t>.</w:t>
      </w:r>
    </w:p>
    <w:p w14:paraId="5E354F61" w14:textId="080332C1" w:rsidR="002811C1" w:rsidRPr="002811C1" w:rsidRDefault="002811C1" w:rsidP="002811C1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Организатора, в </w:t>
      </w:r>
      <w:proofErr w:type="spellStart"/>
      <w:r>
        <w:rPr>
          <w:sz w:val="24"/>
          <w:szCs w:val="24"/>
          <w:lang w:val="ru-RU" w:eastAsia="ar-SA"/>
        </w:rPr>
        <w:t>т.ч</w:t>
      </w:r>
      <w:proofErr w:type="spellEnd"/>
      <w:r>
        <w:rPr>
          <w:sz w:val="24"/>
          <w:szCs w:val="24"/>
          <w:lang w:val="ru-RU" w:eastAsia="ar-SA"/>
        </w:rPr>
        <w:t xml:space="preserve">. предоставлял </w:t>
      </w:r>
      <w:proofErr w:type="spellStart"/>
      <w:r>
        <w:rPr>
          <w:sz w:val="24"/>
          <w:szCs w:val="24"/>
          <w:lang w:val="ru-RU" w:eastAsia="ar-SA"/>
        </w:rPr>
        <w:t>Предквалификационные</w:t>
      </w:r>
      <w:proofErr w:type="spellEnd"/>
      <w:r>
        <w:rPr>
          <w:sz w:val="24"/>
          <w:szCs w:val="24"/>
          <w:lang w:val="ru-RU" w:eastAsia="ar-SA"/>
        </w:rPr>
        <w:t xml:space="preserve"> документы, либо какую-то их часть (за исключением специфических документов, относящихся к данному конкретному тендеру) и успешно проходил </w:t>
      </w:r>
      <w:proofErr w:type="spellStart"/>
      <w:r>
        <w:rPr>
          <w:sz w:val="24"/>
          <w:szCs w:val="24"/>
          <w:lang w:val="ru-RU" w:eastAsia="ar-SA"/>
        </w:rPr>
        <w:t>Предквалификацию</w:t>
      </w:r>
      <w:proofErr w:type="spellEnd"/>
      <w:r>
        <w:rPr>
          <w:sz w:val="24"/>
          <w:szCs w:val="24"/>
          <w:lang w:val="ru-RU" w:eastAsia="ar-SA"/>
        </w:rPr>
        <w:t xml:space="preserve"> (о чем был извещен Организатором надлежащим образом), повторного предоставления соответствующих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и по своему усмотрению запросить дополнительно необходимые документы, в том числе предоставленные Участником ранее, в рамках иных процедур закупки Организатора, а отказ их предоставить </w:t>
      </w:r>
      <w:r w:rsidRPr="002811C1">
        <w:rPr>
          <w:i/>
          <w:sz w:val="24"/>
          <w:szCs w:val="24"/>
          <w:lang w:val="ru-RU" w:eastAsia="ar-SA"/>
        </w:rPr>
        <w:t>может</w:t>
      </w:r>
      <w:r>
        <w:rPr>
          <w:sz w:val="24"/>
          <w:szCs w:val="24"/>
          <w:lang w:val="ru-RU" w:eastAsia="ar-SA"/>
        </w:rPr>
        <w:t xml:space="preserve"> служить основанием отклонения Заявки Участника по формальному признаку</w:t>
      </w:r>
      <w:r w:rsidRPr="00E32AEE">
        <w:rPr>
          <w:sz w:val="24"/>
          <w:szCs w:val="24"/>
          <w:lang w:val="ru-RU" w:eastAsia="ar-SA"/>
        </w:rPr>
        <w:t>.</w:t>
      </w:r>
    </w:p>
    <w:p w14:paraId="07343C60" w14:textId="786D7781" w:rsidR="00217ECA" w:rsidRPr="007501FD" w:rsidRDefault="00217ECA" w:rsidP="00217ECA">
      <w:pPr>
        <w:pStyle w:val="Heading2"/>
        <w:rPr>
          <w:bCs/>
          <w:lang w:val="ru-RU" w:eastAsia="ar-SA"/>
        </w:rPr>
      </w:pPr>
      <w:bookmarkStart w:id="4" w:name="_Ref86827631"/>
      <w:bookmarkStart w:id="5" w:name="_Toc36049708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4"/>
      <w:bookmarkEnd w:id="5"/>
    </w:p>
    <w:p w14:paraId="74E64F7A" w14:textId="73D75FD9" w:rsidR="00217ECA" w:rsidRPr="00A633E3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>направить комплект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14:paraId="4283F7A0" w14:textId="23B206E0" w:rsidR="00217ECA" w:rsidRPr="00BB4185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14:paraId="5BBF9C26" w14:textId="1A70ADA1" w:rsidR="00217ECA" w:rsidRPr="004E24C6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4E24C6">
        <w:rPr>
          <w:sz w:val="24"/>
          <w:szCs w:val="24"/>
          <w:lang w:val="ru-RU" w:eastAsia="ar-SA"/>
        </w:rPr>
        <w:t>Документы, подтверждающие сведе</w:t>
      </w:r>
      <w:r w:rsidR="002661FE" w:rsidRPr="004E24C6">
        <w:rPr>
          <w:sz w:val="24"/>
          <w:szCs w:val="24"/>
          <w:lang w:val="ru-RU" w:eastAsia="ar-SA"/>
        </w:rPr>
        <w:t>ния из Анкеты Участника по п. 1</w:t>
      </w:r>
      <w:r w:rsidR="005F7F92" w:rsidRPr="004E24C6">
        <w:rPr>
          <w:sz w:val="24"/>
          <w:szCs w:val="24"/>
          <w:lang w:val="ru-RU" w:eastAsia="ar-SA"/>
        </w:rPr>
        <w:t>5</w:t>
      </w:r>
      <w:r w:rsidRPr="004E24C6">
        <w:rPr>
          <w:sz w:val="24"/>
          <w:szCs w:val="24"/>
          <w:lang w:val="ru-RU" w:eastAsia="ar-SA"/>
        </w:rPr>
        <w:t>-</w:t>
      </w:r>
      <w:r w:rsidR="005F7F92" w:rsidRPr="004E24C6">
        <w:rPr>
          <w:sz w:val="24"/>
          <w:szCs w:val="24"/>
          <w:lang w:val="ru-RU" w:eastAsia="ar-SA"/>
        </w:rPr>
        <w:t>2</w:t>
      </w:r>
      <w:r w:rsidR="004E24C6" w:rsidRPr="004E24C6">
        <w:rPr>
          <w:sz w:val="24"/>
          <w:szCs w:val="24"/>
          <w:lang w:val="ru-RU" w:eastAsia="ar-SA"/>
        </w:rPr>
        <w:t>0</w:t>
      </w:r>
      <w:r w:rsidRPr="004E24C6">
        <w:rPr>
          <w:sz w:val="24"/>
          <w:szCs w:val="24"/>
          <w:lang w:val="ru-RU" w:eastAsia="ar-SA"/>
        </w:rPr>
        <w:t>*;</w:t>
      </w:r>
    </w:p>
    <w:p w14:paraId="60D654A4" w14:textId="499A21EB" w:rsidR="00217ECA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</w:t>
      </w:r>
      <w:proofErr w:type="gramStart"/>
      <w:r w:rsidRPr="00BB4185">
        <w:rPr>
          <w:sz w:val="24"/>
          <w:szCs w:val="24"/>
          <w:lang w:val="ru-RU" w:eastAsia="ar-SA"/>
        </w:rPr>
        <w:t>редакция)*</w:t>
      </w:r>
      <w:proofErr w:type="gramEnd"/>
      <w:r w:rsidRPr="00BB4185">
        <w:rPr>
          <w:sz w:val="24"/>
          <w:szCs w:val="24"/>
          <w:lang w:val="ru-RU" w:eastAsia="ar-SA"/>
        </w:rPr>
        <w:t xml:space="preserve">; </w:t>
      </w:r>
    </w:p>
    <w:p w14:paraId="1979F491" w14:textId="77777777" w:rsidR="00217ECA" w:rsidRPr="00F86BA0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14:paraId="76A8221C" w14:textId="1A237491" w:rsidR="00217ECA" w:rsidRPr="005A2F73" w:rsidRDefault="00F34B73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14:paraId="2B31784C" w14:textId="77777777" w:rsidR="00217ECA" w:rsidRPr="007501FD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Приказ о назначении главного бухгалтера**;</w:t>
      </w:r>
    </w:p>
    <w:p w14:paraId="7DBC4F38" w14:textId="77777777" w:rsidR="00F34B73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14:paraId="6B343E40" w14:textId="71ADFF4D" w:rsidR="00226555" w:rsidRDefault="00226555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Справка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основной персонал, привлекаемый для </w:t>
      </w:r>
      <w:r w:rsidR="00B62927">
        <w:rPr>
          <w:sz w:val="24"/>
          <w:szCs w:val="24"/>
          <w:lang w:val="ru-RU" w:eastAsia="ar-SA"/>
        </w:rPr>
        <w:t>выполнения работ</w:t>
      </w:r>
      <w:r w:rsidRPr="00226555">
        <w:rPr>
          <w:sz w:val="24"/>
          <w:szCs w:val="24"/>
          <w:lang w:val="ru-RU" w:eastAsia="ar-SA"/>
        </w:rPr>
        <w:t xml:space="preserve"> по договору (по видам работ) Участника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>
        <w:rPr>
          <w:sz w:val="24"/>
          <w:szCs w:val="24"/>
          <w:lang w:val="ru-RU" w:eastAsia="ar-SA"/>
        </w:rPr>
        <w:t>;</w:t>
      </w:r>
    </w:p>
    <w:p w14:paraId="5DBE7B1D" w14:textId="77777777" w:rsidR="00A35D33" w:rsidRDefault="00A35D33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технической оснащенности Участника </w:t>
      </w:r>
      <w:r>
        <w:rPr>
          <w:sz w:val="24"/>
          <w:szCs w:val="24"/>
          <w:lang w:val="ru-RU" w:eastAsia="ar-SA"/>
        </w:rPr>
        <w:t>*;</w:t>
      </w:r>
    </w:p>
    <w:p w14:paraId="16D2683A" w14:textId="1F7B0DA9" w:rsidR="00A35D33" w:rsidRDefault="00A35D33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перечне и объемах выполненных </w:t>
      </w:r>
      <w:r w:rsidR="004A0E02" w:rsidRPr="00F72B78">
        <w:rPr>
          <w:b/>
          <w:sz w:val="24"/>
          <w:szCs w:val="24"/>
          <w:u w:val="single"/>
          <w:lang w:val="ru-RU" w:eastAsia="ar-SA"/>
        </w:rPr>
        <w:t>работ по проектированию</w:t>
      </w:r>
      <w:r>
        <w:rPr>
          <w:sz w:val="24"/>
          <w:szCs w:val="24"/>
          <w:lang w:val="ru-RU" w:eastAsia="ar-SA"/>
        </w:rPr>
        <w:t xml:space="preserve">, </w:t>
      </w:r>
      <w:r w:rsidRPr="00226555">
        <w:rPr>
          <w:sz w:val="24"/>
          <w:szCs w:val="24"/>
          <w:lang w:val="ru-RU" w:eastAsia="ar-SA"/>
        </w:rPr>
        <w:t>с приложением документов, подтверждающих опыт выполнения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работ</w:t>
      </w:r>
      <w:r>
        <w:rPr>
          <w:sz w:val="24"/>
          <w:szCs w:val="24"/>
          <w:lang w:val="ru-RU" w:eastAsia="ar-SA"/>
        </w:rPr>
        <w:t>*</w:t>
      </w:r>
      <w:r w:rsidRPr="00743FA9">
        <w:rPr>
          <w:sz w:val="24"/>
          <w:szCs w:val="24"/>
          <w:lang w:val="ru-RU" w:eastAsia="ar-SA"/>
        </w:rPr>
        <w:t>;</w:t>
      </w:r>
    </w:p>
    <w:p w14:paraId="40E8A825" w14:textId="5D6A5706" w:rsidR="00BE6CA5" w:rsidRPr="00743FA9" w:rsidRDefault="00BE6CA5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загруженности*;</w:t>
      </w:r>
    </w:p>
    <w:p w14:paraId="5FAEAAE6" w14:textId="77777777" w:rsidR="00743FA9" w:rsidRDefault="00743FA9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14:paraId="23E0B348" w14:textId="4A9ED546" w:rsidR="00217ECA" w:rsidRDefault="00743FA9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</w:t>
      </w:r>
      <w:proofErr w:type="gramStart"/>
      <w:r>
        <w:rPr>
          <w:sz w:val="24"/>
          <w:szCs w:val="24"/>
          <w:lang w:val="ru-RU" w:eastAsia="ar-SA"/>
        </w:rPr>
        <w:t>Участника</w:t>
      </w:r>
      <w:r w:rsidRPr="00743FA9">
        <w:rPr>
          <w:sz w:val="24"/>
          <w:szCs w:val="24"/>
          <w:lang w:val="ru-RU" w:eastAsia="ar-SA"/>
        </w:rPr>
        <w:t>)*</w:t>
      </w:r>
      <w:proofErr w:type="gramEnd"/>
      <w:r>
        <w:rPr>
          <w:sz w:val="24"/>
          <w:szCs w:val="24"/>
          <w:lang w:val="ru-RU" w:eastAsia="ar-SA"/>
        </w:rPr>
        <w:t>;</w:t>
      </w:r>
    </w:p>
    <w:p w14:paraId="4A68BCD7" w14:textId="6FB00B9D" w:rsidR="00743FA9" w:rsidRPr="00226555" w:rsidRDefault="00743FA9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7E4AA96B" w14:textId="77777777"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222D6276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42271632" w14:textId="77777777" w:rsidR="00217ECA" w:rsidRPr="007501FD" w:rsidRDefault="00217ECA" w:rsidP="00217ECA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14:paraId="708B4105" w14:textId="77E8A946" w:rsidR="00217ECA" w:rsidRPr="009A781B" w:rsidRDefault="00217ECA" w:rsidP="00217ECA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</w:t>
      </w:r>
      <w:r w:rsidR="00793311">
        <w:rPr>
          <w:sz w:val="24"/>
          <w:szCs w:val="24"/>
          <w:lang w:val="ru-RU" w:eastAsia="ar-SA"/>
        </w:rPr>
        <w:t xml:space="preserve">указанных выше </w:t>
      </w:r>
      <w:r>
        <w:rPr>
          <w:sz w:val="24"/>
          <w:szCs w:val="24"/>
          <w:lang w:val="ru-RU" w:eastAsia="ar-SA"/>
        </w:rPr>
        <w:t xml:space="preserve">документов должен быть предоставлен не позднее </w:t>
      </w:r>
      <w:r w:rsidRPr="007501FD">
        <w:rPr>
          <w:sz w:val="24"/>
          <w:szCs w:val="24"/>
          <w:lang w:val="ru-RU" w:eastAsia="ar-SA"/>
        </w:rPr>
        <w:t xml:space="preserve">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й. Рекомендуется предоставлять его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14:paraId="1FF74389" w14:textId="77777777" w:rsidR="0062268A" w:rsidRDefault="00217ECA" w:rsidP="0062268A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39C86C42" w14:textId="6C94B52C" w:rsidR="00793311" w:rsidRPr="0062268A" w:rsidRDefault="00743FA9" w:rsidP="0062268A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62268A">
        <w:rPr>
          <w:sz w:val="24"/>
          <w:szCs w:val="24"/>
          <w:lang w:val="ru-RU" w:eastAsia="ar-SA"/>
        </w:rPr>
        <w:t xml:space="preserve"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</w:t>
      </w:r>
      <w:r w:rsidR="00B62927" w:rsidRPr="0062268A">
        <w:rPr>
          <w:sz w:val="24"/>
          <w:szCs w:val="24"/>
          <w:lang w:val="ru-RU" w:eastAsia="ar-SA"/>
        </w:rPr>
        <w:t>выполнения работ</w:t>
      </w:r>
      <w:r w:rsidRPr="0062268A">
        <w:rPr>
          <w:sz w:val="24"/>
          <w:szCs w:val="24"/>
          <w:lang w:val="ru-RU" w:eastAsia="ar-SA"/>
        </w:rPr>
        <w:t xml:space="preserve">, в месте нахождения указанных мощностей, оборудования, ресурсов и (или) товара, для подтверждения соответствия условиям </w:t>
      </w:r>
      <w:r w:rsidR="00793311" w:rsidRPr="0062268A">
        <w:rPr>
          <w:sz w:val="24"/>
          <w:szCs w:val="24"/>
          <w:lang w:val="ru-RU" w:eastAsia="ar-SA"/>
        </w:rPr>
        <w:t>Процедуры закупки.</w:t>
      </w:r>
      <w:r w:rsidR="00793311" w:rsidRPr="0062268A">
        <w:rPr>
          <w:lang w:val="ru-RU"/>
        </w:rPr>
        <w:br w:type="page"/>
      </w:r>
    </w:p>
    <w:p w14:paraId="71F3E134" w14:textId="414AC2C1" w:rsidR="00C42565" w:rsidRPr="00217ECA" w:rsidRDefault="008A1D70" w:rsidP="00DD482D">
      <w:pPr>
        <w:pStyle w:val="Heading1"/>
        <w:rPr>
          <w:lang w:val="ru-RU"/>
        </w:rPr>
      </w:pPr>
      <w:bookmarkStart w:id="6" w:name="_Toc36049709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6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156C136D" w14:textId="77777777" w:rsidR="00217ECA" w:rsidRPr="00F86BA0" w:rsidRDefault="00217ECA" w:rsidP="00217ECA">
      <w:pPr>
        <w:pStyle w:val="Heading2"/>
        <w:rPr>
          <w:lang w:val="ru-RU" w:eastAsia="ar-SA"/>
        </w:rPr>
      </w:pPr>
      <w:bookmarkStart w:id="7" w:name="_Toc36049710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7"/>
    </w:p>
    <w:p w14:paraId="6E31F89D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E1B8BD6" w14:textId="1C620022" w:rsidR="00217ECA" w:rsidRDefault="00217ECA" w:rsidP="000A2F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 xml:space="preserve">-адреса соответствующего Участника, зарегистрированного в его корпоративном доменном имени, </w:t>
      </w:r>
      <w:r>
        <w:rPr>
          <w:sz w:val="24"/>
          <w:szCs w:val="24"/>
          <w:lang w:val="ru-RU"/>
        </w:rPr>
        <w:t>на адрес</w:t>
      </w:r>
      <w:r w:rsidR="000A2F81">
        <w:rPr>
          <w:sz w:val="24"/>
          <w:szCs w:val="24"/>
          <w:lang w:val="ru-RU"/>
        </w:rPr>
        <w:t xml:space="preserve"> </w:t>
      </w:r>
      <w:hyperlink r:id="rId11" w:history="1">
        <w:r w:rsidR="000A2F81" w:rsidRPr="00E02C00">
          <w:rPr>
            <w:rStyle w:val="Hyperlink"/>
            <w:sz w:val="24"/>
            <w:szCs w:val="24"/>
            <w:lang w:val="ru-RU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не позднее чем за </w:t>
      </w:r>
      <w:r w:rsidR="000A2F81">
        <w:rPr>
          <w:sz w:val="24"/>
          <w:szCs w:val="24"/>
          <w:lang w:val="ru-RU" w:eastAsia="ar-SA"/>
        </w:rPr>
        <w:t>3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606FD5BA" w14:textId="18E5CD70" w:rsidR="002B1E73" w:rsidRPr="004A0E02" w:rsidRDefault="002B1E73" w:rsidP="002B1E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4A0E02">
        <w:rPr>
          <w:sz w:val="24"/>
          <w:szCs w:val="24"/>
          <w:lang w:val="ru-RU" w:eastAsia="ar-SA"/>
        </w:rPr>
        <w:t xml:space="preserve">Организатор рассмотрит запрос Участника и, в случае предварительного предоставления им комплекта Документов, указанных в настоящей документации, и при возможности принять соответствующее предварительное решение о допуске Участника к Конкурсу, предоставит Участнику доступ к Техническому заданию/ планировочным решениям. Однако, предоставление Участнику доступа к Техническому заданию/ планировочным решениям не означает однозначно допуск Участника к конкурсу – если только Организатор прямо не уведомит его об ином. </w:t>
      </w:r>
    </w:p>
    <w:p w14:paraId="68D902D4" w14:textId="21698959"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93311">
        <w:rPr>
          <w:sz w:val="24"/>
          <w:szCs w:val="24"/>
          <w:lang w:val="ru-RU" w:eastAsia="ar-SA"/>
        </w:rPr>
        <w:t xml:space="preserve">отовке КП Участникам </w:t>
      </w:r>
      <w:r w:rsidR="00A35D33">
        <w:rPr>
          <w:sz w:val="24"/>
          <w:szCs w:val="24"/>
          <w:lang w:val="ru-RU" w:eastAsia="ar-SA"/>
        </w:rPr>
        <w:t>высыл</w:t>
      </w:r>
      <w:r w:rsidR="00793311">
        <w:rPr>
          <w:sz w:val="24"/>
          <w:szCs w:val="24"/>
          <w:lang w:val="ru-RU" w:eastAsia="ar-SA"/>
        </w:rPr>
        <w:t xml:space="preserve">ается Техническое задание </w:t>
      </w:r>
      <w:r w:rsidRPr="00352834">
        <w:rPr>
          <w:sz w:val="24"/>
          <w:szCs w:val="24"/>
          <w:lang w:val="ru-RU" w:eastAsia="ar-SA"/>
        </w:rPr>
        <w:t>(</w:t>
      </w:r>
      <w:r w:rsidR="005F7F92">
        <w:rPr>
          <w:sz w:val="24"/>
          <w:szCs w:val="24"/>
          <w:lang w:val="ru-RU" w:eastAsia="ar-SA"/>
        </w:rPr>
        <w:t xml:space="preserve">может быть предоставлено </w:t>
      </w:r>
      <w:r w:rsidRPr="00352834">
        <w:rPr>
          <w:sz w:val="24"/>
          <w:szCs w:val="24"/>
          <w:lang w:val="ru-RU" w:eastAsia="ar-SA"/>
        </w:rPr>
        <w:t xml:space="preserve">в </w:t>
      </w:r>
      <w:r w:rsidR="00793311">
        <w:rPr>
          <w:sz w:val="24"/>
          <w:szCs w:val="24"/>
          <w:lang w:val="ru-RU" w:eastAsia="ar-SA"/>
        </w:rPr>
        <w:t>виде ссылки на электронный документ</w:t>
      </w:r>
      <w:r w:rsidRPr="00352834">
        <w:rPr>
          <w:sz w:val="24"/>
          <w:szCs w:val="24"/>
          <w:lang w:val="ru-RU" w:eastAsia="ar-SA"/>
        </w:rPr>
        <w:t>).</w:t>
      </w:r>
    </w:p>
    <w:p w14:paraId="70F221B2" w14:textId="48DE2766" w:rsidR="00CB713E" w:rsidRPr="007501FD" w:rsidRDefault="00CB713E" w:rsidP="00217ECA">
      <w:pPr>
        <w:tabs>
          <w:tab w:val="left" w:pos="1800"/>
          <w:tab w:val="left" w:pos="2325"/>
        </w:tabs>
        <w:suppressAutoHyphens/>
        <w:ind w:firstLine="0"/>
        <w:jc w:val="both"/>
        <w:rPr>
          <w:rFonts w:eastAsia="MS Mincho"/>
          <w:lang w:val="ru-RU" w:eastAsia="ar-SA"/>
        </w:rPr>
      </w:pPr>
    </w:p>
    <w:p w14:paraId="1403AE84" w14:textId="08245DB4" w:rsidR="00C42565" w:rsidRPr="003D03DF" w:rsidRDefault="00C42565" w:rsidP="00CB713E">
      <w:pPr>
        <w:pStyle w:val="Heading2"/>
        <w:rPr>
          <w:lang w:val="ru-RU" w:eastAsia="ar-SA"/>
        </w:rPr>
      </w:pPr>
      <w:bookmarkStart w:id="8" w:name="_Toc36049711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8"/>
    </w:p>
    <w:p w14:paraId="6C4AB360" w14:textId="77777777"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EAB172E" w14:textId="13A4EBA3"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proofErr w:type="spellStart"/>
      <w:r w:rsidR="008E167B">
        <w:rPr>
          <w:sz w:val="24"/>
          <w:szCs w:val="24"/>
          <w:lang w:val="ru-RU" w:eastAsia="ar-SA"/>
        </w:rPr>
        <w:t>электронно</w:t>
      </w:r>
      <w:proofErr w:type="spellEnd"/>
      <w:r w:rsidR="008E167B">
        <w:rPr>
          <w:sz w:val="24"/>
          <w:szCs w:val="24"/>
          <w:lang w:val="ru-RU" w:eastAsia="ar-SA"/>
        </w:rPr>
        <w:t xml:space="preserve">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 w:rsidR="008E167B">
        <w:rPr>
          <w:sz w:val="24"/>
          <w:szCs w:val="24"/>
          <w:lang w:val="ru-RU"/>
        </w:rPr>
        <w:t>Сколтеха</w:t>
      </w:r>
      <w:proofErr w:type="spellEnd"/>
      <w:r w:rsidR="008E167B">
        <w:rPr>
          <w:sz w:val="24"/>
          <w:szCs w:val="24"/>
          <w:lang w:val="ru-RU"/>
        </w:rPr>
        <w:t>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793311">
        <w:rPr>
          <w:sz w:val="24"/>
          <w:szCs w:val="24"/>
          <w:lang w:val="ru-RU" w:eastAsia="ar-SA"/>
        </w:rPr>
        <w:t>2</w:t>
      </w:r>
      <w:r w:rsidR="00706BAE"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 xml:space="preserve">я </w:t>
      </w:r>
      <w:r w:rsidR="00A00C5C">
        <w:rPr>
          <w:sz w:val="24"/>
          <w:szCs w:val="24"/>
          <w:lang w:val="ru-RU" w:eastAsia="ar-SA"/>
        </w:rPr>
        <w:t>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14:paraId="08D05746" w14:textId="663FA48B" w:rsidR="00C42565" w:rsidRPr="007501FD" w:rsidRDefault="00A00C5C" w:rsidP="008E167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>, высылаемые по 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в </w:t>
      </w:r>
      <w:r>
        <w:rPr>
          <w:sz w:val="24"/>
          <w:szCs w:val="24"/>
          <w:lang w:val="ru-RU"/>
        </w:rPr>
        <w:t>Департамент закупок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2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 w:rsidR="00E27C7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Вопросы </w:t>
      </w:r>
      <w:r w:rsidR="00E27C7F">
        <w:rPr>
          <w:sz w:val="24"/>
          <w:szCs w:val="24"/>
          <w:lang w:val="ru-RU"/>
        </w:rPr>
        <w:t>касательно Технического задан</w:t>
      </w:r>
      <w:r w:rsidR="008E167B">
        <w:rPr>
          <w:sz w:val="24"/>
          <w:szCs w:val="24"/>
          <w:lang w:val="ru-RU"/>
        </w:rPr>
        <w:t>ия</w:t>
      </w:r>
      <w:r w:rsidR="00E27C7F">
        <w:rPr>
          <w:sz w:val="24"/>
          <w:szCs w:val="24"/>
          <w:lang w:val="ru-RU"/>
        </w:rPr>
        <w:t>, осмотр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</w:t>
      </w:r>
      <w:r w:rsidR="00CC5F69">
        <w:rPr>
          <w:sz w:val="24"/>
          <w:szCs w:val="24"/>
          <w:lang w:val="ru-RU"/>
        </w:rPr>
        <w:t>О</w:t>
      </w:r>
      <w:r w:rsidR="00E27C7F">
        <w:rPr>
          <w:sz w:val="24"/>
          <w:szCs w:val="24"/>
          <w:lang w:val="ru-RU"/>
        </w:rPr>
        <w:t>бъект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и прочих технических моментов </w:t>
      </w:r>
      <w:r>
        <w:rPr>
          <w:sz w:val="24"/>
          <w:szCs w:val="24"/>
          <w:lang w:val="ru-RU"/>
        </w:rPr>
        <w:t xml:space="preserve">могут </w:t>
      </w:r>
      <w:r w:rsidR="00E27C7F">
        <w:rPr>
          <w:sz w:val="24"/>
          <w:szCs w:val="24"/>
          <w:lang w:val="ru-RU"/>
        </w:rPr>
        <w:t xml:space="preserve">направляться </w:t>
      </w:r>
      <w:r w:rsidR="008E167B">
        <w:rPr>
          <w:sz w:val="24"/>
          <w:szCs w:val="24"/>
          <w:lang w:val="ru-RU"/>
        </w:rPr>
        <w:t xml:space="preserve">(с обязательными копиями на адрес </w:t>
      </w:r>
      <w:hyperlink r:id="rId13" w:history="1">
        <w:r w:rsidR="008E167B" w:rsidRPr="00D7245F">
          <w:rPr>
            <w:rStyle w:val="Hyperlink"/>
            <w:sz w:val="24"/>
            <w:szCs w:val="24"/>
            <w:lang w:eastAsia="ar-SA"/>
          </w:rPr>
          <w:t>procurement</w:t>
        </w:r>
        <w:r w:rsidR="008E167B" w:rsidRPr="00A00C5C">
          <w:rPr>
            <w:rStyle w:val="Hyperlink"/>
            <w:sz w:val="24"/>
            <w:szCs w:val="24"/>
            <w:lang w:val="ru-RU" w:eastAsia="ar-SA"/>
          </w:rPr>
          <w:t>@</w:t>
        </w:r>
        <w:r w:rsidR="008E167B" w:rsidRPr="00D7245F">
          <w:rPr>
            <w:rStyle w:val="Hyperlink"/>
            <w:sz w:val="24"/>
            <w:szCs w:val="24"/>
            <w:lang w:eastAsia="ar-SA"/>
          </w:rPr>
          <w:t>skoltech</w:t>
        </w:r>
        <w:r w:rsidR="008E167B" w:rsidRPr="00A00C5C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8E167B" w:rsidRPr="00D7245F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="008E167B">
        <w:rPr>
          <w:sz w:val="24"/>
          <w:szCs w:val="24"/>
          <w:lang w:val="ru-RU"/>
        </w:rPr>
        <w:t xml:space="preserve">) непосредственно </w:t>
      </w:r>
      <w:r w:rsidR="00E27C7F">
        <w:rPr>
          <w:sz w:val="24"/>
          <w:szCs w:val="24"/>
          <w:lang w:val="ru-RU"/>
        </w:rPr>
        <w:t xml:space="preserve">в </w:t>
      </w:r>
      <w:r w:rsidR="00E8322F" w:rsidRPr="00E8322F">
        <w:rPr>
          <w:sz w:val="24"/>
          <w:szCs w:val="24"/>
          <w:lang w:val="ru-RU"/>
        </w:rPr>
        <w:t xml:space="preserve">Департамент по </w:t>
      </w:r>
      <w:r w:rsidR="00DE6910">
        <w:rPr>
          <w:sz w:val="24"/>
          <w:szCs w:val="24"/>
          <w:lang w:val="ru-RU"/>
        </w:rPr>
        <w:t>строительству</w:t>
      </w:r>
      <w:r w:rsidR="00DE6910" w:rsidRPr="00EF307C">
        <w:rPr>
          <w:sz w:val="24"/>
          <w:szCs w:val="24"/>
          <w:lang w:val="ru-RU"/>
        </w:rPr>
        <w:t xml:space="preserve"> и эксплуатации кампуса</w:t>
      </w:r>
      <w:r w:rsidR="008E167B"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14:paraId="3BB0D366" w14:textId="1DD0EE80"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0A2F81">
        <w:rPr>
          <w:sz w:val="24"/>
          <w:szCs w:val="24"/>
          <w:lang w:val="ru-RU" w:eastAsia="ar-SA"/>
        </w:rPr>
        <w:t>3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793311">
        <w:rPr>
          <w:sz w:val="24"/>
          <w:szCs w:val="24"/>
          <w:lang w:val="ru-RU" w:eastAsia="ar-SA"/>
        </w:rPr>
        <w:t>я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lastRenderedPageBreak/>
        <w:t xml:space="preserve">Организатор ответит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14:paraId="09AAC806" w14:textId="44DE1E85" w:rsidR="00CB713E" w:rsidRPr="00516D18" w:rsidRDefault="00516D18" w:rsidP="00516D18">
      <w:pPr>
        <w:pStyle w:val="Heading2"/>
        <w:rPr>
          <w:rFonts w:ascii="Calibri" w:eastAsia="Calibri" w:hAnsi="Calibri" w:cs="Calibri"/>
          <w:lang w:val="ru-RU" w:eastAsia="ar-SA"/>
        </w:rPr>
      </w:pPr>
      <w:bookmarkStart w:id="9" w:name="_Toc36049712"/>
      <w:r>
        <w:rPr>
          <w:rFonts w:ascii="Calibri" w:eastAsia="Calibri" w:hAnsi="Calibri" w:cs="Calibri"/>
          <w:lang w:val="ru-RU" w:eastAsia="ar-SA"/>
        </w:rPr>
        <w:t xml:space="preserve">Осмотр Участником места </w:t>
      </w:r>
      <w:r w:rsidR="00B62927">
        <w:rPr>
          <w:rFonts w:ascii="Calibri" w:eastAsia="Calibri" w:hAnsi="Calibri" w:cs="Calibri"/>
          <w:lang w:val="ru-RU" w:eastAsia="ar-SA"/>
        </w:rPr>
        <w:t>выполнения работ</w:t>
      </w:r>
      <w:r>
        <w:rPr>
          <w:rFonts w:ascii="Calibri" w:eastAsia="Calibri" w:hAnsi="Calibri" w:cs="Calibri"/>
          <w:lang w:val="ru-RU" w:eastAsia="ar-SA"/>
        </w:rPr>
        <w:t>, встреча с представителями Заказчика</w:t>
      </w:r>
      <w:bookmarkEnd w:id="9"/>
    </w:p>
    <w:p w14:paraId="76243940" w14:textId="562AEA3E" w:rsidR="00516D18" w:rsidRPr="00516D18" w:rsidRDefault="00516D18" w:rsidP="00516D1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</w:t>
      </w:r>
      <w:proofErr w:type="spellStart"/>
      <w:r w:rsidRPr="00516D18">
        <w:rPr>
          <w:sz w:val="24"/>
          <w:szCs w:val="24"/>
          <w:lang w:val="ru-RU" w:eastAsia="ar-SA"/>
        </w:rPr>
        <w:t>Сколтех</w:t>
      </w:r>
      <w:proofErr w:type="spellEnd"/>
      <w:r w:rsidRPr="00516D18">
        <w:rPr>
          <w:sz w:val="24"/>
          <w:szCs w:val="24"/>
          <w:lang w:val="ru-RU" w:eastAsia="ar-SA"/>
        </w:rPr>
        <w:t xml:space="preserve">, чтобы встретиться с представителями Заказчика, задать вопросы (и получить на них ответы) </w:t>
      </w:r>
      <w:r w:rsidR="00CC5F69">
        <w:rPr>
          <w:sz w:val="24"/>
          <w:szCs w:val="24"/>
          <w:lang w:val="ru-RU" w:eastAsia="ar-SA"/>
        </w:rPr>
        <w:t xml:space="preserve">касательно специфики оцениваемого объема </w:t>
      </w:r>
      <w:r w:rsidR="00B62927">
        <w:rPr>
          <w:sz w:val="24"/>
          <w:szCs w:val="24"/>
          <w:lang w:val="ru-RU" w:eastAsia="ar-SA"/>
        </w:rPr>
        <w:t>работ</w:t>
      </w:r>
      <w:r w:rsidRPr="00516D18">
        <w:rPr>
          <w:sz w:val="24"/>
          <w:szCs w:val="24"/>
          <w:lang w:val="ru-RU" w:eastAsia="ar-SA"/>
        </w:rPr>
        <w:t xml:space="preserve">, а также осмотреть место </w:t>
      </w:r>
      <w:r w:rsidR="00B62927">
        <w:rPr>
          <w:sz w:val="24"/>
          <w:szCs w:val="24"/>
          <w:lang w:val="ru-RU" w:eastAsia="ar-SA"/>
        </w:rPr>
        <w:t>выполнения работ</w:t>
      </w:r>
      <w:r w:rsidRPr="00516D18">
        <w:rPr>
          <w:sz w:val="24"/>
          <w:szCs w:val="24"/>
          <w:lang w:val="ru-RU" w:eastAsia="ar-SA"/>
        </w:rPr>
        <w:t>, по предварительной договоренности с Заказчиком. Координировать визиты Участников будут</w:t>
      </w:r>
      <w:r>
        <w:rPr>
          <w:sz w:val="24"/>
          <w:szCs w:val="24"/>
          <w:lang w:val="ru-RU" w:eastAsia="ar-SA"/>
        </w:rPr>
        <w:t xml:space="preserve"> ответственные сотрудники </w:t>
      </w:r>
      <w:r>
        <w:rPr>
          <w:sz w:val="24"/>
          <w:szCs w:val="24"/>
          <w:lang w:val="ru-RU"/>
        </w:rPr>
        <w:t xml:space="preserve">в </w:t>
      </w:r>
      <w:r w:rsidRPr="00E8322F">
        <w:rPr>
          <w:sz w:val="24"/>
          <w:szCs w:val="24"/>
          <w:lang w:val="ru-RU"/>
        </w:rPr>
        <w:t>Департамент</w:t>
      </w:r>
      <w:r w:rsidR="00446801">
        <w:rPr>
          <w:sz w:val="24"/>
          <w:szCs w:val="24"/>
          <w:lang w:val="ru-RU"/>
        </w:rPr>
        <w:t>а</w:t>
      </w:r>
      <w:r w:rsidRPr="00E8322F">
        <w:rPr>
          <w:sz w:val="24"/>
          <w:szCs w:val="24"/>
          <w:lang w:val="ru-RU"/>
        </w:rPr>
        <w:t xml:space="preserve"> по </w:t>
      </w:r>
      <w:r w:rsidR="008E76EE">
        <w:rPr>
          <w:sz w:val="24"/>
          <w:szCs w:val="24"/>
          <w:lang w:val="ru-RU"/>
        </w:rPr>
        <w:t>строительству и эксплуатации кампуса</w:t>
      </w:r>
      <w:r>
        <w:rPr>
          <w:sz w:val="24"/>
          <w:szCs w:val="24"/>
          <w:lang w:val="ru-RU"/>
        </w:rPr>
        <w:t>, указанны</w:t>
      </w:r>
      <w:r w:rsidR="0044680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 Разделе 7 настоящей Документации</w:t>
      </w:r>
      <w:r w:rsidR="00446801">
        <w:rPr>
          <w:sz w:val="24"/>
          <w:szCs w:val="24"/>
          <w:lang w:val="ru-RU"/>
        </w:rPr>
        <w:t>.</w:t>
      </w:r>
    </w:p>
    <w:p w14:paraId="77C84B18" w14:textId="77777777" w:rsidR="00C42565" w:rsidRPr="00516D18" w:rsidRDefault="00C42565" w:rsidP="00CB713E">
      <w:pPr>
        <w:pStyle w:val="Heading2"/>
        <w:rPr>
          <w:lang w:val="ru-RU" w:eastAsia="ar-SA"/>
        </w:rPr>
      </w:pPr>
      <w:bookmarkStart w:id="10" w:name="_Ref86823116"/>
      <w:bookmarkStart w:id="11" w:name="_Toc36049713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10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11"/>
    </w:p>
    <w:p w14:paraId="59F5CB68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45894001" w14:textId="6D50708F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D693D6E" w14:textId="5D667A68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подтвердившим заинтересованность в Участии и соответств</w:t>
      </w:r>
      <w:r w:rsidR="00793311">
        <w:rPr>
          <w:sz w:val="24"/>
          <w:szCs w:val="24"/>
          <w:lang w:val="ru-RU" w:eastAsia="ar-SA"/>
        </w:rPr>
        <w:t>ие требованиям</w:t>
      </w:r>
      <w:r w:rsidR="000E2A87">
        <w:rPr>
          <w:sz w:val="24"/>
          <w:szCs w:val="24"/>
          <w:lang w:val="ru-RU" w:eastAsia="ar-SA"/>
        </w:rPr>
        <w:t>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0DCB7598" w14:textId="77777777" w:rsidR="00217ECA" w:rsidRDefault="00217ECA" w:rsidP="00217ECA">
      <w:pPr>
        <w:pStyle w:val="Heading2"/>
        <w:rPr>
          <w:lang w:eastAsia="ar-SA"/>
        </w:rPr>
      </w:pPr>
      <w:bookmarkStart w:id="12" w:name="_Toc36049714"/>
      <w:proofErr w:type="spellStart"/>
      <w:r w:rsidRPr="00C42565">
        <w:rPr>
          <w:rFonts w:ascii="Calibri" w:eastAsia="Calibri" w:hAnsi="Calibri" w:cs="Calibri"/>
          <w:lang w:eastAsia="ar-SA"/>
        </w:rPr>
        <w:t>Общие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13" w:name="_Ref56235235"/>
      <w:bookmarkEnd w:id="12"/>
      <w:proofErr w:type="spellEnd"/>
    </w:p>
    <w:p w14:paraId="516AF76C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FA2D4B6" w14:textId="6E8D9FCF"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mpp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74C701DC" w14:textId="31D75AAB"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Документы, подтверждающие соответствие Участника требованиям</w:t>
      </w:r>
      <w:r w:rsidR="00793311"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 xml:space="preserve">см.  раздел </w:t>
      </w:r>
      <w:r w:rsidR="00CC5F69">
        <w:rPr>
          <w:sz w:val="24"/>
          <w:szCs w:val="24"/>
          <w:lang w:val="ru-RU" w:eastAsia="ar-SA"/>
        </w:rPr>
        <w:t>2</w:t>
      </w:r>
      <w:r w:rsidRPr="0079331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14:paraId="119F5A86" w14:textId="403E1356"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</w:t>
      </w:r>
      <w:proofErr w:type="gramStart"/>
      <w:r w:rsidR="00390D65">
        <w:rPr>
          <w:sz w:val="24"/>
          <w:szCs w:val="24"/>
          <w:lang w:val="ru-RU" w:eastAsia="ar-SA"/>
        </w:rPr>
        <w:t>образцу</w:t>
      </w:r>
      <w:proofErr w:type="gramEnd"/>
      <w:r w:rsidR="00390D65">
        <w:rPr>
          <w:sz w:val="24"/>
          <w:szCs w:val="24"/>
          <w:lang w:val="ru-RU" w:eastAsia="ar-SA"/>
        </w:rPr>
        <w:t xml:space="preserve">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14:paraId="6A5A754E" w14:textId="77777777" w:rsidR="009B0100" w:rsidRPr="00763B8D" w:rsidRDefault="009B0100" w:rsidP="009B0100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4" w:name="_Ref56240821"/>
      <w:bookmarkEnd w:id="13"/>
      <w:r w:rsidRPr="00763B8D">
        <w:rPr>
          <w:sz w:val="24"/>
          <w:szCs w:val="24"/>
          <w:lang w:val="ru-RU" w:eastAsia="ar-SA"/>
        </w:rPr>
        <w:t>Заполненная детализированная (коммерческой) смета</w:t>
      </w:r>
      <w:r>
        <w:rPr>
          <w:sz w:val="24"/>
          <w:szCs w:val="24"/>
          <w:lang w:val="ru-RU" w:eastAsia="ar-SA"/>
        </w:rPr>
        <w:t>, с разбивкой стоимости по этапам/ разделам проектной документации по образцу (образец предоставляется одномоментно с предоставлением Технического задания/ планировочных решений);</w:t>
      </w:r>
    </w:p>
    <w:p w14:paraId="2B532F11" w14:textId="77777777" w:rsidR="009B0100" w:rsidRPr="00D0735C" w:rsidRDefault="009B0100" w:rsidP="009B0100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</w:t>
      </w:r>
      <w:r w:rsidRPr="00763B8D">
        <w:rPr>
          <w:sz w:val="24"/>
          <w:szCs w:val="24"/>
          <w:lang w:val="ru-RU" w:eastAsia="ar-SA"/>
        </w:rPr>
        <w:t>рафик работ</w:t>
      </w:r>
      <w:r>
        <w:rPr>
          <w:sz w:val="24"/>
          <w:szCs w:val="24"/>
          <w:lang w:val="ru-RU" w:eastAsia="ar-SA"/>
        </w:rPr>
        <w:t xml:space="preserve"> (в рабочих днях),</w:t>
      </w:r>
      <w:r w:rsidRPr="00763B8D">
        <w:rPr>
          <w:sz w:val="24"/>
          <w:szCs w:val="24"/>
          <w:lang w:val="ru-RU" w:eastAsia="ar-SA"/>
        </w:rPr>
        <w:t xml:space="preserve"> с детализацией </w:t>
      </w:r>
      <w:r>
        <w:rPr>
          <w:sz w:val="24"/>
          <w:szCs w:val="24"/>
          <w:lang w:val="ru-RU" w:eastAsia="ar-SA"/>
        </w:rPr>
        <w:t>по этапам/ разделам проектной документации</w:t>
      </w:r>
      <w:r w:rsidRPr="00D0735C">
        <w:rPr>
          <w:sz w:val="24"/>
          <w:szCs w:val="24"/>
          <w:lang w:val="ru-RU" w:eastAsia="ar-SA"/>
        </w:rPr>
        <w:t>;</w:t>
      </w:r>
    </w:p>
    <w:p w14:paraId="2DE7DDB7" w14:textId="68983E3A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15" w:name="_Ref55279015"/>
      <w:bookmarkStart w:id="16" w:name="_Ref55279017"/>
      <w:bookmarkEnd w:id="14"/>
    </w:p>
    <w:p w14:paraId="333190AB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15"/>
    </w:p>
    <w:p w14:paraId="0F87CC23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16"/>
    </w:p>
    <w:p w14:paraId="67AF1049" w14:textId="320F59BC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="002B1E73">
        <w:rPr>
          <w:sz w:val="24"/>
          <w:szCs w:val="24"/>
          <w:lang w:val="ru-RU" w:eastAsia="ar-SA"/>
        </w:rPr>
        <w:t>2</w:t>
      </w:r>
      <w:r w:rsidRPr="00CB713E">
        <w:rPr>
          <w:sz w:val="24"/>
          <w:szCs w:val="24"/>
          <w:lang w:val="ru-RU" w:eastAsia="ar-SA"/>
        </w:rPr>
        <w:t xml:space="preserve"> и </w:t>
      </w:r>
      <w:r w:rsidR="003321EB">
        <w:rPr>
          <w:sz w:val="24"/>
          <w:szCs w:val="24"/>
          <w:lang w:val="ru-RU" w:eastAsia="ar-SA"/>
        </w:rPr>
        <w:t>1</w:t>
      </w:r>
      <w:r w:rsidR="002B1E73">
        <w:rPr>
          <w:sz w:val="24"/>
          <w:szCs w:val="24"/>
          <w:lang w:val="ru-RU" w:eastAsia="ar-SA"/>
        </w:rPr>
        <w:t>3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17" w:name="_Ref56220439"/>
      <w:bookmarkStart w:id="18" w:name="_Ref56233643"/>
      <w:bookmarkStart w:id="19" w:name="_Ref56235653"/>
    </w:p>
    <w:p w14:paraId="4210BBDA" w14:textId="77777777"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17"/>
    </w:p>
    <w:p w14:paraId="1703734A" w14:textId="4A27D51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bookmarkEnd w:id="18"/>
    <w:bookmarkEnd w:id="19"/>
    <w:p w14:paraId="4AD5F45D" w14:textId="77777777" w:rsidR="009B0100" w:rsidRPr="003321EB" w:rsidRDefault="009B0100" w:rsidP="009B0100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3321EB">
        <w:rPr>
          <w:b/>
          <w:sz w:val="24"/>
          <w:szCs w:val="24"/>
          <w:lang w:val="ru-RU" w:eastAsia="ar-SA"/>
        </w:rPr>
        <w:t xml:space="preserve">Участник не вправе </w:t>
      </w:r>
      <w:r>
        <w:rPr>
          <w:b/>
          <w:sz w:val="24"/>
          <w:szCs w:val="24"/>
          <w:lang w:val="ru-RU" w:eastAsia="ar-SA"/>
        </w:rPr>
        <w:t xml:space="preserve">самостоятельно </w:t>
      </w:r>
      <w:r w:rsidRPr="003321EB">
        <w:rPr>
          <w:b/>
          <w:sz w:val="24"/>
          <w:szCs w:val="24"/>
          <w:lang w:val="ru-RU" w:eastAsia="ar-SA"/>
        </w:rPr>
        <w:t>менять осно</w:t>
      </w:r>
      <w:r>
        <w:rPr>
          <w:b/>
          <w:sz w:val="24"/>
          <w:szCs w:val="24"/>
          <w:lang w:val="ru-RU" w:eastAsia="ar-SA"/>
        </w:rPr>
        <w:t>вные технологические решения</w:t>
      </w:r>
      <w:r w:rsidRPr="003321EB">
        <w:rPr>
          <w:b/>
          <w:sz w:val="24"/>
          <w:szCs w:val="24"/>
          <w:lang w:val="ru-RU" w:eastAsia="ar-SA"/>
        </w:rPr>
        <w:t xml:space="preserve">, но может составлять рекомендацию по их </w:t>
      </w:r>
      <w:r>
        <w:rPr>
          <w:b/>
          <w:sz w:val="24"/>
          <w:szCs w:val="24"/>
          <w:lang w:val="ru-RU" w:eastAsia="ar-SA"/>
        </w:rPr>
        <w:t xml:space="preserve">изменению/ </w:t>
      </w:r>
      <w:r w:rsidRPr="003321EB">
        <w:rPr>
          <w:b/>
          <w:sz w:val="24"/>
          <w:szCs w:val="24"/>
          <w:lang w:val="ru-RU" w:eastAsia="ar-SA"/>
        </w:rPr>
        <w:t xml:space="preserve">уточнению, предоставив такие рекомендации </w:t>
      </w:r>
      <w:r>
        <w:rPr>
          <w:b/>
          <w:sz w:val="24"/>
          <w:szCs w:val="24"/>
          <w:lang w:val="ru-RU" w:eastAsia="ar-SA"/>
        </w:rPr>
        <w:t xml:space="preserve">Организатору </w:t>
      </w:r>
      <w:r w:rsidRPr="003321EB">
        <w:rPr>
          <w:b/>
          <w:sz w:val="24"/>
          <w:szCs w:val="24"/>
          <w:lang w:val="ru-RU" w:eastAsia="ar-SA"/>
        </w:rPr>
        <w:t>в письменном виде</w:t>
      </w:r>
      <w:r>
        <w:rPr>
          <w:b/>
          <w:sz w:val="24"/>
          <w:szCs w:val="24"/>
          <w:lang w:val="ru-RU" w:eastAsia="ar-SA"/>
        </w:rPr>
        <w:t>,</w:t>
      </w:r>
      <w:r w:rsidRPr="003321EB">
        <w:rPr>
          <w:b/>
          <w:sz w:val="24"/>
          <w:szCs w:val="24"/>
          <w:lang w:val="ru-RU" w:eastAsia="ar-SA"/>
        </w:rPr>
        <w:t xml:space="preserve"> с указанием обоснования. </w:t>
      </w:r>
    </w:p>
    <w:p w14:paraId="0D0C5DF8" w14:textId="77777777" w:rsidR="009B0100" w:rsidRPr="005D71D5" w:rsidRDefault="009B0100" w:rsidP="009B0100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учесть все расходы и работы, выполнение которых необходимо для полного исполнения договора. Участник должен самостоятельно, оценить стоимость работ и сделать поэтапную разбивку работ, а также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 выполнения всех работ по </w:t>
      </w:r>
      <w:r>
        <w:rPr>
          <w:sz w:val="24"/>
          <w:szCs w:val="24"/>
          <w:lang w:val="ru-RU" w:eastAsia="ar-SA"/>
        </w:rPr>
        <w:t>проектированию</w:t>
      </w:r>
      <w:r w:rsidRPr="00F34B73">
        <w:rPr>
          <w:sz w:val="24"/>
          <w:szCs w:val="24"/>
          <w:lang w:val="ru-RU" w:eastAsia="ar-SA"/>
        </w:rPr>
        <w:t xml:space="preserve">. </w:t>
      </w:r>
      <w:r w:rsidRPr="005D71D5">
        <w:rPr>
          <w:sz w:val="24"/>
          <w:szCs w:val="24"/>
          <w:u w:val="single"/>
          <w:lang w:val="ru-RU" w:eastAsia="ar-SA"/>
        </w:rPr>
        <w:t>Стоимости указываются в рублях РФ с учетом всех налогов и сборов, подлежащих уплате на территории Российской Федерации.</w:t>
      </w:r>
    </w:p>
    <w:p w14:paraId="2E7D9FD4" w14:textId="77777777" w:rsidR="009B0100" w:rsidRPr="005D71D5" w:rsidRDefault="009B0100" w:rsidP="009B0100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lang w:val="ru-RU" w:eastAsia="ar-SA"/>
        </w:rPr>
        <w:t>Стоимость всего объема работ по КП (по каждому объекту отдельно) будет считаться как твердая цена договора.</w:t>
      </w:r>
    </w:p>
    <w:p w14:paraId="7A6A903B" w14:textId="77777777" w:rsidR="00217ECA" w:rsidRDefault="00217ECA" w:rsidP="00217ECA">
      <w:pPr>
        <w:pStyle w:val="Heading2"/>
        <w:rPr>
          <w:lang w:eastAsia="ar-SA"/>
        </w:rPr>
      </w:pPr>
      <w:bookmarkStart w:id="20" w:name="_Toc36049715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20"/>
      <w:proofErr w:type="spellEnd"/>
    </w:p>
    <w:p w14:paraId="652C2A08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A5565D2" w14:textId="77777777"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69301F39" w14:textId="77777777"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62ACA29" w14:textId="77777777"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вправе не рассматривать документы, не переведенные на </w:t>
      </w:r>
      <w:r w:rsidRPr="007501FD">
        <w:rPr>
          <w:sz w:val="24"/>
          <w:szCs w:val="24"/>
          <w:lang w:val="ru-RU" w:eastAsia="ar-SA"/>
        </w:rPr>
        <w:lastRenderedPageBreak/>
        <w:t>русский язык.</w:t>
      </w:r>
    </w:p>
    <w:p w14:paraId="0B4174F2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779DD05" w14:textId="52F3D7FF" w:rsidR="00217ECA" w:rsidRPr="00217ECA" w:rsidRDefault="00217ECA" w:rsidP="00217ECA">
      <w:pPr>
        <w:pStyle w:val="Heading2"/>
        <w:rPr>
          <w:lang w:val="ru-RU" w:eastAsia="ar-SA"/>
        </w:rPr>
      </w:pPr>
      <w:bookmarkStart w:id="21" w:name="_Toc36049716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21"/>
    </w:p>
    <w:p w14:paraId="689A4D84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29A68DE2" w14:textId="2A486302" w:rsidR="00217ECA" w:rsidRPr="007501FD" w:rsidRDefault="00217ECA" w:rsidP="009B337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4" w:history="1">
        <w:r w:rsidR="000272DC" w:rsidRPr="007067C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 w:rsidR="00D0735C">
        <w:rPr>
          <w:sz w:val="24"/>
          <w:szCs w:val="24"/>
          <w:lang w:val="ru-RU" w:eastAsia="ar-SA"/>
        </w:rPr>
        <w:t xml:space="preserve">, </w:t>
      </w:r>
      <w:r w:rsidR="00D0735C" w:rsidRPr="00D0735C">
        <w:rPr>
          <w:sz w:val="24"/>
          <w:szCs w:val="24"/>
          <w:lang w:val="ru-RU" w:eastAsia="ar-SA"/>
        </w:rPr>
        <w:t>можно в заархивированном виде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rar</w:t>
      </w:r>
      <w:proofErr w:type="spellEnd"/>
      <w:r w:rsidR="00D0735C" w:rsidRPr="00D0735C">
        <w:rPr>
          <w:sz w:val="24"/>
          <w:szCs w:val="24"/>
          <w:lang w:val="ru-RU" w:eastAsia="ar-SA"/>
        </w:rPr>
        <w:t>» или «.</w:t>
      </w:r>
      <w:proofErr w:type="spellStart"/>
      <w:r w:rsidR="00D0735C" w:rsidRPr="00D0735C">
        <w:rPr>
          <w:sz w:val="24"/>
          <w:szCs w:val="24"/>
          <w:lang w:val="ru-RU" w:eastAsia="ar-SA"/>
        </w:rPr>
        <w:t>zip</w:t>
      </w:r>
      <w:proofErr w:type="spellEnd"/>
      <w:r w:rsidR="00D0735C" w:rsidRPr="00D0735C">
        <w:rPr>
          <w:sz w:val="24"/>
          <w:szCs w:val="24"/>
          <w:lang w:val="ru-RU" w:eastAsia="ar-SA"/>
        </w:rPr>
        <w:t>»). Архив должен содержать скан-копии документов КП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pdf</w:t>
      </w:r>
      <w:proofErr w:type="spellEnd"/>
      <w:r w:rsidR="00D0735C" w:rsidRPr="00D0735C">
        <w:rPr>
          <w:sz w:val="24"/>
          <w:szCs w:val="24"/>
          <w:lang w:val="ru-RU" w:eastAsia="ar-SA"/>
        </w:rPr>
        <w:t>»), а также .</w:t>
      </w:r>
      <w:proofErr w:type="spellStart"/>
      <w:r w:rsidR="00D0735C" w:rsidRPr="00D0735C">
        <w:rPr>
          <w:sz w:val="24"/>
          <w:szCs w:val="24"/>
          <w:lang w:val="ru-RU" w:eastAsia="ar-SA"/>
        </w:rPr>
        <w:t>xls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(Смета) и .</w:t>
      </w:r>
      <w:proofErr w:type="spellStart"/>
      <w:r w:rsidR="00D0735C" w:rsidRPr="00D0735C">
        <w:rPr>
          <w:sz w:val="24"/>
          <w:szCs w:val="24"/>
          <w:lang w:val="ru-RU" w:eastAsia="ar-SA"/>
        </w:rPr>
        <w:t>mpp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(график)</w:t>
      </w:r>
      <w:r w:rsidR="00D0735C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</w:t>
      </w:r>
      <w:proofErr w:type="spellStart"/>
      <w:r>
        <w:rPr>
          <w:sz w:val="24"/>
          <w:szCs w:val="24"/>
          <w:lang w:val="ru-RU" w:eastAsia="ar-SA"/>
        </w:rPr>
        <w:t>файлообменники</w:t>
      </w:r>
      <w:proofErr w:type="spellEnd"/>
      <w:r>
        <w:rPr>
          <w:sz w:val="24"/>
          <w:szCs w:val="24"/>
          <w:lang w:val="ru-RU" w:eastAsia="ar-SA"/>
        </w:rPr>
        <w:t xml:space="preserve">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5" w:history="1">
        <w:r w:rsidRPr="007067C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</w:t>
      </w:r>
      <w:r w:rsidR="009B337F" w:rsidRPr="009B337F">
        <w:rPr>
          <w:sz w:val="24"/>
          <w:szCs w:val="24"/>
          <w:lang w:val="ru-RU" w:eastAsia="ar-SA"/>
        </w:rPr>
        <w:t>Россия, Москва, территория ИЦ «</w:t>
      </w:r>
      <w:proofErr w:type="spellStart"/>
      <w:r w:rsidR="009B337F" w:rsidRPr="009B337F">
        <w:rPr>
          <w:sz w:val="24"/>
          <w:szCs w:val="24"/>
          <w:lang w:val="ru-RU" w:eastAsia="ar-SA"/>
        </w:rPr>
        <w:t>Сколково</w:t>
      </w:r>
      <w:proofErr w:type="spellEnd"/>
      <w:r w:rsidR="009B337F" w:rsidRPr="009B337F">
        <w:rPr>
          <w:sz w:val="24"/>
          <w:szCs w:val="24"/>
          <w:lang w:val="ru-RU" w:eastAsia="ar-SA"/>
        </w:rPr>
        <w:t>», Большой бул., д.30, стр.1</w:t>
      </w:r>
      <w:r>
        <w:rPr>
          <w:sz w:val="24"/>
          <w:szCs w:val="24"/>
          <w:lang w:val="ru-RU" w:eastAsia="ar-SA"/>
        </w:rPr>
        <w:t>, в Департамент закупок (на имя Аверьянова П.А)</w:t>
      </w:r>
      <w:r w:rsidRPr="007501FD">
        <w:rPr>
          <w:sz w:val="24"/>
          <w:szCs w:val="24"/>
          <w:lang w:val="ru-RU" w:eastAsia="ar-SA"/>
        </w:rPr>
        <w:t>.</w:t>
      </w:r>
    </w:p>
    <w:p w14:paraId="145CA30D" w14:textId="66B8A098" w:rsidR="00217ECA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9B337F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="00E97F94" w:rsidRPr="009B337F">
        <w:rPr>
          <w:b/>
          <w:sz w:val="24"/>
          <w:szCs w:val="24"/>
          <w:lang w:val="ru-RU" w:eastAsia="ar-SA"/>
        </w:rPr>
        <w:t xml:space="preserve">до </w:t>
      </w:r>
      <w:r w:rsidR="000A2F81">
        <w:rPr>
          <w:b/>
          <w:sz w:val="24"/>
          <w:szCs w:val="24"/>
          <w:lang w:val="ru-RU" w:eastAsia="ar-SA"/>
        </w:rPr>
        <w:t>17</w:t>
      </w:r>
      <w:r w:rsidR="00E97F94" w:rsidRPr="009B337F">
        <w:rPr>
          <w:b/>
          <w:sz w:val="24"/>
          <w:szCs w:val="24"/>
          <w:lang w:val="ru-RU" w:eastAsia="ar-SA"/>
        </w:rPr>
        <w:t>:</w:t>
      </w:r>
      <w:r w:rsidR="002B1E73">
        <w:rPr>
          <w:b/>
          <w:sz w:val="24"/>
          <w:szCs w:val="24"/>
          <w:lang w:val="ru-RU" w:eastAsia="ar-SA"/>
        </w:rPr>
        <w:t>59</w:t>
      </w:r>
      <w:r w:rsidR="009B0100">
        <w:rPr>
          <w:b/>
          <w:sz w:val="24"/>
          <w:szCs w:val="24"/>
          <w:lang w:val="ru-RU" w:eastAsia="ar-SA"/>
        </w:rPr>
        <w:t xml:space="preserve"> </w:t>
      </w:r>
      <w:r w:rsidR="00205AED">
        <w:rPr>
          <w:b/>
          <w:sz w:val="24"/>
          <w:szCs w:val="24"/>
          <w:lang w:val="ru-RU" w:eastAsia="ar-SA"/>
        </w:rPr>
        <w:t>15</w:t>
      </w:r>
      <w:r w:rsidR="000C563B">
        <w:rPr>
          <w:b/>
          <w:sz w:val="24"/>
          <w:szCs w:val="24"/>
          <w:lang w:val="ru-RU" w:eastAsia="ar-SA"/>
        </w:rPr>
        <w:t xml:space="preserve"> </w:t>
      </w:r>
      <w:r w:rsidR="000A2F81">
        <w:rPr>
          <w:b/>
          <w:sz w:val="24"/>
          <w:szCs w:val="24"/>
          <w:lang w:val="ru-RU" w:eastAsia="ar-SA"/>
        </w:rPr>
        <w:t>апрел</w:t>
      </w:r>
      <w:r w:rsidR="000C563B">
        <w:rPr>
          <w:b/>
          <w:sz w:val="24"/>
          <w:szCs w:val="24"/>
          <w:lang w:val="ru-RU" w:eastAsia="ar-SA"/>
        </w:rPr>
        <w:t>я</w:t>
      </w:r>
      <w:r w:rsidR="000C563B" w:rsidRPr="009B337F">
        <w:rPr>
          <w:b/>
          <w:sz w:val="24"/>
          <w:szCs w:val="24"/>
          <w:lang w:val="ru-RU" w:eastAsia="ar-SA"/>
        </w:rPr>
        <w:t xml:space="preserve"> </w:t>
      </w:r>
      <w:r w:rsidR="000A2F81">
        <w:rPr>
          <w:b/>
          <w:sz w:val="24"/>
          <w:szCs w:val="24"/>
          <w:lang w:val="ru-RU" w:eastAsia="ar-SA"/>
        </w:rPr>
        <w:t>2020</w:t>
      </w:r>
      <w:r w:rsidR="00E97F94" w:rsidRPr="009B337F">
        <w:rPr>
          <w:b/>
          <w:sz w:val="24"/>
          <w:szCs w:val="24"/>
          <w:lang w:val="ru-RU" w:eastAsia="ar-SA"/>
        </w:rPr>
        <w:t xml:space="preserve"> </w:t>
      </w:r>
      <w:r w:rsidRPr="009B337F">
        <w:rPr>
          <w:b/>
          <w:sz w:val="24"/>
          <w:szCs w:val="24"/>
          <w:lang w:val="ru-RU" w:eastAsia="ar-SA"/>
        </w:rPr>
        <w:t>(</w:t>
      </w:r>
      <w:r w:rsidR="00E97F94" w:rsidRPr="009B337F">
        <w:rPr>
          <w:b/>
          <w:sz w:val="24"/>
          <w:szCs w:val="24"/>
          <w:lang w:val="ru-RU" w:eastAsia="ar-SA"/>
        </w:rPr>
        <w:t xml:space="preserve">актуальные </w:t>
      </w:r>
      <w:r w:rsidRPr="009B337F">
        <w:rPr>
          <w:b/>
          <w:sz w:val="24"/>
          <w:szCs w:val="24"/>
          <w:lang w:val="ru-RU" w:eastAsia="ar-SA"/>
        </w:rPr>
        <w:t xml:space="preserve">время и дата </w:t>
      </w:r>
      <w:r w:rsidR="00E97F94" w:rsidRPr="009B337F">
        <w:rPr>
          <w:b/>
          <w:sz w:val="24"/>
          <w:szCs w:val="24"/>
          <w:lang w:val="ru-RU" w:eastAsia="ar-SA"/>
        </w:rPr>
        <w:t xml:space="preserve">в случае продления сроков подачи КП </w:t>
      </w:r>
      <w:r w:rsidRPr="009B337F">
        <w:rPr>
          <w:b/>
          <w:sz w:val="24"/>
          <w:szCs w:val="24"/>
          <w:lang w:val="ru-RU" w:eastAsia="ar-SA"/>
        </w:rPr>
        <w:t>обознач</w:t>
      </w:r>
      <w:r w:rsidR="00E97F94" w:rsidRPr="009B337F">
        <w:rPr>
          <w:b/>
          <w:sz w:val="24"/>
          <w:szCs w:val="24"/>
          <w:lang w:val="ru-RU" w:eastAsia="ar-SA"/>
        </w:rPr>
        <w:t>аются</w:t>
      </w:r>
      <w:r w:rsidRPr="009B337F">
        <w:rPr>
          <w:b/>
          <w:sz w:val="24"/>
          <w:szCs w:val="24"/>
          <w:lang w:val="ru-RU" w:eastAsia="ar-SA"/>
        </w:rPr>
        <w:t xml:space="preserve"> на сайте Института</w:t>
      </w:r>
      <w:r w:rsidR="00E97F94" w:rsidRPr="009B337F">
        <w:rPr>
          <w:b/>
          <w:sz w:val="24"/>
          <w:szCs w:val="24"/>
          <w:lang w:val="ru-RU" w:eastAsia="ar-SA"/>
        </w:rPr>
        <w:t>)</w:t>
      </w:r>
      <w:r w:rsidR="00BE6CA5">
        <w:rPr>
          <w:sz w:val="24"/>
          <w:szCs w:val="24"/>
          <w:lang w:val="ru-RU" w:eastAsia="ar-SA"/>
        </w:rPr>
        <w:t xml:space="preserve">. </w:t>
      </w:r>
      <w:r w:rsidRPr="00E97F94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63059184" w14:textId="468C9DF4" w:rsidR="00BE6CA5" w:rsidRPr="00E97F94" w:rsidRDefault="00BE6CA5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</w:t>
      </w:r>
      <w:r w:rsidR="00C37CD5">
        <w:rPr>
          <w:sz w:val="24"/>
          <w:szCs w:val="24"/>
          <w:lang w:val="ru-RU" w:eastAsia="ar-SA"/>
        </w:rPr>
        <w:t>12</w:t>
      </w:r>
      <w:r>
        <w:rPr>
          <w:sz w:val="24"/>
          <w:szCs w:val="24"/>
          <w:lang w:val="ru-RU" w:eastAsia="ar-SA"/>
        </w:rPr>
        <w:t>:00</w:t>
      </w:r>
      <w:r w:rsidR="0034635C">
        <w:rPr>
          <w:sz w:val="24"/>
          <w:szCs w:val="24"/>
          <w:lang w:val="ru-RU" w:eastAsia="ar-SA"/>
        </w:rPr>
        <w:t xml:space="preserve"> </w:t>
      </w:r>
      <w:r w:rsidR="000A2F81">
        <w:rPr>
          <w:sz w:val="24"/>
          <w:szCs w:val="24"/>
          <w:lang w:val="ru-RU" w:eastAsia="ar-SA"/>
        </w:rPr>
        <w:t>9</w:t>
      </w:r>
      <w:r w:rsidR="000C563B">
        <w:rPr>
          <w:sz w:val="24"/>
          <w:szCs w:val="24"/>
          <w:lang w:val="ru-RU" w:eastAsia="ar-SA"/>
        </w:rPr>
        <w:t xml:space="preserve"> </w:t>
      </w:r>
      <w:r w:rsidR="000A2F81">
        <w:rPr>
          <w:sz w:val="24"/>
          <w:szCs w:val="24"/>
          <w:lang w:val="ru-RU" w:eastAsia="ar-SA"/>
        </w:rPr>
        <w:t>апрел</w:t>
      </w:r>
      <w:r w:rsidR="000C563B">
        <w:rPr>
          <w:sz w:val="24"/>
          <w:szCs w:val="24"/>
          <w:lang w:val="ru-RU" w:eastAsia="ar-SA"/>
        </w:rPr>
        <w:t xml:space="preserve">я </w:t>
      </w:r>
      <w:r>
        <w:rPr>
          <w:sz w:val="24"/>
          <w:szCs w:val="24"/>
          <w:lang w:val="ru-RU" w:eastAsia="ar-SA"/>
        </w:rPr>
        <w:t>20</w:t>
      </w:r>
      <w:r w:rsidR="000A2F81">
        <w:rPr>
          <w:sz w:val="24"/>
          <w:szCs w:val="24"/>
          <w:lang w:val="ru-RU" w:eastAsia="ar-SA"/>
        </w:rPr>
        <w:t>20</w:t>
      </w:r>
      <w:r>
        <w:rPr>
          <w:sz w:val="24"/>
          <w:szCs w:val="24"/>
          <w:lang w:val="ru-RU" w:eastAsia="ar-SA"/>
        </w:rPr>
        <w:t xml:space="preserve">.  </w:t>
      </w:r>
    </w:p>
    <w:p w14:paraId="0966815A" w14:textId="5BC0F3FA" w:rsidR="00217ECA" w:rsidRP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 w:rsidRPr="00217ECA">
        <w:rPr>
          <w:sz w:val="24"/>
          <w:szCs w:val="24"/>
          <w:lang w:val="ru-RU" w:eastAsia="ar-SA"/>
        </w:rPr>
        <w:t>Сколтеха</w:t>
      </w:r>
      <w:proofErr w:type="spellEnd"/>
      <w:r w:rsidRPr="00217ECA">
        <w:rPr>
          <w:sz w:val="24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22" w:name="_Ref55280453"/>
    </w:p>
    <w:p w14:paraId="76FFA9BE" w14:textId="5C436F90" w:rsidR="00ED274D" w:rsidRPr="007501FD" w:rsidRDefault="008A1D70" w:rsidP="00E760AF">
      <w:pPr>
        <w:pStyle w:val="Heading1"/>
        <w:rPr>
          <w:lang w:val="ru-RU" w:eastAsia="ar-SA"/>
        </w:rPr>
      </w:pPr>
      <w:bookmarkStart w:id="23" w:name="_Toc36049717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22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23"/>
    </w:p>
    <w:p w14:paraId="491FC4C0" w14:textId="77777777" w:rsidR="00A633E3" w:rsidRPr="007501FD" w:rsidRDefault="00A633E3" w:rsidP="00E760AF">
      <w:pPr>
        <w:pStyle w:val="Heading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Heading2"/>
        <w:rPr>
          <w:lang w:val="ru-RU" w:eastAsia="ar-SA"/>
        </w:rPr>
      </w:pPr>
      <w:bookmarkStart w:id="24" w:name="_Toc36049718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24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823C7B0" w14:textId="416A6A3F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2FB058CC" w14:textId="02E06444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Оценка Предложений включает 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14:paraId="3177EA4D" w14:textId="00F253D4" w:rsidR="00ED274D" w:rsidRPr="004E2012" w:rsidRDefault="00ED274D" w:rsidP="00E760AF">
      <w:pPr>
        <w:pStyle w:val="Heading2"/>
        <w:rPr>
          <w:lang w:val="ru-RU" w:eastAsia="ar-SA"/>
        </w:rPr>
      </w:pPr>
      <w:bookmarkStart w:id="25" w:name="_Ref93089454"/>
      <w:bookmarkStart w:id="26" w:name="_Toc36049719"/>
      <w:bookmarkStart w:id="27" w:name="_Ref55304418"/>
      <w:proofErr w:type="spellStart"/>
      <w:r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25"/>
      <w:bookmarkEnd w:id="26"/>
      <w:proofErr w:type="spellEnd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066EF091" w14:textId="253FDEDA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27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14:paraId="690F9B27" w14:textId="7A9169B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51AA658C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оммерческого предложения требованиям настоящей </w:t>
      </w:r>
      <w:proofErr w:type="gramStart"/>
      <w:r w:rsidRPr="007501FD">
        <w:rPr>
          <w:sz w:val="24"/>
          <w:szCs w:val="24"/>
          <w:lang w:val="ru-RU" w:eastAsia="ar-SA"/>
        </w:rPr>
        <w:t>Документации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14:paraId="41424240" w14:textId="49B7CC48"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28" w:name="_Ref55304419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25F476C8" w14:textId="3A48CE89"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29" w:name="_Ref55307002"/>
    </w:p>
    <w:p w14:paraId="2E7D8EDB" w14:textId="26166589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28"/>
      <w:bookmarkEnd w:id="29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5C166F4C" w14:textId="4681D788" w:rsidR="00ED274D" w:rsidRPr="00A633E3" w:rsidRDefault="00ED274D" w:rsidP="00E760AF">
      <w:pPr>
        <w:pStyle w:val="Heading2"/>
        <w:rPr>
          <w:lang w:eastAsia="ar-SA"/>
        </w:rPr>
      </w:pPr>
      <w:bookmarkStart w:id="30" w:name="_Ref93697814"/>
      <w:bookmarkStart w:id="31" w:name="_Toc36049720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="00903FCF">
        <w:rPr>
          <w:lang w:val="ru-RU"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30"/>
      <w:bookmarkEnd w:id="31"/>
      <w:proofErr w:type="spellEnd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3A39E112" w14:textId="4BF04CAD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14:paraId="597C493A" w14:textId="102974D3"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14:paraId="597036D7" w14:textId="33A5D2A9" w:rsidR="00903FCF" w:rsidRPr="00903FCF" w:rsidRDefault="00903FCF" w:rsidP="00903FCF">
      <w:pPr>
        <w:pStyle w:val="Heading2"/>
        <w:rPr>
          <w:lang w:val="ru-RU" w:eastAsia="ar-SA"/>
        </w:rPr>
      </w:pPr>
      <w:bookmarkStart w:id="32" w:name="_Toc36049721"/>
      <w:bookmarkStart w:id="33" w:name="_Ref93089457"/>
      <w:bookmarkStart w:id="34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32"/>
    </w:p>
    <w:p w14:paraId="2F48D217" w14:textId="75F758AB"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17B08F27" w14:textId="77777777" w:rsidR="00ED274D" w:rsidRPr="00A633E3" w:rsidRDefault="00ED274D" w:rsidP="003367BB">
      <w:pPr>
        <w:pStyle w:val="Heading2"/>
        <w:rPr>
          <w:lang w:eastAsia="ar-SA"/>
        </w:rPr>
      </w:pPr>
      <w:bookmarkStart w:id="35" w:name="_Toc36049722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3"/>
      <w:bookmarkEnd w:id="35"/>
      <w:proofErr w:type="spellEnd"/>
    </w:p>
    <w:bookmarkEnd w:id="34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59D08268" w14:textId="43663BF1"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3D460A3B" w14:textId="77777777" w:rsidR="00B62927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>
        <w:rPr>
          <w:sz w:val="24"/>
          <w:szCs w:val="24"/>
          <w:lang w:val="ru-RU" w:eastAsia="ar-SA"/>
        </w:rPr>
        <w:t xml:space="preserve">работ по Коммерческому предложению, </w:t>
      </w:r>
    </w:p>
    <w:p w14:paraId="43034197" w14:textId="77777777" w:rsidR="00B62927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>
        <w:rPr>
          <w:sz w:val="24"/>
          <w:szCs w:val="24"/>
          <w:lang w:val="ru-RU" w:eastAsia="ar-SA"/>
        </w:rPr>
        <w:t>;</w:t>
      </w:r>
    </w:p>
    <w:p w14:paraId="6EF8149F" w14:textId="77777777" w:rsidR="00B62927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>
        <w:rPr>
          <w:sz w:val="24"/>
          <w:szCs w:val="24"/>
          <w:lang w:val="ru-RU" w:eastAsia="ar-SA"/>
        </w:rPr>
        <w:t>;</w:t>
      </w:r>
    </w:p>
    <w:p w14:paraId="3E3BFEA4" w14:textId="77777777" w:rsidR="00B62927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Гарантийный срок, предлагаемый на выполненные работы;</w:t>
      </w:r>
    </w:p>
    <w:p w14:paraId="1317AAD2" w14:textId="77777777" w:rsidR="00B62927" w:rsidRPr="00E30B38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аналогичных работ</w:t>
      </w:r>
      <w:r w:rsidRPr="00393F59">
        <w:rPr>
          <w:sz w:val="24"/>
          <w:szCs w:val="24"/>
          <w:lang w:val="ru-RU" w:eastAsia="ar-SA"/>
        </w:rPr>
        <w:t>;</w:t>
      </w:r>
    </w:p>
    <w:p w14:paraId="555E20D7" w14:textId="5710F877"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14:paraId="6E7F4BC7" w14:textId="2A88F787" w:rsidR="00ED274D" w:rsidRPr="00393F59" w:rsidRDefault="00A36E2E" w:rsidP="00A36E2E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14:paraId="3C36699C" w14:textId="77777777"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14:paraId="248B068F" w14:textId="431B06F8" w:rsidR="00ED274D" w:rsidRPr="007501FD" w:rsidRDefault="00150C8E" w:rsidP="003367BB">
      <w:pPr>
        <w:pStyle w:val="Heading1"/>
        <w:rPr>
          <w:lang w:val="ru-RU" w:eastAsia="ar-SA"/>
        </w:rPr>
      </w:pPr>
      <w:bookmarkStart w:id="36" w:name="_Ref55280461"/>
      <w:r w:rsidRPr="007501FD">
        <w:rPr>
          <w:lang w:val="ru-RU" w:eastAsia="ar-SA"/>
        </w:rPr>
        <w:br w:type="page"/>
      </w:r>
      <w:bookmarkStart w:id="37" w:name="_Toc36049723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36"/>
      <w:bookmarkEnd w:id="37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78B886C" w14:textId="76D7956A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224E2D9B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CD92CB5" w14:textId="502DE2A2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32951A9C" w14:textId="36272D29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1D2A9A15" w14:textId="54240E0E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14:paraId="76C65666" w14:textId="19F1B463" w:rsid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001DC4A6" w:rsidR="00D0735C" w:rsidRP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14:paraId="0665CF14" w14:textId="18C4442F" w:rsidR="009A781B" w:rsidRPr="006C3405" w:rsidRDefault="00203B30" w:rsidP="009A781B">
      <w:pPr>
        <w:pStyle w:val="Heading1"/>
      </w:pPr>
      <w:bookmarkStart w:id="38" w:name="_Ref55280368"/>
      <w:bookmarkStart w:id="39" w:name="%D0%A4%D0%9E%D0%A0%D0%9C%D0%AB"/>
      <w:bookmarkStart w:id="40" w:name="_Ref55336310"/>
      <w:r w:rsidRPr="007501FD">
        <w:rPr>
          <w:lang w:val="ru-RU" w:eastAsia="ar-SA"/>
        </w:rPr>
        <w:br w:type="page"/>
      </w:r>
      <w:bookmarkStart w:id="41" w:name="_Toc36049724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41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14:paraId="1636A1E0" w14:textId="77777777" w:rsidTr="005D1882">
        <w:trPr>
          <w:trHeight w:val="662"/>
        </w:trPr>
        <w:tc>
          <w:tcPr>
            <w:tcW w:w="4463" w:type="dxa"/>
            <w:hideMark/>
          </w:tcPr>
          <w:p w14:paraId="357EEE10" w14:textId="77777777" w:rsidR="005D1882" w:rsidRDefault="005D18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4E4C4666" w14:textId="77777777" w:rsidR="000A2F81" w:rsidRDefault="00BD4D7D" w:rsidP="000A2F8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0C563B">
              <w:rPr>
                <w:b/>
                <w:sz w:val="24"/>
                <w:szCs w:val="24"/>
                <w:lang w:val="ru-RU"/>
              </w:rPr>
              <w:t>17</w:t>
            </w:r>
            <w:r w:rsidR="00394AFE">
              <w:rPr>
                <w:b/>
                <w:sz w:val="24"/>
                <w:szCs w:val="24"/>
                <w:lang w:val="ru-RU"/>
              </w:rPr>
              <w:t>:</w:t>
            </w:r>
            <w:r w:rsidR="002B1E73">
              <w:rPr>
                <w:b/>
                <w:sz w:val="24"/>
                <w:szCs w:val="24"/>
                <w:lang w:val="ru-RU"/>
              </w:rPr>
              <w:t>59</w:t>
            </w:r>
            <w:r w:rsidR="000A2F81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7C099218" w14:textId="0C66FF91" w:rsidR="005D1882" w:rsidRPr="000C563B" w:rsidRDefault="00205AED" w:rsidP="000A2F8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  <w:r w:rsidR="000C563B">
              <w:rPr>
                <w:b/>
                <w:sz w:val="24"/>
                <w:szCs w:val="24"/>
                <w:lang w:val="ru-RU"/>
              </w:rPr>
              <w:t xml:space="preserve"> </w:t>
            </w:r>
            <w:r w:rsidR="000A2F81">
              <w:rPr>
                <w:b/>
                <w:sz w:val="24"/>
                <w:szCs w:val="24"/>
                <w:lang w:val="ru-RU"/>
              </w:rPr>
              <w:t>апрел</w:t>
            </w:r>
            <w:r w:rsidR="000C563B">
              <w:rPr>
                <w:b/>
                <w:sz w:val="24"/>
                <w:szCs w:val="24"/>
                <w:lang w:val="ru-RU"/>
              </w:rPr>
              <w:t>я</w:t>
            </w:r>
            <w:r w:rsidR="000C563B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0C563B">
              <w:rPr>
                <w:b/>
                <w:sz w:val="24"/>
                <w:szCs w:val="24"/>
              </w:rPr>
              <w:t>20</w:t>
            </w:r>
            <w:r w:rsidR="000C563B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5D1882" w14:paraId="587CCE68" w14:textId="77777777" w:rsidTr="005D1882">
        <w:trPr>
          <w:trHeight w:val="662"/>
        </w:trPr>
        <w:tc>
          <w:tcPr>
            <w:tcW w:w="4463" w:type="dxa"/>
            <w:hideMark/>
          </w:tcPr>
          <w:p w14:paraId="48ECCB4B" w14:textId="56E9C891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встреч и презентаций</w:t>
            </w:r>
            <w:r w:rsidR="00E97F94">
              <w:rPr>
                <w:sz w:val="24"/>
                <w:szCs w:val="24"/>
                <w:lang w:val="ru-RU"/>
              </w:rPr>
              <w:t xml:space="preserve"> КП</w:t>
            </w:r>
          </w:p>
        </w:tc>
        <w:tc>
          <w:tcPr>
            <w:tcW w:w="3699" w:type="dxa"/>
            <w:hideMark/>
          </w:tcPr>
          <w:p w14:paraId="0D24D144" w14:textId="74418670" w:rsidR="005D1882" w:rsidRPr="000A2F81" w:rsidRDefault="00205AED" w:rsidP="000A2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  <w:r w:rsidR="000C563B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– 17</w:t>
            </w:r>
            <w:r w:rsidR="000C563B">
              <w:rPr>
                <w:b/>
                <w:sz w:val="24"/>
                <w:szCs w:val="24"/>
                <w:lang w:val="ru-RU"/>
              </w:rPr>
              <w:t xml:space="preserve"> </w:t>
            </w:r>
            <w:r w:rsidR="000A2F81">
              <w:rPr>
                <w:b/>
                <w:sz w:val="24"/>
                <w:szCs w:val="24"/>
                <w:lang w:val="ru-RU"/>
              </w:rPr>
              <w:t>апре</w:t>
            </w:r>
            <w:r w:rsidR="00C37CD5">
              <w:rPr>
                <w:b/>
                <w:sz w:val="24"/>
                <w:szCs w:val="24"/>
                <w:lang w:val="ru-RU"/>
              </w:rPr>
              <w:t>л</w:t>
            </w:r>
            <w:r w:rsidR="000C563B">
              <w:rPr>
                <w:b/>
                <w:sz w:val="24"/>
                <w:szCs w:val="24"/>
                <w:lang w:val="ru-RU"/>
              </w:rPr>
              <w:t>я</w:t>
            </w:r>
            <w:r w:rsidR="000C563B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0C563B">
              <w:rPr>
                <w:b/>
                <w:sz w:val="24"/>
                <w:szCs w:val="24"/>
              </w:rPr>
              <w:t>20</w:t>
            </w:r>
            <w:r w:rsidR="000C563B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5D1882" w14:paraId="2DE576AD" w14:textId="77777777" w:rsidTr="005D1882">
        <w:trPr>
          <w:trHeight w:val="653"/>
        </w:trPr>
        <w:tc>
          <w:tcPr>
            <w:tcW w:w="4463" w:type="dxa"/>
            <w:hideMark/>
          </w:tcPr>
          <w:p w14:paraId="4707482B" w14:textId="77777777" w:rsidR="005D1882" w:rsidRDefault="005D18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2AEBA9FF" w14:textId="750FDE4D" w:rsidR="005D1882" w:rsidRPr="000C563B" w:rsidRDefault="00205AED" w:rsidP="00C37CD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20 </w:t>
            </w:r>
            <w:r>
              <w:rPr>
                <w:b/>
                <w:sz w:val="24"/>
                <w:szCs w:val="24"/>
              </w:rPr>
              <w:t>– 21</w:t>
            </w:r>
            <w:r w:rsidR="000A2F81">
              <w:rPr>
                <w:b/>
                <w:sz w:val="24"/>
                <w:szCs w:val="24"/>
                <w:lang w:val="ru-RU"/>
              </w:rPr>
              <w:t xml:space="preserve"> апреля</w:t>
            </w:r>
            <w:r w:rsidR="000A2F81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0A2F81">
              <w:rPr>
                <w:b/>
                <w:sz w:val="24"/>
                <w:szCs w:val="24"/>
              </w:rPr>
              <w:t>20</w:t>
            </w:r>
            <w:r w:rsidR="000A2F81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5D1882" w14:paraId="313AC334" w14:textId="77777777" w:rsidTr="005D1882">
        <w:trPr>
          <w:trHeight w:val="662"/>
        </w:trPr>
        <w:tc>
          <w:tcPr>
            <w:tcW w:w="4463" w:type="dxa"/>
            <w:hideMark/>
          </w:tcPr>
          <w:p w14:paraId="570698EC" w14:textId="77777777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3FC2DA3A" w14:textId="05914F76" w:rsidR="005D1882" w:rsidRPr="002B1E73" w:rsidRDefault="00205AED" w:rsidP="00205AE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</w:t>
            </w:r>
            <w:r w:rsidR="000A2F81">
              <w:rPr>
                <w:b/>
                <w:sz w:val="24"/>
                <w:szCs w:val="24"/>
                <w:lang w:val="ru-RU"/>
              </w:rPr>
              <w:t xml:space="preserve"> </w:t>
            </w:r>
            <w:r w:rsidR="000A2F81">
              <w:rPr>
                <w:b/>
                <w:sz w:val="24"/>
                <w:szCs w:val="24"/>
              </w:rPr>
              <w:t>– 2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  <w:r w:rsidR="000A2F81">
              <w:rPr>
                <w:b/>
                <w:sz w:val="24"/>
                <w:szCs w:val="24"/>
                <w:lang w:val="ru-RU"/>
              </w:rPr>
              <w:t xml:space="preserve"> апреля</w:t>
            </w:r>
            <w:r w:rsidR="000A2F81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0A2F81">
              <w:rPr>
                <w:b/>
                <w:sz w:val="24"/>
                <w:szCs w:val="24"/>
              </w:rPr>
              <w:t>20</w:t>
            </w:r>
            <w:r w:rsidR="000A2F81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5D1882" w14:paraId="64FE452E" w14:textId="77777777" w:rsidTr="005D1882">
        <w:trPr>
          <w:trHeight w:val="662"/>
        </w:trPr>
        <w:tc>
          <w:tcPr>
            <w:tcW w:w="4463" w:type="dxa"/>
            <w:hideMark/>
          </w:tcPr>
          <w:p w14:paraId="365F7D74" w14:textId="637F11F9" w:rsidR="005D1882" w:rsidRDefault="005D1882" w:rsidP="00B629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Начало </w:t>
            </w:r>
            <w:r w:rsidR="00B62927">
              <w:rPr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3699" w:type="dxa"/>
            <w:hideMark/>
          </w:tcPr>
          <w:p w14:paraId="085CA3A2" w14:textId="24EF051B" w:rsidR="005D1882" w:rsidRPr="000C563B" w:rsidRDefault="00C37CD5" w:rsidP="00205AE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205AED">
              <w:rPr>
                <w:b/>
                <w:sz w:val="24"/>
                <w:szCs w:val="24"/>
                <w:lang w:val="ru-RU"/>
              </w:rPr>
              <w:t>7</w:t>
            </w:r>
            <w:r w:rsidR="000C563B">
              <w:rPr>
                <w:b/>
                <w:sz w:val="24"/>
                <w:szCs w:val="24"/>
                <w:lang w:val="ru-RU"/>
              </w:rPr>
              <w:t xml:space="preserve"> </w:t>
            </w:r>
            <w:r w:rsidR="00BD5E0B">
              <w:rPr>
                <w:b/>
                <w:sz w:val="24"/>
                <w:szCs w:val="24"/>
                <w:lang w:val="ru-RU"/>
              </w:rPr>
              <w:t>апре</w:t>
            </w:r>
            <w:r w:rsidR="000C563B">
              <w:rPr>
                <w:b/>
                <w:sz w:val="24"/>
                <w:szCs w:val="24"/>
                <w:lang w:val="ru-RU"/>
              </w:rPr>
              <w:t>ля</w:t>
            </w:r>
            <w:r w:rsidR="000C563B">
              <w:rPr>
                <w:b/>
                <w:sz w:val="24"/>
                <w:szCs w:val="24"/>
              </w:rPr>
              <w:t xml:space="preserve"> 20</w:t>
            </w:r>
            <w:r w:rsidR="000C563B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</w:tbl>
    <w:p w14:paraId="611F8C82" w14:textId="77777777" w:rsidR="009A781B" w:rsidRDefault="009A781B" w:rsidP="00AD4051">
      <w:pPr>
        <w:ind w:right="450" w:firstLine="0"/>
        <w:jc w:val="both"/>
      </w:pPr>
    </w:p>
    <w:p w14:paraId="125E4B25" w14:textId="77777777"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14:paraId="7F6CE7B0" w14:textId="1005F116" w:rsidR="00FC6504" w:rsidRDefault="002C4974" w:rsidP="00FC6504">
      <w:pPr>
        <w:pStyle w:val="Heading1"/>
      </w:pPr>
      <w:r>
        <w:br w:type="page"/>
      </w:r>
      <w:bookmarkStart w:id="42" w:name="_Toc36049725"/>
      <w:r w:rsidR="008A1D70">
        <w:rPr>
          <w:lang w:val="ru-RU"/>
        </w:rPr>
        <w:lastRenderedPageBreak/>
        <w:t xml:space="preserve">Раздел 7. </w:t>
      </w:r>
      <w:r w:rsidR="00FC6504">
        <w:t>КОНТАКТНЫЕ РЕКВИЗИТЫ ЗАКАЗЧИКА</w:t>
      </w:r>
      <w:bookmarkEnd w:id="42"/>
    </w:p>
    <w:p w14:paraId="100138A3" w14:textId="77777777" w:rsidR="00FC6504" w:rsidRDefault="00FC6504" w:rsidP="00FC6504">
      <w:pPr>
        <w:ind w:firstLine="0"/>
      </w:pPr>
    </w:p>
    <w:p w14:paraId="19E675B2" w14:textId="77777777" w:rsidR="00FC6504" w:rsidRDefault="00FC6504" w:rsidP="00FC6504">
      <w:pPr>
        <w:ind w:firstLine="0"/>
        <w:rPr>
          <w:lang w:val="ru-RU"/>
        </w:rPr>
      </w:pPr>
    </w:p>
    <w:p w14:paraId="5778B688" w14:textId="2C849065" w:rsidR="00265D2D" w:rsidRDefault="00265D2D" w:rsidP="000A2F81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</w:t>
      </w:r>
      <w:r w:rsidR="00B62927">
        <w:rPr>
          <w:lang w:val="ru-RU"/>
        </w:rPr>
        <w:t>работ</w:t>
      </w:r>
      <w:r>
        <w:rPr>
          <w:lang w:val="ru-RU"/>
        </w:rPr>
        <w:t xml:space="preserve"> могут быть адресованы Заказчику </w:t>
      </w:r>
      <w:r w:rsidR="00B62927">
        <w:rPr>
          <w:lang w:val="ru-RU"/>
        </w:rPr>
        <w:t>работ</w:t>
      </w:r>
      <w:r>
        <w:rPr>
          <w:lang w:val="ru-RU"/>
        </w:rPr>
        <w:t xml:space="preserve">, в </w:t>
      </w:r>
      <w:r w:rsidRPr="00840C1D">
        <w:rPr>
          <w:lang w:val="ru-RU"/>
        </w:rPr>
        <w:t xml:space="preserve">Департамент по </w:t>
      </w:r>
      <w:r w:rsidR="008E76EE">
        <w:rPr>
          <w:lang w:val="ru-RU"/>
        </w:rPr>
        <w:t>строительству и эксплуатации кампуса</w:t>
      </w:r>
      <w:r w:rsidRPr="00840C1D">
        <w:rPr>
          <w:lang w:val="ru-RU"/>
        </w:rPr>
        <w:t>, с обязательными копиями на адрес</w:t>
      </w:r>
      <w:r w:rsidR="000A2F81">
        <w:rPr>
          <w:lang w:val="ru-RU"/>
        </w:rPr>
        <w:t xml:space="preserve"> </w:t>
      </w:r>
      <w:hyperlink r:id="rId16" w:history="1">
        <w:r w:rsidR="000A2F81" w:rsidRPr="00E02C00">
          <w:rPr>
            <w:rStyle w:val="Hyperlink"/>
            <w:lang w:val="ru-RU"/>
          </w:rPr>
          <w:t>procurement@skoltech.ru</w:t>
        </w:r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14:paraId="4CFF5AD1" w14:textId="2F6E2703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организации процедуры закупки и предоставления коммерческих предложений должны быть адресованы</w:t>
      </w:r>
      <w:r w:rsidR="00E97F94">
        <w:rPr>
          <w:lang w:val="ru-RU"/>
        </w:rPr>
        <w:t xml:space="preserve"> в Департамент</w:t>
      </w:r>
      <w:r>
        <w:rPr>
          <w:lang w:val="ru-RU"/>
        </w:rPr>
        <w:t xml:space="preserve"> закупок, </w:t>
      </w:r>
      <w:r w:rsidRPr="00840C1D">
        <w:rPr>
          <w:lang w:val="ru-RU"/>
        </w:rPr>
        <w:t xml:space="preserve">на адрес </w:t>
      </w:r>
      <w:hyperlink r:id="rId17" w:history="1">
        <w:r w:rsidRPr="0068079C">
          <w:rPr>
            <w:rStyle w:val="Hyperlink"/>
            <w:lang w:val="ru-RU"/>
          </w:rPr>
          <w:t>procurement@skoltech.ru</w:t>
        </w:r>
      </w:hyperlink>
      <w:r>
        <w:rPr>
          <w:lang w:val="ru-RU"/>
        </w:rPr>
        <w:t>.</w:t>
      </w:r>
    </w:p>
    <w:p w14:paraId="27EE56F3" w14:textId="77777777" w:rsidR="00FC6504" w:rsidRDefault="00FC6504" w:rsidP="00FC6504">
      <w:pPr>
        <w:ind w:firstLine="0"/>
        <w:rPr>
          <w:lang w:val="ru-RU"/>
        </w:rPr>
      </w:pPr>
    </w:p>
    <w:p w14:paraId="7D8A6770" w14:textId="77777777" w:rsidR="00FC6504" w:rsidRDefault="00FC6504" w:rsidP="00FC6504">
      <w:pPr>
        <w:ind w:firstLine="0"/>
        <w:rPr>
          <w:lang w:val="ru-RU"/>
        </w:rPr>
      </w:pPr>
    </w:p>
    <w:p w14:paraId="41AF389C" w14:textId="77777777" w:rsidR="00FC6504" w:rsidRDefault="00FC6504" w:rsidP="00FC6504">
      <w:pPr>
        <w:jc w:val="center"/>
        <w:rPr>
          <w:sz w:val="20"/>
          <w:szCs w:val="20"/>
          <w:lang w:val="ru-RU"/>
        </w:rPr>
      </w:pPr>
    </w:p>
    <w:p w14:paraId="7A1B9B80" w14:textId="470F1650" w:rsidR="00FC6504" w:rsidRDefault="00FC6504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</w:t>
      </w:r>
      <w:r w:rsidR="00B62927">
        <w:rPr>
          <w:u w:val="single"/>
          <w:lang w:val="ru-RU"/>
        </w:rPr>
        <w:t xml:space="preserve"> работ</w:t>
      </w:r>
    </w:p>
    <w:p w14:paraId="10296DBF" w14:textId="77777777" w:rsidR="00FC6504" w:rsidRDefault="00FC6504" w:rsidP="00FC6504">
      <w:pPr>
        <w:ind w:firstLine="0"/>
        <w:rPr>
          <w:lang w:val="ru-RU"/>
        </w:rPr>
      </w:pPr>
    </w:p>
    <w:p w14:paraId="060F1457" w14:textId="12A10C61" w:rsidR="00840C1D" w:rsidRDefault="00840C1D" w:rsidP="00840C1D">
      <w:pPr>
        <w:ind w:firstLine="0"/>
        <w:rPr>
          <w:lang w:val="ru-RU"/>
        </w:rPr>
      </w:pPr>
      <w:r w:rsidRPr="00E97F94">
        <w:rPr>
          <w:b/>
          <w:lang w:val="ru-RU"/>
        </w:rPr>
        <w:t xml:space="preserve">Департамент по </w:t>
      </w:r>
      <w:r w:rsidR="008E76EE">
        <w:rPr>
          <w:b/>
          <w:lang w:val="ru-RU"/>
        </w:rPr>
        <w:t>строительству и эксплуатации кампуса</w:t>
      </w:r>
    </w:p>
    <w:p w14:paraId="77D4B539" w14:textId="4E485623" w:rsidR="00E8322F" w:rsidRDefault="00E8322F" w:rsidP="00FC6504">
      <w:pPr>
        <w:ind w:firstLine="0"/>
        <w:rPr>
          <w:lang w:val="ru-RU"/>
        </w:rPr>
      </w:pPr>
    </w:p>
    <w:p w14:paraId="481D64A4" w14:textId="78689A76" w:rsidR="00703541" w:rsidRPr="00205AED" w:rsidRDefault="00703541" w:rsidP="00FC6504">
      <w:pPr>
        <w:ind w:firstLine="0"/>
        <w:rPr>
          <w:lang w:val="ru-RU"/>
        </w:rPr>
      </w:pPr>
      <w:r w:rsidRPr="00205AED">
        <w:rPr>
          <w:lang w:val="ru-RU"/>
        </w:rPr>
        <w:t>Инженер по планированию научно-исследовательских лабораторий</w:t>
      </w:r>
    </w:p>
    <w:p w14:paraId="5FFA9741" w14:textId="23E6D48E" w:rsidR="00703541" w:rsidRPr="00205AED" w:rsidRDefault="00703541" w:rsidP="00FC6504">
      <w:pPr>
        <w:ind w:firstLine="0"/>
        <w:rPr>
          <w:lang w:val="ru-RU"/>
        </w:rPr>
      </w:pPr>
      <w:proofErr w:type="spellStart"/>
      <w:r w:rsidRPr="00205AED">
        <w:rPr>
          <w:lang w:val="ru-RU"/>
        </w:rPr>
        <w:t>Качан</w:t>
      </w:r>
      <w:proofErr w:type="spellEnd"/>
      <w:r w:rsidRPr="00205AED">
        <w:rPr>
          <w:lang w:val="ru-RU"/>
        </w:rPr>
        <w:t xml:space="preserve"> Д.И.</w:t>
      </w:r>
    </w:p>
    <w:p w14:paraId="34E5A5CA" w14:textId="70BB4F85" w:rsidR="00703541" w:rsidRPr="00205AED" w:rsidRDefault="00703541" w:rsidP="00703541">
      <w:pPr>
        <w:ind w:firstLine="0"/>
        <w:rPr>
          <w:lang w:val="ru-RU"/>
        </w:rPr>
      </w:pPr>
      <w:r w:rsidRPr="00205AED">
        <w:rPr>
          <w:lang w:val="ru-RU"/>
        </w:rPr>
        <w:t xml:space="preserve">+7 (495) 280-14-81 </w:t>
      </w:r>
      <w:proofErr w:type="spellStart"/>
      <w:r w:rsidRPr="00205AED">
        <w:t>ext</w:t>
      </w:r>
      <w:proofErr w:type="spellEnd"/>
      <w:r w:rsidRPr="00205AED">
        <w:rPr>
          <w:lang w:val="ru-RU"/>
        </w:rPr>
        <w:t>.31-90</w:t>
      </w:r>
    </w:p>
    <w:p w14:paraId="698C0445" w14:textId="77777777" w:rsidR="00703541" w:rsidRPr="00205AED" w:rsidRDefault="00703541" w:rsidP="00FC6504">
      <w:pPr>
        <w:ind w:firstLine="0"/>
        <w:rPr>
          <w:lang w:val="ru-RU"/>
        </w:rPr>
      </w:pPr>
      <w:r w:rsidRPr="00205AED">
        <w:rPr>
          <w:lang w:val="ru-RU"/>
        </w:rPr>
        <w:t>+7(963) 694 16 24</w:t>
      </w:r>
    </w:p>
    <w:p w14:paraId="770CC975" w14:textId="426CF8A7" w:rsidR="00FC6504" w:rsidRPr="00205AED" w:rsidRDefault="00A76A37" w:rsidP="00FC6504">
      <w:pPr>
        <w:ind w:firstLine="0"/>
        <w:rPr>
          <w:lang w:val="ru-RU"/>
        </w:rPr>
      </w:pPr>
      <w:hyperlink r:id="rId18" w:history="1">
        <w:r w:rsidR="00703541" w:rsidRPr="00205AED">
          <w:rPr>
            <w:rStyle w:val="Hyperlink"/>
          </w:rPr>
          <w:t>D</w:t>
        </w:r>
        <w:r w:rsidR="00703541" w:rsidRPr="00205AED">
          <w:rPr>
            <w:rStyle w:val="Hyperlink"/>
            <w:lang w:val="ru-RU"/>
          </w:rPr>
          <w:t>.</w:t>
        </w:r>
        <w:r w:rsidR="00703541" w:rsidRPr="00205AED">
          <w:rPr>
            <w:rStyle w:val="Hyperlink"/>
          </w:rPr>
          <w:t>Kachan</w:t>
        </w:r>
        <w:r w:rsidR="00703541" w:rsidRPr="00205AED">
          <w:rPr>
            <w:rStyle w:val="Hyperlink"/>
            <w:lang w:val="ru-RU"/>
          </w:rPr>
          <w:t>@</w:t>
        </w:r>
        <w:proofErr w:type="spellStart"/>
        <w:r w:rsidR="00703541" w:rsidRPr="00205AED">
          <w:rPr>
            <w:rStyle w:val="Hyperlink"/>
          </w:rPr>
          <w:t>skoltech</w:t>
        </w:r>
        <w:proofErr w:type="spellEnd"/>
        <w:r w:rsidR="00703541" w:rsidRPr="00205AED">
          <w:rPr>
            <w:rStyle w:val="Hyperlink"/>
            <w:lang w:val="ru-RU"/>
          </w:rPr>
          <w:t>.</w:t>
        </w:r>
        <w:proofErr w:type="spellStart"/>
        <w:r w:rsidR="00703541" w:rsidRPr="00205AED">
          <w:rPr>
            <w:rStyle w:val="Hyperlink"/>
          </w:rPr>
          <w:t>ru</w:t>
        </w:r>
        <w:proofErr w:type="spellEnd"/>
      </w:hyperlink>
    </w:p>
    <w:p w14:paraId="6C0861F8" w14:textId="77777777" w:rsidR="00703541" w:rsidRPr="00205AED" w:rsidRDefault="00703541" w:rsidP="00FC6504">
      <w:pPr>
        <w:ind w:firstLine="0"/>
        <w:rPr>
          <w:lang w:val="ru-RU"/>
        </w:rPr>
      </w:pPr>
    </w:p>
    <w:p w14:paraId="6981BEB4" w14:textId="77777777" w:rsidR="00B62927" w:rsidRPr="00205AED" w:rsidRDefault="00B62927" w:rsidP="00B62927">
      <w:pPr>
        <w:ind w:firstLine="0"/>
        <w:rPr>
          <w:lang w:val="ru-RU"/>
        </w:rPr>
      </w:pPr>
      <w:r w:rsidRPr="00205AED">
        <w:rPr>
          <w:lang w:val="ru-RU"/>
        </w:rPr>
        <w:t xml:space="preserve">Старший менеджер проектов </w:t>
      </w:r>
    </w:p>
    <w:p w14:paraId="317DF135" w14:textId="77777777" w:rsidR="00B62927" w:rsidRPr="00205AED" w:rsidRDefault="00B62927" w:rsidP="00B62927">
      <w:pPr>
        <w:ind w:firstLine="0"/>
        <w:rPr>
          <w:lang w:val="ru-RU"/>
        </w:rPr>
      </w:pPr>
      <w:r w:rsidRPr="00205AED">
        <w:rPr>
          <w:lang w:val="ru-RU"/>
        </w:rPr>
        <w:t>Захаров А. О.</w:t>
      </w:r>
    </w:p>
    <w:p w14:paraId="479B54B9" w14:textId="77777777" w:rsidR="00B62927" w:rsidRPr="00205AED" w:rsidRDefault="00B62927" w:rsidP="00B62927">
      <w:pPr>
        <w:ind w:firstLine="0"/>
        <w:rPr>
          <w:lang w:val="ru-RU"/>
        </w:rPr>
      </w:pPr>
      <w:r w:rsidRPr="00205AED">
        <w:rPr>
          <w:lang w:val="ru-RU"/>
        </w:rPr>
        <w:t xml:space="preserve">+7 (495) 280-14-81 </w:t>
      </w:r>
      <w:proofErr w:type="spellStart"/>
      <w:r w:rsidRPr="00205AED">
        <w:t>ext</w:t>
      </w:r>
      <w:proofErr w:type="spellEnd"/>
      <w:r w:rsidRPr="00205AED">
        <w:rPr>
          <w:lang w:val="ru-RU"/>
        </w:rPr>
        <w:t>.33-54</w:t>
      </w:r>
    </w:p>
    <w:p w14:paraId="2D0E0836" w14:textId="77777777" w:rsidR="00B62927" w:rsidRPr="00205AED" w:rsidRDefault="00B62927" w:rsidP="00B62927">
      <w:pPr>
        <w:ind w:firstLine="0"/>
        <w:rPr>
          <w:lang w:val="ru-RU"/>
        </w:rPr>
      </w:pPr>
      <w:r w:rsidRPr="00205AED">
        <w:rPr>
          <w:lang w:val="ru-RU"/>
        </w:rPr>
        <w:t>+7 (917) 579 01 21</w:t>
      </w:r>
    </w:p>
    <w:p w14:paraId="0E5DD2A4" w14:textId="77777777" w:rsidR="00B62927" w:rsidRPr="00114979" w:rsidRDefault="00A76A37" w:rsidP="00B62927">
      <w:pPr>
        <w:ind w:firstLine="0"/>
        <w:rPr>
          <w:lang w:val="ru-RU"/>
        </w:rPr>
      </w:pPr>
      <w:hyperlink r:id="rId19" w:history="1">
        <w:r w:rsidR="00B62927" w:rsidRPr="00205AED">
          <w:rPr>
            <w:rStyle w:val="Hyperlink"/>
          </w:rPr>
          <w:t>A</w:t>
        </w:r>
        <w:r w:rsidR="00B62927" w:rsidRPr="00205AED">
          <w:rPr>
            <w:rStyle w:val="Hyperlink"/>
            <w:lang w:val="ru-RU"/>
          </w:rPr>
          <w:t>.</w:t>
        </w:r>
        <w:r w:rsidR="00B62927" w:rsidRPr="00205AED">
          <w:rPr>
            <w:rStyle w:val="Hyperlink"/>
          </w:rPr>
          <w:t>Zakharov</w:t>
        </w:r>
        <w:r w:rsidR="00B62927" w:rsidRPr="00205AED">
          <w:rPr>
            <w:rStyle w:val="Hyperlink"/>
            <w:lang w:val="ru-RU"/>
          </w:rPr>
          <w:t>@</w:t>
        </w:r>
        <w:proofErr w:type="spellStart"/>
        <w:r w:rsidR="00B62927" w:rsidRPr="00205AED">
          <w:rPr>
            <w:rStyle w:val="Hyperlink"/>
          </w:rPr>
          <w:t>skoltech</w:t>
        </w:r>
        <w:proofErr w:type="spellEnd"/>
        <w:r w:rsidR="00B62927" w:rsidRPr="00205AED">
          <w:rPr>
            <w:rStyle w:val="Hyperlink"/>
            <w:lang w:val="ru-RU"/>
          </w:rPr>
          <w:t>.</w:t>
        </w:r>
        <w:proofErr w:type="spellStart"/>
        <w:r w:rsidR="00B62927" w:rsidRPr="00205AED">
          <w:rPr>
            <w:rStyle w:val="Hyperlink"/>
          </w:rPr>
          <w:t>ru</w:t>
        </w:r>
        <w:proofErr w:type="spellEnd"/>
      </w:hyperlink>
      <w:r w:rsidR="00B62927" w:rsidRPr="00114979">
        <w:rPr>
          <w:lang w:val="ru-RU"/>
        </w:rPr>
        <w:t xml:space="preserve"> </w:t>
      </w:r>
    </w:p>
    <w:p w14:paraId="509C416A" w14:textId="77777777" w:rsidR="00CC5F69" w:rsidRDefault="00CC5F69" w:rsidP="00CC5F69">
      <w:pPr>
        <w:ind w:firstLine="0"/>
        <w:rPr>
          <w:lang w:val="ru-RU"/>
        </w:rPr>
      </w:pPr>
    </w:p>
    <w:p w14:paraId="1716EFAC" w14:textId="77777777" w:rsidR="00114979" w:rsidRPr="009B0100" w:rsidRDefault="00114979" w:rsidP="00FC6504">
      <w:pPr>
        <w:ind w:firstLine="0"/>
        <w:rPr>
          <w:lang w:val="ru-RU"/>
        </w:rPr>
      </w:pPr>
    </w:p>
    <w:p w14:paraId="5111E7AC" w14:textId="4F0401C9" w:rsidR="00FC6504" w:rsidRPr="00E8322F" w:rsidRDefault="00E8322F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Департамент закупок</w:t>
      </w:r>
    </w:p>
    <w:p w14:paraId="36F19CC8" w14:textId="77777777" w:rsidR="00FC6504" w:rsidRDefault="00FC6504" w:rsidP="00FC6504">
      <w:pPr>
        <w:ind w:firstLine="0"/>
        <w:rPr>
          <w:lang w:val="ru-RU"/>
        </w:rPr>
      </w:pPr>
    </w:p>
    <w:p w14:paraId="6E1882B0" w14:textId="67C55076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 xml:space="preserve">Руководитель </w:t>
      </w:r>
      <w:r w:rsidR="00E8322F">
        <w:rPr>
          <w:lang w:val="ru-RU"/>
        </w:rPr>
        <w:t>департамента закупок</w:t>
      </w:r>
    </w:p>
    <w:p w14:paraId="3D5A9891" w14:textId="561576FD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Аверьянов П.А.</w:t>
      </w:r>
    </w:p>
    <w:p w14:paraId="1082AC18" w14:textId="2ED58601" w:rsidR="00640AD7" w:rsidRPr="002D7638" w:rsidRDefault="00640AD7" w:rsidP="00FC6504">
      <w:pPr>
        <w:ind w:firstLine="0"/>
        <w:rPr>
          <w:lang w:val="ru-RU"/>
        </w:rPr>
      </w:pPr>
      <w:r w:rsidRPr="00114979">
        <w:rPr>
          <w:lang w:val="ru-RU"/>
        </w:rPr>
        <w:t xml:space="preserve">+7 (495) 280-14-81 </w:t>
      </w:r>
      <w:proofErr w:type="spellStart"/>
      <w:r w:rsidRPr="00114979">
        <w:t>ext</w:t>
      </w:r>
      <w:proofErr w:type="spellEnd"/>
      <w:r w:rsidRPr="00114979">
        <w:rPr>
          <w:lang w:val="ru-RU"/>
        </w:rPr>
        <w:t>.</w:t>
      </w:r>
      <w:r w:rsidRPr="002D7638">
        <w:rPr>
          <w:lang w:val="ru-RU"/>
        </w:rPr>
        <w:t>33-09</w:t>
      </w:r>
    </w:p>
    <w:p w14:paraId="579BCB9D" w14:textId="77777777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+7 (915) 450-04-80</w:t>
      </w:r>
    </w:p>
    <w:bookmarkStart w:id="43" w:name="_GoBack"/>
    <w:p w14:paraId="0EDF372E" w14:textId="77777777" w:rsidR="00FC6504" w:rsidRDefault="00A76A37" w:rsidP="00FC6504">
      <w:pPr>
        <w:ind w:firstLine="0"/>
        <w:rPr>
          <w:lang w:val="ru-RU"/>
        </w:rPr>
      </w:pPr>
      <w:r>
        <w:fldChar w:fldCharType="begin"/>
      </w:r>
      <w:r w:rsidRPr="00EF307C">
        <w:rPr>
          <w:lang w:val="ru-RU"/>
        </w:rPr>
        <w:instrText xml:space="preserve"> </w:instrText>
      </w:r>
      <w:r>
        <w:instrText>HYPERLINK</w:instrText>
      </w:r>
      <w:r w:rsidRPr="00EF307C">
        <w:rPr>
          <w:lang w:val="ru-RU"/>
        </w:rPr>
        <w:instrText xml:space="preserve"> "</w:instrText>
      </w:r>
      <w:r>
        <w:instrText>mailto</w:instrText>
      </w:r>
      <w:r w:rsidRPr="00EF307C">
        <w:rPr>
          <w:lang w:val="ru-RU"/>
        </w:rPr>
        <w:instrText>:</w:instrText>
      </w:r>
      <w:r>
        <w:instrText>p</w:instrText>
      </w:r>
      <w:r w:rsidRPr="00EF307C">
        <w:rPr>
          <w:lang w:val="ru-RU"/>
        </w:rPr>
        <w:instrText>.</w:instrText>
      </w:r>
      <w:r>
        <w:instrText>averyanov</w:instrText>
      </w:r>
      <w:r w:rsidRPr="00EF307C">
        <w:rPr>
          <w:lang w:val="ru-RU"/>
        </w:rPr>
        <w:instrText>@</w:instrText>
      </w:r>
      <w:r>
        <w:instrText>skoltech</w:instrText>
      </w:r>
      <w:r w:rsidRPr="00EF307C">
        <w:rPr>
          <w:lang w:val="ru-RU"/>
        </w:rPr>
        <w:instrText>.</w:instrText>
      </w:r>
      <w:r>
        <w:instrText>ru</w:instrText>
      </w:r>
      <w:r w:rsidRPr="00EF307C">
        <w:rPr>
          <w:lang w:val="ru-RU"/>
        </w:rPr>
        <w:instrText xml:space="preserve">" </w:instrText>
      </w:r>
      <w:r>
        <w:fldChar w:fldCharType="separate"/>
      </w:r>
      <w:r w:rsidR="00FC6504">
        <w:rPr>
          <w:rStyle w:val="Hyperlink"/>
        </w:rPr>
        <w:t>p</w:t>
      </w:r>
      <w:r w:rsidR="00FC6504">
        <w:rPr>
          <w:rStyle w:val="Hyperlink"/>
          <w:lang w:val="ru-RU"/>
        </w:rPr>
        <w:t>.</w:t>
      </w:r>
      <w:r w:rsidR="00FC6504">
        <w:rPr>
          <w:rStyle w:val="Hyperlink"/>
        </w:rPr>
        <w:t>averyanov</w:t>
      </w:r>
      <w:r w:rsidR="00FC6504">
        <w:rPr>
          <w:rStyle w:val="Hyperlink"/>
          <w:lang w:val="ru-RU"/>
        </w:rPr>
        <w:t>@</w:t>
      </w:r>
      <w:r w:rsidR="00FC6504">
        <w:rPr>
          <w:rStyle w:val="Hyperlink"/>
        </w:rPr>
        <w:t>skoltech</w:t>
      </w:r>
      <w:r w:rsidR="00FC6504">
        <w:rPr>
          <w:rStyle w:val="Hyperlink"/>
          <w:lang w:val="ru-RU"/>
        </w:rPr>
        <w:t>.</w:t>
      </w:r>
      <w:proofErr w:type="spellStart"/>
      <w:r w:rsidR="00FC6504">
        <w:rPr>
          <w:rStyle w:val="Hyperlink"/>
        </w:rPr>
        <w:t>ru</w:t>
      </w:r>
      <w:proofErr w:type="spellEnd"/>
      <w:r>
        <w:rPr>
          <w:rStyle w:val="Hyperlink"/>
        </w:rPr>
        <w:fldChar w:fldCharType="end"/>
      </w:r>
      <w:bookmarkEnd w:id="43"/>
    </w:p>
    <w:p w14:paraId="24549DD4" w14:textId="77777777" w:rsidR="00FC6504" w:rsidRDefault="00FC6504" w:rsidP="00FC6504">
      <w:pPr>
        <w:ind w:firstLine="0"/>
        <w:rPr>
          <w:lang w:val="ru-RU"/>
        </w:rPr>
      </w:pPr>
    </w:p>
    <w:p w14:paraId="4E4FB9BA" w14:textId="6686099A"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14:paraId="6394E7F7" w14:textId="77777777" w:rsidR="00D0735C" w:rsidRPr="00D0735C" w:rsidRDefault="00D0735C" w:rsidP="00D0735C">
      <w:pPr>
        <w:ind w:firstLine="0"/>
        <w:rPr>
          <w:lang w:val="ru-RU"/>
        </w:rPr>
      </w:pPr>
      <w:proofErr w:type="spellStart"/>
      <w:r w:rsidRPr="00D0735C">
        <w:rPr>
          <w:lang w:val="ru-RU"/>
        </w:rPr>
        <w:t>Сколковский</w:t>
      </w:r>
      <w:proofErr w:type="spellEnd"/>
      <w:r w:rsidRPr="00D0735C">
        <w:rPr>
          <w:lang w:val="ru-RU"/>
        </w:rPr>
        <w:t xml:space="preserve"> институт науки и технологий</w:t>
      </w:r>
    </w:p>
    <w:p w14:paraId="6293CEF0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14:paraId="5B76AFB8" w14:textId="6E50A47A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Москова,</w:t>
      </w:r>
      <w:r w:rsidR="002811C1">
        <w:rPr>
          <w:lang w:val="ru-RU"/>
        </w:rPr>
        <w:t xml:space="preserve"> территория</w:t>
      </w:r>
      <w:r w:rsidRPr="00D0735C">
        <w:rPr>
          <w:lang w:val="ru-RU"/>
        </w:rPr>
        <w:t xml:space="preserve"> ИЦ </w:t>
      </w:r>
      <w:r w:rsidR="002811C1">
        <w:rPr>
          <w:lang w:val="ru-RU"/>
        </w:rPr>
        <w:t>«</w:t>
      </w:r>
      <w:proofErr w:type="spellStart"/>
      <w:r w:rsidRPr="00D0735C">
        <w:rPr>
          <w:lang w:val="ru-RU"/>
        </w:rPr>
        <w:t>Сколково</w:t>
      </w:r>
      <w:proofErr w:type="spellEnd"/>
      <w:r w:rsidR="002811C1">
        <w:rPr>
          <w:lang w:val="ru-RU"/>
        </w:rPr>
        <w:t>»</w:t>
      </w:r>
      <w:r w:rsidRPr="00D0735C">
        <w:rPr>
          <w:lang w:val="ru-RU"/>
        </w:rPr>
        <w:t xml:space="preserve">, </w:t>
      </w:r>
      <w:r w:rsidR="002811C1" w:rsidRPr="002811C1">
        <w:rPr>
          <w:lang w:val="ru-RU"/>
        </w:rPr>
        <w:t>Большой бул., д.30, стр.1</w:t>
      </w:r>
    </w:p>
    <w:p w14:paraId="14DE0E05" w14:textId="77777777"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14:paraId="7F89C1D6" w14:textId="02F46942" w:rsidR="00A70D3B" w:rsidRPr="00A734AB" w:rsidRDefault="00D0735C" w:rsidP="00D0735C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закупок, Аверьянов П.А.</w:t>
      </w:r>
    </w:p>
    <w:p w14:paraId="47D4202E" w14:textId="77777777" w:rsidR="00A70D3B" w:rsidRPr="00A734AB" w:rsidRDefault="00A70D3B" w:rsidP="000B521B">
      <w:pPr>
        <w:ind w:firstLine="0"/>
        <w:rPr>
          <w:lang w:val="ru-RU"/>
        </w:rPr>
      </w:pPr>
    </w:p>
    <w:p w14:paraId="01197F80" w14:textId="77777777" w:rsidR="002C4974" w:rsidRPr="00A734AB" w:rsidRDefault="002C4974" w:rsidP="002C4974">
      <w:pPr>
        <w:ind w:firstLine="0"/>
        <w:rPr>
          <w:lang w:val="ru-RU"/>
        </w:rPr>
      </w:pPr>
    </w:p>
    <w:p w14:paraId="4A3CF8FD" w14:textId="2FB23A56" w:rsidR="00F82487" w:rsidRPr="002C4974" w:rsidRDefault="002C4974" w:rsidP="002C4974">
      <w:pPr>
        <w:pStyle w:val="Heading1"/>
        <w:rPr>
          <w:lang w:val="ru-RU" w:eastAsia="ar-SA"/>
        </w:rPr>
      </w:pPr>
      <w:r w:rsidRPr="002C4974">
        <w:rPr>
          <w:lang w:val="ru-RU"/>
        </w:rPr>
        <w:br w:type="page"/>
      </w:r>
      <w:bookmarkStart w:id="44" w:name="_Toc36049726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38"/>
      <w:r w:rsidR="00F82487" w:rsidRPr="002C4974">
        <w:rPr>
          <w:lang w:val="ru-RU" w:eastAsia="ar-SA"/>
        </w:rPr>
        <w:t>ПРЕДЛОЖЕНИЕ</w:t>
      </w:r>
      <w:bookmarkEnd w:id="44"/>
    </w:p>
    <w:p w14:paraId="58EDE41F" w14:textId="466FBA25" w:rsidR="00ED274D" w:rsidRPr="002C4974" w:rsidRDefault="00ED274D" w:rsidP="002C4974">
      <w:pPr>
        <w:pStyle w:val="Heading2"/>
        <w:rPr>
          <w:lang w:val="ru-RU" w:eastAsia="ar-SA"/>
        </w:rPr>
      </w:pPr>
      <w:bookmarkStart w:id="45" w:name="_Toc36049727"/>
      <w:bookmarkEnd w:id="39"/>
      <w:r w:rsidRPr="002C4974">
        <w:rPr>
          <w:lang w:val="ru-RU" w:eastAsia="ar-SA"/>
        </w:rPr>
        <w:t xml:space="preserve">Письмо о подаче </w:t>
      </w:r>
      <w:bookmarkStart w:id="46" w:name="_Ref22846535"/>
      <w:r w:rsidRPr="002C4974">
        <w:rPr>
          <w:lang w:val="ru-RU" w:eastAsia="ar-SA"/>
        </w:rPr>
        <w:t>предложения (</w:t>
      </w:r>
      <w:bookmarkEnd w:id="46"/>
      <w:r w:rsidRPr="002C4974">
        <w:rPr>
          <w:lang w:val="ru-RU" w:eastAsia="ar-SA"/>
        </w:rPr>
        <w:t>форма 1)</w:t>
      </w:r>
      <w:bookmarkEnd w:id="40"/>
      <w:bookmarkEnd w:id="45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0A894A44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14:paraId="14A793B3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63B3EA79" w14:textId="6E947615" w:rsidR="00ED274D" w:rsidRPr="007501F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2811C1" w:rsidRPr="00640AD7">
        <w:rPr>
          <w:lang w:val="ru-RU" w:eastAsia="ar-SA"/>
        </w:rPr>
        <w:t>выполнение работ по</w:t>
      </w:r>
      <w:r w:rsidR="002811C1" w:rsidRPr="00CC5F69">
        <w:rPr>
          <w:lang w:val="ru-RU" w:eastAsia="ar-SA"/>
        </w:rPr>
        <w:t xml:space="preserve"> </w:t>
      </w:r>
      <w:r w:rsidR="002811C1">
        <w:rPr>
          <w:lang w:val="ru-RU" w:eastAsia="ar-SA"/>
        </w:rPr>
        <w:t>_______________________________________________________________________________</w:t>
      </w:r>
      <w:r w:rsidR="00352834">
        <w:rPr>
          <w:lang w:val="ru-RU" w:eastAsia="ar-SA"/>
        </w:rPr>
        <w:t xml:space="preserve">, </w:t>
      </w:r>
      <w:r w:rsidRPr="007501FD">
        <w:rPr>
          <w:lang w:val="ru-RU" w:eastAsia="ar-SA"/>
        </w:rPr>
        <w:t xml:space="preserve">на условиях и в соответствии с </w:t>
      </w:r>
      <w:r w:rsidR="00640AD7">
        <w:rPr>
          <w:lang w:val="ru-RU" w:eastAsia="ar-SA"/>
        </w:rPr>
        <w:t xml:space="preserve">Коммерческим </w:t>
      </w:r>
      <w:r w:rsidRPr="007501FD">
        <w:rPr>
          <w:lang w:val="ru-RU" w:eastAsia="ar-SA"/>
        </w:rPr>
        <w:t xml:space="preserve">предложением </w:t>
      </w:r>
      <w:r w:rsidR="00CC5F69">
        <w:rPr>
          <w:lang w:val="ru-RU" w:eastAsia="ar-SA"/>
        </w:rPr>
        <w:t>(</w:t>
      </w:r>
      <w:r w:rsidR="00640AD7">
        <w:rPr>
          <w:lang w:val="ru-RU" w:eastAsia="ar-SA"/>
        </w:rPr>
        <w:t>сметой</w:t>
      </w:r>
      <w:r w:rsidR="00CC5F69">
        <w:rPr>
          <w:lang w:val="ru-RU" w:eastAsia="ar-SA"/>
        </w:rPr>
        <w:t>), являющимся неотъемлемым</w:t>
      </w:r>
      <w:r w:rsidRPr="007501FD">
        <w:rPr>
          <w:lang w:val="ru-RU" w:eastAsia="ar-SA"/>
        </w:rPr>
        <w:t xml:space="preserve"> приложени</w:t>
      </w:r>
      <w:r w:rsidR="00CC5F69">
        <w:rPr>
          <w:lang w:val="ru-RU" w:eastAsia="ar-SA"/>
        </w:rPr>
        <w:t>е</w:t>
      </w:r>
      <w:r w:rsidRPr="007501FD">
        <w:rPr>
          <w:lang w:val="ru-RU" w:eastAsia="ar-SA"/>
        </w:rPr>
        <w:t>м</w:t>
      </w:r>
      <w:r w:rsidR="00CC5F69">
        <w:rPr>
          <w:lang w:val="ru-RU" w:eastAsia="ar-SA"/>
        </w:rPr>
        <w:t xml:space="preserve"> </w:t>
      </w:r>
      <w:r w:rsidRPr="007501FD">
        <w:rPr>
          <w:lang w:val="ru-RU" w:eastAsia="ar-SA"/>
        </w:rPr>
        <w:t>к настоящему</w:t>
      </w:r>
      <w:r w:rsidR="00CC5F69">
        <w:rPr>
          <w:lang w:val="ru-RU" w:eastAsia="ar-SA"/>
        </w:rPr>
        <w:t xml:space="preserve"> письму и составляющим</w:t>
      </w:r>
      <w:r w:rsidRPr="007501FD">
        <w:rPr>
          <w:lang w:val="ru-RU" w:eastAsia="ar-SA"/>
        </w:rPr>
        <w:t xml:space="preserve"> вместе с настоящим пись</w:t>
      </w:r>
      <w:r w:rsidR="00ED53EB" w:rsidRPr="007501FD">
        <w:rPr>
          <w:lang w:val="ru-RU" w:eastAsia="ar-SA"/>
        </w:rPr>
        <w:t>мом Предложение, на сумму</w:t>
      </w:r>
    </w:p>
    <w:p w14:paraId="08371195" w14:textId="77777777" w:rsidR="00ED53EB" w:rsidRPr="007501F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14:paraId="50C3BA2A" w14:textId="77777777" w:rsidTr="00C27D81">
        <w:trPr>
          <w:cantSplit/>
        </w:trPr>
        <w:tc>
          <w:tcPr>
            <w:tcW w:w="3484" w:type="pct"/>
          </w:tcPr>
          <w:p w14:paraId="43AA2AA4" w14:textId="0FF1392E" w:rsidR="00ED274D" w:rsidRPr="007501FD" w:rsidRDefault="00640AD7" w:rsidP="00640AD7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 xml:space="preserve">Стоимость </w:t>
            </w:r>
            <w:r w:rsidR="002811C1" w:rsidRPr="00640AD7">
              <w:rPr>
                <w:lang w:val="ru-RU" w:eastAsia="ar-SA"/>
              </w:rPr>
              <w:t>работ по</w:t>
            </w:r>
            <w:r w:rsidR="002811C1">
              <w:rPr>
                <w:lang w:val="ru-RU" w:eastAsia="ar-SA"/>
              </w:rPr>
              <w:t xml:space="preserve"> _____________________________________________________</w:t>
            </w:r>
            <w:r w:rsidR="00CC5F69">
              <w:rPr>
                <w:lang w:val="ru-RU" w:eastAsia="ar-SA"/>
              </w:rPr>
              <w:t xml:space="preserve"> </w:t>
            </w:r>
            <w:proofErr w:type="spellStart"/>
            <w:r w:rsidRPr="00C27D81">
              <w:rPr>
                <w:b/>
                <w:color w:val="000000"/>
                <w:u w:val="single"/>
                <w:lang w:val="ru-RU" w:eastAsia="ar-SA"/>
              </w:rPr>
              <w:t>по</w:t>
            </w:r>
            <w:proofErr w:type="spellEnd"/>
            <w:r w:rsidRPr="00C27D81">
              <w:rPr>
                <w:b/>
                <w:color w:val="000000"/>
                <w:u w:val="single"/>
                <w:lang w:val="ru-RU" w:eastAsia="ar-SA"/>
              </w:rPr>
              <w:t xml:space="preserve"> разделам</w:t>
            </w:r>
            <w:r w:rsidR="008572F6" w:rsidRPr="00C27D81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C27D81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>
              <w:rPr>
                <w:color w:val="000000"/>
                <w:lang w:val="ru-RU" w:eastAsia="ar-SA"/>
              </w:rPr>
              <w:t>,</w:t>
            </w:r>
            <w:r w:rsidR="00ED53EB" w:rsidRPr="007501FD">
              <w:rPr>
                <w:color w:val="000000"/>
                <w:lang w:val="ru-RU" w:eastAsia="ar-SA"/>
              </w:rPr>
              <w:t xml:space="preserve"> </w:t>
            </w:r>
            <w:r w:rsidR="00ED274D" w:rsidRPr="007501FD">
              <w:rPr>
                <w:color w:val="000000"/>
                <w:lang w:val="ru-RU" w:eastAsia="ar-SA"/>
              </w:rPr>
              <w:t>с</w:t>
            </w:r>
            <w:r w:rsidR="00ED274D" w:rsidRPr="004F5343">
              <w:rPr>
                <w:color w:val="000000"/>
                <w:lang w:eastAsia="ar-SA"/>
              </w:rPr>
              <w:t> </w:t>
            </w:r>
            <w:r w:rsidR="00ED274D" w:rsidRPr="007501FD">
              <w:rPr>
                <w:color w:val="000000"/>
                <w:lang w:val="ru-RU" w:eastAsia="ar-SA"/>
              </w:rPr>
              <w:t>НДС</w:t>
            </w:r>
            <w:r>
              <w:rPr>
                <w:color w:val="000000"/>
                <w:lang w:val="ru-RU" w:eastAsia="ar-SA"/>
              </w:rPr>
              <w:t xml:space="preserve"> (20%)</w:t>
            </w:r>
            <w:r w:rsidR="00ED274D" w:rsidRPr="007501FD">
              <w:rPr>
                <w:color w:val="000000"/>
                <w:lang w:val="ru-RU" w:eastAsia="ar-SA"/>
              </w:rPr>
              <w:t xml:space="preserve">, </w:t>
            </w:r>
            <w:r w:rsidR="00D475A1" w:rsidRPr="007501F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14:paraId="7232A12E" w14:textId="77777777" w:rsidR="00D475A1" w:rsidRPr="007501F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14:paraId="1B5E461E" w14:textId="4BB6C23D" w:rsidR="00ED274D" w:rsidRPr="007501F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7501FD">
              <w:rPr>
                <w:color w:val="000000"/>
                <w:lang w:val="ru-RU" w:eastAsia="ar-SA"/>
              </w:rPr>
              <w:t xml:space="preserve">   </w:t>
            </w:r>
            <w:r w:rsidR="00ED274D" w:rsidRPr="007501FD">
              <w:rPr>
                <w:color w:val="000000"/>
                <w:lang w:val="ru-RU" w:eastAsia="ar-SA"/>
              </w:rPr>
              <w:t>______________________</w:t>
            </w:r>
          </w:p>
          <w:p w14:paraId="0AB4AFAA" w14:textId="73FE1314"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7501F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7501F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7501F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14:paraId="7FC9B9F1" w14:textId="12C3FA97"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537D9C0F" w14:textId="77777777" w:rsidR="004E24C6" w:rsidRDefault="004E24C6" w:rsidP="004E24C6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14:paraId="14D8BE66" w14:textId="77777777" w:rsidR="004E24C6" w:rsidRPr="00C27D81" w:rsidRDefault="004E24C6" w:rsidP="004E24C6">
      <w:pPr>
        <w:suppressAutoHyphens/>
        <w:ind w:firstLine="567"/>
        <w:jc w:val="both"/>
        <w:rPr>
          <w:lang w:val="ru-RU" w:eastAsia="ar-SA"/>
        </w:rPr>
      </w:pPr>
      <w:r w:rsidRPr="00C27D81">
        <w:rPr>
          <w:b/>
          <w:lang w:val="ru-RU" w:eastAsia="ar-SA"/>
        </w:rPr>
        <w:t>Срок выполнения всех работ:</w:t>
      </w:r>
      <w:r w:rsidRPr="00C27D81">
        <w:rPr>
          <w:lang w:val="ru-RU" w:eastAsia="ar-SA"/>
        </w:rPr>
        <w:t xml:space="preserve"> __________________</w:t>
      </w:r>
      <w:r>
        <w:rPr>
          <w:i/>
          <w:lang w:val="ru-RU" w:eastAsia="ar-SA"/>
        </w:rPr>
        <w:t xml:space="preserve"> (рабочие дни).</w:t>
      </w:r>
    </w:p>
    <w:p w14:paraId="037135D8" w14:textId="77777777" w:rsidR="004E24C6" w:rsidRDefault="004E24C6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32185BAD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14:paraId="0E7D7C5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01406F57"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14:paraId="61D08CA3" w14:textId="162A7C9B" w:rsidR="005D5518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</w:t>
      </w:r>
      <w:r w:rsidR="00CC5F69">
        <w:rPr>
          <w:i/>
          <w:iCs/>
          <w:lang w:val="ru-RU" w:eastAsia="ar-SA"/>
        </w:rPr>
        <w:t>этапам/ специалистам</w:t>
      </w:r>
      <w:r w:rsidRPr="00352834">
        <w:rPr>
          <w:i/>
          <w:iCs/>
          <w:lang w:val="ru-RU" w:eastAsia="ar-SA"/>
        </w:rPr>
        <w:t xml:space="preserve"> </w:t>
      </w:r>
      <w:r w:rsidR="00B24492" w:rsidRPr="00352834">
        <w:rPr>
          <w:i/>
          <w:iCs/>
          <w:lang w:val="ru-RU" w:eastAsia="ar-SA"/>
        </w:rPr>
        <w:t>— на ____ листах;</w:t>
      </w:r>
    </w:p>
    <w:p w14:paraId="6DB980AF" w14:textId="77777777" w:rsidR="002811C1" w:rsidRPr="00352834" w:rsidRDefault="002811C1" w:rsidP="002811C1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График работ </w:t>
      </w:r>
      <w:r>
        <w:rPr>
          <w:i/>
          <w:iCs/>
          <w:lang w:val="ru-RU" w:eastAsia="ar-SA"/>
        </w:rPr>
        <w:t xml:space="preserve">(в рабочих днях) </w:t>
      </w:r>
      <w:r w:rsidRPr="00352834">
        <w:rPr>
          <w:i/>
          <w:iCs/>
          <w:lang w:val="ru-RU" w:eastAsia="ar-SA"/>
        </w:rPr>
        <w:t>— на ____ листах;</w:t>
      </w:r>
    </w:p>
    <w:p w14:paraId="29FE3FB0" w14:textId="4D7AB545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>Документы, подтверждающие соотв</w:t>
      </w:r>
      <w:r w:rsidR="00CC5F69">
        <w:rPr>
          <w:i/>
          <w:iCs/>
          <w:lang w:val="ru-RU" w:eastAsia="ar-SA"/>
        </w:rPr>
        <w:t xml:space="preserve">етствие Участника установленным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14:paraId="19DE02C7" w14:textId="4DB2DB33"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51D5CD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27F8810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938D4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449FB0DD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33F4972B" w14:textId="77777777" w:rsidR="00CC5F69" w:rsidRPr="000C7184" w:rsidRDefault="00CC5F69">
      <w:pPr>
        <w:ind w:firstLine="0"/>
        <w:rPr>
          <w:rFonts w:ascii="Cambria" w:hAnsi="Cambria"/>
          <w:color w:val="365F91"/>
          <w:sz w:val="24"/>
          <w:szCs w:val="24"/>
          <w:lang w:val="ru-RU" w:eastAsia="ar-SA"/>
        </w:rPr>
      </w:pPr>
      <w:r w:rsidRPr="000C7184">
        <w:rPr>
          <w:lang w:val="ru-RU" w:eastAsia="ar-SA"/>
        </w:rPr>
        <w:br w:type="page"/>
      </w:r>
    </w:p>
    <w:p w14:paraId="4243A37A" w14:textId="0F5E6926" w:rsidR="00ED274D" w:rsidRPr="00ED274D" w:rsidRDefault="00ED274D" w:rsidP="002C4974">
      <w:pPr>
        <w:pStyle w:val="Heading2"/>
        <w:rPr>
          <w:lang w:eastAsia="ar-SA"/>
        </w:rPr>
      </w:pPr>
      <w:bookmarkStart w:id="47" w:name="_Toc36049728"/>
      <w:proofErr w:type="spellStart"/>
      <w:r w:rsidRPr="00ED274D">
        <w:rPr>
          <w:lang w:eastAsia="ar-SA"/>
        </w:rPr>
        <w:lastRenderedPageBreak/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47"/>
      <w:proofErr w:type="spellEnd"/>
    </w:p>
    <w:p w14:paraId="37E34DFF" w14:textId="77777777"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14:paraId="2633FED6" w14:textId="77777777" w:rsidR="00ED274D" w:rsidRPr="007501FD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08A65331" w14:textId="3BCFFEA6" w:rsidR="00ED274D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6FA8AAE6" w14:textId="56696638" w:rsidR="002C4974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Pr="000B521B">
        <w:rPr>
          <w:lang w:val="ru-RU" w:eastAsia="ar-SA"/>
        </w:rPr>
        <w:t>.</w:t>
      </w:r>
    </w:p>
    <w:p w14:paraId="0D7D5F2D" w14:textId="3841FA6B" w:rsidR="00F82487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</w:t>
      </w:r>
      <w:r w:rsidR="00CC5F69">
        <w:rPr>
          <w:lang w:val="ru-RU" w:eastAsia="ar-SA"/>
        </w:rPr>
        <w:t xml:space="preserve">ь подписано и скреплено печатью, </w:t>
      </w:r>
      <w:r w:rsidRPr="000B521B">
        <w:rPr>
          <w:lang w:val="ru-RU" w:eastAsia="ar-SA"/>
        </w:rPr>
        <w:t>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>требованиями раздел</w:t>
      </w:r>
      <w:r w:rsidR="002811C1">
        <w:rPr>
          <w:lang w:val="ru-RU" w:eastAsia="ar-SA"/>
        </w:rPr>
        <w:t>ов 2 и</w:t>
      </w:r>
      <w:r w:rsidR="00ED53EB" w:rsidRPr="000B521B">
        <w:rPr>
          <w:lang w:val="ru-RU" w:eastAsia="ar-SA"/>
        </w:rPr>
        <w:t xml:space="preserve"> </w:t>
      </w:r>
      <w:r w:rsidR="00B24492">
        <w:rPr>
          <w:lang w:val="ru-RU" w:eastAsia="ar-SA"/>
        </w:rPr>
        <w:t>3</w:t>
      </w:r>
      <w:r w:rsidR="00CC5F69">
        <w:rPr>
          <w:lang w:val="ru-RU" w:eastAsia="ar-SA"/>
        </w:rPr>
        <w:t xml:space="preserve"> Документации</w:t>
      </w:r>
      <w:r w:rsidR="00ED53EB"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48" w:name="_Ref55335821"/>
      <w:bookmarkStart w:id="49" w:name="_Ref55336345"/>
    </w:p>
    <w:p w14:paraId="5EAA424A" w14:textId="4AA744D2" w:rsidR="00ED53EB" w:rsidRPr="007501FD" w:rsidRDefault="002C4974" w:rsidP="001F7FEA">
      <w:pPr>
        <w:pStyle w:val="Heading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48"/>
      <w:bookmarkEnd w:id="49"/>
    </w:p>
    <w:p w14:paraId="20D5FDB6" w14:textId="3573C597" w:rsidR="00ED274D" w:rsidRPr="007501FD" w:rsidRDefault="00ED274D" w:rsidP="0040033B">
      <w:pPr>
        <w:pStyle w:val="Heading2"/>
        <w:rPr>
          <w:lang w:val="ru-RU" w:eastAsia="ar-SA"/>
        </w:rPr>
      </w:pPr>
      <w:bookmarkStart w:id="50" w:name="_Toc36049729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50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4F813AC5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77777777"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2A9AA3A7" w14:textId="5D30C085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Наименование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Сведения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об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Участнике</w:t>
            </w:r>
            <w:proofErr w:type="spellEnd"/>
          </w:p>
        </w:tc>
      </w:tr>
      <w:tr w:rsidR="00ED274D" w:rsidRPr="00EF307C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EF307C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494885A1" w:rsidR="00ED274D" w:rsidRPr="000B521B" w:rsidRDefault="00ED274D" w:rsidP="006B58C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  <w:r w:rsidR="006B58CB">
              <w:rPr>
                <w:lang w:val="ru-RU" w:eastAsia="ar-SA"/>
              </w:rPr>
              <w:t xml:space="preserve"> и </w:t>
            </w:r>
            <w:r w:rsidR="006B58CB">
              <w:rPr>
                <w:lang w:val="ru-RU"/>
              </w:rPr>
              <w:t>бенефициары – физические лица.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EF307C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 xml:space="preserve">ИНН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Юридический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Почтовый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EF307C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EF307C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EF307C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EF307C" w14:paraId="2DD71095" w14:textId="77777777" w:rsidTr="000B521B">
        <w:trPr>
          <w:cantSplit/>
          <w:trHeight w:val="11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70303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66ED" w14:textId="48E1D32C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  <w:r w:rsidR="006B58CB">
              <w:rPr>
                <w:lang w:val="ru-RU" w:eastAsia="ar-SA"/>
              </w:rPr>
              <w:t xml:space="preserve"> – при наличии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96C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электронной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почты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EF307C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EF307C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EF307C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EF307C" w14:paraId="17D6F3D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E4BC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D2F1" w14:textId="65581836"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CD" w14:textId="7A8B5401" w:rsidR="005A2F73" w:rsidRPr="005A2F73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9B0100" w:rsidRPr="00EF307C" w14:paraId="5EC1389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44B1E" w14:textId="77777777" w:rsidR="009B0100" w:rsidRPr="004A0E02" w:rsidRDefault="009B0100" w:rsidP="009B0100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26B28" w14:textId="4BDF3AE2" w:rsidR="009B0100" w:rsidRPr="004A0E02" w:rsidRDefault="009B0100" w:rsidP="00205AED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205AED">
              <w:rPr>
                <w:lang w:val="ru-RU"/>
              </w:rPr>
              <w:t xml:space="preserve">Собственный опыт работы </w:t>
            </w:r>
            <w:r w:rsidR="004E24C6" w:rsidRPr="00205AED">
              <w:rPr>
                <w:lang w:val="ru-RU"/>
              </w:rPr>
              <w:t xml:space="preserve">успешного </w:t>
            </w:r>
            <w:r w:rsidRPr="00205AED">
              <w:rPr>
                <w:lang w:val="ru-RU"/>
              </w:rPr>
              <w:t>проектирования</w:t>
            </w:r>
            <w:r w:rsidR="004E24C6" w:rsidRPr="00205AED">
              <w:rPr>
                <w:lang w:val="ru-RU"/>
              </w:rPr>
              <w:t xml:space="preserve"> </w:t>
            </w:r>
            <w:r w:rsidR="00E9220C" w:rsidRPr="00205AED">
              <w:rPr>
                <w:lang w:val="ru-RU"/>
              </w:rPr>
              <w:t>лабораторий</w:t>
            </w:r>
            <w:r w:rsidR="002F49DF" w:rsidRPr="00205AED">
              <w:rPr>
                <w:lang w:val="ru-RU"/>
              </w:rPr>
              <w:t xml:space="preserve"> с офисами и учебными классами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C346" w14:textId="64860773" w:rsidR="009B0100" w:rsidRPr="00390D65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Pr="008B7B93">
              <w:rPr>
                <w:lang w:val="ru-RU"/>
              </w:rPr>
              <w:t xml:space="preserve">Перечислить собственный опыт работы и/или опыт работы через </w:t>
            </w:r>
            <w:proofErr w:type="spellStart"/>
            <w:r w:rsidRPr="008B7B93">
              <w:rPr>
                <w:lang w:val="ru-RU"/>
              </w:rPr>
              <w:t>субподрядые</w:t>
            </w:r>
            <w:proofErr w:type="spellEnd"/>
            <w:r w:rsidRPr="008B7B93">
              <w:rPr>
                <w:lang w:val="ru-RU"/>
              </w:rPr>
              <w:t xml:space="preserve"> организации (указать наименования субподрядчиков): заказчики, количество лет, </w:t>
            </w:r>
            <w:r w:rsidRPr="008B7B93">
              <w:rPr>
                <w:b/>
                <w:lang w:val="ru-RU"/>
              </w:rPr>
              <w:t>сопроводить копиями соотв. договоров</w:t>
            </w:r>
          </w:p>
        </w:tc>
      </w:tr>
      <w:tr w:rsidR="005A2F73" w:rsidRPr="00EF307C" w14:paraId="2B7CF0F4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58CE4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E6F6" w14:textId="24C775A5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46EE" w14:textId="473772A5"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>Изложить релевантную информацию</w:t>
            </w:r>
          </w:p>
        </w:tc>
      </w:tr>
      <w:tr w:rsidR="005A2F73" w:rsidRPr="00EF307C" w14:paraId="3A2C2157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CBEF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67C" w14:textId="7D61EF43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189" w14:textId="6896C917" w:rsidR="005A2F73" w:rsidRPr="008B7B93" w:rsidRDefault="005A2F73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>Указать фактический объем реализации за 201</w:t>
            </w:r>
            <w:r w:rsidR="00390D65" w:rsidRPr="008B7B93">
              <w:rPr>
                <w:lang w:val="ru-RU"/>
              </w:rPr>
              <w:t>7</w:t>
            </w:r>
            <w:r w:rsidRPr="008B7B93">
              <w:rPr>
                <w:lang w:val="ru-RU"/>
              </w:rPr>
              <w:t xml:space="preserve"> и 201</w:t>
            </w:r>
            <w:r w:rsidR="00390D65" w:rsidRPr="008B7B93">
              <w:rPr>
                <w:lang w:val="ru-RU"/>
              </w:rPr>
              <w:t>8</w:t>
            </w:r>
            <w:r w:rsidR="008B7B93" w:rsidRPr="008B7B93">
              <w:rPr>
                <w:lang w:val="ru-RU"/>
              </w:rPr>
              <w:t xml:space="preserve"> годы; приложить </w:t>
            </w:r>
            <w:r w:rsidR="008B7B93">
              <w:rPr>
                <w:lang w:val="ru-RU"/>
              </w:rPr>
              <w:t>к</w:t>
            </w:r>
            <w:r w:rsidR="008B7B93"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9B0100" w:rsidRPr="00543820" w14:paraId="160BA283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7E816" w14:textId="77777777" w:rsidR="009B0100" w:rsidRPr="000B521B" w:rsidRDefault="009B0100" w:rsidP="009B0100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79E5" w14:textId="6C6D2937" w:rsidR="009B0100" w:rsidRPr="00390D65" w:rsidRDefault="009B0100" w:rsidP="009B0100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</w:t>
            </w:r>
            <w:r>
              <w:rPr>
                <w:lang w:val="ru-RU"/>
              </w:rPr>
              <w:t xml:space="preserve">штатными трудовыми </w:t>
            </w:r>
            <w:r w:rsidRPr="008B7B93">
              <w:rPr>
                <w:lang w:val="ru-RU"/>
              </w:rPr>
              <w:t>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2A10" w14:textId="77777777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 xml:space="preserve">ельной справкой в табличной форме (в формате </w:t>
            </w:r>
            <w:r>
              <w:rPr>
                <w:u w:val="single"/>
              </w:rPr>
              <w:t>XLS</w:t>
            </w:r>
            <w:r w:rsidRPr="00BE43F4">
              <w:rPr>
                <w:u w:val="single"/>
                <w:lang w:val="ru-RU"/>
              </w:rPr>
              <w:t>)</w:t>
            </w:r>
            <w:r>
              <w:rPr>
                <w:u w:val="single"/>
                <w:lang w:val="ru-RU"/>
              </w:rPr>
              <w:t>, с указанием:</w:t>
            </w:r>
          </w:p>
          <w:p w14:paraId="32599A74" w14:textId="77777777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ФИО специалиста (инженера-проектировщика, др.)</w:t>
            </w:r>
          </w:p>
          <w:p w14:paraId="32872A89" w14:textId="77777777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Образования (с указанием даты окончания ВУЗа)</w:t>
            </w:r>
          </w:p>
          <w:p w14:paraId="06778DCF" w14:textId="77777777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- должности </w:t>
            </w:r>
          </w:p>
          <w:p w14:paraId="65D4213A" w14:textId="3387EEFB" w:rsidR="009B0100" w:rsidRPr="00390D65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- стажа работы</w:t>
            </w:r>
          </w:p>
        </w:tc>
      </w:tr>
      <w:tr w:rsidR="00B0793E" w:rsidRPr="00EF307C" w14:paraId="644EC30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2FC3C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359F8" w14:textId="325B6372" w:rsidR="00B0793E" w:rsidRPr="00390D65" w:rsidRDefault="00B0793E" w:rsidP="008B7B9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Страхование гражданской ответственности перед третьими лицами </w:t>
            </w:r>
            <w:r w:rsidR="008B7B93" w:rsidRPr="008B7B93">
              <w:rPr>
                <w:lang w:val="ru-RU"/>
              </w:rPr>
              <w:t>в рамках СРО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691" w14:textId="01639E66" w:rsidR="00B0793E" w:rsidRPr="00390D65" w:rsidRDefault="00204033" w:rsidP="0020403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Предоставить документы, </w:t>
            </w:r>
            <w:r w:rsidRPr="00204033">
              <w:rPr>
                <w:lang w:val="ru-RU"/>
              </w:rPr>
              <w:t>свидетельствующи</w:t>
            </w:r>
            <w:r>
              <w:rPr>
                <w:lang w:val="ru-RU"/>
              </w:rPr>
              <w:t>е принадлежность Участника СРО, а также об актуальных  взносах</w:t>
            </w:r>
            <w:r w:rsidRPr="00204033">
              <w:rPr>
                <w:lang w:val="ru-RU"/>
              </w:rPr>
              <w:t xml:space="preserve"> в компенсационный фонд саморегулируемой организации</w:t>
            </w:r>
            <w:r>
              <w:rPr>
                <w:lang w:val="ru-RU"/>
              </w:rPr>
              <w:t xml:space="preserve"> (при наличии)</w:t>
            </w:r>
          </w:p>
        </w:tc>
      </w:tr>
    </w:tbl>
    <w:p w14:paraId="1C005453" w14:textId="77777777"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53AFA3BB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142923E3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095284F9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3DC3FF34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77777777"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29B2EEF" w14:textId="77777777" w:rsidR="00ED274D" w:rsidRPr="00ED274D" w:rsidRDefault="00ED274D" w:rsidP="005C40E9">
      <w:pPr>
        <w:pStyle w:val="Heading2"/>
        <w:rPr>
          <w:lang w:eastAsia="ar-SA"/>
        </w:rPr>
      </w:pPr>
      <w:bookmarkStart w:id="51" w:name="_Toc36049730"/>
      <w:proofErr w:type="spellStart"/>
      <w:r w:rsidRPr="00ED274D">
        <w:rPr>
          <w:lang w:eastAsia="ar-SA"/>
        </w:rPr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51"/>
      <w:proofErr w:type="spellEnd"/>
    </w:p>
    <w:p w14:paraId="46647CB0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указывает свое фирменное наименование (в </w:t>
      </w:r>
      <w:proofErr w:type="spellStart"/>
      <w:r w:rsidRPr="000B521B">
        <w:rPr>
          <w:lang w:val="ru-RU" w:eastAsia="ar-SA"/>
        </w:rPr>
        <w:t>т.ч</w:t>
      </w:r>
      <w:proofErr w:type="spellEnd"/>
      <w:r w:rsidRPr="000B521B">
        <w:rPr>
          <w:lang w:val="ru-RU" w:eastAsia="ar-SA"/>
        </w:rPr>
        <w:t>. организационно-правовую форму) и свой адрес.</w:t>
      </w:r>
    </w:p>
    <w:p w14:paraId="68D8E0C3" w14:textId="77777777" w:rsidR="00ED274D" w:rsidRP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 xml:space="preserve">В </w:t>
      </w:r>
      <w:proofErr w:type="spellStart"/>
      <w:r w:rsidRPr="00ED274D">
        <w:rPr>
          <w:lang w:eastAsia="ar-SA"/>
        </w:rPr>
        <w:t>случае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отсутствия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каких-либо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данных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указать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слово</w:t>
      </w:r>
      <w:proofErr w:type="spellEnd"/>
      <w:r w:rsidRPr="00ED274D">
        <w:rPr>
          <w:lang w:eastAsia="ar-SA"/>
        </w:rPr>
        <w:t xml:space="preserve"> «</w:t>
      </w:r>
      <w:proofErr w:type="spellStart"/>
      <w:r w:rsidRPr="00ED274D">
        <w:rPr>
          <w:lang w:eastAsia="ar-SA"/>
        </w:rPr>
        <w:t>нет</w:t>
      </w:r>
      <w:proofErr w:type="spellEnd"/>
      <w:r w:rsidRPr="00ED274D">
        <w:rPr>
          <w:lang w:eastAsia="ar-SA"/>
        </w:rPr>
        <w:t>».</w:t>
      </w:r>
    </w:p>
    <w:p w14:paraId="4CFBF2BF" w14:textId="77777777" w:rsid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22CE1749" w14:textId="24BDF663" w:rsidR="004C5CBF" w:rsidRPr="008D30D3" w:rsidRDefault="008A1D70" w:rsidP="005C40E9">
      <w:pPr>
        <w:pStyle w:val="Heading1"/>
        <w:rPr>
          <w:caps/>
          <w:lang w:val="ru-RU"/>
        </w:rPr>
      </w:pPr>
      <w:bookmarkStart w:id="52" w:name="_Toc360453548"/>
      <w:bookmarkStart w:id="53" w:name="_Toc36049731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>Техническое задание</w:t>
      </w:r>
      <w:bookmarkEnd w:id="52"/>
      <w:bookmarkEnd w:id="53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638C2234" w14:textId="289277C6" w:rsidR="00CC5F69" w:rsidRPr="00CC5F69" w:rsidRDefault="00441DA1" w:rsidP="00441DA1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4" w:name="_Toc3425239"/>
      <w:r>
        <w:rPr>
          <w:lang w:val="ru-RU" w:eastAsia="ar-SA"/>
        </w:rPr>
        <w:t>Техническое задание (в том числе, возможно, как с</w:t>
      </w:r>
      <w:r w:rsidR="00640AD7" w:rsidRPr="00554956">
        <w:rPr>
          <w:lang w:val="ru-RU" w:eastAsia="ar-SA"/>
        </w:rPr>
        <w:t xml:space="preserve">сылка на </w:t>
      </w:r>
      <w:r w:rsidR="009C6DE1" w:rsidRPr="00554956">
        <w:rPr>
          <w:lang w:val="ru-RU" w:eastAsia="ar-SA"/>
        </w:rPr>
        <w:t>документ</w:t>
      </w:r>
      <w:bookmarkEnd w:id="54"/>
      <w:r w:rsidR="00CC5F69">
        <w:rPr>
          <w:lang w:val="ru-RU" w:eastAsia="ar-SA"/>
        </w:rPr>
        <w:t xml:space="preserve"> для скачивания</w:t>
      </w:r>
      <w:r>
        <w:rPr>
          <w:lang w:val="ru-RU" w:eastAsia="ar-SA"/>
        </w:rPr>
        <w:t xml:space="preserve">), </w:t>
      </w:r>
      <w:r w:rsidRPr="00554956">
        <w:rPr>
          <w:lang w:val="ru-RU" w:eastAsia="ar-SA"/>
        </w:rPr>
        <w:t xml:space="preserve">предоставляется Участникам, подтвердившим заинтересованность в участии, а также предоставившим (и подтвердившим) сведения о своем соответствии </w:t>
      </w:r>
      <w:r>
        <w:rPr>
          <w:lang w:val="ru-RU" w:eastAsia="ar-SA"/>
        </w:rPr>
        <w:t>требованиям настоящей Документации</w:t>
      </w:r>
      <w:r w:rsidRPr="00554956">
        <w:rPr>
          <w:lang w:val="ru-RU" w:eastAsia="ar-SA"/>
        </w:rPr>
        <w:t>.</w:t>
      </w:r>
      <w:r w:rsidR="00CC5F69">
        <w:rPr>
          <w:lang w:val="ru-RU" w:eastAsia="ar-SA"/>
        </w:rPr>
        <w:t xml:space="preserve"> </w:t>
      </w:r>
    </w:p>
    <w:p w14:paraId="09856B11" w14:textId="4D560632" w:rsidR="00352834" w:rsidRPr="00554956" w:rsidRDefault="00352834" w:rsidP="00554956">
      <w:pPr>
        <w:pStyle w:val="ListParagraph"/>
        <w:suppressAutoHyphens/>
        <w:ind w:firstLine="0"/>
        <w:jc w:val="both"/>
        <w:rPr>
          <w:lang w:val="ru-RU" w:eastAsia="ar-SA"/>
        </w:rPr>
      </w:pPr>
    </w:p>
    <w:p w14:paraId="783885ED" w14:textId="529A8E53" w:rsidR="00352834" w:rsidRPr="00554956" w:rsidRDefault="00352834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5" w:name="_Toc3425240"/>
      <w:r w:rsidRPr="00554956">
        <w:rPr>
          <w:lang w:val="ru-RU" w:eastAsia="ar-SA"/>
        </w:rPr>
        <w:t>Участник не вправе использовать данную проектную документацию в каких-либо целях, кроме как для подготовки КП. Выражая свою заинтересованность в участии в Запросе Участник признает данную проектную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55"/>
    </w:p>
    <w:sectPr w:rsidR="00352834" w:rsidRPr="00554956" w:rsidSect="008512FA">
      <w:headerReference w:type="default" r:id="rId20"/>
      <w:footerReference w:type="even" r:id="rId21"/>
      <w:footerReference w:type="default" r:id="rId22"/>
      <w:headerReference w:type="first" r:id="rId23"/>
      <w:pgSz w:w="11901" w:h="16840"/>
      <w:pgMar w:top="1701" w:right="1701" w:bottom="1418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A2209" w14:textId="77777777" w:rsidR="00A76A37" w:rsidRDefault="00A76A37">
      <w:r>
        <w:separator/>
      </w:r>
    </w:p>
  </w:endnote>
  <w:endnote w:type="continuationSeparator" w:id="0">
    <w:p w14:paraId="4A80F117" w14:textId="77777777" w:rsidR="00A76A37" w:rsidRDefault="00A7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DE6910" w:rsidRDefault="00DE6910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DE6910" w:rsidRDefault="00DE6910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45BC4887" w:rsidR="00DE6910" w:rsidRDefault="00DE6910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07C">
      <w:rPr>
        <w:rStyle w:val="PageNumber"/>
        <w:noProof/>
      </w:rPr>
      <w:t>20</w:t>
    </w:r>
    <w:r>
      <w:rPr>
        <w:rStyle w:val="PageNumber"/>
      </w:rPr>
      <w:fldChar w:fldCharType="end"/>
    </w:r>
  </w:p>
  <w:p w14:paraId="700C71E2" w14:textId="77777777" w:rsidR="00DE6910" w:rsidRDefault="00DE6910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699DA" w14:textId="77777777" w:rsidR="00A76A37" w:rsidRDefault="00A76A37">
      <w:r>
        <w:separator/>
      </w:r>
    </w:p>
  </w:footnote>
  <w:footnote w:type="continuationSeparator" w:id="0">
    <w:p w14:paraId="72D1FB25" w14:textId="77777777" w:rsidR="00A76A37" w:rsidRDefault="00A76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7777777" w:rsidR="00DE6910" w:rsidRDefault="00DE6910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DE6910" w:rsidRDefault="00DE6910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DE6910" w:rsidRPr="00034F16" w:rsidRDefault="00DE6910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5"/>
  </w:num>
  <w:num w:numId="8">
    <w:abstractNumId w:val="9"/>
  </w:num>
  <w:num w:numId="9">
    <w:abstractNumId w:val="16"/>
  </w:num>
  <w:num w:numId="10">
    <w:abstractNumId w:val="27"/>
  </w:num>
  <w:num w:numId="11">
    <w:abstractNumId w:val="21"/>
  </w:num>
  <w:num w:numId="12">
    <w:abstractNumId w:val="32"/>
  </w:num>
  <w:num w:numId="13">
    <w:abstractNumId w:val="31"/>
  </w:num>
  <w:num w:numId="14">
    <w:abstractNumId w:val="10"/>
  </w:num>
  <w:num w:numId="15">
    <w:abstractNumId w:val="36"/>
  </w:num>
  <w:num w:numId="16">
    <w:abstractNumId w:val="26"/>
  </w:num>
  <w:num w:numId="17">
    <w:abstractNumId w:val="12"/>
  </w:num>
  <w:num w:numId="18">
    <w:abstractNumId w:val="34"/>
  </w:num>
  <w:num w:numId="19">
    <w:abstractNumId w:val="37"/>
  </w:num>
  <w:num w:numId="20">
    <w:abstractNumId w:val="24"/>
  </w:num>
  <w:num w:numId="21">
    <w:abstractNumId w:val="15"/>
  </w:num>
  <w:num w:numId="22">
    <w:abstractNumId w:val="25"/>
  </w:num>
  <w:num w:numId="23">
    <w:abstractNumId w:val="13"/>
  </w:num>
  <w:num w:numId="24">
    <w:abstractNumId w:val="18"/>
  </w:num>
  <w:num w:numId="25">
    <w:abstractNumId w:val="17"/>
  </w:num>
  <w:num w:numId="26">
    <w:abstractNumId w:val="23"/>
  </w:num>
  <w:num w:numId="27">
    <w:abstractNumId w:val="30"/>
  </w:num>
  <w:num w:numId="28">
    <w:abstractNumId w:val="22"/>
  </w:num>
  <w:num w:numId="29">
    <w:abstractNumId w:val="33"/>
  </w:num>
  <w:num w:numId="30">
    <w:abstractNumId w:val="38"/>
  </w:num>
  <w:num w:numId="31">
    <w:abstractNumId w:val="38"/>
  </w:num>
  <w:num w:numId="32">
    <w:abstractNumId w:val="8"/>
  </w:num>
  <w:num w:numId="33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23F7D"/>
    <w:rsid w:val="00024C12"/>
    <w:rsid w:val="000272DC"/>
    <w:rsid w:val="00030A69"/>
    <w:rsid w:val="000312FD"/>
    <w:rsid w:val="00034F16"/>
    <w:rsid w:val="000351EB"/>
    <w:rsid w:val="000421A4"/>
    <w:rsid w:val="00046DF4"/>
    <w:rsid w:val="0005022B"/>
    <w:rsid w:val="0005122F"/>
    <w:rsid w:val="00052827"/>
    <w:rsid w:val="00053BFB"/>
    <w:rsid w:val="00062123"/>
    <w:rsid w:val="000632F6"/>
    <w:rsid w:val="00064890"/>
    <w:rsid w:val="00066D13"/>
    <w:rsid w:val="00075688"/>
    <w:rsid w:val="000841EC"/>
    <w:rsid w:val="00090672"/>
    <w:rsid w:val="000960D2"/>
    <w:rsid w:val="000A191A"/>
    <w:rsid w:val="000A2F81"/>
    <w:rsid w:val="000B521B"/>
    <w:rsid w:val="000B592D"/>
    <w:rsid w:val="000C25EE"/>
    <w:rsid w:val="000C563B"/>
    <w:rsid w:val="000C7184"/>
    <w:rsid w:val="000D10A4"/>
    <w:rsid w:val="000D5CE5"/>
    <w:rsid w:val="000E0317"/>
    <w:rsid w:val="000E2A87"/>
    <w:rsid w:val="000E4692"/>
    <w:rsid w:val="000E5AAB"/>
    <w:rsid w:val="00112689"/>
    <w:rsid w:val="00114979"/>
    <w:rsid w:val="00130C99"/>
    <w:rsid w:val="0013353A"/>
    <w:rsid w:val="001335E2"/>
    <w:rsid w:val="00142D49"/>
    <w:rsid w:val="00142F7F"/>
    <w:rsid w:val="00150C8E"/>
    <w:rsid w:val="001562A4"/>
    <w:rsid w:val="0015718D"/>
    <w:rsid w:val="00166D99"/>
    <w:rsid w:val="00167BCA"/>
    <w:rsid w:val="00175C62"/>
    <w:rsid w:val="0018231E"/>
    <w:rsid w:val="00183B8C"/>
    <w:rsid w:val="001853D7"/>
    <w:rsid w:val="00186488"/>
    <w:rsid w:val="00186EBC"/>
    <w:rsid w:val="00191CCA"/>
    <w:rsid w:val="0019254E"/>
    <w:rsid w:val="00196F61"/>
    <w:rsid w:val="001A0192"/>
    <w:rsid w:val="001C382F"/>
    <w:rsid w:val="001C4C69"/>
    <w:rsid w:val="001C689B"/>
    <w:rsid w:val="001C73DF"/>
    <w:rsid w:val="001D124C"/>
    <w:rsid w:val="001D3553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05AED"/>
    <w:rsid w:val="00212ADF"/>
    <w:rsid w:val="00215B91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811C1"/>
    <w:rsid w:val="002908C6"/>
    <w:rsid w:val="002A08EC"/>
    <w:rsid w:val="002A1793"/>
    <w:rsid w:val="002A4416"/>
    <w:rsid w:val="002A4BF9"/>
    <w:rsid w:val="002B1E73"/>
    <w:rsid w:val="002B5B79"/>
    <w:rsid w:val="002B6251"/>
    <w:rsid w:val="002B6E39"/>
    <w:rsid w:val="002B7F12"/>
    <w:rsid w:val="002C25C2"/>
    <w:rsid w:val="002C3C1C"/>
    <w:rsid w:val="002C4974"/>
    <w:rsid w:val="002D432A"/>
    <w:rsid w:val="002D55E1"/>
    <w:rsid w:val="002D612E"/>
    <w:rsid w:val="002D71A5"/>
    <w:rsid w:val="002D7638"/>
    <w:rsid w:val="002F49DF"/>
    <w:rsid w:val="002F7857"/>
    <w:rsid w:val="00307520"/>
    <w:rsid w:val="0031009E"/>
    <w:rsid w:val="0032349F"/>
    <w:rsid w:val="00325E4C"/>
    <w:rsid w:val="003321EB"/>
    <w:rsid w:val="0033646F"/>
    <w:rsid w:val="003367BB"/>
    <w:rsid w:val="003445BE"/>
    <w:rsid w:val="0034635C"/>
    <w:rsid w:val="00352834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F266B"/>
    <w:rsid w:val="0040033B"/>
    <w:rsid w:val="0040151B"/>
    <w:rsid w:val="004121AC"/>
    <w:rsid w:val="0041676D"/>
    <w:rsid w:val="004252A2"/>
    <w:rsid w:val="00427A1C"/>
    <w:rsid w:val="00431D2F"/>
    <w:rsid w:val="00435F50"/>
    <w:rsid w:val="004373EA"/>
    <w:rsid w:val="0044090D"/>
    <w:rsid w:val="00440FB7"/>
    <w:rsid w:val="00441DA1"/>
    <w:rsid w:val="004421C6"/>
    <w:rsid w:val="00446801"/>
    <w:rsid w:val="00450681"/>
    <w:rsid w:val="00455529"/>
    <w:rsid w:val="00455CC4"/>
    <w:rsid w:val="00457547"/>
    <w:rsid w:val="00470F83"/>
    <w:rsid w:val="00475377"/>
    <w:rsid w:val="0047588C"/>
    <w:rsid w:val="00483DC0"/>
    <w:rsid w:val="00487925"/>
    <w:rsid w:val="004A0E02"/>
    <w:rsid w:val="004B40D4"/>
    <w:rsid w:val="004B5CE5"/>
    <w:rsid w:val="004B642E"/>
    <w:rsid w:val="004C5CBF"/>
    <w:rsid w:val="004C6367"/>
    <w:rsid w:val="004D1309"/>
    <w:rsid w:val="004D701C"/>
    <w:rsid w:val="004E2012"/>
    <w:rsid w:val="004E24C6"/>
    <w:rsid w:val="004E48A0"/>
    <w:rsid w:val="004E56E5"/>
    <w:rsid w:val="004E68AE"/>
    <w:rsid w:val="004E7458"/>
    <w:rsid w:val="004F5343"/>
    <w:rsid w:val="00516D18"/>
    <w:rsid w:val="0052495B"/>
    <w:rsid w:val="00532921"/>
    <w:rsid w:val="00533592"/>
    <w:rsid w:val="00537D11"/>
    <w:rsid w:val="00543820"/>
    <w:rsid w:val="00554956"/>
    <w:rsid w:val="0055603D"/>
    <w:rsid w:val="005623E7"/>
    <w:rsid w:val="00565DC7"/>
    <w:rsid w:val="00573E30"/>
    <w:rsid w:val="00575D39"/>
    <w:rsid w:val="00594D0B"/>
    <w:rsid w:val="005A2F73"/>
    <w:rsid w:val="005A3FC0"/>
    <w:rsid w:val="005B1248"/>
    <w:rsid w:val="005B4D35"/>
    <w:rsid w:val="005C40E9"/>
    <w:rsid w:val="005C7439"/>
    <w:rsid w:val="005D0727"/>
    <w:rsid w:val="005D1882"/>
    <w:rsid w:val="005D5518"/>
    <w:rsid w:val="005F36DD"/>
    <w:rsid w:val="005F7F92"/>
    <w:rsid w:val="00601497"/>
    <w:rsid w:val="006018E3"/>
    <w:rsid w:val="00603362"/>
    <w:rsid w:val="006110D5"/>
    <w:rsid w:val="006154FD"/>
    <w:rsid w:val="00615560"/>
    <w:rsid w:val="00621BE6"/>
    <w:rsid w:val="0062268A"/>
    <w:rsid w:val="00623F3D"/>
    <w:rsid w:val="00624A8A"/>
    <w:rsid w:val="0062711F"/>
    <w:rsid w:val="00640AD7"/>
    <w:rsid w:val="00641CE2"/>
    <w:rsid w:val="00651375"/>
    <w:rsid w:val="0066304F"/>
    <w:rsid w:val="00664611"/>
    <w:rsid w:val="00682D1E"/>
    <w:rsid w:val="0069324C"/>
    <w:rsid w:val="006A5604"/>
    <w:rsid w:val="006B0628"/>
    <w:rsid w:val="006B3B82"/>
    <w:rsid w:val="006B5239"/>
    <w:rsid w:val="006B58CB"/>
    <w:rsid w:val="006B6D06"/>
    <w:rsid w:val="006C11CB"/>
    <w:rsid w:val="006C2C58"/>
    <w:rsid w:val="006C3405"/>
    <w:rsid w:val="006D17BB"/>
    <w:rsid w:val="006D50DC"/>
    <w:rsid w:val="006E23C2"/>
    <w:rsid w:val="006E39F0"/>
    <w:rsid w:val="00702FB6"/>
    <w:rsid w:val="00703541"/>
    <w:rsid w:val="007052E7"/>
    <w:rsid w:val="00706BAE"/>
    <w:rsid w:val="00707500"/>
    <w:rsid w:val="007123F5"/>
    <w:rsid w:val="007209E7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4A3E"/>
    <w:rsid w:val="0079316C"/>
    <w:rsid w:val="00793311"/>
    <w:rsid w:val="007B4874"/>
    <w:rsid w:val="007C0219"/>
    <w:rsid w:val="007C763F"/>
    <w:rsid w:val="007D6AAD"/>
    <w:rsid w:val="007E40D3"/>
    <w:rsid w:val="007F1AB5"/>
    <w:rsid w:val="00804405"/>
    <w:rsid w:val="00806057"/>
    <w:rsid w:val="008101B1"/>
    <w:rsid w:val="00814F0A"/>
    <w:rsid w:val="00816436"/>
    <w:rsid w:val="00817E3F"/>
    <w:rsid w:val="008248E5"/>
    <w:rsid w:val="008315BE"/>
    <w:rsid w:val="00837BC6"/>
    <w:rsid w:val="00840C1D"/>
    <w:rsid w:val="008512FA"/>
    <w:rsid w:val="00852F0E"/>
    <w:rsid w:val="008572F6"/>
    <w:rsid w:val="00875118"/>
    <w:rsid w:val="00886119"/>
    <w:rsid w:val="008969AB"/>
    <w:rsid w:val="008A0C05"/>
    <w:rsid w:val="008A1D70"/>
    <w:rsid w:val="008A3A7D"/>
    <w:rsid w:val="008B027A"/>
    <w:rsid w:val="008B4238"/>
    <w:rsid w:val="008B7B93"/>
    <w:rsid w:val="008C6687"/>
    <w:rsid w:val="008C711A"/>
    <w:rsid w:val="008D30D3"/>
    <w:rsid w:val="008D3F4F"/>
    <w:rsid w:val="008E167B"/>
    <w:rsid w:val="008E76EE"/>
    <w:rsid w:val="008F4E66"/>
    <w:rsid w:val="008F63E4"/>
    <w:rsid w:val="00903FCF"/>
    <w:rsid w:val="00904264"/>
    <w:rsid w:val="00904E9B"/>
    <w:rsid w:val="00910577"/>
    <w:rsid w:val="00911E39"/>
    <w:rsid w:val="00912635"/>
    <w:rsid w:val="00915182"/>
    <w:rsid w:val="009216C8"/>
    <w:rsid w:val="00927D8E"/>
    <w:rsid w:val="00957839"/>
    <w:rsid w:val="00972D9F"/>
    <w:rsid w:val="00985B8F"/>
    <w:rsid w:val="009876AF"/>
    <w:rsid w:val="009879E5"/>
    <w:rsid w:val="009A2B46"/>
    <w:rsid w:val="009A43AB"/>
    <w:rsid w:val="009A595B"/>
    <w:rsid w:val="009A781B"/>
    <w:rsid w:val="009B0100"/>
    <w:rsid w:val="009B09A5"/>
    <w:rsid w:val="009B337F"/>
    <w:rsid w:val="009B4F5D"/>
    <w:rsid w:val="009C1ECD"/>
    <w:rsid w:val="009C612D"/>
    <w:rsid w:val="009C6D11"/>
    <w:rsid w:val="009C6DE1"/>
    <w:rsid w:val="009C7262"/>
    <w:rsid w:val="009D07F8"/>
    <w:rsid w:val="009D3EDC"/>
    <w:rsid w:val="00A00246"/>
    <w:rsid w:val="00A00C5C"/>
    <w:rsid w:val="00A10499"/>
    <w:rsid w:val="00A109CD"/>
    <w:rsid w:val="00A25ACD"/>
    <w:rsid w:val="00A33A98"/>
    <w:rsid w:val="00A35D33"/>
    <w:rsid w:val="00A36E2E"/>
    <w:rsid w:val="00A37420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76A37"/>
    <w:rsid w:val="00A84370"/>
    <w:rsid w:val="00A96189"/>
    <w:rsid w:val="00A9777F"/>
    <w:rsid w:val="00AC14B9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24492"/>
    <w:rsid w:val="00B26E47"/>
    <w:rsid w:val="00B5070F"/>
    <w:rsid w:val="00B5447E"/>
    <w:rsid w:val="00B5535C"/>
    <w:rsid w:val="00B60534"/>
    <w:rsid w:val="00B61BB3"/>
    <w:rsid w:val="00B62927"/>
    <w:rsid w:val="00B653A8"/>
    <w:rsid w:val="00B73A67"/>
    <w:rsid w:val="00B74004"/>
    <w:rsid w:val="00B810F3"/>
    <w:rsid w:val="00B86152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DFF"/>
    <w:rsid w:val="00BC4F41"/>
    <w:rsid w:val="00BD1065"/>
    <w:rsid w:val="00BD2B22"/>
    <w:rsid w:val="00BD4361"/>
    <w:rsid w:val="00BD4D7D"/>
    <w:rsid w:val="00BD5E0B"/>
    <w:rsid w:val="00BE068C"/>
    <w:rsid w:val="00BE5BC3"/>
    <w:rsid w:val="00BE6CA5"/>
    <w:rsid w:val="00BF2571"/>
    <w:rsid w:val="00BF5A8F"/>
    <w:rsid w:val="00C108BC"/>
    <w:rsid w:val="00C11FF1"/>
    <w:rsid w:val="00C14EB6"/>
    <w:rsid w:val="00C15B12"/>
    <w:rsid w:val="00C1632E"/>
    <w:rsid w:val="00C25952"/>
    <w:rsid w:val="00C27D81"/>
    <w:rsid w:val="00C31ED7"/>
    <w:rsid w:val="00C3458A"/>
    <w:rsid w:val="00C3707A"/>
    <w:rsid w:val="00C37CD5"/>
    <w:rsid w:val="00C4026E"/>
    <w:rsid w:val="00C42565"/>
    <w:rsid w:val="00C47A83"/>
    <w:rsid w:val="00C52EBE"/>
    <w:rsid w:val="00C624FD"/>
    <w:rsid w:val="00C77024"/>
    <w:rsid w:val="00C87E66"/>
    <w:rsid w:val="00C9387C"/>
    <w:rsid w:val="00C97DB0"/>
    <w:rsid w:val="00CA50D1"/>
    <w:rsid w:val="00CA5A41"/>
    <w:rsid w:val="00CA6268"/>
    <w:rsid w:val="00CB080C"/>
    <w:rsid w:val="00CB58B8"/>
    <w:rsid w:val="00CB67D1"/>
    <w:rsid w:val="00CB713E"/>
    <w:rsid w:val="00CB787E"/>
    <w:rsid w:val="00CC1017"/>
    <w:rsid w:val="00CC10A6"/>
    <w:rsid w:val="00CC5F69"/>
    <w:rsid w:val="00CD35BC"/>
    <w:rsid w:val="00CE2934"/>
    <w:rsid w:val="00CE450B"/>
    <w:rsid w:val="00D04259"/>
    <w:rsid w:val="00D0735C"/>
    <w:rsid w:val="00D14F79"/>
    <w:rsid w:val="00D1742E"/>
    <w:rsid w:val="00D1755B"/>
    <w:rsid w:val="00D2559A"/>
    <w:rsid w:val="00D35C9A"/>
    <w:rsid w:val="00D42566"/>
    <w:rsid w:val="00D44411"/>
    <w:rsid w:val="00D45460"/>
    <w:rsid w:val="00D475A1"/>
    <w:rsid w:val="00D60759"/>
    <w:rsid w:val="00D6117D"/>
    <w:rsid w:val="00D631E5"/>
    <w:rsid w:val="00D67AE9"/>
    <w:rsid w:val="00D8278E"/>
    <w:rsid w:val="00D84128"/>
    <w:rsid w:val="00D93ACF"/>
    <w:rsid w:val="00D95555"/>
    <w:rsid w:val="00DA033A"/>
    <w:rsid w:val="00DA4D69"/>
    <w:rsid w:val="00DC2E32"/>
    <w:rsid w:val="00DC634C"/>
    <w:rsid w:val="00DD482D"/>
    <w:rsid w:val="00DD5A94"/>
    <w:rsid w:val="00DE6910"/>
    <w:rsid w:val="00DF1A44"/>
    <w:rsid w:val="00DF3361"/>
    <w:rsid w:val="00E015D3"/>
    <w:rsid w:val="00E03642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56681"/>
    <w:rsid w:val="00E64733"/>
    <w:rsid w:val="00E760AF"/>
    <w:rsid w:val="00E8322F"/>
    <w:rsid w:val="00E878F1"/>
    <w:rsid w:val="00E9220C"/>
    <w:rsid w:val="00E966FE"/>
    <w:rsid w:val="00E97F94"/>
    <w:rsid w:val="00EA28F6"/>
    <w:rsid w:val="00EB5A2E"/>
    <w:rsid w:val="00EB6565"/>
    <w:rsid w:val="00ED1DF2"/>
    <w:rsid w:val="00ED274D"/>
    <w:rsid w:val="00ED3C6A"/>
    <w:rsid w:val="00ED53EB"/>
    <w:rsid w:val="00EE2DE6"/>
    <w:rsid w:val="00EE5423"/>
    <w:rsid w:val="00EE7623"/>
    <w:rsid w:val="00EF307C"/>
    <w:rsid w:val="00EF6276"/>
    <w:rsid w:val="00F11A1C"/>
    <w:rsid w:val="00F1406F"/>
    <w:rsid w:val="00F162C6"/>
    <w:rsid w:val="00F1685F"/>
    <w:rsid w:val="00F240AF"/>
    <w:rsid w:val="00F31F91"/>
    <w:rsid w:val="00F34B73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B63C8"/>
    <w:rsid w:val="00FC0B92"/>
    <w:rsid w:val="00FC6504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."/>
  <w:listSeparator w:val=",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yperlink" Target="mailto:D.Kachan@skoltech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hyperlink" Target="mailto:procurement@skoltech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hyperlink" Target="mailto:A.Zakharov@skoltech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3DE1A-4AC1-41B0-8109-FFD13A9F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1</TotalTime>
  <Pages>24</Pages>
  <Words>6016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40233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Pavel Averyanov</cp:lastModifiedBy>
  <cp:revision>2</cp:revision>
  <cp:lastPrinted>2017-11-20T07:32:00Z</cp:lastPrinted>
  <dcterms:created xsi:type="dcterms:W3CDTF">2020-04-03T10:53:00Z</dcterms:created>
  <dcterms:modified xsi:type="dcterms:W3CDTF">2020-04-03T10:53:00Z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