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2A4BF9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466DC879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23D297AE" w14:textId="5D934D8F" w:rsidR="009A2B46" w:rsidRPr="00E42078" w:rsidRDefault="00912635" w:rsidP="00912635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912635">
        <w:rPr>
          <w:rFonts w:asciiTheme="minorHAnsi" w:hAnsiTheme="minorHAnsi"/>
          <w:lang w:val="ru-RU"/>
        </w:rPr>
        <w:t xml:space="preserve">НА </w:t>
      </w:r>
      <w:r>
        <w:rPr>
          <w:rFonts w:asciiTheme="minorHAnsi" w:hAnsiTheme="minorHAnsi"/>
          <w:lang w:val="ru-RU"/>
        </w:rPr>
        <w:t xml:space="preserve">ОКАЗАНИЕ УСЛУГ ПО </w:t>
      </w:r>
      <w:r w:rsidRPr="00912635">
        <w:rPr>
          <w:rFonts w:asciiTheme="minorHAnsi" w:hAnsiTheme="minorHAnsi"/>
          <w:lang w:val="ru-RU"/>
        </w:rPr>
        <w:t>СТРОИТЕЛЬН</w:t>
      </w:r>
      <w:r>
        <w:rPr>
          <w:rFonts w:asciiTheme="minorHAnsi" w:hAnsiTheme="minorHAnsi"/>
          <w:lang w:val="ru-RU"/>
        </w:rPr>
        <w:t>ОМУ</w:t>
      </w:r>
      <w:r w:rsidRPr="00912635">
        <w:rPr>
          <w:rFonts w:asciiTheme="minorHAnsi" w:hAnsiTheme="minorHAnsi"/>
          <w:lang w:val="ru-RU"/>
        </w:rPr>
        <w:t xml:space="preserve"> КОНТРОЛ</w:t>
      </w:r>
      <w:r>
        <w:rPr>
          <w:rFonts w:asciiTheme="minorHAnsi" w:hAnsiTheme="minorHAnsi"/>
          <w:lang w:val="ru-RU"/>
        </w:rPr>
        <w:t>Ю</w:t>
      </w:r>
      <w:r w:rsidRPr="00912635">
        <w:rPr>
          <w:rFonts w:asciiTheme="minorHAnsi" w:hAnsiTheme="minorHAnsi"/>
          <w:lang w:val="ru-RU"/>
        </w:rPr>
        <w:t xml:space="preserve"> И РАССМОТРЕНИ</w:t>
      </w:r>
      <w:r>
        <w:rPr>
          <w:rFonts w:asciiTheme="minorHAnsi" w:hAnsiTheme="minorHAnsi"/>
          <w:lang w:val="ru-RU"/>
        </w:rPr>
        <w:t>Ю</w:t>
      </w:r>
      <w:r w:rsidRPr="00912635">
        <w:rPr>
          <w:rFonts w:asciiTheme="minorHAnsi" w:hAnsiTheme="minorHAnsi"/>
          <w:lang w:val="ru-RU"/>
        </w:rPr>
        <w:t xml:space="preserve"> ПРОЕКТНОЙ И РАБОЧЕЙ ДОКУМЕНТАЦИИ</w:t>
      </w:r>
      <w:r w:rsidRPr="00912635">
        <w:rPr>
          <w:lang w:val="ru-RU"/>
        </w:rPr>
        <w:t xml:space="preserve"> </w:t>
      </w:r>
      <w:r w:rsidRPr="00912635">
        <w:rPr>
          <w:rFonts w:asciiTheme="minorHAnsi" w:hAnsiTheme="minorHAnsi"/>
          <w:lang w:val="ru-RU"/>
        </w:rPr>
        <w:t>ПО ЛАБО</w:t>
      </w:r>
      <w:r>
        <w:rPr>
          <w:rFonts w:asciiTheme="minorHAnsi" w:hAnsiTheme="minorHAnsi"/>
          <w:lang w:val="ru-RU"/>
        </w:rPr>
        <w:t>РАТОРНОМУ КОМПЛЕКСУ СКОЛТЕХ</w:t>
      </w:r>
    </w:p>
    <w:p w14:paraId="6111B132" w14:textId="77777777" w:rsidR="006C2C58" w:rsidRDefault="006C2C5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 xml:space="preserve">143025, Московская область, Одинцовский район, </w:t>
      </w:r>
      <w:proofErr w:type="spellStart"/>
      <w:r w:rsidRPr="003E0DB3">
        <w:rPr>
          <w:sz w:val="20"/>
          <w:szCs w:val="28"/>
          <w:lang w:val="ru-RU"/>
        </w:rPr>
        <w:t>Сколково</w:t>
      </w:r>
      <w:proofErr w:type="spellEnd"/>
      <w:r w:rsidRPr="003E0DB3">
        <w:rPr>
          <w:sz w:val="20"/>
          <w:szCs w:val="28"/>
          <w:lang w:val="ru-RU"/>
        </w:rPr>
        <w:t>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41AC4706" w14:textId="1FB369DA" w:rsidR="00CC5F69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5063058" w:history="1">
        <w:r w:rsidR="00CC5F69" w:rsidRPr="009F6D4C">
          <w:rPr>
            <w:rStyle w:val="Hyperlink"/>
            <w:noProof/>
            <w:lang w:val="ru-RU"/>
          </w:rPr>
          <w:t xml:space="preserve">Раздел 1.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ОБЩИЕ</w:t>
        </w:r>
        <w:r w:rsidR="00CC5F69" w:rsidRPr="009F6D4C">
          <w:rPr>
            <w:rStyle w:val="Hyperlink"/>
            <w:noProof/>
            <w:lang w:val="ru-RU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CC5F69" w:rsidRPr="009F6D4C">
          <w:rPr>
            <w:rStyle w:val="Hyperlink"/>
            <w:noProof/>
            <w:lang w:val="ru-RU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О</w:t>
        </w:r>
        <w:r w:rsidR="00CC5F69" w:rsidRPr="009F6D4C">
          <w:rPr>
            <w:rStyle w:val="Hyperlink"/>
            <w:noProof/>
            <w:lang w:val="ru-RU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CC5F69" w:rsidRPr="009F6D4C">
          <w:rPr>
            <w:rStyle w:val="Hyperlink"/>
            <w:noProof/>
            <w:lang w:val="ru-RU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CC5F69" w:rsidRPr="009F6D4C">
          <w:rPr>
            <w:rStyle w:val="Hyperlink"/>
            <w:noProof/>
            <w:lang w:val="ru-RU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ЗАПРОСА</w:t>
        </w:r>
        <w:r w:rsidR="00CC5F69" w:rsidRPr="009F6D4C">
          <w:rPr>
            <w:rStyle w:val="Hyperlink"/>
            <w:noProof/>
            <w:lang w:val="ru-RU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_Toc15063058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4</w:t>
        </w:r>
        <w:r w:rsidR="00CC5F69">
          <w:rPr>
            <w:noProof/>
            <w:webHidden/>
          </w:rPr>
          <w:fldChar w:fldCharType="end"/>
        </w:r>
      </w:hyperlink>
    </w:p>
    <w:p w14:paraId="092D9A75" w14:textId="1C740A98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59" w:history="1">
        <w:r w:rsidR="00CC5F69" w:rsidRPr="009F6D4C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_Toc15063059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6</w:t>
        </w:r>
        <w:r w:rsidR="00CC5F69">
          <w:rPr>
            <w:noProof/>
            <w:webHidden/>
          </w:rPr>
          <w:fldChar w:fldCharType="end"/>
        </w:r>
      </w:hyperlink>
    </w:p>
    <w:p w14:paraId="358B35D9" w14:textId="3AAF097F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0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к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_Toc15063060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6</w:t>
        </w:r>
        <w:r w:rsidR="00CC5F69">
          <w:rPr>
            <w:noProof/>
            <w:webHidden/>
          </w:rPr>
          <w:fldChar w:fldCharType="end"/>
        </w:r>
      </w:hyperlink>
    </w:p>
    <w:p w14:paraId="389D9A47" w14:textId="6E849664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1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CC5F69" w:rsidRPr="009F6D4C">
          <w:rPr>
            <w:rStyle w:val="Hyperlink"/>
            <w:noProof/>
            <w:lang w:val="ru-RU" w:eastAsia="ar-SA"/>
          </w:rPr>
          <w:t xml:space="preserve">,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_Toc15063061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7</w:t>
        </w:r>
        <w:r w:rsidR="00CC5F69">
          <w:rPr>
            <w:noProof/>
            <w:webHidden/>
          </w:rPr>
          <w:fldChar w:fldCharType="end"/>
        </w:r>
      </w:hyperlink>
    </w:p>
    <w:p w14:paraId="11346479" w14:textId="5808FAFF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62" w:history="1">
        <w:r w:rsidR="00CC5F69" w:rsidRPr="009F6D4C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_Toc15063062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9</w:t>
        </w:r>
        <w:r w:rsidR="00CC5F69">
          <w:rPr>
            <w:noProof/>
            <w:webHidden/>
          </w:rPr>
          <w:fldChar w:fldCharType="end"/>
        </w:r>
      </w:hyperlink>
    </w:p>
    <w:p w14:paraId="21FF1ECC" w14:textId="3CA309FB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3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_Toc15063063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9</w:t>
        </w:r>
        <w:r w:rsidR="00CC5F69">
          <w:rPr>
            <w:noProof/>
            <w:webHidden/>
          </w:rPr>
          <w:fldChar w:fldCharType="end"/>
        </w:r>
      </w:hyperlink>
    </w:p>
    <w:p w14:paraId="534D2B5C" w14:textId="026486E0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4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_Toc15063064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9</w:t>
        </w:r>
        <w:r w:rsidR="00CC5F69">
          <w:rPr>
            <w:noProof/>
            <w:webHidden/>
          </w:rPr>
          <w:fldChar w:fldCharType="end"/>
        </w:r>
      </w:hyperlink>
    </w:p>
    <w:p w14:paraId="52854B8D" w14:textId="3CA34432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5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оказания услуг, встреча с представителями Заказчика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_Toc15063065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9</w:t>
        </w:r>
        <w:r w:rsidR="00CC5F69">
          <w:rPr>
            <w:noProof/>
            <w:webHidden/>
          </w:rPr>
          <w:fldChar w:fldCharType="end"/>
        </w:r>
      </w:hyperlink>
    </w:p>
    <w:p w14:paraId="5EB045F9" w14:textId="05B7B39F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6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_Toc15063066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10</w:t>
        </w:r>
        <w:r w:rsidR="00CC5F69">
          <w:rPr>
            <w:noProof/>
            <w:webHidden/>
          </w:rPr>
          <w:fldChar w:fldCharType="end"/>
        </w:r>
      </w:hyperlink>
    </w:p>
    <w:p w14:paraId="2B7954EC" w14:textId="654E4686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7" w:history="1">
        <w:r w:rsidR="00CC5F69" w:rsidRPr="009F6D4C">
          <w:rPr>
            <w:rStyle w:val="Hyperlink"/>
            <w:rFonts w:eastAsia="Calibri" w:cs="Calibri"/>
            <w:noProof/>
            <w:lang w:eastAsia="ar-SA"/>
          </w:rPr>
          <w:t>Общие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к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_Toc15063067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10</w:t>
        </w:r>
        <w:r w:rsidR="00CC5F69">
          <w:rPr>
            <w:noProof/>
            <w:webHidden/>
          </w:rPr>
          <w:fldChar w:fldCharType="end"/>
        </w:r>
      </w:hyperlink>
    </w:p>
    <w:p w14:paraId="68BBB80D" w14:textId="7F624297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8" w:history="1">
        <w:r w:rsidR="00CC5F69" w:rsidRPr="009F6D4C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к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языку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_Toc15063068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11</w:t>
        </w:r>
        <w:r w:rsidR="00CC5F69">
          <w:rPr>
            <w:noProof/>
            <w:webHidden/>
          </w:rPr>
          <w:fldChar w:fldCharType="end"/>
        </w:r>
      </w:hyperlink>
    </w:p>
    <w:p w14:paraId="0490AE28" w14:textId="616093DB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69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_Toc15063069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11</w:t>
        </w:r>
        <w:r w:rsidR="00CC5F69">
          <w:rPr>
            <w:noProof/>
            <w:webHidden/>
          </w:rPr>
          <w:fldChar w:fldCharType="end"/>
        </w:r>
      </w:hyperlink>
    </w:p>
    <w:p w14:paraId="3D75E96E" w14:textId="6A85CD21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70" w:history="1">
        <w:r w:rsidR="00CC5F69" w:rsidRPr="009F6D4C">
          <w:rPr>
            <w:rStyle w:val="Hyperlink"/>
            <w:noProof/>
            <w:lang w:val="ru-RU"/>
          </w:rPr>
          <w:t xml:space="preserve">Раздел 4.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_Toc15063070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13</w:t>
        </w:r>
        <w:r w:rsidR="00CC5F69">
          <w:rPr>
            <w:noProof/>
            <w:webHidden/>
          </w:rPr>
          <w:fldChar w:fldCharType="end"/>
        </w:r>
      </w:hyperlink>
    </w:p>
    <w:p w14:paraId="6F8903F0" w14:textId="450B7BC7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71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_Toc15063071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13</w:t>
        </w:r>
        <w:r w:rsidR="00CC5F69">
          <w:rPr>
            <w:noProof/>
            <w:webHidden/>
          </w:rPr>
          <w:fldChar w:fldCharType="end"/>
        </w:r>
      </w:hyperlink>
    </w:p>
    <w:p w14:paraId="76690C5D" w14:textId="213FACBE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72" w:history="1">
        <w:r w:rsidR="00CC5F69" w:rsidRPr="009F6D4C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_Toc15063072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13</w:t>
        </w:r>
        <w:r w:rsidR="00CC5F69">
          <w:rPr>
            <w:noProof/>
            <w:webHidden/>
          </w:rPr>
          <w:fldChar w:fldCharType="end"/>
        </w:r>
      </w:hyperlink>
    </w:p>
    <w:p w14:paraId="370C477E" w14:textId="1CB9EC53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73" w:history="1">
        <w:r w:rsidR="00CC5F69" w:rsidRPr="009F6D4C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_Toc15063073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13</w:t>
        </w:r>
        <w:r w:rsidR="00CC5F69">
          <w:rPr>
            <w:noProof/>
            <w:webHidden/>
          </w:rPr>
          <w:fldChar w:fldCharType="end"/>
        </w:r>
      </w:hyperlink>
    </w:p>
    <w:p w14:paraId="6D1F826A" w14:textId="5C47C20C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74" w:history="1"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_Toc15063074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14</w:t>
        </w:r>
        <w:r w:rsidR="00CC5F69">
          <w:rPr>
            <w:noProof/>
            <w:webHidden/>
          </w:rPr>
          <w:fldChar w:fldCharType="end"/>
        </w:r>
      </w:hyperlink>
    </w:p>
    <w:p w14:paraId="6CDB0DF2" w14:textId="74569FB2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75" w:history="1">
        <w:r w:rsidR="00CC5F69" w:rsidRPr="009F6D4C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CC5F69" w:rsidRPr="009F6D4C">
          <w:rPr>
            <w:rStyle w:val="Hyperlink"/>
            <w:noProof/>
            <w:lang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_Toc15063075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14</w:t>
        </w:r>
        <w:r w:rsidR="00CC5F69">
          <w:rPr>
            <w:noProof/>
            <w:webHidden/>
          </w:rPr>
          <w:fldChar w:fldCharType="end"/>
        </w:r>
      </w:hyperlink>
    </w:p>
    <w:p w14:paraId="2AB2FD6B" w14:textId="4E408A31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76" w:history="1">
        <w:r w:rsidR="00CC5F69" w:rsidRPr="009F6D4C">
          <w:rPr>
            <w:rStyle w:val="Hyperlink"/>
            <w:noProof/>
            <w:lang w:val="ru-RU"/>
          </w:rPr>
          <w:t xml:space="preserve">Раздел 5.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CC5F69" w:rsidRPr="009F6D4C">
          <w:rPr>
            <w:rStyle w:val="Hyperlink"/>
            <w:noProof/>
            <w:lang w:val="ru-RU" w:eastAsia="ar-SA"/>
          </w:rPr>
          <w:t xml:space="preserve"> </w:t>
        </w:r>
        <w:r w:rsidR="00CC5F69" w:rsidRPr="009F6D4C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_Toc15063076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15</w:t>
        </w:r>
        <w:r w:rsidR="00CC5F69">
          <w:rPr>
            <w:noProof/>
            <w:webHidden/>
          </w:rPr>
          <w:fldChar w:fldCharType="end"/>
        </w:r>
      </w:hyperlink>
    </w:p>
    <w:p w14:paraId="2FB0B921" w14:textId="53212603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77" w:history="1">
        <w:r w:rsidR="00CC5F69" w:rsidRPr="009F6D4C">
          <w:rPr>
            <w:rStyle w:val="Hyperlink"/>
            <w:noProof/>
            <w:lang w:val="ru-RU"/>
          </w:rPr>
          <w:t xml:space="preserve">Раздел 6. </w:t>
        </w:r>
        <w:r w:rsidR="00CC5F69" w:rsidRPr="009F6D4C">
          <w:rPr>
            <w:rStyle w:val="Hyperlink"/>
            <w:noProof/>
          </w:rPr>
          <w:t>ГРАФИК ПРОВЕДЕНИЯ КОНКУРСА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_Toc15063077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16</w:t>
        </w:r>
        <w:r w:rsidR="00CC5F69">
          <w:rPr>
            <w:noProof/>
            <w:webHidden/>
          </w:rPr>
          <w:fldChar w:fldCharType="end"/>
        </w:r>
      </w:hyperlink>
    </w:p>
    <w:p w14:paraId="29BAF6DD" w14:textId="1FC1A8C9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78" w:history="1">
        <w:r w:rsidR="00CC5F69" w:rsidRPr="009F6D4C">
          <w:rPr>
            <w:rStyle w:val="Hyperlink"/>
            <w:noProof/>
            <w:lang w:val="ru-RU"/>
          </w:rPr>
          <w:t xml:space="preserve">Раздел 7. </w:t>
        </w:r>
        <w:r w:rsidR="00CC5F69" w:rsidRPr="009F6D4C">
          <w:rPr>
            <w:rStyle w:val="Hyperlink"/>
            <w:noProof/>
          </w:rPr>
          <w:t>КОНТАКТНЫЕ РЕКВИЗИТЫ ЗАКАЗЧИКА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_Toc15063078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17</w:t>
        </w:r>
        <w:r w:rsidR="00CC5F69">
          <w:rPr>
            <w:noProof/>
            <w:webHidden/>
          </w:rPr>
          <w:fldChar w:fldCharType="end"/>
        </w:r>
      </w:hyperlink>
    </w:p>
    <w:p w14:paraId="049D47E4" w14:textId="4A548CCE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79" w:history="1">
        <w:r w:rsidR="00CC5F69" w:rsidRPr="009F6D4C">
          <w:rPr>
            <w:rStyle w:val="Hyperlink"/>
            <w:noProof/>
            <w:lang w:val="ru-RU"/>
          </w:rPr>
          <w:t xml:space="preserve">Раздел 8. </w:t>
        </w:r>
        <w:r w:rsidR="00CC5F69" w:rsidRPr="009F6D4C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CC5F69" w:rsidRPr="009F6D4C">
          <w:rPr>
            <w:rStyle w:val="Hyperlink"/>
            <w:noProof/>
            <w:lang w:eastAsia="ar-SA"/>
          </w:rPr>
          <w:t> </w:t>
        </w:r>
        <w:r w:rsidR="00CC5F69" w:rsidRPr="009F6D4C">
          <w:rPr>
            <w:rStyle w:val="Hyperlink"/>
            <w:noProof/>
            <w:lang w:val="ru-RU" w:eastAsia="ar-SA"/>
          </w:rPr>
          <w:t>ПРЕДЛОЖЕНИЕ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_Toc15063079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18</w:t>
        </w:r>
        <w:r w:rsidR="00CC5F69">
          <w:rPr>
            <w:noProof/>
            <w:webHidden/>
          </w:rPr>
          <w:fldChar w:fldCharType="end"/>
        </w:r>
      </w:hyperlink>
    </w:p>
    <w:p w14:paraId="20DBB3DF" w14:textId="1C0A1A54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80" w:history="1">
        <w:r w:rsidR="00CC5F69" w:rsidRPr="009F6D4C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_Toc15063080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18</w:t>
        </w:r>
        <w:r w:rsidR="00CC5F69">
          <w:rPr>
            <w:noProof/>
            <w:webHidden/>
          </w:rPr>
          <w:fldChar w:fldCharType="end"/>
        </w:r>
      </w:hyperlink>
    </w:p>
    <w:p w14:paraId="279034C6" w14:textId="325ACBB1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81" w:history="1">
        <w:r w:rsidR="00CC5F69" w:rsidRPr="009F6D4C">
          <w:rPr>
            <w:rStyle w:val="Hyperlink"/>
            <w:noProof/>
            <w:lang w:eastAsia="ar-SA"/>
          </w:rPr>
          <w:t>Инструкции по заполнению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_Toc15063081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19</w:t>
        </w:r>
        <w:r w:rsidR="00CC5F69">
          <w:rPr>
            <w:noProof/>
            <w:webHidden/>
          </w:rPr>
          <w:fldChar w:fldCharType="end"/>
        </w:r>
      </w:hyperlink>
    </w:p>
    <w:p w14:paraId="624563B3" w14:textId="4493AFFF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82" w:history="1">
        <w:r w:rsidR="00CC5F69" w:rsidRPr="009F6D4C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_Toc15063082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20</w:t>
        </w:r>
        <w:r w:rsidR="00CC5F69">
          <w:rPr>
            <w:noProof/>
            <w:webHidden/>
          </w:rPr>
          <w:fldChar w:fldCharType="end"/>
        </w:r>
      </w:hyperlink>
    </w:p>
    <w:p w14:paraId="1B0EA6B7" w14:textId="1486EFAE" w:rsidR="00CC5F69" w:rsidRDefault="006E39F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5063083" w:history="1">
        <w:r w:rsidR="00CC5F69" w:rsidRPr="009F6D4C">
          <w:rPr>
            <w:rStyle w:val="Hyperlink"/>
            <w:noProof/>
            <w:lang w:eastAsia="ar-SA"/>
          </w:rPr>
          <w:t>Инструкции по заполнению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_Toc15063083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22</w:t>
        </w:r>
        <w:r w:rsidR="00CC5F69">
          <w:rPr>
            <w:noProof/>
            <w:webHidden/>
          </w:rPr>
          <w:fldChar w:fldCharType="end"/>
        </w:r>
      </w:hyperlink>
    </w:p>
    <w:p w14:paraId="1C1E8869" w14:textId="3850C06A" w:rsidR="00CC5F69" w:rsidRDefault="006E39F0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5063084" w:history="1">
        <w:r w:rsidR="00CC5F69" w:rsidRPr="009F6D4C">
          <w:rPr>
            <w:rStyle w:val="Hyperlink"/>
            <w:noProof/>
            <w:lang w:val="ru-RU"/>
          </w:rPr>
          <w:t>Раздел 9. Техническое задание</w:t>
        </w:r>
        <w:r w:rsidR="00CC5F69">
          <w:rPr>
            <w:noProof/>
            <w:webHidden/>
          </w:rPr>
          <w:tab/>
        </w:r>
        <w:r w:rsidR="00CC5F69">
          <w:rPr>
            <w:noProof/>
            <w:webHidden/>
          </w:rPr>
          <w:fldChar w:fldCharType="begin"/>
        </w:r>
        <w:r w:rsidR="00CC5F69">
          <w:rPr>
            <w:noProof/>
            <w:webHidden/>
          </w:rPr>
          <w:instrText xml:space="preserve"> PAGEREF _Toc15063084 \h </w:instrText>
        </w:r>
        <w:r w:rsidR="00CC5F69">
          <w:rPr>
            <w:noProof/>
            <w:webHidden/>
          </w:rPr>
        </w:r>
        <w:r w:rsidR="00CC5F69">
          <w:rPr>
            <w:noProof/>
            <w:webHidden/>
          </w:rPr>
          <w:fldChar w:fldCharType="separate"/>
        </w:r>
        <w:r w:rsidR="00CC5F69">
          <w:rPr>
            <w:noProof/>
            <w:webHidden/>
          </w:rPr>
          <w:t>23</w:t>
        </w:r>
        <w:r w:rsidR="00CC5F69">
          <w:rPr>
            <w:noProof/>
            <w:webHidden/>
          </w:rPr>
          <w:fldChar w:fldCharType="end"/>
        </w:r>
      </w:hyperlink>
    </w:p>
    <w:p w14:paraId="0F272311" w14:textId="6C95961A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15063058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3A8C4DD4" w:rsidR="00ED53EB" w:rsidRDefault="00750E10" w:rsidP="00912635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>)</w:t>
      </w:r>
      <w:r w:rsidR="00C77024">
        <w:rPr>
          <w:sz w:val="24"/>
          <w:szCs w:val="24"/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</w:t>
      </w:r>
      <w:r w:rsidR="00912635">
        <w:rPr>
          <w:sz w:val="24"/>
          <w:szCs w:val="24"/>
          <w:lang w:val="ru-RU"/>
        </w:rPr>
        <w:t>оказание услуг</w:t>
      </w:r>
      <w:r w:rsidR="003D24BA" w:rsidRPr="003D24BA">
        <w:rPr>
          <w:sz w:val="24"/>
          <w:szCs w:val="24"/>
          <w:lang w:val="ru-RU"/>
        </w:rPr>
        <w:t xml:space="preserve"> </w:t>
      </w:r>
      <w:r w:rsidR="00912635" w:rsidRPr="00912635">
        <w:rPr>
          <w:sz w:val="24"/>
          <w:szCs w:val="24"/>
          <w:lang w:val="ru-RU"/>
        </w:rPr>
        <w:t xml:space="preserve">ПО СТРОИТЕЛЬНОМУ КОНТРОЛЮ И РАССМОТРЕНИЮ ПРОЕКТНОЙ И РАБОЧЕЙ ДОКУМЕНТАЦИИ </w:t>
      </w:r>
      <w:r w:rsidR="00912635">
        <w:rPr>
          <w:sz w:val="24"/>
          <w:szCs w:val="24"/>
          <w:lang w:val="ru-RU"/>
        </w:rPr>
        <w:t>по лаборатор</w:t>
      </w:r>
      <w:r w:rsidR="00CC5F69">
        <w:rPr>
          <w:sz w:val="24"/>
          <w:szCs w:val="24"/>
          <w:lang w:val="ru-RU"/>
        </w:rPr>
        <w:t>ному комплексу</w:t>
      </w:r>
      <w:r w:rsidR="00912635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Сколтеха</w:t>
      </w:r>
      <w:r w:rsidR="00B86152" w:rsidRPr="00ED53EB">
        <w:rPr>
          <w:sz w:val="24"/>
          <w:szCs w:val="24"/>
          <w:lang w:val="ru-RU"/>
        </w:rPr>
        <w:t xml:space="preserve"> по</w:t>
      </w:r>
      <w:r w:rsidR="00ED53EB" w:rsidRPr="00ED53EB">
        <w:rPr>
          <w:sz w:val="24"/>
          <w:szCs w:val="24"/>
          <w:lang w:val="ru-RU"/>
        </w:rPr>
        <w:t xml:space="preserve"> следующ</w:t>
      </w:r>
      <w:r w:rsidR="003D24BA">
        <w:rPr>
          <w:sz w:val="24"/>
          <w:szCs w:val="24"/>
          <w:lang w:val="ru-RU"/>
        </w:rPr>
        <w:t>ему</w:t>
      </w:r>
      <w:r w:rsidR="00ED53EB" w:rsidRPr="00ED53EB">
        <w:rPr>
          <w:sz w:val="24"/>
          <w:szCs w:val="24"/>
          <w:lang w:val="ru-RU"/>
        </w:rPr>
        <w:t xml:space="preserve"> адрес</w:t>
      </w:r>
      <w:r w:rsidR="003D24BA">
        <w:rPr>
          <w:sz w:val="24"/>
          <w:szCs w:val="24"/>
          <w:lang w:val="ru-RU"/>
        </w:rPr>
        <w:t>у</w:t>
      </w:r>
      <w:r w:rsidR="00ED53EB" w:rsidRPr="00ED53EB">
        <w:rPr>
          <w:sz w:val="24"/>
          <w:szCs w:val="24"/>
          <w:lang w:val="ru-RU"/>
        </w:rPr>
        <w:t>:</w:t>
      </w:r>
      <w:r w:rsidR="003D24BA">
        <w:rPr>
          <w:sz w:val="24"/>
          <w:szCs w:val="24"/>
          <w:lang w:val="ru-RU"/>
        </w:rPr>
        <w:t xml:space="preserve"> </w:t>
      </w:r>
      <w:r w:rsidR="00ED53EB" w:rsidRPr="003D24BA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ED53EB" w:rsidRPr="003D24BA">
        <w:rPr>
          <w:sz w:val="24"/>
          <w:szCs w:val="24"/>
          <w:lang w:val="ru-RU"/>
        </w:rPr>
        <w:t>Сколково</w:t>
      </w:r>
      <w:proofErr w:type="spellEnd"/>
      <w:r w:rsidR="00ED53EB" w:rsidRPr="003D24BA">
        <w:rPr>
          <w:sz w:val="24"/>
          <w:szCs w:val="24"/>
          <w:lang w:val="ru-RU"/>
        </w:rPr>
        <w:t xml:space="preserve">», </w:t>
      </w:r>
      <w:r w:rsidR="001F7FEA" w:rsidRPr="003D24BA">
        <w:rPr>
          <w:sz w:val="24"/>
          <w:szCs w:val="24"/>
          <w:lang w:val="ru-RU"/>
        </w:rPr>
        <w:t xml:space="preserve">Большой бульвар, д. </w:t>
      </w:r>
      <w:r w:rsidR="003D24BA">
        <w:rPr>
          <w:sz w:val="24"/>
          <w:szCs w:val="24"/>
          <w:lang w:val="ru-RU"/>
        </w:rPr>
        <w:t>30, стр.1,</w:t>
      </w:r>
      <w:r w:rsidR="00912635">
        <w:rPr>
          <w:sz w:val="24"/>
          <w:szCs w:val="24"/>
          <w:lang w:val="ru-RU"/>
        </w:rPr>
        <w:t>2</w:t>
      </w:r>
      <w:r w:rsidR="003D24BA">
        <w:rPr>
          <w:sz w:val="24"/>
          <w:szCs w:val="24"/>
          <w:lang w:val="ru-RU"/>
        </w:rPr>
        <w:t xml:space="preserve"> «</w:t>
      </w:r>
      <w:r w:rsidR="00ED53EB" w:rsidRPr="003D24BA">
        <w:rPr>
          <w:sz w:val="24"/>
          <w:szCs w:val="24"/>
          <w:lang w:val="ru-RU"/>
        </w:rPr>
        <w:t>Восточное кольцо</w:t>
      </w:r>
      <w:r w:rsidR="003D24BA">
        <w:rPr>
          <w:sz w:val="24"/>
          <w:szCs w:val="24"/>
          <w:lang w:val="ru-RU"/>
        </w:rPr>
        <w:t>».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12A7B4B2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4790B33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</w:t>
      </w:r>
      <w:r w:rsidRPr="003661D4">
        <w:rPr>
          <w:sz w:val="24"/>
          <w:szCs w:val="24"/>
          <w:lang w:val="ru-RU"/>
        </w:rPr>
        <w:lastRenderedPageBreak/>
        <w:t xml:space="preserve">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5063059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15063060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6D7484D6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9A595B">
        <w:rPr>
          <w:sz w:val="24"/>
          <w:szCs w:val="24"/>
          <w:lang w:val="ru-RU" w:eastAsia="ar-SA"/>
        </w:rPr>
        <w:t xml:space="preserve">, и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r w:rsidR="009A595B">
        <w:rPr>
          <w:sz w:val="24"/>
          <w:szCs w:val="24"/>
          <w:lang w:val="ru-RU" w:eastAsia="ar-SA"/>
        </w:rPr>
        <w:t xml:space="preserve">этим </w:t>
      </w:r>
      <w:r w:rsidR="00352834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5E0C6E16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1DE81A69" w14:textId="2AB2E8EF" w:rsidR="00CC5F69" w:rsidRPr="00CC5F69" w:rsidRDefault="00CC5F69" w:rsidP="00CC5F6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  <w:r w:rsidRPr="00CC5F69">
        <w:rPr>
          <w:b/>
          <w:sz w:val="24"/>
          <w:szCs w:val="24"/>
          <w:u w:val="single"/>
          <w:lang w:val="ru-RU" w:eastAsia="ar-SA"/>
        </w:rPr>
        <w:t>Деятельность Участника должна соответствовать требованиям, установленным в «Положении о проведении строительного контроля при осуществлении строительства, реконструкции и капитального ремонта объектов капитального строительства» (утвержденном Постановлением Правительства Российской Федерации от 21.06.2010 г. № 468).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5EEB5F2F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2A4BF9">
        <w:rPr>
          <w:sz w:val="24"/>
          <w:szCs w:val="24"/>
          <w:lang w:val="ru-RU" w:eastAsia="ar-SA"/>
        </w:rPr>
        <w:t xml:space="preserve">не менее 3х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3A9ACFC6" w14:textId="312650CB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пла</w:t>
      </w:r>
      <w:r w:rsidR="009A595B">
        <w:rPr>
          <w:sz w:val="24"/>
          <w:szCs w:val="24"/>
          <w:lang w:val="ru-RU" w:eastAsia="ar-SA"/>
        </w:rPr>
        <w:t>тежеспособным и готовым оказывать услуги</w:t>
      </w:r>
      <w:r w:rsidRPr="00BB1329">
        <w:rPr>
          <w:sz w:val="24"/>
          <w:szCs w:val="24"/>
          <w:lang w:val="ru-RU" w:eastAsia="ar-SA"/>
        </w:rPr>
        <w:t xml:space="preserve"> </w:t>
      </w:r>
      <w:r w:rsidR="009A595B">
        <w:rPr>
          <w:sz w:val="24"/>
          <w:szCs w:val="24"/>
          <w:lang w:val="ru-RU" w:eastAsia="ar-SA"/>
        </w:rPr>
        <w:t xml:space="preserve">без </w:t>
      </w:r>
      <w:r w:rsidRPr="00BB1329">
        <w:rPr>
          <w:sz w:val="24"/>
          <w:szCs w:val="24"/>
          <w:lang w:val="ru-RU" w:eastAsia="ar-SA"/>
        </w:rPr>
        <w:t>аванс</w:t>
      </w:r>
      <w:r w:rsidR="009A595B">
        <w:rPr>
          <w:sz w:val="24"/>
          <w:szCs w:val="24"/>
          <w:lang w:val="ru-RU" w:eastAsia="ar-SA"/>
        </w:rPr>
        <w:t>ирования</w:t>
      </w:r>
      <w:r w:rsidRPr="00BB1329">
        <w:rPr>
          <w:sz w:val="24"/>
          <w:szCs w:val="24"/>
          <w:lang w:val="ru-RU" w:eastAsia="ar-SA"/>
        </w:rPr>
        <w:t xml:space="preserve"> в размере, </w:t>
      </w:r>
      <w:r w:rsidR="009A595B">
        <w:rPr>
          <w:sz w:val="24"/>
          <w:szCs w:val="24"/>
          <w:lang w:val="ru-RU" w:eastAsia="ar-SA"/>
        </w:rPr>
        <w:t xml:space="preserve">с отсрочкой оплаты не менее </w:t>
      </w:r>
      <w:r w:rsidRPr="00BB1329">
        <w:rPr>
          <w:sz w:val="24"/>
          <w:szCs w:val="24"/>
          <w:lang w:val="ru-RU" w:eastAsia="ar-SA"/>
        </w:rPr>
        <w:t>10</w:t>
      </w:r>
      <w:r w:rsidR="009A595B">
        <w:rPr>
          <w:sz w:val="24"/>
          <w:szCs w:val="24"/>
          <w:lang w:val="ru-RU" w:eastAsia="ar-SA"/>
        </w:rPr>
        <w:t xml:space="preserve"> рабочих дне</w:t>
      </w:r>
      <w:r w:rsidRPr="00BB1329">
        <w:rPr>
          <w:sz w:val="24"/>
          <w:szCs w:val="24"/>
          <w:lang w:val="ru-RU" w:eastAsia="ar-SA"/>
        </w:rPr>
        <w:t>й</w:t>
      </w:r>
      <w:r w:rsidR="009A595B">
        <w:rPr>
          <w:sz w:val="24"/>
          <w:szCs w:val="24"/>
          <w:lang w:val="ru-RU" w:eastAsia="ar-SA"/>
        </w:rPr>
        <w:t>,</w:t>
      </w:r>
      <w:r w:rsidRPr="00BB1329">
        <w:rPr>
          <w:sz w:val="24"/>
          <w:szCs w:val="24"/>
          <w:lang w:val="ru-RU" w:eastAsia="ar-SA"/>
        </w:rPr>
        <w:t xml:space="preserve"> </w:t>
      </w:r>
      <w:r w:rsidR="009A595B">
        <w:rPr>
          <w:sz w:val="24"/>
          <w:szCs w:val="24"/>
          <w:lang w:val="ru-RU" w:eastAsia="ar-SA"/>
        </w:rPr>
        <w:t>по факту принятия оказанных услуг (ежемесячно)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6C80DD12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="00CC5F69">
        <w:rPr>
          <w:sz w:val="24"/>
          <w:szCs w:val="24"/>
          <w:lang w:val="ru-RU" w:eastAsia="ar-SA"/>
        </w:rPr>
        <w:t>оказания услуг</w:t>
      </w:r>
      <w:r w:rsidRPr="00BB1329">
        <w:rPr>
          <w:sz w:val="24"/>
          <w:szCs w:val="24"/>
          <w:lang w:val="ru-RU" w:eastAsia="ar-SA"/>
        </w:rPr>
        <w:t xml:space="preserve"> с</w:t>
      </w:r>
      <w:r w:rsidR="0034635C">
        <w:rPr>
          <w:sz w:val="24"/>
          <w:szCs w:val="24"/>
          <w:lang w:val="ru-RU" w:eastAsia="ar-SA"/>
        </w:rPr>
        <w:t>о</w:t>
      </w:r>
      <w:r w:rsidRPr="00BB1329">
        <w:rPr>
          <w:sz w:val="24"/>
          <w:szCs w:val="24"/>
          <w:lang w:val="ru-RU" w:eastAsia="ar-SA"/>
        </w:rPr>
        <w:t xml:space="preserve"> </w:t>
      </w:r>
      <w:r w:rsidR="0034635C">
        <w:rPr>
          <w:sz w:val="24"/>
          <w:szCs w:val="24"/>
          <w:lang w:val="ru-RU" w:eastAsia="ar-SA"/>
        </w:rPr>
        <w:t>2</w:t>
      </w:r>
      <w:r w:rsidRPr="00BB1329">
        <w:rPr>
          <w:sz w:val="24"/>
          <w:szCs w:val="24"/>
          <w:lang w:val="ru-RU" w:eastAsia="ar-SA"/>
        </w:rPr>
        <w:t>.0</w:t>
      </w:r>
      <w:r w:rsidR="009A595B">
        <w:rPr>
          <w:sz w:val="24"/>
          <w:szCs w:val="24"/>
          <w:lang w:val="ru-RU" w:eastAsia="ar-SA"/>
        </w:rPr>
        <w:t>9</w:t>
      </w:r>
      <w:r w:rsidRPr="00BB1329">
        <w:rPr>
          <w:sz w:val="24"/>
          <w:szCs w:val="24"/>
          <w:lang w:val="ru-RU" w:eastAsia="ar-SA"/>
        </w:rPr>
        <w:t>.201</w:t>
      </w:r>
      <w:r>
        <w:rPr>
          <w:sz w:val="24"/>
          <w:szCs w:val="24"/>
          <w:lang w:val="ru-RU" w:eastAsia="ar-SA"/>
        </w:rPr>
        <w:t>9</w:t>
      </w:r>
      <w:r w:rsidRPr="00BB1329">
        <w:rPr>
          <w:sz w:val="24"/>
          <w:szCs w:val="24"/>
          <w:lang w:val="ru-RU" w:eastAsia="ar-SA"/>
        </w:rPr>
        <w:t xml:space="preserve">. </w:t>
      </w:r>
      <w:r w:rsidR="00CC5F69" w:rsidRPr="00CC5F69">
        <w:rPr>
          <w:b/>
          <w:sz w:val="24"/>
          <w:szCs w:val="24"/>
          <w:u w:val="single"/>
          <w:lang w:val="ru-RU" w:eastAsia="ar-SA"/>
        </w:rPr>
        <w:t>Обращаем внимание, что в</w:t>
      </w:r>
      <w:r w:rsidR="00784A3E" w:rsidRPr="00CC5F69">
        <w:rPr>
          <w:b/>
          <w:sz w:val="24"/>
          <w:szCs w:val="24"/>
          <w:u w:val="single"/>
          <w:lang w:val="ru-RU" w:eastAsia="ar-SA"/>
        </w:rPr>
        <w:t xml:space="preserve">ыполнение работ </w:t>
      </w:r>
      <w:r w:rsidR="009A595B" w:rsidRPr="00CC5F69">
        <w:rPr>
          <w:b/>
          <w:sz w:val="24"/>
          <w:szCs w:val="24"/>
          <w:u w:val="single"/>
          <w:lang w:val="ru-RU" w:eastAsia="ar-SA"/>
        </w:rPr>
        <w:t xml:space="preserve">по строительству </w:t>
      </w:r>
      <w:r w:rsidR="00784A3E" w:rsidRPr="00CC5F69">
        <w:rPr>
          <w:b/>
          <w:sz w:val="24"/>
          <w:szCs w:val="24"/>
          <w:u w:val="single"/>
          <w:lang w:val="ru-RU" w:eastAsia="ar-SA"/>
        </w:rPr>
        <w:t>допускается в круглосуточном режиме, 7 дней в неделю</w:t>
      </w:r>
      <w:r w:rsidR="006B58CB" w:rsidRPr="00CC5F69">
        <w:rPr>
          <w:b/>
          <w:sz w:val="24"/>
          <w:szCs w:val="24"/>
          <w:u w:val="single"/>
          <w:lang w:val="ru-RU" w:eastAsia="ar-SA"/>
        </w:rPr>
        <w:t xml:space="preserve">, с учетом того, что </w:t>
      </w:r>
      <w:r w:rsidR="006B58CB" w:rsidRPr="00CC5F69">
        <w:rPr>
          <w:b/>
          <w:sz w:val="24"/>
          <w:szCs w:val="24"/>
          <w:u w:val="single"/>
          <w:lang w:val="ru-RU" w:eastAsia="ar-SA"/>
        </w:rPr>
        <w:lastRenderedPageBreak/>
        <w:t>шумные работы не могут производиться с 09:00 – 18:00</w:t>
      </w:r>
      <w:r w:rsidR="00784A3E" w:rsidRPr="00CC5F69">
        <w:rPr>
          <w:b/>
          <w:sz w:val="24"/>
          <w:szCs w:val="24"/>
          <w:u w:val="single"/>
          <w:lang w:val="ru-RU" w:eastAsia="ar-SA"/>
        </w:rPr>
        <w:t>; режим работы может корректироваться по указанию Заказчика.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001ABC68" w14:textId="4CCB12AE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07343C60" w14:textId="786D7781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4" w:name="_Ref86827631"/>
      <w:bookmarkStart w:id="5" w:name="_Toc15063061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4"/>
      <w:bookmarkEnd w:id="5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3D75FD9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234C2C2A" w:rsidR="00217ECA" w:rsidRPr="000C7184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bookmarkStart w:id="6" w:name="_GoBack"/>
      <w:bookmarkEnd w:id="6"/>
      <w:r w:rsidRPr="000C7184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0C7184">
        <w:rPr>
          <w:sz w:val="24"/>
          <w:szCs w:val="24"/>
          <w:lang w:val="ru-RU" w:eastAsia="ar-SA"/>
        </w:rPr>
        <w:t>ния из Анкеты Участника по п. 1</w:t>
      </w:r>
      <w:r w:rsidR="002D7638" w:rsidRPr="000C7184">
        <w:rPr>
          <w:sz w:val="24"/>
          <w:szCs w:val="24"/>
          <w:lang w:val="ru-RU" w:eastAsia="ar-SA"/>
        </w:rPr>
        <w:t>5</w:t>
      </w:r>
      <w:r w:rsidRPr="000C7184">
        <w:rPr>
          <w:sz w:val="24"/>
          <w:szCs w:val="24"/>
          <w:lang w:val="ru-RU" w:eastAsia="ar-SA"/>
        </w:rPr>
        <w:t>-</w:t>
      </w:r>
      <w:r w:rsidR="002D7638" w:rsidRPr="000C7184">
        <w:rPr>
          <w:sz w:val="24"/>
          <w:szCs w:val="24"/>
          <w:lang w:val="ru-RU" w:eastAsia="ar-SA"/>
        </w:rPr>
        <w:t>2</w:t>
      </w:r>
      <w:r w:rsidR="000C7184" w:rsidRPr="000C7184">
        <w:rPr>
          <w:sz w:val="24"/>
          <w:szCs w:val="24"/>
          <w:lang w:val="ru-RU" w:eastAsia="ar-SA"/>
        </w:rPr>
        <w:t>2</w:t>
      </w:r>
      <w:r w:rsidRPr="000C7184">
        <w:rPr>
          <w:sz w:val="24"/>
          <w:szCs w:val="24"/>
          <w:lang w:val="ru-RU" w:eastAsia="ar-SA"/>
        </w:rPr>
        <w:t>*;</w:t>
      </w:r>
    </w:p>
    <w:p w14:paraId="60D654A4" w14:textId="499A21EB" w:rsidR="00217ECA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39141C3A" w14:textId="56D03FDB" w:rsidR="00CC5F69" w:rsidRPr="00BB4185" w:rsidRDefault="00CC5F69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Свидетельство СРО*;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3360A3F9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основной персонал, привлекаемый для </w:t>
      </w:r>
      <w:r w:rsidR="00CC5F69">
        <w:rPr>
          <w:sz w:val="24"/>
          <w:szCs w:val="24"/>
          <w:lang w:val="ru-RU" w:eastAsia="ar-SA"/>
        </w:rPr>
        <w:t>оказания услуг</w:t>
      </w:r>
      <w:r w:rsidRPr="00226555">
        <w:rPr>
          <w:sz w:val="24"/>
          <w:szCs w:val="24"/>
          <w:lang w:val="ru-RU" w:eastAsia="ar-SA"/>
        </w:rPr>
        <w:t xml:space="preserve">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</w:t>
      </w:r>
      <w:r w:rsidRPr="00226555">
        <w:rPr>
          <w:sz w:val="24"/>
          <w:szCs w:val="24"/>
          <w:lang w:val="ru-RU" w:eastAsia="ar-SA"/>
        </w:rPr>
        <w:lastRenderedPageBreak/>
        <w:t>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467B2FD7" w14:textId="725AE890" w:rsidR="00743FA9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</w:t>
      </w:r>
      <w:r w:rsidR="009A595B">
        <w:rPr>
          <w:sz w:val="24"/>
          <w:szCs w:val="24"/>
          <w:lang w:val="ru-RU" w:eastAsia="ar-SA"/>
        </w:rPr>
        <w:t>оказанных релевантных услуг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 xml:space="preserve">с приложением документов, подтверждающих опыт </w:t>
      </w:r>
      <w:r w:rsidR="009A595B">
        <w:rPr>
          <w:sz w:val="24"/>
          <w:szCs w:val="24"/>
          <w:lang w:val="ru-RU" w:eastAsia="ar-SA"/>
        </w:rPr>
        <w:t>оказа</w:t>
      </w:r>
      <w:r w:rsidRPr="00226555">
        <w:rPr>
          <w:sz w:val="24"/>
          <w:szCs w:val="24"/>
          <w:lang w:val="ru-RU" w:eastAsia="ar-SA"/>
        </w:rPr>
        <w:t>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</w:t>
      </w:r>
      <w:r w:rsidR="009A595B">
        <w:rPr>
          <w:sz w:val="24"/>
          <w:szCs w:val="24"/>
          <w:lang w:val="ru-RU" w:eastAsia="ar-SA"/>
        </w:rPr>
        <w:t>услуг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E8A946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793311">
        <w:rPr>
          <w:sz w:val="24"/>
          <w:szCs w:val="24"/>
          <w:lang w:val="ru-RU" w:eastAsia="ar-SA"/>
        </w:rPr>
        <w:t xml:space="preserve">указанных выше </w:t>
      </w:r>
      <w:r>
        <w:rPr>
          <w:sz w:val="24"/>
          <w:szCs w:val="24"/>
          <w:lang w:val="ru-RU" w:eastAsia="ar-SA"/>
        </w:rPr>
        <w:t xml:space="preserve">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51F135CE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r w:rsidR="00793311">
        <w:rPr>
          <w:sz w:val="24"/>
          <w:szCs w:val="24"/>
          <w:lang w:val="ru-RU" w:eastAsia="ar-SA"/>
        </w:rPr>
        <w:t>Процедуры закупки.</w:t>
      </w:r>
    </w:p>
    <w:p w14:paraId="39C86C42" w14:textId="77777777" w:rsidR="00793311" w:rsidRDefault="00793311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135833D0" w:rsidR="00C42565" w:rsidRPr="00217ECA" w:rsidRDefault="008A1D70" w:rsidP="00DD482D">
      <w:pPr>
        <w:pStyle w:val="Heading1"/>
        <w:rPr>
          <w:lang w:val="ru-RU"/>
        </w:rPr>
      </w:pPr>
      <w:bookmarkStart w:id="7" w:name="_Toc15063062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8" w:name="_Toc15063063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254A1FA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имени,  </w:t>
      </w:r>
      <w:r>
        <w:rPr>
          <w:sz w:val="24"/>
          <w:szCs w:val="24"/>
          <w:lang w:val="ru-RU"/>
        </w:rPr>
        <w:t xml:space="preserve">на адрес </w:t>
      </w:r>
      <w:hyperlink r:id="rId11" w:history="1">
        <w:r w:rsidR="00784A3E" w:rsidRPr="00AF6267">
          <w:rPr>
            <w:rStyle w:val="Hyperlink"/>
            <w:sz w:val="24"/>
            <w:szCs w:val="24"/>
            <w:lang w:eastAsia="ar-SA"/>
          </w:rPr>
          <w:t>procurement</w:t>
        </w:r>
        <w:r w:rsidR="00784A3E" w:rsidRPr="00AF6267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784A3E" w:rsidRPr="00AF6267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784A3E" w:rsidRPr="00AF6267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784A3E" w:rsidRPr="00AF6267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793311">
        <w:rPr>
          <w:sz w:val="24"/>
          <w:szCs w:val="24"/>
          <w:lang w:val="ru-RU" w:eastAsia="ar-SA"/>
        </w:rPr>
        <w:t>2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68D902D4" w14:textId="37F06B29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93311">
        <w:rPr>
          <w:sz w:val="24"/>
          <w:szCs w:val="24"/>
          <w:lang w:val="ru-RU" w:eastAsia="ar-SA"/>
        </w:rPr>
        <w:t xml:space="preserve">отовке КП Участникам передается Техническое задание </w:t>
      </w:r>
      <w:r w:rsidRPr="00352834">
        <w:rPr>
          <w:sz w:val="24"/>
          <w:szCs w:val="24"/>
          <w:lang w:val="ru-RU" w:eastAsia="ar-SA"/>
        </w:rPr>
        <w:t xml:space="preserve">(в </w:t>
      </w:r>
      <w:r w:rsidR="00793311">
        <w:rPr>
          <w:sz w:val="24"/>
          <w:szCs w:val="24"/>
          <w:lang w:val="ru-RU" w:eastAsia="ar-SA"/>
        </w:rPr>
        <w:t>виде ссылки на электронный документ</w:t>
      </w:r>
      <w:r w:rsidRPr="00352834">
        <w:rPr>
          <w:sz w:val="24"/>
          <w:szCs w:val="24"/>
          <w:lang w:val="ru-RU" w:eastAsia="ar-SA"/>
        </w:rPr>
        <w:t>).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9" w:name="_Toc15063064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13A4EBA3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93311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 xml:space="preserve">я </w:t>
      </w:r>
      <w:r w:rsidR="00A00C5C">
        <w:rPr>
          <w:sz w:val="24"/>
          <w:szCs w:val="24"/>
          <w:lang w:val="ru-RU" w:eastAsia="ar-SA"/>
        </w:rPr>
        <w:t>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003CF2B4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</w:t>
      </w:r>
      <w:r w:rsidR="00E27C7F">
        <w:rPr>
          <w:sz w:val="24"/>
          <w:szCs w:val="24"/>
          <w:lang w:val="ru-RU"/>
        </w:rPr>
        <w:t>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</w:t>
      </w:r>
      <w:r w:rsidR="00CC5F69">
        <w:rPr>
          <w:sz w:val="24"/>
          <w:szCs w:val="24"/>
          <w:lang w:val="ru-RU"/>
        </w:rPr>
        <w:t>О</w:t>
      </w:r>
      <w:r w:rsidR="00E27C7F">
        <w:rPr>
          <w:sz w:val="24"/>
          <w:szCs w:val="24"/>
          <w:lang w:val="ru-RU"/>
        </w:rPr>
        <w:t>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hyperlink r:id="rId13" w:history="1">
        <w:r w:rsidR="008E167B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8E167B" w:rsidRPr="00D7245F">
          <w:rPr>
            <w:rStyle w:val="Hyperlink"/>
            <w:sz w:val="24"/>
            <w:szCs w:val="24"/>
            <w:lang w:eastAsia="ar-SA"/>
          </w:rPr>
          <w:t>skoltech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E167B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FC11637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793311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793311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4199AB24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0" w:name="_Toc15063065"/>
      <w:r>
        <w:rPr>
          <w:rFonts w:ascii="Calibri" w:eastAsia="Calibri" w:hAnsi="Calibri" w:cs="Calibri"/>
          <w:lang w:val="ru-RU" w:eastAsia="ar-SA"/>
        </w:rPr>
        <w:t xml:space="preserve">Осмотр Участником места </w:t>
      </w:r>
      <w:r w:rsidR="00CC5F69">
        <w:rPr>
          <w:rFonts w:ascii="Calibri" w:eastAsia="Calibri" w:hAnsi="Calibri" w:cs="Calibri"/>
          <w:lang w:val="ru-RU" w:eastAsia="ar-SA"/>
        </w:rPr>
        <w:t>оказания услуг</w:t>
      </w:r>
      <w:r>
        <w:rPr>
          <w:rFonts w:ascii="Calibri" w:eastAsia="Calibri" w:hAnsi="Calibri" w:cs="Calibri"/>
          <w:lang w:val="ru-RU" w:eastAsia="ar-SA"/>
        </w:rPr>
        <w:t>, встреча с представителями Заказчика</w:t>
      </w:r>
      <w:bookmarkEnd w:id="10"/>
    </w:p>
    <w:p w14:paraId="76243940" w14:textId="460CD0C5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 xml:space="preserve">, чтобы встретиться с представителями Заказчика, задать вопросы (и получить на них ответы) </w:t>
      </w:r>
      <w:r w:rsidR="00CC5F69">
        <w:rPr>
          <w:sz w:val="24"/>
          <w:szCs w:val="24"/>
          <w:lang w:val="ru-RU" w:eastAsia="ar-SA"/>
        </w:rPr>
        <w:lastRenderedPageBreak/>
        <w:t>касательно специфики оцениваемого объема услуг</w:t>
      </w:r>
      <w:r w:rsidRPr="00516D18">
        <w:rPr>
          <w:sz w:val="24"/>
          <w:szCs w:val="24"/>
          <w:lang w:val="ru-RU" w:eastAsia="ar-SA"/>
        </w:rPr>
        <w:t xml:space="preserve">, а также осмотреть место </w:t>
      </w:r>
      <w:r w:rsidR="00CC5F69">
        <w:rPr>
          <w:sz w:val="24"/>
          <w:szCs w:val="24"/>
          <w:lang w:val="ru-RU" w:eastAsia="ar-SA"/>
        </w:rPr>
        <w:t>оказания услуг</w:t>
      </w:r>
      <w:r w:rsidRPr="00516D18">
        <w:rPr>
          <w:sz w:val="24"/>
          <w:szCs w:val="24"/>
          <w:lang w:val="ru-RU" w:eastAsia="ar-SA"/>
        </w:rPr>
        <w:t>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1" w:name="_Ref86823116"/>
      <w:bookmarkStart w:id="12" w:name="_Toc15063066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1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667A68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</w:t>
      </w:r>
      <w:r w:rsidR="00793311">
        <w:rPr>
          <w:sz w:val="24"/>
          <w:szCs w:val="24"/>
          <w:lang w:val="ru-RU" w:eastAsia="ar-SA"/>
        </w:rPr>
        <w:t>ие требованиям</w:t>
      </w:r>
      <w:r w:rsidR="000E2A87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3" w:name="_Toc15063067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4" w:name="_Ref56235235"/>
      <w:bookmarkEnd w:id="13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31D75AAB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</w:t>
      </w:r>
      <w:r w:rsidR="00793311"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 xml:space="preserve">см.  раздел </w:t>
      </w:r>
      <w:r w:rsidR="00CC5F69">
        <w:rPr>
          <w:sz w:val="24"/>
          <w:szCs w:val="24"/>
          <w:lang w:val="ru-RU" w:eastAsia="ar-SA"/>
        </w:rPr>
        <w:t>2</w:t>
      </w:r>
      <w:r w:rsidRPr="0079331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7477AAFF" w14:textId="25D4BE10" w:rsidR="00217ECA" w:rsidRPr="00793311" w:rsidRDefault="00217ECA" w:rsidP="00793311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</w:t>
      </w:r>
      <w:r w:rsidR="00CC5F69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</w:t>
      </w:r>
      <w:r w:rsidR="00793311">
        <w:rPr>
          <w:sz w:val="24"/>
          <w:szCs w:val="24"/>
          <w:lang w:val="ru-RU" w:eastAsia="ar-SA"/>
        </w:rPr>
        <w:t xml:space="preserve">детализацией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 w:rsidR="00CC5F69">
        <w:rPr>
          <w:sz w:val="24"/>
          <w:szCs w:val="24"/>
          <w:lang w:val="ru-RU" w:eastAsia="ar-SA"/>
        </w:rPr>
        <w:t>этапам</w:t>
      </w:r>
      <w:r w:rsidR="00793311">
        <w:rPr>
          <w:sz w:val="24"/>
          <w:szCs w:val="24"/>
          <w:lang w:val="ru-RU" w:eastAsia="ar-SA"/>
        </w:rPr>
        <w:t>, и с указанием единичных расценок</w:t>
      </w:r>
      <w:r w:rsidR="00CC5F69">
        <w:rPr>
          <w:sz w:val="24"/>
          <w:szCs w:val="24"/>
          <w:lang w:val="ru-RU" w:eastAsia="ar-SA"/>
        </w:rPr>
        <w:t xml:space="preserve"> (штатной структуры предполагаемой проектной команды и стоимости по каждой единице)</w:t>
      </w:r>
      <w:r w:rsidRPr="00793311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5" w:name="_Ref56240821"/>
      <w:bookmarkEnd w:id="14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6" w:name="_Ref55279015"/>
      <w:bookmarkStart w:id="17" w:name="_Ref55279017"/>
      <w:bookmarkEnd w:id="15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6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7"/>
    </w:p>
    <w:p w14:paraId="67AF1049" w14:textId="430AEAF2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="0034635C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34635C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lastRenderedPageBreak/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8" w:name="_Ref56220439"/>
      <w:bookmarkStart w:id="19" w:name="_Ref56233643"/>
      <w:bookmarkStart w:id="20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8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7525B4F4" w14:textId="37D4B250" w:rsidR="003321EB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1" w:name="_Toc15063068"/>
      <w:bookmarkEnd w:id="19"/>
      <w:bookmarkEnd w:id="20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1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2" w:name="_Toc15063069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2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0710F9E5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0272DC"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>», ул. Нобеля, д.3,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16B8CFFA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зака</w:t>
      </w:r>
      <w:r>
        <w:rPr>
          <w:sz w:val="24"/>
          <w:szCs w:val="24"/>
          <w:lang w:val="ru-RU" w:eastAsia="ar-SA"/>
        </w:rPr>
        <w:t xml:space="preserve">нчивает принимать Предложения </w:t>
      </w:r>
      <w:r w:rsidRPr="00E97F94">
        <w:rPr>
          <w:sz w:val="24"/>
          <w:szCs w:val="24"/>
          <w:lang w:val="ru-RU" w:eastAsia="ar-SA"/>
        </w:rPr>
        <w:t xml:space="preserve">в срок </w:t>
      </w:r>
      <w:r w:rsidR="00E97F94" w:rsidRPr="00E97F94">
        <w:rPr>
          <w:sz w:val="24"/>
          <w:szCs w:val="24"/>
          <w:lang w:val="ru-RU" w:eastAsia="ar-SA"/>
        </w:rPr>
        <w:t xml:space="preserve">до </w:t>
      </w:r>
      <w:r w:rsidR="007209E7" w:rsidRPr="00CC5F69">
        <w:rPr>
          <w:sz w:val="24"/>
          <w:szCs w:val="24"/>
          <w:lang w:val="ru-RU" w:eastAsia="ar-SA"/>
        </w:rPr>
        <w:t>23</w:t>
      </w:r>
      <w:r w:rsidR="00E97F94" w:rsidRPr="00CC5F69">
        <w:rPr>
          <w:sz w:val="24"/>
          <w:szCs w:val="24"/>
          <w:lang w:val="ru-RU" w:eastAsia="ar-SA"/>
        </w:rPr>
        <w:t>:</w:t>
      </w:r>
      <w:r w:rsidR="007209E7" w:rsidRPr="00CC5F69">
        <w:rPr>
          <w:sz w:val="24"/>
          <w:szCs w:val="24"/>
          <w:lang w:val="ru-RU" w:eastAsia="ar-SA"/>
        </w:rPr>
        <w:t>59</w:t>
      </w:r>
      <w:r w:rsidR="00E97F94" w:rsidRPr="00CC5F69">
        <w:rPr>
          <w:sz w:val="24"/>
          <w:szCs w:val="24"/>
          <w:lang w:val="ru-RU" w:eastAsia="ar-SA"/>
        </w:rPr>
        <w:t xml:space="preserve"> </w:t>
      </w:r>
      <w:r w:rsidR="0034635C" w:rsidRPr="00CC5F69">
        <w:rPr>
          <w:sz w:val="24"/>
          <w:szCs w:val="24"/>
          <w:lang w:val="ru-RU" w:eastAsia="ar-SA"/>
        </w:rPr>
        <w:t>20</w:t>
      </w:r>
      <w:r w:rsidR="007209E7" w:rsidRPr="00CC5F69">
        <w:rPr>
          <w:sz w:val="24"/>
          <w:szCs w:val="24"/>
          <w:lang w:val="ru-RU" w:eastAsia="ar-SA"/>
        </w:rPr>
        <w:t xml:space="preserve"> </w:t>
      </w:r>
      <w:r w:rsidR="0034635C">
        <w:rPr>
          <w:sz w:val="24"/>
          <w:szCs w:val="24"/>
          <w:lang w:val="ru-RU" w:eastAsia="ar-SA"/>
        </w:rPr>
        <w:t xml:space="preserve">августа </w:t>
      </w:r>
      <w:r w:rsidR="00E97F94" w:rsidRPr="00E97F94">
        <w:rPr>
          <w:sz w:val="24"/>
          <w:szCs w:val="24"/>
          <w:lang w:val="ru-RU" w:eastAsia="ar-SA"/>
        </w:rPr>
        <w:lastRenderedPageBreak/>
        <w:t xml:space="preserve">2019 </w:t>
      </w:r>
      <w:r w:rsidRPr="00E97F94">
        <w:rPr>
          <w:sz w:val="24"/>
          <w:szCs w:val="24"/>
          <w:lang w:val="ru-RU" w:eastAsia="ar-SA"/>
        </w:rPr>
        <w:t>(</w:t>
      </w:r>
      <w:r w:rsidR="00E97F94" w:rsidRPr="00E97F94">
        <w:rPr>
          <w:sz w:val="24"/>
          <w:szCs w:val="24"/>
          <w:lang w:val="ru-RU" w:eastAsia="ar-SA"/>
        </w:rPr>
        <w:t xml:space="preserve">актуальные </w:t>
      </w:r>
      <w:r w:rsidRPr="00E97F94">
        <w:rPr>
          <w:sz w:val="24"/>
          <w:szCs w:val="24"/>
          <w:lang w:val="ru-RU" w:eastAsia="ar-SA"/>
        </w:rPr>
        <w:t xml:space="preserve">время и дата </w:t>
      </w:r>
      <w:r w:rsidR="00E97F94" w:rsidRPr="00E97F94">
        <w:rPr>
          <w:sz w:val="24"/>
          <w:szCs w:val="24"/>
          <w:lang w:val="ru-RU" w:eastAsia="ar-SA"/>
        </w:rPr>
        <w:t xml:space="preserve">в случае продления сроков подачи КП </w:t>
      </w:r>
      <w:r w:rsidRPr="00E97F94">
        <w:rPr>
          <w:sz w:val="24"/>
          <w:szCs w:val="24"/>
          <w:lang w:val="ru-RU" w:eastAsia="ar-SA"/>
        </w:rPr>
        <w:t>обознач</w:t>
      </w:r>
      <w:r w:rsidR="00E97F94" w:rsidRPr="00E97F94">
        <w:rPr>
          <w:sz w:val="24"/>
          <w:szCs w:val="24"/>
          <w:lang w:val="ru-RU" w:eastAsia="ar-SA"/>
        </w:rPr>
        <w:t>аются</w:t>
      </w:r>
      <w:r w:rsidRPr="00E97F94">
        <w:rPr>
          <w:sz w:val="24"/>
          <w:szCs w:val="24"/>
          <w:lang w:val="ru-RU" w:eastAsia="ar-SA"/>
        </w:rPr>
        <w:t xml:space="preserve"> на сайте Института</w:t>
      </w:r>
      <w:r w:rsidR="00E97F94" w:rsidRPr="00E97F94">
        <w:rPr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56973FC5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1</w:t>
      </w:r>
      <w:r w:rsidR="007209E7">
        <w:rPr>
          <w:sz w:val="24"/>
          <w:szCs w:val="24"/>
          <w:lang w:val="ru-RU" w:eastAsia="ar-SA"/>
        </w:rPr>
        <w:t>4</w:t>
      </w:r>
      <w:r>
        <w:rPr>
          <w:sz w:val="24"/>
          <w:szCs w:val="24"/>
          <w:lang w:val="ru-RU" w:eastAsia="ar-SA"/>
        </w:rPr>
        <w:t>:00</w:t>
      </w:r>
      <w:r w:rsidR="0034635C">
        <w:rPr>
          <w:sz w:val="24"/>
          <w:szCs w:val="24"/>
          <w:lang w:val="ru-RU" w:eastAsia="ar-SA"/>
        </w:rPr>
        <w:t xml:space="preserve"> </w:t>
      </w:r>
      <w:r w:rsidR="00C3458A" w:rsidRPr="00C3458A">
        <w:rPr>
          <w:sz w:val="24"/>
          <w:szCs w:val="24"/>
          <w:lang w:val="ru-RU" w:eastAsia="ar-SA"/>
        </w:rPr>
        <w:t>2</w:t>
      </w:r>
      <w:r w:rsidR="0034635C">
        <w:rPr>
          <w:sz w:val="24"/>
          <w:szCs w:val="24"/>
          <w:lang w:val="ru-RU" w:eastAsia="ar-SA"/>
        </w:rPr>
        <w:t>1</w:t>
      </w:r>
      <w:r w:rsidR="006B58CB">
        <w:rPr>
          <w:sz w:val="24"/>
          <w:szCs w:val="24"/>
          <w:lang w:val="ru-RU" w:eastAsia="ar-SA"/>
        </w:rPr>
        <w:t xml:space="preserve"> </w:t>
      </w:r>
      <w:r w:rsidR="0034635C">
        <w:rPr>
          <w:sz w:val="24"/>
          <w:szCs w:val="24"/>
          <w:lang w:val="ru-RU" w:eastAsia="ar-SA"/>
        </w:rPr>
        <w:t>августа</w:t>
      </w:r>
      <w:r w:rsidR="007209E7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3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4" w:name="_Toc15063070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3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4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5" w:name="_Toc15063071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5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02E06444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3177EA4D" w14:textId="00F253D4" w:rsidR="00ED274D" w:rsidRPr="004E2012" w:rsidRDefault="00ED274D" w:rsidP="00E760AF">
      <w:pPr>
        <w:pStyle w:val="Heading2"/>
        <w:rPr>
          <w:lang w:val="ru-RU" w:eastAsia="ar-SA"/>
        </w:rPr>
      </w:pPr>
      <w:bookmarkStart w:id="26" w:name="_Ref93089454"/>
      <w:bookmarkStart w:id="27" w:name="_Toc15063072"/>
      <w:bookmarkStart w:id="28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26"/>
      <w:bookmarkEnd w:id="27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8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49B7CC4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0" w:name="_Ref55307002"/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9"/>
      <w:bookmarkEnd w:id="30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1" w:name="_Ref93697814"/>
      <w:bookmarkStart w:id="32" w:name="_Toc15063073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1"/>
      <w:bookmarkEnd w:id="32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3" w:name="_Toc15063074"/>
      <w:bookmarkStart w:id="34" w:name="_Ref93089457"/>
      <w:bookmarkStart w:id="35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3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6" w:name="_Toc15063075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6"/>
      <w:proofErr w:type="spellEnd"/>
    </w:p>
    <w:bookmarkEnd w:id="35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77777777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A7099A">
        <w:rPr>
          <w:sz w:val="24"/>
          <w:szCs w:val="24"/>
          <w:lang w:val="ru-RU" w:eastAsia="ar-SA"/>
        </w:rPr>
        <w:t>услуг</w:t>
      </w:r>
      <w:r>
        <w:rPr>
          <w:sz w:val="24"/>
          <w:szCs w:val="24"/>
          <w:lang w:val="ru-RU" w:eastAsia="ar-SA"/>
        </w:rPr>
        <w:t xml:space="preserve"> 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5BA5461A" w14:textId="457E8F49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 w:rsidR="0034635C">
        <w:rPr>
          <w:sz w:val="24"/>
          <w:szCs w:val="24"/>
          <w:lang w:val="ru-RU" w:eastAsia="ar-SA"/>
        </w:rPr>
        <w:t>Участника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34635C">
        <w:rPr>
          <w:sz w:val="24"/>
          <w:szCs w:val="24"/>
          <w:lang w:val="ru-RU" w:eastAsia="ar-SA"/>
        </w:rPr>
        <w:t>оказа</w:t>
      </w:r>
      <w:r w:rsidR="00F34B73">
        <w:rPr>
          <w:sz w:val="24"/>
          <w:szCs w:val="24"/>
          <w:lang w:val="ru-RU" w:eastAsia="ar-SA"/>
        </w:rPr>
        <w:t>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34635C">
        <w:rPr>
          <w:sz w:val="24"/>
          <w:szCs w:val="24"/>
          <w:lang w:val="ru-RU" w:eastAsia="ar-SA"/>
        </w:rPr>
        <w:t>услуг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7" w:name="_Ref55280461"/>
      <w:r w:rsidRPr="007501FD">
        <w:rPr>
          <w:lang w:val="ru-RU" w:eastAsia="ar-SA"/>
        </w:rPr>
        <w:br w:type="page"/>
      </w:r>
      <w:bookmarkStart w:id="38" w:name="_Toc15063076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7"/>
      <w:bookmarkEnd w:id="38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39" w:name="_Ref55280368"/>
      <w:bookmarkStart w:id="40" w:name="%D0%A4%D0%9E%D0%A0%D0%9C%D0%AB"/>
      <w:bookmarkStart w:id="41" w:name="_Ref55336310"/>
      <w:r w:rsidRPr="007501FD">
        <w:rPr>
          <w:lang w:val="ru-RU" w:eastAsia="ar-SA"/>
        </w:rPr>
        <w:br w:type="page"/>
      </w:r>
      <w:bookmarkStart w:id="42" w:name="_Toc15063077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2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5AEAD8FD" w:rsidR="005D1882" w:rsidRPr="007209E7" w:rsidRDefault="00BD4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7209E7">
              <w:rPr>
                <w:b/>
                <w:sz w:val="24"/>
                <w:szCs w:val="24"/>
              </w:rPr>
              <w:t>23</w:t>
            </w:r>
            <w:r w:rsidR="00394AFE">
              <w:rPr>
                <w:b/>
                <w:sz w:val="24"/>
                <w:szCs w:val="24"/>
                <w:lang w:val="ru-RU"/>
              </w:rPr>
              <w:t>:</w:t>
            </w:r>
            <w:r w:rsidR="007209E7">
              <w:rPr>
                <w:b/>
                <w:sz w:val="24"/>
                <w:szCs w:val="24"/>
              </w:rPr>
              <w:t>59</w:t>
            </w:r>
          </w:p>
          <w:p w14:paraId="7C099218" w14:textId="1BB8DC44" w:rsidR="005D1882" w:rsidRPr="00E97F94" w:rsidRDefault="0034635C" w:rsidP="0034635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6B58C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C3458A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758D954E" w:rsidR="005D1882" w:rsidRDefault="0034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21 августа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0D24D144" w14:textId="16C07AC5" w:rsidR="005D1882" w:rsidRPr="00E97F94" w:rsidRDefault="0034635C" w:rsidP="0034635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 августа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7D687208" w14:textId="01A09E47" w:rsidR="005D1882" w:rsidRDefault="0034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26 августа</w:t>
            </w:r>
            <w:r w:rsidR="007209E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2AEBA9FF" w14:textId="0658E555" w:rsidR="005D1882" w:rsidRPr="00E97F94" w:rsidRDefault="0034635C" w:rsidP="0034635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 августа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6F54F142" w:rsidR="005D1882" w:rsidRDefault="0034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27 августа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3FC2DA3A" w14:textId="5009AE7A" w:rsidR="005D1882" w:rsidRPr="00E97F94" w:rsidRDefault="0034635C" w:rsidP="00C3458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 августа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4E22B833" w:rsidR="005D1882" w:rsidRDefault="005D1882" w:rsidP="00CC5F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Начало </w:t>
            </w:r>
            <w:r w:rsidR="00CC5F69">
              <w:rPr>
                <w:sz w:val="24"/>
                <w:szCs w:val="24"/>
                <w:lang w:val="ru-RU"/>
              </w:rPr>
              <w:t>оказания услуг</w:t>
            </w:r>
          </w:p>
        </w:tc>
        <w:tc>
          <w:tcPr>
            <w:tcW w:w="3699" w:type="dxa"/>
            <w:hideMark/>
          </w:tcPr>
          <w:p w14:paraId="085CA3A2" w14:textId="4A447237" w:rsidR="005D1882" w:rsidRDefault="0034635C" w:rsidP="0034635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сентябр</w:t>
            </w:r>
            <w:r w:rsidR="00C3458A">
              <w:rPr>
                <w:b/>
                <w:bCs/>
                <w:sz w:val="24"/>
                <w:szCs w:val="24"/>
                <w:lang w:val="ru-RU" w:eastAsia="ar-SA"/>
              </w:rPr>
              <w:t xml:space="preserve">я </w:t>
            </w:r>
            <w:r w:rsidR="00E97F94">
              <w:rPr>
                <w:b/>
                <w:sz w:val="24"/>
                <w:szCs w:val="24"/>
              </w:rPr>
              <w:t>201</w:t>
            </w:r>
            <w:r w:rsidR="00E97F94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3" w:name="_Toc15063078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3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6439C47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770CC975" w14:textId="77777777" w:rsidR="00FC6504" w:rsidRDefault="00FC6504" w:rsidP="00FC6504">
      <w:pPr>
        <w:ind w:firstLine="0"/>
        <w:rPr>
          <w:lang w:val="ru-RU"/>
        </w:rPr>
      </w:pPr>
    </w:p>
    <w:p w14:paraId="6EBBFB47" w14:textId="77777777" w:rsidR="00CC5F69" w:rsidRPr="00CC5F69" w:rsidRDefault="00CC5F69" w:rsidP="00CC5F69">
      <w:pPr>
        <w:ind w:firstLine="0"/>
        <w:rPr>
          <w:lang w:val="ru-RU"/>
        </w:rPr>
      </w:pPr>
      <w:r w:rsidRPr="00CC5F69">
        <w:rPr>
          <w:lang w:val="ru-RU"/>
        </w:rPr>
        <w:t>Главный инженер проектов</w:t>
      </w:r>
    </w:p>
    <w:p w14:paraId="3CA3B94C" w14:textId="77777777" w:rsidR="00CC5F69" w:rsidRPr="00CC5F69" w:rsidRDefault="00CC5F69" w:rsidP="00CC5F69">
      <w:pPr>
        <w:ind w:firstLine="0"/>
        <w:rPr>
          <w:lang w:val="ru-RU"/>
        </w:rPr>
      </w:pPr>
      <w:proofErr w:type="spellStart"/>
      <w:r w:rsidRPr="00CC5F69">
        <w:rPr>
          <w:lang w:val="ru-RU"/>
        </w:rPr>
        <w:t>Квитченко</w:t>
      </w:r>
      <w:proofErr w:type="spellEnd"/>
      <w:r w:rsidRPr="00CC5F69">
        <w:rPr>
          <w:lang w:val="ru-RU"/>
        </w:rPr>
        <w:t xml:space="preserve"> П.А.</w:t>
      </w:r>
    </w:p>
    <w:p w14:paraId="70085EAA" w14:textId="77777777" w:rsidR="00CC5F69" w:rsidRPr="00CC5F69" w:rsidRDefault="00CC5F69" w:rsidP="00CC5F69">
      <w:pPr>
        <w:ind w:firstLine="0"/>
        <w:rPr>
          <w:lang w:val="ru-RU"/>
        </w:rPr>
      </w:pPr>
      <w:r w:rsidRPr="00CC5F69">
        <w:rPr>
          <w:lang w:val="ru-RU"/>
        </w:rPr>
        <w:t>+7 (495) 280-14-81 доб. 3227</w:t>
      </w:r>
    </w:p>
    <w:p w14:paraId="0C249998" w14:textId="77777777" w:rsidR="00CC5F69" w:rsidRPr="00CC5F69" w:rsidRDefault="00CC5F69" w:rsidP="00CC5F69">
      <w:pPr>
        <w:ind w:firstLine="0"/>
        <w:rPr>
          <w:lang w:val="ru-RU"/>
        </w:rPr>
      </w:pPr>
      <w:r w:rsidRPr="00CC5F69">
        <w:rPr>
          <w:lang w:val="ru-RU"/>
        </w:rPr>
        <w:t>+7 (910) 4025392</w:t>
      </w:r>
    </w:p>
    <w:p w14:paraId="41D0B57D" w14:textId="0D39B77D" w:rsidR="00114979" w:rsidRDefault="006E39F0" w:rsidP="00CC5F69">
      <w:pPr>
        <w:ind w:firstLine="0"/>
        <w:rPr>
          <w:lang w:val="ru-RU"/>
        </w:rPr>
      </w:pPr>
      <w:hyperlink r:id="rId18" w:history="1">
        <w:r w:rsidR="00CC5F69" w:rsidRPr="006E2CDC">
          <w:rPr>
            <w:rStyle w:val="Hyperlink"/>
            <w:lang w:val="ru-RU"/>
          </w:rPr>
          <w:t>P.Kvitchenko@skoltech.ru</w:t>
        </w:r>
      </w:hyperlink>
    </w:p>
    <w:p w14:paraId="509C416A" w14:textId="77777777" w:rsidR="00CC5F69" w:rsidRDefault="00CC5F69" w:rsidP="00CC5F69">
      <w:pPr>
        <w:ind w:firstLine="0"/>
        <w:rPr>
          <w:lang w:val="ru-RU"/>
        </w:rPr>
      </w:pPr>
    </w:p>
    <w:p w14:paraId="7004A55A" w14:textId="220103C5" w:rsidR="00114979" w:rsidRPr="00CC5F69" w:rsidRDefault="00114979" w:rsidP="00114979">
      <w:pPr>
        <w:ind w:firstLine="0"/>
        <w:rPr>
          <w:lang w:val="ru-RU"/>
        </w:rPr>
      </w:pPr>
      <w:r w:rsidRPr="00CC5F69">
        <w:rPr>
          <w:lang w:val="ru-RU"/>
        </w:rPr>
        <w:t xml:space="preserve">Менеджер проектов по технологиям лабораторий </w:t>
      </w:r>
    </w:p>
    <w:p w14:paraId="33570112" w14:textId="1DA1C947" w:rsidR="00114979" w:rsidRPr="00CC5F69" w:rsidRDefault="00114979" w:rsidP="00114979">
      <w:pPr>
        <w:ind w:firstLine="0"/>
        <w:rPr>
          <w:lang w:val="ru-RU"/>
        </w:rPr>
      </w:pPr>
      <w:r w:rsidRPr="00CC5F69">
        <w:rPr>
          <w:lang w:val="ru-RU"/>
        </w:rPr>
        <w:t>Захаров А. О.</w:t>
      </w:r>
    </w:p>
    <w:p w14:paraId="134E61A0" w14:textId="7F96A4EA" w:rsidR="00FC6504" w:rsidRPr="00CC5F69" w:rsidRDefault="00640AD7" w:rsidP="00114979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</w:t>
      </w:r>
      <w:r w:rsidR="00114979" w:rsidRPr="00CC5F69">
        <w:rPr>
          <w:lang w:val="ru-RU"/>
        </w:rPr>
        <w:t>33-54</w:t>
      </w:r>
    </w:p>
    <w:p w14:paraId="4EB205AF" w14:textId="202DAF6D" w:rsidR="00114979" w:rsidRPr="00CC5F69" w:rsidRDefault="00114979" w:rsidP="00114979">
      <w:pPr>
        <w:ind w:firstLine="0"/>
        <w:rPr>
          <w:lang w:val="ru-RU"/>
        </w:rPr>
      </w:pPr>
      <w:r w:rsidRPr="00CC5F69">
        <w:rPr>
          <w:lang w:val="ru-RU"/>
        </w:rPr>
        <w:t>+7 (917) 579 01 21</w:t>
      </w:r>
    </w:p>
    <w:p w14:paraId="517A9F13" w14:textId="77777777" w:rsidR="00114979" w:rsidRPr="00114979" w:rsidRDefault="006E39F0" w:rsidP="00114979">
      <w:pPr>
        <w:ind w:firstLine="0"/>
        <w:rPr>
          <w:lang w:val="ru-RU"/>
        </w:rPr>
      </w:pPr>
      <w:hyperlink r:id="rId19" w:history="1">
        <w:r w:rsidR="00114979" w:rsidRPr="00CC5F69">
          <w:rPr>
            <w:rStyle w:val="Hyperlink"/>
          </w:rPr>
          <w:t>A</w:t>
        </w:r>
        <w:r w:rsidR="00114979" w:rsidRPr="00CC5F69">
          <w:rPr>
            <w:rStyle w:val="Hyperlink"/>
            <w:lang w:val="ru-RU"/>
          </w:rPr>
          <w:t>.</w:t>
        </w:r>
        <w:r w:rsidR="00114979" w:rsidRPr="00CC5F69">
          <w:rPr>
            <w:rStyle w:val="Hyperlink"/>
          </w:rPr>
          <w:t>Zakharov</w:t>
        </w:r>
        <w:r w:rsidR="00114979" w:rsidRPr="00CC5F69">
          <w:rPr>
            <w:rStyle w:val="Hyperlink"/>
            <w:lang w:val="ru-RU"/>
          </w:rPr>
          <w:t>@</w:t>
        </w:r>
        <w:proofErr w:type="spellStart"/>
        <w:r w:rsidR="00114979" w:rsidRPr="00CC5F69">
          <w:rPr>
            <w:rStyle w:val="Hyperlink"/>
          </w:rPr>
          <w:t>skoltech</w:t>
        </w:r>
        <w:proofErr w:type="spellEnd"/>
        <w:r w:rsidR="00114979" w:rsidRPr="00CC5F69">
          <w:rPr>
            <w:rStyle w:val="Hyperlink"/>
            <w:lang w:val="ru-RU"/>
          </w:rPr>
          <w:t>.</w:t>
        </w:r>
        <w:proofErr w:type="spellStart"/>
        <w:r w:rsidR="00114979" w:rsidRPr="00CC5F69">
          <w:rPr>
            <w:rStyle w:val="Hyperlink"/>
          </w:rPr>
          <w:t>ru</w:t>
        </w:r>
        <w:proofErr w:type="spellEnd"/>
      </w:hyperlink>
      <w:r w:rsidR="00114979" w:rsidRPr="00114979">
        <w:rPr>
          <w:lang w:val="ru-RU"/>
        </w:rPr>
        <w:t xml:space="preserve"> </w:t>
      </w:r>
    </w:p>
    <w:p w14:paraId="4103FD1C" w14:textId="246A6730" w:rsidR="00FC6504" w:rsidRDefault="00FC6504" w:rsidP="00FC6504">
      <w:pPr>
        <w:ind w:firstLine="0"/>
        <w:rPr>
          <w:lang w:val="ru-RU"/>
        </w:rPr>
      </w:pPr>
    </w:p>
    <w:p w14:paraId="21056A37" w14:textId="77777777" w:rsidR="00CC5F69" w:rsidRPr="00114979" w:rsidRDefault="00CC5F69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6E39F0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proofErr w:type="spellStart"/>
        <w:r w:rsidR="00FC6504">
          <w:rPr>
            <w:rStyle w:val="Hyperlink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355FA5D3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>, ул. Нобеля д.3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4" w:name="_Toc15063079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9"/>
      <w:r w:rsidR="00F82487" w:rsidRPr="002C4974">
        <w:rPr>
          <w:lang w:val="ru-RU" w:eastAsia="ar-SA"/>
        </w:rPr>
        <w:t>ПРЕДЛОЖЕНИЕ</w:t>
      </w:r>
      <w:bookmarkEnd w:id="44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5" w:name="_Toc15063080"/>
      <w:bookmarkEnd w:id="40"/>
      <w:r w:rsidRPr="002C4974">
        <w:rPr>
          <w:lang w:val="ru-RU" w:eastAsia="ar-SA"/>
        </w:rPr>
        <w:t xml:space="preserve">Письмо о подаче </w:t>
      </w:r>
      <w:bookmarkStart w:id="46" w:name="_Ref22846535"/>
      <w:r w:rsidRPr="002C4974">
        <w:rPr>
          <w:lang w:val="ru-RU" w:eastAsia="ar-SA"/>
        </w:rPr>
        <w:t>предложения (</w:t>
      </w:r>
      <w:bookmarkEnd w:id="46"/>
      <w:r w:rsidRPr="002C4974">
        <w:rPr>
          <w:lang w:val="ru-RU" w:eastAsia="ar-SA"/>
        </w:rPr>
        <w:t>форма 1)</w:t>
      </w:r>
      <w:bookmarkEnd w:id="41"/>
      <w:bookmarkEnd w:id="45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14150ACA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CC5F69">
        <w:rPr>
          <w:lang w:val="ru-RU" w:eastAsia="ar-SA"/>
        </w:rPr>
        <w:t>оказание услуг</w:t>
      </w:r>
      <w:r w:rsidR="00640AD7" w:rsidRPr="00640AD7">
        <w:rPr>
          <w:lang w:val="ru-RU" w:eastAsia="ar-SA"/>
        </w:rPr>
        <w:t xml:space="preserve"> </w:t>
      </w:r>
      <w:r w:rsidR="00CC5F69">
        <w:rPr>
          <w:lang w:val="ru-RU" w:eastAsia="ar-SA"/>
        </w:rPr>
        <w:t xml:space="preserve">по </w:t>
      </w:r>
      <w:r w:rsidR="00CC5F69" w:rsidRPr="00CC5F69">
        <w:rPr>
          <w:lang w:val="ru-RU" w:eastAsia="ar-SA"/>
        </w:rPr>
        <w:t>строительн</w:t>
      </w:r>
      <w:r w:rsidR="00CC5F69">
        <w:rPr>
          <w:lang w:val="ru-RU" w:eastAsia="ar-SA"/>
        </w:rPr>
        <w:t>ому</w:t>
      </w:r>
      <w:r w:rsidR="00CC5F69" w:rsidRPr="00CC5F69">
        <w:rPr>
          <w:lang w:val="ru-RU" w:eastAsia="ar-SA"/>
        </w:rPr>
        <w:t xml:space="preserve"> контрол</w:t>
      </w:r>
      <w:r w:rsidR="00CC5F69">
        <w:rPr>
          <w:lang w:val="ru-RU" w:eastAsia="ar-SA"/>
        </w:rPr>
        <w:t>ю</w:t>
      </w:r>
      <w:r w:rsidR="00CC5F69" w:rsidRPr="00CC5F69">
        <w:rPr>
          <w:lang w:val="ru-RU" w:eastAsia="ar-SA"/>
        </w:rPr>
        <w:t xml:space="preserve"> и проверк</w:t>
      </w:r>
      <w:r w:rsidR="00CC5F69">
        <w:rPr>
          <w:lang w:val="ru-RU" w:eastAsia="ar-SA"/>
        </w:rPr>
        <w:t>е</w:t>
      </w:r>
      <w:r w:rsidR="00CC5F69" w:rsidRPr="00CC5F69">
        <w:rPr>
          <w:lang w:val="ru-RU" w:eastAsia="ar-SA"/>
        </w:rPr>
        <w:t xml:space="preserve"> проектной и рабочей документации при проведении реконструкции лаборатор</w:t>
      </w:r>
      <w:r w:rsidR="00CC5F69">
        <w:rPr>
          <w:lang w:val="ru-RU" w:eastAsia="ar-SA"/>
        </w:rPr>
        <w:t>ного комплекса</w:t>
      </w:r>
      <w:r w:rsidR="00CC5F69" w:rsidRPr="00CC5F69">
        <w:rPr>
          <w:lang w:val="ru-RU" w:eastAsia="ar-SA"/>
        </w:rPr>
        <w:t xml:space="preserve"> в здании Кампуса Сколтеха </w:t>
      </w:r>
      <w:r w:rsidR="00640AD7" w:rsidRPr="00640AD7">
        <w:rPr>
          <w:lang w:val="ru-RU" w:eastAsia="ar-SA"/>
        </w:rPr>
        <w:t>по следующему адресу: г. Москва, территория Инновационного центра «</w:t>
      </w:r>
      <w:proofErr w:type="spellStart"/>
      <w:r w:rsidR="00640AD7" w:rsidRPr="00640AD7">
        <w:rPr>
          <w:lang w:val="ru-RU" w:eastAsia="ar-SA"/>
        </w:rPr>
        <w:t>Сколково</w:t>
      </w:r>
      <w:proofErr w:type="spellEnd"/>
      <w:r w:rsidR="00640AD7" w:rsidRPr="00640AD7">
        <w:rPr>
          <w:lang w:val="ru-RU" w:eastAsia="ar-SA"/>
        </w:rPr>
        <w:t>», Большой бульвар, д. 30, стр.1,</w:t>
      </w:r>
      <w:r w:rsidR="00CC5F69">
        <w:rPr>
          <w:lang w:val="ru-RU" w:eastAsia="ar-SA"/>
        </w:rPr>
        <w:t>2,</w:t>
      </w:r>
      <w:r w:rsidR="00640AD7" w:rsidRPr="00640AD7">
        <w:rPr>
          <w:lang w:val="ru-RU" w:eastAsia="ar-SA"/>
        </w:rPr>
        <w:t xml:space="preserve"> «Восточное кольцо»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</w:t>
      </w:r>
      <w:r w:rsidR="00CC5F69">
        <w:rPr>
          <w:lang w:val="ru-RU" w:eastAsia="ar-SA"/>
        </w:rPr>
        <w:t>(</w:t>
      </w:r>
      <w:r w:rsidR="00640AD7">
        <w:rPr>
          <w:lang w:val="ru-RU" w:eastAsia="ar-SA"/>
        </w:rPr>
        <w:t>сметой</w:t>
      </w:r>
      <w:r w:rsidR="00CC5F69">
        <w:rPr>
          <w:lang w:val="ru-RU" w:eastAsia="ar-SA"/>
        </w:rPr>
        <w:t>), являющимся неотъемлемым</w:t>
      </w:r>
      <w:r w:rsidRPr="007501FD">
        <w:rPr>
          <w:lang w:val="ru-RU" w:eastAsia="ar-SA"/>
        </w:rPr>
        <w:t xml:space="preserve"> приложени</w:t>
      </w:r>
      <w:r w:rsidR="00CC5F69">
        <w:rPr>
          <w:lang w:val="ru-RU" w:eastAsia="ar-SA"/>
        </w:rPr>
        <w:t>е</w:t>
      </w:r>
      <w:r w:rsidRPr="007501FD">
        <w:rPr>
          <w:lang w:val="ru-RU" w:eastAsia="ar-SA"/>
        </w:rPr>
        <w:t>м</w:t>
      </w:r>
      <w:r w:rsidR="00CC5F69">
        <w:rPr>
          <w:lang w:val="ru-RU" w:eastAsia="ar-SA"/>
        </w:rPr>
        <w:t xml:space="preserve"> </w:t>
      </w:r>
      <w:r w:rsidRPr="007501FD">
        <w:rPr>
          <w:lang w:val="ru-RU" w:eastAsia="ar-SA"/>
        </w:rPr>
        <w:t>к настоящему</w:t>
      </w:r>
      <w:r w:rsidR="00CC5F69">
        <w:rPr>
          <w:lang w:val="ru-RU" w:eastAsia="ar-SA"/>
        </w:rPr>
        <w:t xml:space="preserve"> письму и составляющим</w:t>
      </w:r>
      <w:r w:rsidRPr="007501FD">
        <w:rPr>
          <w:lang w:val="ru-RU" w:eastAsia="ar-SA"/>
        </w:rPr>
        <w:t xml:space="preserve">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1BCD8667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="00CC5F69">
              <w:rPr>
                <w:lang w:val="ru-RU" w:eastAsia="ar-SA"/>
              </w:rPr>
              <w:t>услуг</w:t>
            </w:r>
            <w:r w:rsidR="00CC5F69" w:rsidRPr="00640AD7">
              <w:rPr>
                <w:lang w:val="ru-RU" w:eastAsia="ar-SA"/>
              </w:rPr>
              <w:t xml:space="preserve"> </w:t>
            </w:r>
            <w:r w:rsidR="00CC5F69">
              <w:rPr>
                <w:lang w:val="ru-RU" w:eastAsia="ar-SA"/>
              </w:rPr>
              <w:t xml:space="preserve">по </w:t>
            </w:r>
            <w:r w:rsidR="00CC5F69" w:rsidRPr="00CC5F69">
              <w:rPr>
                <w:lang w:val="ru-RU" w:eastAsia="ar-SA"/>
              </w:rPr>
              <w:t>строительн</w:t>
            </w:r>
            <w:r w:rsidR="00CC5F69">
              <w:rPr>
                <w:lang w:val="ru-RU" w:eastAsia="ar-SA"/>
              </w:rPr>
              <w:t>ому</w:t>
            </w:r>
            <w:r w:rsidR="00CC5F69" w:rsidRPr="00CC5F69">
              <w:rPr>
                <w:lang w:val="ru-RU" w:eastAsia="ar-SA"/>
              </w:rPr>
              <w:t xml:space="preserve"> контрол</w:t>
            </w:r>
            <w:r w:rsidR="00CC5F69">
              <w:rPr>
                <w:lang w:val="ru-RU" w:eastAsia="ar-SA"/>
              </w:rPr>
              <w:t>ю</w:t>
            </w:r>
            <w:r w:rsidR="00CC5F69" w:rsidRPr="00CC5F69">
              <w:rPr>
                <w:lang w:val="ru-RU" w:eastAsia="ar-SA"/>
              </w:rPr>
              <w:t xml:space="preserve"> и проверк</w:t>
            </w:r>
            <w:r w:rsidR="00CC5F69">
              <w:rPr>
                <w:lang w:val="ru-RU" w:eastAsia="ar-SA"/>
              </w:rPr>
              <w:t>е</w:t>
            </w:r>
            <w:r w:rsidR="00CC5F69" w:rsidRPr="00CC5F69">
              <w:rPr>
                <w:lang w:val="ru-RU" w:eastAsia="ar-SA"/>
              </w:rPr>
              <w:t xml:space="preserve"> проектной и рабочей документации при проведении реконструкции лаборатор</w:t>
            </w:r>
            <w:r w:rsidR="00CC5F69">
              <w:rPr>
                <w:lang w:val="ru-RU" w:eastAsia="ar-SA"/>
              </w:rPr>
              <w:t>ного комплекса</w:t>
            </w:r>
            <w:r w:rsidR="00CC5F69" w:rsidRPr="00CC5F69">
              <w:rPr>
                <w:lang w:val="ru-RU" w:eastAsia="ar-SA"/>
              </w:rPr>
              <w:t xml:space="preserve"> в здании Кампуса Сколтеха </w:t>
            </w:r>
            <w:r w:rsidR="00CC5F69" w:rsidRPr="00640AD7">
              <w:rPr>
                <w:lang w:val="ru-RU" w:eastAsia="ar-SA"/>
              </w:rPr>
              <w:t>по следующему адресу: г. Москва, территория Инновационного центра «</w:t>
            </w:r>
            <w:proofErr w:type="spellStart"/>
            <w:r w:rsidR="00CC5F69" w:rsidRPr="00640AD7">
              <w:rPr>
                <w:lang w:val="ru-RU" w:eastAsia="ar-SA"/>
              </w:rPr>
              <w:t>Сколково</w:t>
            </w:r>
            <w:proofErr w:type="spellEnd"/>
            <w:r w:rsidR="00CC5F69" w:rsidRPr="00640AD7">
              <w:rPr>
                <w:lang w:val="ru-RU" w:eastAsia="ar-SA"/>
              </w:rPr>
              <w:t>», Большой бульвар, д. 30, стр.1,</w:t>
            </w:r>
            <w:r w:rsidR="00CC5F69">
              <w:rPr>
                <w:lang w:val="ru-RU" w:eastAsia="ar-SA"/>
              </w:rPr>
              <w:t>2,</w:t>
            </w:r>
            <w:r w:rsidR="00CC5F69" w:rsidRPr="00640AD7">
              <w:rPr>
                <w:lang w:val="ru-RU" w:eastAsia="ar-SA"/>
              </w:rPr>
              <w:t xml:space="preserve"> «Восточное кольцо»</w:t>
            </w:r>
            <w:r w:rsidR="00CC5F69">
              <w:rPr>
                <w:lang w:val="ru-RU" w:eastAsia="ar-SA"/>
              </w:rPr>
              <w:t xml:space="preserve">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39E62EC4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CC5F69">
        <w:rPr>
          <w:i/>
          <w:iCs/>
          <w:lang w:val="ru-RU" w:eastAsia="ar-SA"/>
        </w:rPr>
        <w:t>этапам/ специалистам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9FE3FB0" w14:textId="4D7AB545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</w:t>
      </w:r>
      <w:r w:rsidR="00CC5F69">
        <w:rPr>
          <w:i/>
          <w:iCs/>
          <w:lang w:val="ru-RU" w:eastAsia="ar-SA"/>
        </w:rPr>
        <w:t xml:space="preserve">етствие Участника установленным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F4972B" w14:textId="77777777" w:rsidR="00CC5F69" w:rsidRPr="000C7184" w:rsidRDefault="00CC5F6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0C7184">
        <w:rPr>
          <w:lang w:val="ru-RU" w:eastAsia="ar-SA"/>
        </w:rPr>
        <w:br w:type="page"/>
      </w:r>
    </w:p>
    <w:p w14:paraId="4243A37A" w14:textId="0F5E6926" w:rsidR="00ED274D" w:rsidRPr="00ED274D" w:rsidRDefault="00ED274D" w:rsidP="002C4974">
      <w:pPr>
        <w:pStyle w:val="Heading2"/>
        <w:rPr>
          <w:lang w:eastAsia="ar-SA"/>
        </w:rPr>
      </w:pPr>
      <w:bookmarkStart w:id="47" w:name="_Toc15063081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7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17E206CF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</w:t>
      </w:r>
      <w:r w:rsidR="00CC5F69">
        <w:rPr>
          <w:lang w:val="ru-RU" w:eastAsia="ar-SA"/>
        </w:rPr>
        <w:t xml:space="preserve">ь подписано и скреплено печатью, </w:t>
      </w:r>
      <w:r w:rsidRPr="000B521B">
        <w:rPr>
          <w:lang w:val="ru-RU" w:eastAsia="ar-SA"/>
        </w:rPr>
        <w:t>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CC5F69">
        <w:rPr>
          <w:lang w:val="ru-RU" w:eastAsia="ar-SA"/>
        </w:rPr>
        <w:t xml:space="preserve"> Документации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8" w:name="_Ref55335821"/>
      <w:bookmarkStart w:id="49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8"/>
      <w:bookmarkEnd w:id="49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0" w:name="_Toc15063082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0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0C7184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7184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7184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0C7184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7184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7184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7184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0C7184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0C7184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0C7184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0C7184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0C7184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289F94A2" w:rsidR="005A2F73" w:rsidRPr="00390D65" w:rsidRDefault="00CC5F69" w:rsidP="00CC5F69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>
              <w:rPr>
                <w:lang w:val="ru-RU"/>
              </w:rPr>
              <w:t>Релевантный о</w:t>
            </w:r>
            <w:r w:rsidR="005A2F73" w:rsidRPr="004E2012">
              <w:rPr>
                <w:lang w:val="ru-RU"/>
              </w:rPr>
              <w:t xml:space="preserve">пыт </w:t>
            </w:r>
            <w:r>
              <w:rPr>
                <w:lang w:val="ru-RU"/>
              </w:rPr>
              <w:t xml:space="preserve">оказания услуг, аналогичных по масштабам и сложности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199272D4" w:rsidR="005A2F73" w:rsidRPr="00390D65" w:rsidRDefault="004E2012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4E2012">
              <w:rPr>
                <w:lang w:val="ru-RU"/>
              </w:rPr>
              <w:t>Перечислить собственный опыт работы и/или опыт работы</w:t>
            </w:r>
            <w:r w:rsidRPr="004E2012">
              <w:rPr>
                <w:lang w:val="ru-RU"/>
              </w:rPr>
              <w:t xml:space="preserve"> через субподряд</w:t>
            </w:r>
            <w:r w:rsidR="00CC5F69">
              <w:rPr>
                <w:lang w:val="ru-RU"/>
              </w:rPr>
              <w:t>н</w:t>
            </w:r>
            <w:r w:rsidRPr="004E2012">
              <w:rPr>
                <w:lang w:val="ru-RU"/>
              </w:rPr>
              <w:t>ые организации (</w:t>
            </w:r>
            <w:r w:rsidR="005A2F73" w:rsidRPr="004E2012">
              <w:rPr>
                <w:lang w:val="ru-RU"/>
              </w:rPr>
              <w:t xml:space="preserve">указать наименования субподрядчиков): заказчики, количество лет, </w:t>
            </w:r>
            <w:r w:rsidR="005A2F73" w:rsidRPr="004E2012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0C7184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FCF" w14:textId="68DB07D5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CC5F69">
              <w:rPr>
                <w:lang w:val="ru-RU"/>
              </w:rPr>
              <w:t>строительного контроля/ контроля проектной и рабочей документации в отношении</w:t>
            </w:r>
            <w:r w:rsidRPr="008B7B93">
              <w:rPr>
                <w:lang w:val="ru-RU"/>
              </w:rPr>
              <w:t xml:space="preserve">: </w:t>
            </w:r>
          </w:p>
          <w:p w14:paraId="6B18FBA8" w14:textId="6A12FFD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технологически</w:t>
            </w:r>
            <w:r w:rsidR="00CC5F69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 w:rsidR="00CC5F69">
              <w:rPr>
                <w:lang w:val="ru-RU"/>
              </w:rPr>
              <w:t>ов</w:t>
            </w:r>
            <w:r w:rsidRPr="008B7B93">
              <w:rPr>
                <w:lang w:val="ru-RU"/>
              </w:rPr>
              <w:t xml:space="preserve"> (горючи</w:t>
            </w:r>
            <w:r w:rsidR="00CC5F69">
              <w:rPr>
                <w:lang w:val="ru-RU"/>
              </w:rPr>
              <w:t>х</w:t>
            </w:r>
            <w:r w:rsidRPr="008B7B93">
              <w:rPr>
                <w:lang w:val="ru-RU"/>
              </w:rPr>
              <w:t>, токсичны</w:t>
            </w:r>
            <w:r w:rsidR="00CC5F69"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14:paraId="7FB4186F" w14:textId="27B052FC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химикат</w:t>
            </w:r>
            <w:r w:rsidR="00CC5F69">
              <w:rPr>
                <w:lang w:val="ru-RU"/>
              </w:rPr>
              <w:t>ов</w:t>
            </w:r>
            <w:r w:rsidRPr="008B7B93">
              <w:rPr>
                <w:lang w:val="ru-RU"/>
              </w:rPr>
              <w:t xml:space="preserve"> (концентрированны</w:t>
            </w:r>
            <w:r w:rsidR="00CC5F69">
              <w:rPr>
                <w:lang w:val="ru-RU"/>
              </w:rPr>
              <w:t>х кислот</w:t>
            </w:r>
            <w:r w:rsidRPr="008B7B93">
              <w:rPr>
                <w:lang w:val="ru-RU"/>
              </w:rPr>
              <w:t>, щелоч</w:t>
            </w:r>
            <w:r w:rsidR="00CC5F69">
              <w:rPr>
                <w:lang w:val="ru-RU"/>
              </w:rPr>
              <w:t>ей</w:t>
            </w:r>
            <w:r w:rsidRPr="008B7B93">
              <w:rPr>
                <w:lang w:val="ru-RU"/>
              </w:rPr>
              <w:t>);</w:t>
            </w:r>
          </w:p>
          <w:p w14:paraId="47926B28" w14:textId="54DD56EF" w:rsidR="005A2F73" w:rsidRPr="00390D65" w:rsidRDefault="005A2F73" w:rsidP="00CC5F69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- опасны</w:t>
            </w:r>
            <w:r w:rsidR="00CC5F69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производственны</w:t>
            </w:r>
            <w:r w:rsidR="00CC5F69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</w:t>
            </w:r>
            <w:r w:rsidR="00FC0B92" w:rsidRPr="008B7B93">
              <w:rPr>
                <w:lang w:val="ru-RU"/>
              </w:rPr>
              <w:t>объек</w:t>
            </w:r>
            <w:r w:rsidR="00CC5F69">
              <w:rPr>
                <w:lang w:val="ru-RU"/>
              </w:rPr>
              <w:t>тов</w:t>
            </w:r>
            <w:r w:rsidR="00390D65" w:rsidRPr="008B7B93">
              <w:rPr>
                <w:lang w:val="ru-RU"/>
              </w:rPr>
              <w:t xml:space="preserve"> (сосуд</w:t>
            </w:r>
            <w:r w:rsidR="00CC5F69">
              <w:rPr>
                <w:lang w:val="ru-RU"/>
              </w:rPr>
              <w:t>ов</w:t>
            </w:r>
            <w:r w:rsidR="00390D65" w:rsidRPr="008B7B93">
              <w:rPr>
                <w:lang w:val="ru-RU"/>
              </w:rPr>
              <w:t xml:space="preserve">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364D78B1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Перечислить собственный опыт работы и/или опыт работы через субподряд</w:t>
            </w:r>
            <w:r w:rsidR="00CC5F69">
              <w:rPr>
                <w:lang w:val="ru-RU"/>
              </w:rPr>
              <w:t>н</w:t>
            </w:r>
            <w:r w:rsidR="005A2F73" w:rsidRPr="008B7B93">
              <w:rPr>
                <w:lang w:val="ru-RU"/>
              </w:rPr>
              <w:t xml:space="preserve">ые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0C7184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0C7184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7C5D4DA2" w:rsidR="005A2F73" w:rsidRPr="00390D65" w:rsidRDefault="005A2F73" w:rsidP="00CC5F69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</w:t>
            </w:r>
            <w:r w:rsidR="00CC5F69" w:rsidRPr="008B7B93">
              <w:rPr>
                <w:lang w:val="ru-RU"/>
              </w:rPr>
              <w:t>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543820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B0793E" w:rsidRPr="00390D65" w:rsidRDefault="00B0793E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3870E662" w:rsidR="00B0793E" w:rsidRPr="00390D65" w:rsidRDefault="008B7B93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0C7184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1" w:name="_Toc15063083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1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24BDF663" w:rsidR="004C5CBF" w:rsidRPr="008D30D3" w:rsidRDefault="008A1D70" w:rsidP="005C40E9">
      <w:pPr>
        <w:pStyle w:val="Heading1"/>
        <w:rPr>
          <w:caps/>
          <w:lang w:val="ru-RU"/>
        </w:rPr>
      </w:pPr>
      <w:bookmarkStart w:id="52" w:name="_Toc360453548"/>
      <w:bookmarkStart w:id="53" w:name="_Toc15063084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52"/>
      <w:bookmarkEnd w:id="53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638C2234" w14:textId="77777777" w:rsidR="00CC5F69" w:rsidRPr="00CC5F69" w:rsidRDefault="00640AD7" w:rsidP="00CC5F69">
      <w:pPr>
        <w:pStyle w:val="ListParagraph"/>
        <w:numPr>
          <w:ilvl w:val="0"/>
          <w:numId w:val="28"/>
        </w:numPr>
        <w:suppressAutoHyphens/>
        <w:rPr>
          <w:lang w:val="ru-RU" w:eastAsia="ar-SA"/>
        </w:rPr>
      </w:pPr>
      <w:bookmarkStart w:id="54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bookmarkEnd w:id="54"/>
      <w:r w:rsidR="00CC5F69">
        <w:rPr>
          <w:lang w:val="ru-RU" w:eastAsia="ar-SA"/>
        </w:rPr>
        <w:t xml:space="preserve"> для скачивания: </w:t>
      </w:r>
      <w:hyperlink r:id="rId21" w:history="1">
        <w:r w:rsidR="00CC5F69" w:rsidRPr="00CC5F69">
          <w:rPr>
            <w:rStyle w:val="Hyperlink"/>
            <w:lang w:val="ru-RU" w:eastAsia="ar-SA"/>
          </w:rPr>
          <w:t>https://www.dropbox.com/sh/keeyvuhqrlxwenj/AACYcCqygOmZQN8yNvv6gLkxa?dl=0</w:t>
        </w:r>
      </w:hyperlink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5"/>
    </w:p>
    <w:sectPr w:rsidR="00352834" w:rsidRPr="00554956" w:rsidSect="008512FA">
      <w:headerReference w:type="default" r:id="rId22"/>
      <w:footerReference w:type="even" r:id="rId23"/>
      <w:footerReference w:type="default" r:id="rId24"/>
      <w:headerReference w:type="first" r:id="rId25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F5F7" w14:textId="77777777" w:rsidR="006E39F0" w:rsidRDefault="006E39F0">
      <w:r>
        <w:separator/>
      </w:r>
    </w:p>
  </w:endnote>
  <w:endnote w:type="continuationSeparator" w:id="0">
    <w:p w14:paraId="5331DF7E" w14:textId="77777777" w:rsidR="006E39F0" w:rsidRDefault="006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19254E" w:rsidRDefault="0019254E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19254E" w:rsidRDefault="0019254E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391A224C" w:rsidR="0019254E" w:rsidRDefault="0019254E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1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C71E2" w14:textId="77777777" w:rsidR="0019254E" w:rsidRDefault="0019254E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0D57" w14:textId="77777777" w:rsidR="006E39F0" w:rsidRDefault="006E39F0">
      <w:r>
        <w:separator/>
      </w:r>
    </w:p>
  </w:footnote>
  <w:footnote w:type="continuationSeparator" w:id="0">
    <w:p w14:paraId="24024786" w14:textId="77777777" w:rsidR="006E39F0" w:rsidRDefault="006E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19254E" w:rsidRDefault="0019254E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19254E" w:rsidRDefault="0019254E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19254E" w:rsidRPr="00034F16" w:rsidRDefault="0019254E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73E30"/>
    <w:rsid w:val="00575D39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264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109CD"/>
    <w:rsid w:val="00A25ACD"/>
    <w:rsid w:val="00A33A98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64733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ropbox.com/sh/keeyvuhqrlxwenj/AACYcCqygOmZQN8yNvv6gLkxa?dl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&#1079;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528D3-E116-4EBA-B395-605D4E2C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134</TotalTime>
  <Pages>23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36685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7</cp:revision>
  <cp:lastPrinted>2017-11-20T07:32:00Z</cp:lastPrinted>
  <dcterms:created xsi:type="dcterms:W3CDTF">2019-05-08T17:53:00Z</dcterms:created>
  <dcterms:modified xsi:type="dcterms:W3CDTF">2019-08-08T10:35:00Z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