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64B0" w14:textId="77777777" w:rsidR="006C2C58" w:rsidRDefault="006C2C58" w:rsidP="001F73F4">
      <w:pPr>
        <w:rPr>
          <w:b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14DACF31"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 xml:space="preserve"> с </w:t>
      </w:r>
      <w:proofErr w:type="spellStart"/>
      <w:r w:rsidR="003C4BDF">
        <w:rPr>
          <w:rFonts w:asciiTheme="minorHAnsi" w:hAnsiTheme="minorHAnsi"/>
          <w:b/>
          <w:sz w:val="32"/>
          <w:szCs w:val="32"/>
          <w:lang w:val="ru-RU"/>
        </w:rPr>
        <w:t>П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редквалификацией</w:t>
      </w:r>
      <w:proofErr w:type="spellEnd"/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</w:p>
    <w:p w14:paraId="7FA02015" w14:textId="77777777" w:rsidR="00EE5423" w:rsidRPr="009B30FD" w:rsidRDefault="00EE5423" w:rsidP="00066D13">
      <w:pPr>
        <w:jc w:val="center"/>
        <w:rPr>
          <w:rFonts w:asciiTheme="minorHAnsi" w:hAnsiTheme="minorHAnsi"/>
          <w:lang w:val="ru-RU"/>
        </w:rPr>
      </w:pPr>
    </w:p>
    <w:p w14:paraId="49656C7A" w14:textId="1AB14AD3" w:rsidR="00E42078" w:rsidRPr="009B30FD" w:rsidRDefault="001B6AD3" w:rsidP="005C0A4B">
      <w:pPr>
        <w:pStyle w:val="NoSpacing"/>
        <w:spacing w:before="40" w:after="40"/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 выбору организации</w:t>
      </w:r>
      <w:r w:rsidR="00825080">
        <w:rPr>
          <w:rFonts w:asciiTheme="minorHAnsi" w:hAnsiTheme="minorHAnsi"/>
          <w:lang w:val="ru-RU"/>
        </w:rPr>
        <w:t xml:space="preserve"> на</w:t>
      </w:r>
      <w:bookmarkStart w:id="0" w:name="_GoBack"/>
      <w:bookmarkEnd w:id="0"/>
      <w:r>
        <w:rPr>
          <w:rFonts w:asciiTheme="minorHAnsi" w:hAnsiTheme="minorHAnsi"/>
          <w:lang w:val="ru-RU"/>
        </w:rPr>
        <w:t xml:space="preserve"> </w:t>
      </w:r>
      <w:r w:rsidR="005C0A4B" w:rsidRPr="005C0A4B">
        <w:rPr>
          <w:rFonts w:asciiTheme="minorHAnsi" w:hAnsiTheme="minorHAnsi"/>
          <w:lang w:val="ru-RU"/>
        </w:rPr>
        <w:t>оказание услуг по юридическому сопровождению в сфере по</w:t>
      </w:r>
      <w:r w:rsidR="005C0A4B">
        <w:rPr>
          <w:rFonts w:asciiTheme="minorHAnsi" w:hAnsiTheme="minorHAnsi"/>
          <w:lang w:val="ru-RU"/>
        </w:rPr>
        <w:t xml:space="preserve"> интеллектуальной собственности</w:t>
      </w:r>
      <w:r w:rsidR="005C0A4B" w:rsidRPr="005C0A4B">
        <w:rPr>
          <w:rFonts w:asciiTheme="minorHAnsi" w:hAnsiTheme="minorHAnsi"/>
          <w:lang w:val="ru-RU"/>
        </w:rPr>
        <w:t xml:space="preserve"> в 2020 - 2023</w:t>
      </w:r>
      <w:r w:rsidRPr="001B6AD3">
        <w:rPr>
          <w:rFonts w:asciiTheme="minorHAnsi" w:hAnsiTheme="minorHAnsi"/>
          <w:lang w:val="ru-RU"/>
        </w:rPr>
        <w:t xml:space="preserve"> для проектов </w:t>
      </w:r>
      <w:proofErr w:type="spellStart"/>
      <w:r w:rsidRPr="001B6AD3">
        <w:rPr>
          <w:rFonts w:asciiTheme="minorHAnsi" w:hAnsiTheme="minorHAnsi"/>
          <w:lang w:val="ru-RU"/>
        </w:rPr>
        <w:t>Сколковско</w:t>
      </w:r>
      <w:r>
        <w:rPr>
          <w:rFonts w:asciiTheme="minorHAnsi" w:hAnsiTheme="minorHAnsi"/>
          <w:lang w:val="ru-RU"/>
        </w:rPr>
        <w:t>го</w:t>
      </w:r>
      <w:proofErr w:type="spellEnd"/>
      <w:r>
        <w:rPr>
          <w:rFonts w:asciiTheme="minorHAnsi" w:hAnsiTheme="minorHAnsi"/>
          <w:lang w:val="ru-RU"/>
        </w:rPr>
        <w:t xml:space="preserve"> института науки и технологий</w:t>
      </w: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1C5EB9C9" w14:textId="1003E697" w:rsidR="00DF1A44" w:rsidRPr="003E0DB3" w:rsidRDefault="00DF1A44" w:rsidP="00DF1A44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14:paraId="790A0E76" w14:textId="77777777" w:rsidR="00DF1A44" w:rsidRPr="003E0DB3" w:rsidRDefault="00DF1A44" w:rsidP="00DF1A44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</w:t>
      </w:r>
      <w:proofErr w:type="spellStart"/>
      <w:r w:rsidRPr="003E0DB3">
        <w:rPr>
          <w:b/>
          <w:szCs w:val="28"/>
          <w:lang w:val="ru-RU"/>
        </w:rPr>
        <w:t>Сколковский</w:t>
      </w:r>
      <w:proofErr w:type="spellEnd"/>
      <w:r w:rsidRPr="003E0DB3">
        <w:rPr>
          <w:b/>
          <w:szCs w:val="28"/>
          <w:lang w:val="ru-RU"/>
        </w:rPr>
        <w:t xml:space="preserve"> институт науки и технологий»</w:t>
      </w:r>
    </w:p>
    <w:p w14:paraId="6EED1266" w14:textId="054D5303" w:rsidR="009A2B46" w:rsidRPr="006E159A" w:rsidRDefault="006E159A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6E159A">
        <w:rPr>
          <w:sz w:val="20"/>
          <w:szCs w:val="28"/>
          <w:lang w:val="ru-RU"/>
        </w:rPr>
        <w:t>121205, г. Москва, территория инновационного центра «</w:t>
      </w:r>
      <w:proofErr w:type="spellStart"/>
      <w:r w:rsidRPr="006E159A">
        <w:rPr>
          <w:sz w:val="20"/>
          <w:szCs w:val="28"/>
          <w:lang w:val="ru-RU"/>
        </w:rPr>
        <w:t>Сколково</w:t>
      </w:r>
      <w:proofErr w:type="spellEnd"/>
      <w:r w:rsidRPr="006E159A">
        <w:rPr>
          <w:sz w:val="20"/>
          <w:szCs w:val="28"/>
          <w:lang w:val="ru-RU"/>
        </w:rPr>
        <w:t>», Большой бульвар, д. 30 стр.1</w:t>
      </w:r>
    </w:p>
    <w:p w14:paraId="17E7D00A" w14:textId="77777777" w:rsidR="009A2B46" w:rsidRPr="006E159A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6F32EEE2" w:rsidR="006C2C58" w:rsidRPr="006E159A" w:rsidRDefault="006110D5" w:rsidP="006C2C58">
      <w:pPr>
        <w:jc w:val="center"/>
        <w:rPr>
          <w:rFonts w:asciiTheme="minorHAnsi" w:hAnsiTheme="minorHAnsi"/>
          <w:b/>
          <w:lang w:val="ru-RU"/>
        </w:rPr>
      </w:pPr>
      <w:r w:rsidRPr="009A2B46">
        <w:rPr>
          <w:rFonts w:asciiTheme="minorHAnsi" w:hAnsiTheme="minorHAnsi"/>
          <w:b/>
        </w:rPr>
        <w:t>20</w:t>
      </w:r>
      <w:r w:rsidR="006E159A">
        <w:rPr>
          <w:rFonts w:asciiTheme="minorHAnsi" w:hAnsiTheme="minorHAnsi"/>
          <w:b/>
        </w:rPr>
        <w:t>20</w:t>
      </w:r>
    </w:p>
    <w:p w14:paraId="243B5C66" w14:textId="77777777" w:rsidR="006C2C58" w:rsidRPr="00C42565" w:rsidRDefault="006C2C58" w:rsidP="001F73F4">
      <w:pPr>
        <w:rPr>
          <w:b/>
        </w:rPr>
      </w:pPr>
    </w:p>
    <w:p w14:paraId="1454732C" w14:textId="77777777" w:rsidR="006C2C58" w:rsidRDefault="006C2C58" w:rsidP="001F73F4">
      <w:pPr>
        <w:rPr>
          <w:b/>
        </w:rPr>
      </w:pPr>
    </w:p>
    <w:p w14:paraId="06D328B8" w14:textId="77777777" w:rsidR="006C2C58" w:rsidRDefault="00196F61" w:rsidP="001F73F4">
      <w:pPr>
        <w:rPr>
          <w:b/>
        </w:rPr>
      </w:pPr>
      <w:r>
        <w:rPr>
          <w:b/>
        </w:rPr>
        <w:br w:type="page"/>
      </w:r>
    </w:p>
    <w:p w14:paraId="6DCDC420" w14:textId="77777777" w:rsidR="001F73F4" w:rsidRPr="00066965" w:rsidRDefault="009A2B46" w:rsidP="001F73F4">
      <w:pPr>
        <w:rPr>
          <w:b/>
        </w:rPr>
      </w:pPr>
      <w:r>
        <w:rPr>
          <w:b/>
        </w:rPr>
        <w:lastRenderedPageBreak/>
        <w:t>Заметки</w:t>
      </w:r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6B0916E6" w14:textId="7ECD5450" w:rsidR="00114004" w:rsidRPr="00FD6931" w:rsidRDefault="002D612E">
      <w:pPr>
        <w:pStyle w:val="TOC1"/>
        <w:tabs>
          <w:tab w:val="right" w:pos="8772"/>
        </w:tabs>
        <w:rPr>
          <w:rStyle w:val="Hyperlink"/>
          <w:lang w:val="ru-RU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37677342" w:history="1">
        <w:r w:rsidR="00114004" w:rsidRPr="00CF18D0">
          <w:rPr>
            <w:rStyle w:val="Hyperlink"/>
            <w:noProof/>
            <w:lang w:val="ru-RU"/>
          </w:rPr>
          <w:t xml:space="preserve">Раздел 1. </w:t>
        </w:r>
        <w:r w:rsidR="00114004" w:rsidRPr="00FD6931">
          <w:rPr>
            <w:rStyle w:val="Hyperlink"/>
            <w:noProof/>
            <w:lang w:val="ru-RU"/>
          </w:rPr>
          <w:t>ОБЩИЕ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СВЕДЕНИЯ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О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ПРОЦЕДУРЕ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ПРОВЕДЕНИЯ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ЗАПРОСА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ПРЕДЛОЖЕНИЙ</w:t>
        </w:r>
        <w:r w:rsidR="00114004" w:rsidRPr="00FD6931">
          <w:rPr>
            <w:rStyle w:val="Hyperlink"/>
            <w:webHidden/>
            <w:lang w:val="ru-RU"/>
          </w:rPr>
          <w:tab/>
        </w:r>
        <w:r w:rsidR="00114004" w:rsidRPr="00FD6931">
          <w:rPr>
            <w:rStyle w:val="Hyperlink"/>
            <w:webHidden/>
            <w:lang w:val="ru-RU"/>
          </w:rPr>
          <w:fldChar w:fldCharType="begin"/>
        </w:r>
        <w:r w:rsidR="00114004" w:rsidRPr="00FD6931">
          <w:rPr>
            <w:rStyle w:val="Hyperlink"/>
            <w:webHidden/>
            <w:lang w:val="ru-RU"/>
          </w:rPr>
          <w:instrText xml:space="preserve"> PAGEREF _Toc37677342 \h </w:instrText>
        </w:r>
        <w:r w:rsidR="00114004" w:rsidRPr="00FD6931">
          <w:rPr>
            <w:rStyle w:val="Hyperlink"/>
            <w:webHidden/>
            <w:lang w:val="ru-RU"/>
          </w:rPr>
        </w:r>
        <w:r w:rsidR="00114004" w:rsidRPr="00FD6931">
          <w:rPr>
            <w:rStyle w:val="Hyperlink"/>
            <w:webHidden/>
            <w:lang w:val="ru-RU"/>
          </w:rPr>
          <w:fldChar w:fldCharType="separate"/>
        </w:r>
        <w:r w:rsidR="00114004" w:rsidRPr="00FD6931">
          <w:rPr>
            <w:rStyle w:val="Hyperlink"/>
            <w:webHidden/>
            <w:lang w:val="ru-RU"/>
          </w:rPr>
          <w:t>4</w:t>
        </w:r>
        <w:r w:rsidR="00114004" w:rsidRPr="00FD6931">
          <w:rPr>
            <w:rStyle w:val="Hyperlink"/>
            <w:webHidden/>
            <w:lang w:val="ru-RU"/>
          </w:rPr>
          <w:fldChar w:fldCharType="end"/>
        </w:r>
      </w:hyperlink>
    </w:p>
    <w:p w14:paraId="56C06ECA" w14:textId="52F6AF48" w:rsidR="00114004" w:rsidRPr="00FD6931" w:rsidRDefault="00C51E49">
      <w:pPr>
        <w:pStyle w:val="TOC1"/>
        <w:tabs>
          <w:tab w:val="right" w:pos="8772"/>
        </w:tabs>
        <w:rPr>
          <w:rStyle w:val="Hyperlink"/>
          <w:lang w:val="ru-RU"/>
        </w:rPr>
      </w:pPr>
      <w:hyperlink w:anchor="_Toc37677343" w:history="1">
        <w:r w:rsidR="00114004" w:rsidRPr="00FD6931">
          <w:rPr>
            <w:rStyle w:val="Hyperlink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114004" w:rsidRPr="00FD6931">
          <w:rPr>
            <w:rStyle w:val="Hyperlink"/>
            <w:webHidden/>
            <w:lang w:val="ru-RU"/>
          </w:rPr>
          <w:tab/>
        </w:r>
        <w:r w:rsidR="00114004" w:rsidRPr="00FD6931">
          <w:rPr>
            <w:rStyle w:val="Hyperlink"/>
            <w:webHidden/>
            <w:lang w:val="ru-RU"/>
          </w:rPr>
          <w:fldChar w:fldCharType="begin"/>
        </w:r>
        <w:r w:rsidR="00114004" w:rsidRPr="00FD6931">
          <w:rPr>
            <w:rStyle w:val="Hyperlink"/>
            <w:webHidden/>
            <w:lang w:val="ru-RU"/>
          </w:rPr>
          <w:instrText xml:space="preserve"> PAGEREF _Toc37677343 \h </w:instrText>
        </w:r>
        <w:r w:rsidR="00114004" w:rsidRPr="00FD6931">
          <w:rPr>
            <w:rStyle w:val="Hyperlink"/>
            <w:webHidden/>
            <w:lang w:val="ru-RU"/>
          </w:rPr>
        </w:r>
        <w:r w:rsidR="00114004" w:rsidRPr="00FD6931">
          <w:rPr>
            <w:rStyle w:val="Hyperlink"/>
            <w:webHidden/>
            <w:lang w:val="ru-RU"/>
          </w:rPr>
          <w:fldChar w:fldCharType="separate"/>
        </w:r>
        <w:r w:rsidR="00114004" w:rsidRPr="00FD6931">
          <w:rPr>
            <w:rStyle w:val="Hyperlink"/>
            <w:webHidden/>
            <w:lang w:val="ru-RU"/>
          </w:rPr>
          <w:t>6</w:t>
        </w:r>
        <w:r w:rsidR="00114004" w:rsidRPr="00FD6931">
          <w:rPr>
            <w:rStyle w:val="Hyperlink"/>
            <w:webHidden/>
            <w:lang w:val="ru-RU"/>
          </w:rPr>
          <w:fldChar w:fldCharType="end"/>
        </w:r>
      </w:hyperlink>
    </w:p>
    <w:p w14:paraId="2F671154" w14:textId="0743E38F" w:rsidR="00114004" w:rsidRPr="00FD6931" w:rsidRDefault="00C51E49" w:rsidP="00FD6931">
      <w:pPr>
        <w:pStyle w:val="TOC1"/>
        <w:tabs>
          <w:tab w:val="right" w:pos="8772"/>
        </w:tabs>
        <w:rPr>
          <w:rStyle w:val="Hyperlink"/>
          <w:lang w:val="ru-RU"/>
        </w:rPr>
      </w:pPr>
      <w:hyperlink w:anchor="_Toc37677344" w:history="1">
        <w:r w:rsidR="00114004" w:rsidRPr="00FD6931">
          <w:rPr>
            <w:rStyle w:val="Hyperlink"/>
            <w:noProof/>
            <w:lang w:val="ru-RU"/>
          </w:rPr>
          <w:t>Требования к Участникам</w:t>
        </w:r>
        <w:r w:rsidR="00114004" w:rsidRPr="00FD6931">
          <w:rPr>
            <w:rStyle w:val="Hyperlink"/>
            <w:webHidden/>
            <w:lang w:val="ru-RU"/>
          </w:rPr>
          <w:tab/>
        </w:r>
        <w:r w:rsidR="00114004" w:rsidRPr="00FD6931">
          <w:rPr>
            <w:rStyle w:val="Hyperlink"/>
            <w:webHidden/>
            <w:lang w:val="ru-RU"/>
          </w:rPr>
          <w:fldChar w:fldCharType="begin"/>
        </w:r>
        <w:r w:rsidR="00114004" w:rsidRPr="00FD6931">
          <w:rPr>
            <w:rStyle w:val="Hyperlink"/>
            <w:webHidden/>
            <w:lang w:val="ru-RU"/>
          </w:rPr>
          <w:instrText xml:space="preserve"> PAGEREF _Toc37677344 \h </w:instrText>
        </w:r>
        <w:r w:rsidR="00114004" w:rsidRPr="00FD6931">
          <w:rPr>
            <w:rStyle w:val="Hyperlink"/>
            <w:webHidden/>
            <w:lang w:val="ru-RU"/>
          </w:rPr>
        </w:r>
        <w:r w:rsidR="00114004" w:rsidRPr="00FD6931">
          <w:rPr>
            <w:rStyle w:val="Hyperlink"/>
            <w:webHidden/>
            <w:lang w:val="ru-RU"/>
          </w:rPr>
          <w:fldChar w:fldCharType="separate"/>
        </w:r>
        <w:r w:rsidR="00114004" w:rsidRPr="00FD6931">
          <w:rPr>
            <w:rStyle w:val="Hyperlink"/>
            <w:webHidden/>
            <w:lang w:val="ru-RU"/>
          </w:rPr>
          <w:t>6</w:t>
        </w:r>
        <w:r w:rsidR="00114004" w:rsidRPr="00FD6931">
          <w:rPr>
            <w:rStyle w:val="Hyperlink"/>
            <w:webHidden/>
            <w:lang w:val="ru-RU"/>
          </w:rPr>
          <w:fldChar w:fldCharType="end"/>
        </w:r>
      </w:hyperlink>
    </w:p>
    <w:p w14:paraId="2010841B" w14:textId="529AF3AE" w:rsidR="00114004" w:rsidRPr="00FD6931" w:rsidRDefault="00C51E49" w:rsidP="00FD6931">
      <w:pPr>
        <w:pStyle w:val="TOC1"/>
        <w:tabs>
          <w:tab w:val="right" w:pos="8772"/>
        </w:tabs>
        <w:rPr>
          <w:rStyle w:val="Hyperlink"/>
          <w:lang w:val="ru-RU"/>
        </w:rPr>
      </w:pPr>
      <w:hyperlink w:anchor="_Toc37677345" w:history="1">
        <w:r w:rsidR="00114004" w:rsidRPr="00FD6931">
          <w:rPr>
            <w:rStyle w:val="Hyperlink"/>
            <w:noProof/>
            <w:lang w:val="ru-RU"/>
          </w:rPr>
          <w:t>Предквалификационные требования (оцениваемый параметр, наилучшее соответствие этим требованиям – конкурентное преимущество Участника)</w:t>
        </w:r>
        <w:r w:rsidR="00114004" w:rsidRPr="00FD6931">
          <w:rPr>
            <w:rStyle w:val="Hyperlink"/>
            <w:webHidden/>
            <w:lang w:val="ru-RU"/>
          </w:rPr>
          <w:tab/>
        </w:r>
        <w:r w:rsidR="00114004" w:rsidRPr="00FD6931">
          <w:rPr>
            <w:rStyle w:val="Hyperlink"/>
            <w:webHidden/>
            <w:lang w:val="ru-RU"/>
          </w:rPr>
          <w:fldChar w:fldCharType="begin"/>
        </w:r>
        <w:r w:rsidR="00114004" w:rsidRPr="00FD6931">
          <w:rPr>
            <w:rStyle w:val="Hyperlink"/>
            <w:webHidden/>
            <w:lang w:val="ru-RU"/>
          </w:rPr>
          <w:instrText xml:space="preserve"> PAGEREF _Toc37677345 \h </w:instrText>
        </w:r>
        <w:r w:rsidR="00114004" w:rsidRPr="00FD6931">
          <w:rPr>
            <w:rStyle w:val="Hyperlink"/>
            <w:webHidden/>
            <w:lang w:val="ru-RU"/>
          </w:rPr>
        </w:r>
        <w:r w:rsidR="00114004" w:rsidRPr="00FD6931">
          <w:rPr>
            <w:rStyle w:val="Hyperlink"/>
            <w:webHidden/>
            <w:lang w:val="ru-RU"/>
          </w:rPr>
          <w:fldChar w:fldCharType="separate"/>
        </w:r>
        <w:r w:rsidR="00114004" w:rsidRPr="00FD6931">
          <w:rPr>
            <w:rStyle w:val="Hyperlink"/>
            <w:webHidden/>
            <w:lang w:val="ru-RU"/>
          </w:rPr>
          <w:t>6</w:t>
        </w:r>
        <w:r w:rsidR="00114004" w:rsidRPr="00FD6931">
          <w:rPr>
            <w:rStyle w:val="Hyperlink"/>
            <w:webHidden/>
            <w:lang w:val="ru-RU"/>
          </w:rPr>
          <w:fldChar w:fldCharType="end"/>
        </w:r>
      </w:hyperlink>
    </w:p>
    <w:p w14:paraId="34A8C950" w14:textId="3DF234EE" w:rsidR="00114004" w:rsidRPr="00FD6931" w:rsidRDefault="00C51E49" w:rsidP="00FD6931">
      <w:pPr>
        <w:pStyle w:val="TOC1"/>
        <w:tabs>
          <w:tab w:val="right" w:pos="8772"/>
        </w:tabs>
        <w:rPr>
          <w:rStyle w:val="Hyperlink"/>
          <w:lang w:val="ru-RU"/>
        </w:rPr>
      </w:pPr>
      <w:hyperlink w:anchor="_Toc37677346" w:history="1">
        <w:r w:rsidR="00114004" w:rsidRPr="00FD6931">
          <w:rPr>
            <w:rStyle w:val="Hyperlink"/>
            <w:noProof/>
            <w:lang w:val="ru-RU"/>
          </w:rPr>
          <w:t>Требования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к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документам</w:t>
        </w:r>
        <w:r w:rsidR="00114004" w:rsidRPr="00CF18D0">
          <w:rPr>
            <w:rStyle w:val="Hyperlink"/>
            <w:noProof/>
            <w:lang w:val="ru-RU"/>
          </w:rPr>
          <w:t xml:space="preserve">, </w:t>
        </w:r>
        <w:r w:rsidR="00114004" w:rsidRPr="00FD6931">
          <w:rPr>
            <w:rStyle w:val="Hyperlink"/>
            <w:noProof/>
            <w:lang w:val="ru-RU"/>
          </w:rPr>
          <w:t>подтверждающим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соответствие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Участника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установленным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Предквалификационным требованиям</w:t>
        </w:r>
        <w:r w:rsidR="00114004" w:rsidRPr="00FD6931">
          <w:rPr>
            <w:rStyle w:val="Hyperlink"/>
            <w:webHidden/>
            <w:lang w:val="ru-RU"/>
          </w:rPr>
          <w:tab/>
        </w:r>
        <w:r w:rsidR="00114004" w:rsidRPr="00FD6931">
          <w:rPr>
            <w:rStyle w:val="Hyperlink"/>
            <w:webHidden/>
            <w:lang w:val="ru-RU"/>
          </w:rPr>
          <w:fldChar w:fldCharType="begin"/>
        </w:r>
        <w:r w:rsidR="00114004" w:rsidRPr="00FD6931">
          <w:rPr>
            <w:rStyle w:val="Hyperlink"/>
            <w:webHidden/>
            <w:lang w:val="ru-RU"/>
          </w:rPr>
          <w:instrText xml:space="preserve"> PAGEREF _Toc37677346 \h </w:instrText>
        </w:r>
        <w:r w:rsidR="00114004" w:rsidRPr="00FD6931">
          <w:rPr>
            <w:rStyle w:val="Hyperlink"/>
            <w:webHidden/>
            <w:lang w:val="ru-RU"/>
          </w:rPr>
        </w:r>
        <w:r w:rsidR="00114004" w:rsidRPr="00FD6931">
          <w:rPr>
            <w:rStyle w:val="Hyperlink"/>
            <w:webHidden/>
            <w:lang w:val="ru-RU"/>
          </w:rPr>
          <w:fldChar w:fldCharType="separate"/>
        </w:r>
        <w:r w:rsidR="00114004" w:rsidRPr="00FD6931">
          <w:rPr>
            <w:rStyle w:val="Hyperlink"/>
            <w:webHidden/>
            <w:lang w:val="ru-RU"/>
          </w:rPr>
          <w:t>7</w:t>
        </w:r>
        <w:r w:rsidR="00114004" w:rsidRPr="00FD6931">
          <w:rPr>
            <w:rStyle w:val="Hyperlink"/>
            <w:webHidden/>
            <w:lang w:val="ru-RU"/>
          </w:rPr>
          <w:fldChar w:fldCharType="end"/>
        </w:r>
      </w:hyperlink>
    </w:p>
    <w:p w14:paraId="4A3FE32B" w14:textId="4BF837DC" w:rsidR="00114004" w:rsidRPr="00FD6931" w:rsidRDefault="00C51E49">
      <w:pPr>
        <w:pStyle w:val="TOC1"/>
        <w:tabs>
          <w:tab w:val="right" w:pos="8772"/>
        </w:tabs>
        <w:rPr>
          <w:rStyle w:val="Hyperlink"/>
          <w:lang w:val="ru-RU"/>
        </w:rPr>
      </w:pPr>
      <w:hyperlink w:anchor="_Toc37677347" w:history="1">
        <w:r w:rsidR="00114004" w:rsidRPr="00CF18D0">
          <w:rPr>
            <w:rStyle w:val="Hyperlink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114004" w:rsidRPr="00FD6931">
          <w:rPr>
            <w:rStyle w:val="Hyperlink"/>
            <w:webHidden/>
            <w:lang w:val="ru-RU"/>
          </w:rPr>
          <w:tab/>
        </w:r>
        <w:r w:rsidR="0026639C" w:rsidRPr="00FD6931">
          <w:rPr>
            <w:rStyle w:val="Hyperlink"/>
            <w:webHidden/>
          </w:rPr>
          <w:t>9</w:t>
        </w:r>
      </w:hyperlink>
    </w:p>
    <w:p w14:paraId="0FFAD20C" w14:textId="5929378E" w:rsidR="00114004" w:rsidRPr="00FD6931" w:rsidRDefault="00C51E49" w:rsidP="00FD6931">
      <w:pPr>
        <w:pStyle w:val="TOC1"/>
        <w:tabs>
          <w:tab w:val="right" w:pos="8772"/>
        </w:tabs>
        <w:rPr>
          <w:rStyle w:val="Hyperlink"/>
          <w:lang w:val="ru-RU"/>
        </w:rPr>
      </w:pPr>
      <w:hyperlink w:anchor="_Toc37677348" w:history="1">
        <w:r w:rsidR="00114004" w:rsidRPr="00FD6931">
          <w:rPr>
            <w:rStyle w:val="Hyperlink"/>
            <w:noProof/>
            <w:lang w:val="ru-RU"/>
          </w:rPr>
          <w:t>Подтверждение заинтересованности</w:t>
        </w:r>
        <w:r w:rsidR="00114004" w:rsidRPr="00FD6931">
          <w:rPr>
            <w:rStyle w:val="Hyperlink"/>
            <w:webHidden/>
            <w:lang w:val="ru-RU"/>
          </w:rPr>
          <w:tab/>
        </w:r>
        <w:r w:rsidR="0026639C" w:rsidRPr="00FD6931">
          <w:rPr>
            <w:rStyle w:val="Hyperlink"/>
            <w:webHidden/>
          </w:rPr>
          <w:t>9</w:t>
        </w:r>
      </w:hyperlink>
    </w:p>
    <w:p w14:paraId="2458DFA4" w14:textId="082C7B19" w:rsidR="00114004" w:rsidRPr="00FD6931" w:rsidRDefault="00C51E49" w:rsidP="00FD6931">
      <w:pPr>
        <w:pStyle w:val="TOC1"/>
        <w:tabs>
          <w:tab w:val="right" w:pos="8772"/>
        </w:tabs>
        <w:rPr>
          <w:rStyle w:val="Hyperlink"/>
          <w:lang w:val="ru-RU"/>
        </w:rPr>
      </w:pPr>
      <w:hyperlink w:anchor="_Toc37677349" w:history="1">
        <w:r w:rsidR="00114004" w:rsidRPr="00FD6931">
          <w:rPr>
            <w:rStyle w:val="Hyperlink"/>
            <w:noProof/>
            <w:lang w:val="ru-RU"/>
          </w:rPr>
          <w:t>Разъяснение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Документации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по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Запросу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предложений</w:t>
        </w:r>
        <w:r w:rsidR="00114004" w:rsidRPr="00FD6931">
          <w:rPr>
            <w:rStyle w:val="Hyperlink"/>
            <w:webHidden/>
            <w:lang w:val="ru-RU"/>
          </w:rPr>
          <w:tab/>
        </w:r>
        <w:r w:rsidR="0026639C" w:rsidRPr="00FD6931">
          <w:rPr>
            <w:rStyle w:val="Hyperlink"/>
            <w:webHidden/>
          </w:rPr>
          <w:t>9</w:t>
        </w:r>
      </w:hyperlink>
    </w:p>
    <w:p w14:paraId="008862C9" w14:textId="7AE3BCE4" w:rsidR="00114004" w:rsidRPr="00FD6931" w:rsidRDefault="00C51E49" w:rsidP="00FD6931">
      <w:pPr>
        <w:pStyle w:val="TOC1"/>
        <w:tabs>
          <w:tab w:val="right" w:pos="8772"/>
        </w:tabs>
        <w:rPr>
          <w:rStyle w:val="Hyperlink"/>
          <w:lang w:val="ru-RU"/>
        </w:rPr>
      </w:pPr>
      <w:hyperlink w:anchor="_Toc37677350" w:history="1">
        <w:r w:rsidR="00B6138F" w:rsidRPr="00FD6931">
          <w:rPr>
            <w:rStyle w:val="Hyperlink"/>
            <w:noProof/>
            <w:lang w:val="ru-RU"/>
          </w:rPr>
          <w:t>В</w:t>
        </w:r>
        <w:r w:rsidR="00114004" w:rsidRPr="00FD6931">
          <w:rPr>
            <w:rStyle w:val="Hyperlink"/>
            <w:noProof/>
            <w:lang w:val="ru-RU"/>
          </w:rPr>
          <w:t>стреча с представителями Заказчика</w:t>
        </w:r>
        <w:r w:rsidR="00114004" w:rsidRPr="00FD6931">
          <w:rPr>
            <w:rStyle w:val="Hyperlink"/>
            <w:webHidden/>
            <w:lang w:val="ru-RU"/>
          </w:rPr>
          <w:tab/>
        </w:r>
        <w:r w:rsidR="00114004" w:rsidRPr="00FD6931">
          <w:rPr>
            <w:rStyle w:val="Hyperlink"/>
            <w:webHidden/>
            <w:lang w:val="ru-RU"/>
          </w:rPr>
          <w:fldChar w:fldCharType="begin"/>
        </w:r>
        <w:r w:rsidR="00114004" w:rsidRPr="00FD6931">
          <w:rPr>
            <w:rStyle w:val="Hyperlink"/>
            <w:webHidden/>
            <w:lang w:val="ru-RU"/>
          </w:rPr>
          <w:instrText xml:space="preserve"> PAGEREF _Toc37677350 \h </w:instrText>
        </w:r>
        <w:r w:rsidR="00114004" w:rsidRPr="00FD6931">
          <w:rPr>
            <w:rStyle w:val="Hyperlink"/>
            <w:webHidden/>
            <w:lang w:val="ru-RU"/>
          </w:rPr>
        </w:r>
        <w:r w:rsidR="00114004" w:rsidRPr="00FD6931">
          <w:rPr>
            <w:rStyle w:val="Hyperlink"/>
            <w:webHidden/>
            <w:lang w:val="ru-RU"/>
          </w:rPr>
          <w:fldChar w:fldCharType="separate"/>
        </w:r>
        <w:r w:rsidR="00114004" w:rsidRPr="00FD6931">
          <w:rPr>
            <w:rStyle w:val="Hyperlink"/>
            <w:webHidden/>
            <w:lang w:val="ru-RU"/>
          </w:rPr>
          <w:t>1</w:t>
        </w:r>
        <w:r w:rsidR="0026639C" w:rsidRPr="00FD6931">
          <w:rPr>
            <w:rStyle w:val="Hyperlink"/>
            <w:webHidden/>
          </w:rPr>
          <w:t>0</w:t>
        </w:r>
        <w:r w:rsidR="00114004" w:rsidRPr="00FD6931">
          <w:rPr>
            <w:rStyle w:val="Hyperlink"/>
            <w:webHidden/>
            <w:lang w:val="ru-RU"/>
          </w:rPr>
          <w:fldChar w:fldCharType="end"/>
        </w:r>
      </w:hyperlink>
    </w:p>
    <w:p w14:paraId="0B426215" w14:textId="35C4D978" w:rsidR="00114004" w:rsidRPr="00FD6931" w:rsidRDefault="00C51E49" w:rsidP="00FD6931">
      <w:pPr>
        <w:pStyle w:val="TOC1"/>
        <w:tabs>
          <w:tab w:val="right" w:pos="8772"/>
        </w:tabs>
        <w:rPr>
          <w:rStyle w:val="Hyperlink"/>
          <w:lang w:val="ru-RU"/>
        </w:rPr>
      </w:pPr>
      <w:hyperlink w:anchor="_Toc37677351" w:history="1">
        <w:r w:rsidR="00114004" w:rsidRPr="00FD6931">
          <w:rPr>
            <w:rStyle w:val="Hyperlink"/>
            <w:noProof/>
            <w:lang w:val="ru-RU"/>
          </w:rPr>
          <w:t>Продление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срока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окончания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приема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Предложений</w:t>
        </w:r>
        <w:r w:rsidR="00114004" w:rsidRPr="00FD6931">
          <w:rPr>
            <w:rStyle w:val="Hyperlink"/>
            <w:webHidden/>
            <w:lang w:val="ru-RU"/>
          </w:rPr>
          <w:tab/>
        </w:r>
        <w:r w:rsidR="00114004" w:rsidRPr="00FD6931">
          <w:rPr>
            <w:rStyle w:val="Hyperlink"/>
            <w:webHidden/>
            <w:lang w:val="ru-RU"/>
          </w:rPr>
          <w:fldChar w:fldCharType="begin"/>
        </w:r>
        <w:r w:rsidR="00114004" w:rsidRPr="00FD6931">
          <w:rPr>
            <w:rStyle w:val="Hyperlink"/>
            <w:webHidden/>
            <w:lang w:val="ru-RU"/>
          </w:rPr>
          <w:instrText xml:space="preserve"> PAGEREF _Toc37677351 \h </w:instrText>
        </w:r>
        <w:r w:rsidR="00114004" w:rsidRPr="00FD6931">
          <w:rPr>
            <w:rStyle w:val="Hyperlink"/>
            <w:webHidden/>
            <w:lang w:val="ru-RU"/>
          </w:rPr>
        </w:r>
        <w:r w:rsidR="00114004" w:rsidRPr="00FD6931">
          <w:rPr>
            <w:rStyle w:val="Hyperlink"/>
            <w:webHidden/>
            <w:lang w:val="ru-RU"/>
          </w:rPr>
          <w:fldChar w:fldCharType="separate"/>
        </w:r>
        <w:r w:rsidR="00114004" w:rsidRPr="00FD6931">
          <w:rPr>
            <w:rStyle w:val="Hyperlink"/>
            <w:webHidden/>
            <w:lang w:val="ru-RU"/>
          </w:rPr>
          <w:t>11</w:t>
        </w:r>
        <w:r w:rsidR="00114004" w:rsidRPr="00FD6931">
          <w:rPr>
            <w:rStyle w:val="Hyperlink"/>
            <w:webHidden/>
            <w:lang w:val="ru-RU"/>
          </w:rPr>
          <w:fldChar w:fldCharType="end"/>
        </w:r>
      </w:hyperlink>
    </w:p>
    <w:p w14:paraId="0CB987CA" w14:textId="2D849DBA" w:rsidR="00114004" w:rsidRPr="00FD6931" w:rsidRDefault="00C51E49" w:rsidP="00FD6931">
      <w:pPr>
        <w:pStyle w:val="TOC1"/>
        <w:tabs>
          <w:tab w:val="right" w:pos="8772"/>
        </w:tabs>
        <w:rPr>
          <w:rStyle w:val="Hyperlink"/>
          <w:lang w:val="ru-RU"/>
        </w:rPr>
      </w:pPr>
      <w:hyperlink w:anchor="_Toc37677352" w:history="1">
        <w:r w:rsidR="00114004" w:rsidRPr="00FD6931">
          <w:rPr>
            <w:rStyle w:val="Hyperlink"/>
            <w:noProof/>
            <w:lang w:val="ru-RU"/>
          </w:rPr>
          <w:t>Общие требования к Предложению</w:t>
        </w:r>
        <w:r w:rsidR="00114004" w:rsidRPr="00FD6931">
          <w:rPr>
            <w:rStyle w:val="Hyperlink"/>
            <w:webHidden/>
            <w:lang w:val="ru-RU"/>
          </w:rPr>
          <w:tab/>
        </w:r>
        <w:r w:rsidR="00114004" w:rsidRPr="00FD6931">
          <w:rPr>
            <w:rStyle w:val="Hyperlink"/>
            <w:webHidden/>
            <w:lang w:val="ru-RU"/>
          </w:rPr>
          <w:fldChar w:fldCharType="begin"/>
        </w:r>
        <w:r w:rsidR="00114004" w:rsidRPr="00FD6931">
          <w:rPr>
            <w:rStyle w:val="Hyperlink"/>
            <w:webHidden/>
            <w:lang w:val="ru-RU"/>
          </w:rPr>
          <w:instrText xml:space="preserve"> PAGEREF _Toc37677352 \h </w:instrText>
        </w:r>
        <w:r w:rsidR="00114004" w:rsidRPr="00FD6931">
          <w:rPr>
            <w:rStyle w:val="Hyperlink"/>
            <w:webHidden/>
            <w:lang w:val="ru-RU"/>
          </w:rPr>
        </w:r>
        <w:r w:rsidR="00114004" w:rsidRPr="00FD6931">
          <w:rPr>
            <w:rStyle w:val="Hyperlink"/>
            <w:webHidden/>
            <w:lang w:val="ru-RU"/>
          </w:rPr>
          <w:fldChar w:fldCharType="separate"/>
        </w:r>
        <w:r w:rsidR="00114004" w:rsidRPr="00FD6931">
          <w:rPr>
            <w:rStyle w:val="Hyperlink"/>
            <w:webHidden/>
            <w:lang w:val="ru-RU"/>
          </w:rPr>
          <w:t>11</w:t>
        </w:r>
        <w:r w:rsidR="00114004" w:rsidRPr="00FD6931">
          <w:rPr>
            <w:rStyle w:val="Hyperlink"/>
            <w:webHidden/>
            <w:lang w:val="ru-RU"/>
          </w:rPr>
          <w:fldChar w:fldCharType="end"/>
        </w:r>
      </w:hyperlink>
    </w:p>
    <w:p w14:paraId="449B0C4A" w14:textId="0FEBBB54" w:rsidR="00114004" w:rsidRPr="00FD6931" w:rsidRDefault="00C51E49" w:rsidP="00FD6931">
      <w:pPr>
        <w:pStyle w:val="TOC1"/>
        <w:tabs>
          <w:tab w:val="right" w:pos="8772"/>
        </w:tabs>
        <w:rPr>
          <w:rStyle w:val="Hyperlink"/>
          <w:lang w:val="ru-RU"/>
        </w:rPr>
      </w:pPr>
      <w:hyperlink w:anchor="_Toc37677353" w:history="1">
        <w:r w:rsidR="00114004" w:rsidRPr="00FD6931">
          <w:rPr>
            <w:rStyle w:val="Hyperlink"/>
            <w:noProof/>
            <w:lang w:val="ru-RU"/>
          </w:rPr>
          <w:t>Требования к языку Предложения</w:t>
        </w:r>
        <w:r w:rsidR="00114004" w:rsidRPr="00FD6931">
          <w:rPr>
            <w:rStyle w:val="Hyperlink"/>
            <w:webHidden/>
            <w:lang w:val="ru-RU"/>
          </w:rPr>
          <w:tab/>
        </w:r>
        <w:r w:rsidR="00114004" w:rsidRPr="00FD6931">
          <w:rPr>
            <w:rStyle w:val="Hyperlink"/>
            <w:webHidden/>
            <w:lang w:val="ru-RU"/>
          </w:rPr>
          <w:fldChar w:fldCharType="begin"/>
        </w:r>
        <w:r w:rsidR="00114004" w:rsidRPr="00FD6931">
          <w:rPr>
            <w:rStyle w:val="Hyperlink"/>
            <w:webHidden/>
            <w:lang w:val="ru-RU"/>
          </w:rPr>
          <w:instrText xml:space="preserve"> PAGEREF _Toc37677353 \h </w:instrText>
        </w:r>
        <w:r w:rsidR="00114004" w:rsidRPr="00FD6931">
          <w:rPr>
            <w:rStyle w:val="Hyperlink"/>
            <w:webHidden/>
            <w:lang w:val="ru-RU"/>
          </w:rPr>
        </w:r>
        <w:r w:rsidR="00114004" w:rsidRPr="00FD6931">
          <w:rPr>
            <w:rStyle w:val="Hyperlink"/>
            <w:webHidden/>
            <w:lang w:val="ru-RU"/>
          </w:rPr>
          <w:fldChar w:fldCharType="separate"/>
        </w:r>
        <w:r w:rsidR="00114004" w:rsidRPr="00FD6931">
          <w:rPr>
            <w:rStyle w:val="Hyperlink"/>
            <w:webHidden/>
            <w:lang w:val="ru-RU"/>
          </w:rPr>
          <w:t>12</w:t>
        </w:r>
        <w:r w:rsidR="00114004" w:rsidRPr="00FD6931">
          <w:rPr>
            <w:rStyle w:val="Hyperlink"/>
            <w:webHidden/>
            <w:lang w:val="ru-RU"/>
          </w:rPr>
          <w:fldChar w:fldCharType="end"/>
        </w:r>
      </w:hyperlink>
    </w:p>
    <w:p w14:paraId="0B33420C" w14:textId="088261A1" w:rsidR="00114004" w:rsidRPr="00FD6931" w:rsidRDefault="00C51E49" w:rsidP="00FD6931">
      <w:pPr>
        <w:pStyle w:val="TOC1"/>
        <w:tabs>
          <w:tab w:val="right" w:pos="8772"/>
        </w:tabs>
        <w:rPr>
          <w:rStyle w:val="Hyperlink"/>
          <w:lang w:val="ru-RU"/>
        </w:rPr>
      </w:pPr>
      <w:hyperlink w:anchor="_Toc37677354" w:history="1">
        <w:r w:rsidR="00114004" w:rsidRPr="00FD6931">
          <w:rPr>
            <w:rStyle w:val="Hyperlink"/>
            <w:noProof/>
            <w:lang w:val="ru-RU"/>
          </w:rPr>
          <w:t>Подача Предложений и их прием</w:t>
        </w:r>
        <w:r w:rsidR="00114004" w:rsidRPr="00FD6931">
          <w:rPr>
            <w:rStyle w:val="Hyperlink"/>
            <w:webHidden/>
            <w:lang w:val="ru-RU"/>
          </w:rPr>
          <w:tab/>
        </w:r>
        <w:r w:rsidR="00114004" w:rsidRPr="00FD6931">
          <w:rPr>
            <w:rStyle w:val="Hyperlink"/>
            <w:webHidden/>
            <w:lang w:val="ru-RU"/>
          </w:rPr>
          <w:fldChar w:fldCharType="begin"/>
        </w:r>
        <w:r w:rsidR="00114004" w:rsidRPr="00FD6931">
          <w:rPr>
            <w:rStyle w:val="Hyperlink"/>
            <w:webHidden/>
            <w:lang w:val="ru-RU"/>
          </w:rPr>
          <w:instrText xml:space="preserve"> PAGEREF _Toc37677354 \h </w:instrText>
        </w:r>
        <w:r w:rsidR="00114004" w:rsidRPr="00FD6931">
          <w:rPr>
            <w:rStyle w:val="Hyperlink"/>
            <w:webHidden/>
            <w:lang w:val="ru-RU"/>
          </w:rPr>
        </w:r>
        <w:r w:rsidR="00114004" w:rsidRPr="00FD6931">
          <w:rPr>
            <w:rStyle w:val="Hyperlink"/>
            <w:webHidden/>
            <w:lang w:val="ru-RU"/>
          </w:rPr>
          <w:fldChar w:fldCharType="separate"/>
        </w:r>
        <w:r w:rsidR="00114004" w:rsidRPr="00FD6931">
          <w:rPr>
            <w:rStyle w:val="Hyperlink"/>
            <w:webHidden/>
            <w:lang w:val="ru-RU"/>
          </w:rPr>
          <w:t>12</w:t>
        </w:r>
        <w:r w:rsidR="00114004" w:rsidRPr="00FD6931">
          <w:rPr>
            <w:rStyle w:val="Hyperlink"/>
            <w:webHidden/>
            <w:lang w:val="ru-RU"/>
          </w:rPr>
          <w:fldChar w:fldCharType="end"/>
        </w:r>
      </w:hyperlink>
    </w:p>
    <w:p w14:paraId="48798958" w14:textId="2CC9757B" w:rsidR="00114004" w:rsidRPr="001B49F6" w:rsidRDefault="00C51E49">
      <w:pPr>
        <w:pStyle w:val="TOC1"/>
        <w:tabs>
          <w:tab w:val="right" w:pos="8772"/>
        </w:tabs>
        <w:rPr>
          <w:rStyle w:val="Hyperlink"/>
          <w:lang w:val="ru-RU"/>
        </w:rPr>
      </w:pPr>
      <w:hyperlink w:anchor="_Toc37677355" w:history="1">
        <w:r w:rsidR="00114004" w:rsidRPr="00CF18D0">
          <w:rPr>
            <w:rStyle w:val="Hyperlink"/>
            <w:noProof/>
            <w:lang w:val="ru-RU"/>
          </w:rPr>
          <w:t xml:space="preserve">Раздел 4. </w:t>
        </w:r>
        <w:r w:rsidR="00114004" w:rsidRPr="00FD6931">
          <w:rPr>
            <w:rStyle w:val="Hyperlink"/>
            <w:noProof/>
            <w:lang w:val="ru-RU"/>
          </w:rPr>
          <w:t>ОЦЕНКА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ПРЕДЛОЖЕНИЙ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И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ПРОВЕДЕНИЕ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ПЕРЕГОВОРОВ</w:t>
        </w:r>
        <w:r w:rsidR="00114004" w:rsidRPr="001B49F6">
          <w:rPr>
            <w:rStyle w:val="Hyperlink"/>
            <w:webHidden/>
            <w:lang w:val="ru-RU"/>
          </w:rPr>
          <w:tab/>
        </w:r>
        <w:r w:rsidR="00114004" w:rsidRPr="00FD6931">
          <w:rPr>
            <w:rStyle w:val="Hyperlink"/>
            <w:webHidden/>
            <w:lang w:val="ru-RU"/>
          </w:rPr>
          <w:fldChar w:fldCharType="begin"/>
        </w:r>
        <w:r w:rsidR="00114004" w:rsidRPr="001B49F6">
          <w:rPr>
            <w:rStyle w:val="Hyperlink"/>
            <w:webHidden/>
            <w:lang w:val="ru-RU"/>
          </w:rPr>
          <w:instrText xml:space="preserve"> </w:instrText>
        </w:r>
        <w:r w:rsidR="00114004" w:rsidRPr="00FD6931">
          <w:rPr>
            <w:rStyle w:val="Hyperlink"/>
            <w:webHidden/>
            <w:lang w:val="ru-RU"/>
          </w:rPr>
          <w:instrText>PAGEREF</w:instrText>
        </w:r>
        <w:r w:rsidR="00114004" w:rsidRPr="001B49F6">
          <w:rPr>
            <w:rStyle w:val="Hyperlink"/>
            <w:webHidden/>
            <w:lang w:val="ru-RU"/>
          </w:rPr>
          <w:instrText xml:space="preserve"> _</w:instrText>
        </w:r>
        <w:r w:rsidR="00114004" w:rsidRPr="00FD6931">
          <w:rPr>
            <w:rStyle w:val="Hyperlink"/>
            <w:webHidden/>
            <w:lang w:val="ru-RU"/>
          </w:rPr>
          <w:instrText>Toc</w:instrText>
        </w:r>
        <w:r w:rsidR="00114004" w:rsidRPr="001B49F6">
          <w:rPr>
            <w:rStyle w:val="Hyperlink"/>
            <w:webHidden/>
            <w:lang w:val="ru-RU"/>
          </w:rPr>
          <w:instrText>37677355 \</w:instrText>
        </w:r>
        <w:r w:rsidR="00114004" w:rsidRPr="00FD6931">
          <w:rPr>
            <w:rStyle w:val="Hyperlink"/>
            <w:webHidden/>
            <w:lang w:val="ru-RU"/>
          </w:rPr>
          <w:instrText>h</w:instrText>
        </w:r>
        <w:r w:rsidR="00114004" w:rsidRPr="001B49F6">
          <w:rPr>
            <w:rStyle w:val="Hyperlink"/>
            <w:webHidden/>
            <w:lang w:val="ru-RU"/>
          </w:rPr>
          <w:instrText xml:space="preserve"> </w:instrText>
        </w:r>
        <w:r w:rsidR="00114004" w:rsidRPr="00FD6931">
          <w:rPr>
            <w:rStyle w:val="Hyperlink"/>
            <w:webHidden/>
            <w:lang w:val="ru-RU"/>
          </w:rPr>
        </w:r>
        <w:r w:rsidR="00114004" w:rsidRPr="00FD6931">
          <w:rPr>
            <w:rStyle w:val="Hyperlink"/>
            <w:webHidden/>
            <w:lang w:val="ru-RU"/>
          </w:rPr>
          <w:fldChar w:fldCharType="separate"/>
        </w:r>
        <w:r w:rsidR="00114004" w:rsidRPr="001B49F6">
          <w:rPr>
            <w:rStyle w:val="Hyperlink"/>
            <w:webHidden/>
            <w:lang w:val="ru-RU"/>
          </w:rPr>
          <w:t>1</w:t>
        </w:r>
        <w:r w:rsidR="00114004" w:rsidRPr="00FD6931">
          <w:rPr>
            <w:rStyle w:val="Hyperlink"/>
            <w:webHidden/>
            <w:lang w:val="ru-RU"/>
          </w:rPr>
          <w:fldChar w:fldCharType="end"/>
        </w:r>
      </w:hyperlink>
      <w:r w:rsidR="006B42F8" w:rsidRPr="001B49F6">
        <w:rPr>
          <w:rStyle w:val="Hyperlink"/>
          <w:lang w:val="ru-RU"/>
        </w:rPr>
        <w:t>3</w:t>
      </w:r>
    </w:p>
    <w:p w14:paraId="7996DDA4" w14:textId="77B0673C" w:rsidR="00114004" w:rsidRPr="001B49F6" w:rsidRDefault="00C51E49" w:rsidP="00FD6931">
      <w:pPr>
        <w:pStyle w:val="TOC1"/>
        <w:tabs>
          <w:tab w:val="right" w:pos="8772"/>
        </w:tabs>
        <w:rPr>
          <w:rStyle w:val="Hyperlink"/>
          <w:lang w:val="ru-RU"/>
        </w:rPr>
      </w:pPr>
      <w:hyperlink w:anchor="_Toc37677356" w:history="1">
        <w:r w:rsidR="00114004" w:rsidRPr="00FD6931">
          <w:rPr>
            <w:rStyle w:val="Hyperlink"/>
            <w:noProof/>
            <w:lang w:val="ru-RU"/>
          </w:rPr>
          <w:t>Общие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положения</w:t>
        </w:r>
        <w:r w:rsidR="00114004" w:rsidRPr="001B49F6">
          <w:rPr>
            <w:rStyle w:val="Hyperlink"/>
            <w:webHidden/>
            <w:lang w:val="ru-RU"/>
          </w:rPr>
          <w:tab/>
        </w:r>
        <w:r w:rsidR="00114004" w:rsidRPr="00FD6931">
          <w:rPr>
            <w:rStyle w:val="Hyperlink"/>
            <w:webHidden/>
            <w:lang w:val="ru-RU"/>
          </w:rPr>
          <w:fldChar w:fldCharType="begin"/>
        </w:r>
        <w:r w:rsidR="00114004" w:rsidRPr="001B49F6">
          <w:rPr>
            <w:rStyle w:val="Hyperlink"/>
            <w:webHidden/>
            <w:lang w:val="ru-RU"/>
          </w:rPr>
          <w:instrText xml:space="preserve"> </w:instrText>
        </w:r>
        <w:r w:rsidR="00114004" w:rsidRPr="00FD6931">
          <w:rPr>
            <w:rStyle w:val="Hyperlink"/>
            <w:webHidden/>
            <w:lang w:val="ru-RU"/>
          </w:rPr>
          <w:instrText>PAGEREF</w:instrText>
        </w:r>
        <w:r w:rsidR="00114004" w:rsidRPr="001B49F6">
          <w:rPr>
            <w:rStyle w:val="Hyperlink"/>
            <w:webHidden/>
            <w:lang w:val="ru-RU"/>
          </w:rPr>
          <w:instrText xml:space="preserve"> _</w:instrText>
        </w:r>
        <w:r w:rsidR="00114004" w:rsidRPr="00FD6931">
          <w:rPr>
            <w:rStyle w:val="Hyperlink"/>
            <w:webHidden/>
            <w:lang w:val="ru-RU"/>
          </w:rPr>
          <w:instrText>Toc</w:instrText>
        </w:r>
        <w:r w:rsidR="00114004" w:rsidRPr="001B49F6">
          <w:rPr>
            <w:rStyle w:val="Hyperlink"/>
            <w:webHidden/>
            <w:lang w:val="ru-RU"/>
          </w:rPr>
          <w:instrText>37677356 \</w:instrText>
        </w:r>
        <w:r w:rsidR="00114004" w:rsidRPr="00FD6931">
          <w:rPr>
            <w:rStyle w:val="Hyperlink"/>
            <w:webHidden/>
            <w:lang w:val="ru-RU"/>
          </w:rPr>
          <w:instrText>h</w:instrText>
        </w:r>
        <w:r w:rsidR="00114004" w:rsidRPr="001B49F6">
          <w:rPr>
            <w:rStyle w:val="Hyperlink"/>
            <w:webHidden/>
            <w:lang w:val="ru-RU"/>
          </w:rPr>
          <w:instrText xml:space="preserve"> </w:instrText>
        </w:r>
        <w:r w:rsidR="00114004" w:rsidRPr="00FD6931">
          <w:rPr>
            <w:rStyle w:val="Hyperlink"/>
            <w:webHidden/>
            <w:lang w:val="ru-RU"/>
          </w:rPr>
        </w:r>
        <w:r w:rsidR="00114004" w:rsidRPr="00FD6931">
          <w:rPr>
            <w:rStyle w:val="Hyperlink"/>
            <w:webHidden/>
            <w:lang w:val="ru-RU"/>
          </w:rPr>
          <w:fldChar w:fldCharType="separate"/>
        </w:r>
        <w:r w:rsidR="00114004" w:rsidRPr="001B49F6">
          <w:rPr>
            <w:rStyle w:val="Hyperlink"/>
            <w:webHidden/>
            <w:lang w:val="ru-RU"/>
          </w:rPr>
          <w:t>1</w:t>
        </w:r>
        <w:r w:rsidR="00114004" w:rsidRPr="00FD6931">
          <w:rPr>
            <w:rStyle w:val="Hyperlink"/>
            <w:webHidden/>
            <w:lang w:val="ru-RU"/>
          </w:rPr>
          <w:fldChar w:fldCharType="end"/>
        </w:r>
      </w:hyperlink>
      <w:r w:rsidR="006B42F8" w:rsidRPr="001B49F6">
        <w:rPr>
          <w:rStyle w:val="Hyperlink"/>
          <w:lang w:val="ru-RU"/>
        </w:rPr>
        <w:t>3</w:t>
      </w:r>
    </w:p>
    <w:p w14:paraId="2BC1D344" w14:textId="5E409465" w:rsidR="00114004" w:rsidRPr="001B49F6" w:rsidRDefault="00C51E49" w:rsidP="00FD6931">
      <w:pPr>
        <w:pStyle w:val="TOC1"/>
        <w:tabs>
          <w:tab w:val="right" w:pos="8772"/>
        </w:tabs>
        <w:rPr>
          <w:rStyle w:val="Hyperlink"/>
          <w:lang w:val="ru-RU"/>
        </w:rPr>
      </w:pPr>
      <w:hyperlink w:anchor="_Toc37677357" w:history="1">
        <w:r w:rsidR="00114004" w:rsidRPr="00FD6931">
          <w:rPr>
            <w:rStyle w:val="Hyperlink"/>
            <w:noProof/>
            <w:lang w:val="ru-RU"/>
          </w:rPr>
          <w:t>Предквалификационный этап и Отборочная</w:t>
        </w:r>
        <w:r w:rsidR="00114004" w:rsidRPr="00B84F2D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стадия</w:t>
        </w:r>
        <w:r w:rsidR="00114004" w:rsidRPr="001B49F6">
          <w:rPr>
            <w:rStyle w:val="Hyperlink"/>
            <w:webHidden/>
            <w:lang w:val="ru-RU"/>
          </w:rPr>
          <w:tab/>
        </w:r>
        <w:r w:rsidR="00114004" w:rsidRPr="00FD6931">
          <w:rPr>
            <w:rStyle w:val="Hyperlink"/>
            <w:webHidden/>
            <w:lang w:val="ru-RU"/>
          </w:rPr>
          <w:fldChar w:fldCharType="begin"/>
        </w:r>
        <w:r w:rsidR="00114004" w:rsidRPr="001B49F6">
          <w:rPr>
            <w:rStyle w:val="Hyperlink"/>
            <w:webHidden/>
            <w:lang w:val="ru-RU"/>
          </w:rPr>
          <w:instrText xml:space="preserve"> </w:instrText>
        </w:r>
        <w:r w:rsidR="00114004" w:rsidRPr="00FD6931">
          <w:rPr>
            <w:rStyle w:val="Hyperlink"/>
            <w:webHidden/>
            <w:lang w:val="ru-RU"/>
          </w:rPr>
          <w:instrText>PAGEREF</w:instrText>
        </w:r>
        <w:r w:rsidR="00114004" w:rsidRPr="001B49F6">
          <w:rPr>
            <w:rStyle w:val="Hyperlink"/>
            <w:webHidden/>
            <w:lang w:val="ru-RU"/>
          </w:rPr>
          <w:instrText xml:space="preserve"> _</w:instrText>
        </w:r>
        <w:r w:rsidR="00114004" w:rsidRPr="00FD6931">
          <w:rPr>
            <w:rStyle w:val="Hyperlink"/>
            <w:webHidden/>
            <w:lang w:val="ru-RU"/>
          </w:rPr>
          <w:instrText>Toc</w:instrText>
        </w:r>
        <w:r w:rsidR="00114004" w:rsidRPr="001B49F6">
          <w:rPr>
            <w:rStyle w:val="Hyperlink"/>
            <w:webHidden/>
            <w:lang w:val="ru-RU"/>
          </w:rPr>
          <w:instrText>37677357 \</w:instrText>
        </w:r>
        <w:r w:rsidR="00114004" w:rsidRPr="00FD6931">
          <w:rPr>
            <w:rStyle w:val="Hyperlink"/>
            <w:webHidden/>
            <w:lang w:val="ru-RU"/>
          </w:rPr>
          <w:instrText>h</w:instrText>
        </w:r>
        <w:r w:rsidR="00114004" w:rsidRPr="001B49F6">
          <w:rPr>
            <w:rStyle w:val="Hyperlink"/>
            <w:webHidden/>
            <w:lang w:val="ru-RU"/>
          </w:rPr>
          <w:instrText xml:space="preserve"> </w:instrText>
        </w:r>
        <w:r w:rsidR="00114004" w:rsidRPr="00FD6931">
          <w:rPr>
            <w:rStyle w:val="Hyperlink"/>
            <w:webHidden/>
            <w:lang w:val="ru-RU"/>
          </w:rPr>
        </w:r>
        <w:r w:rsidR="00114004" w:rsidRPr="00FD6931">
          <w:rPr>
            <w:rStyle w:val="Hyperlink"/>
            <w:webHidden/>
            <w:lang w:val="ru-RU"/>
          </w:rPr>
          <w:fldChar w:fldCharType="separate"/>
        </w:r>
        <w:r w:rsidR="00114004" w:rsidRPr="001B49F6">
          <w:rPr>
            <w:rStyle w:val="Hyperlink"/>
            <w:webHidden/>
            <w:lang w:val="ru-RU"/>
          </w:rPr>
          <w:t>1</w:t>
        </w:r>
        <w:r w:rsidR="00114004" w:rsidRPr="00FD6931">
          <w:rPr>
            <w:rStyle w:val="Hyperlink"/>
            <w:webHidden/>
            <w:lang w:val="ru-RU"/>
          </w:rPr>
          <w:fldChar w:fldCharType="end"/>
        </w:r>
      </w:hyperlink>
      <w:r w:rsidR="006B42F8" w:rsidRPr="001B49F6">
        <w:rPr>
          <w:rStyle w:val="Hyperlink"/>
          <w:lang w:val="ru-RU"/>
        </w:rPr>
        <w:t>3</w:t>
      </w:r>
    </w:p>
    <w:p w14:paraId="45D2A6C1" w14:textId="745340C5" w:rsidR="00114004" w:rsidRPr="001B49F6" w:rsidRDefault="00C51E49" w:rsidP="00FD6931">
      <w:pPr>
        <w:pStyle w:val="TOC1"/>
        <w:tabs>
          <w:tab w:val="right" w:pos="8772"/>
        </w:tabs>
        <w:rPr>
          <w:rStyle w:val="Hyperlink"/>
          <w:lang w:val="ru-RU"/>
        </w:rPr>
      </w:pPr>
      <w:hyperlink w:anchor="_Toc37677358" w:history="1">
        <w:r w:rsidR="00114004" w:rsidRPr="00FD6931">
          <w:rPr>
            <w:rStyle w:val="Hyperlink"/>
            <w:noProof/>
            <w:lang w:val="ru-RU"/>
          </w:rPr>
          <w:t>Проведение</w:t>
        </w:r>
        <w:r w:rsidR="00114004" w:rsidRPr="00B84F2D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конкурентных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переговоров</w:t>
        </w:r>
        <w:r w:rsidR="00114004" w:rsidRPr="001B49F6">
          <w:rPr>
            <w:rStyle w:val="Hyperlink"/>
            <w:webHidden/>
            <w:lang w:val="ru-RU"/>
          </w:rPr>
          <w:tab/>
        </w:r>
        <w:r w:rsidR="00114004" w:rsidRPr="00FD6931">
          <w:rPr>
            <w:rStyle w:val="Hyperlink"/>
            <w:webHidden/>
            <w:lang w:val="ru-RU"/>
          </w:rPr>
          <w:fldChar w:fldCharType="begin"/>
        </w:r>
        <w:r w:rsidR="00114004" w:rsidRPr="001B49F6">
          <w:rPr>
            <w:rStyle w:val="Hyperlink"/>
            <w:webHidden/>
            <w:lang w:val="ru-RU"/>
          </w:rPr>
          <w:instrText xml:space="preserve"> </w:instrText>
        </w:r>
        <w:r w:rsidR="00114004" w:rsidRPr="00FD6931">
          <w:rPr>
            <w:rStyle w:val="Hyperlink"/>
            <w:webHidden/>
            <w:lang w:val="ru-RU"/>
          </w:rPr>
          <w:instrText>PAGEREF</w:instrText>
        </w:r>
        <w:r w:rsidR="00114004" w:rsidRPr="001B49F6">
          <w:rPr>
            <w:rStyle w:val="Hyperlink"/>
            <w:webHidden/>
            <w:lang w:val="ru-RU"/>
          </w:rPr>
          <w:instrText xml:space="preserve"> _</w:instrText>
        </w:r>
        <w:r w:rsidR="00114004" w:rsidRPr="00FD6931">
          <w:rPr>
            <w:rStyle w:val="Hyperlink"/>
            <w:webHidden/>
            <w:lang w:val="ru-RU"/>
          </w:rPr>
          <w:instrText>Toc</w:instrText>
        </w:r>
        <w:r w:rsidR="00114004" w:rsidRPr="001B49F6">
          <w:rPr>
            <w:rStyle w:val="Hyperlink"/>
            <w:webHidden/>
            <w:lang w:val="ru-RU"/>
          </w:rPr>
          <w:instrText>37677358 \</w:instrText>
        </w:r>
        <w:r w:rsidR="00114004" w:rsidRPr="00FD6931">
          <w:rPr>
            <w:rStyle w:val="Hyperlink"/>
            <w:webHidden/>
            <w:lang w:val="ru-RU"/>
          </w:rPr>
          <w:instrText>h</w:instrText>
        </w:r>
        <w:r w:rsidR="00114004" w:rsidRPr="001B49F6">
          <w:rPr>
            <w:rStyle w:val="Hyperlink"/>
            <w:webHidden/>
            <w:lang w:val="ru-RU"/>
          </w:rPr>
          <w:instrText xml:space="preserve"> </w:instrText>
        </w:r>
        <w:r w:rsidR="00114004" w:rsidRPr="00FD6931">
          <w:rPr>
            <w:rStyle w:val="Hyperlink"/>
            <w:webHidden/>
            <w:lang w:val="ru-RU"/>
          </w:rPr>
        </w:r>
        <w:r w:rsidR="00114004" w:rsidRPr="00FD6931">
          <w:rPr>
            <w:rStyle w:val="Hyperlink"/>
            <w:webHidden/>
            <w:lang w:val="ru-RU"/>
          </w:rPr>
          <w:fldChar w:fldCharType="separate"/>
        </w:r>
        <w:r w:rsidR="00114004" w:rsidRPr="001B49F6">
          <w:rPr>
            <w:rStyle w:val="Hyperlink"/>
            <w:webHidden/>
            <w:lang w:val="ru-RU"/>
          </w:rPr>
          <w:t>1</w:t>
        </w:r>
        <w:r w:rsidR="00114004" w:rsidRPr="00FD6931">
          <w:rPr>
            <w:rStyle w:val="Hyperlink"/>
            <w:webHidden/>
            <w:lang w:val="ru-RU"/>
          </w:rPr>
          <w:fldChar w:fldCharType="end"/>
        </w:r>
      </w:hyperlink>
      <w:r w:rsidR="006B42F8" w:rsidRPr="001B49F6">
        <w:rPr>
          <w:rStyle w:val="Hyperlink"/>
          <w:lang w:val="ru-RU"/>
        </w:rPr>
        <w:t>4</w:t>
      </w:r>
    </w:p>
    <w:p w14:paraId="3D5405CB" w14:textId="379D5C19" w:rsidR="00114004" w:rsidRPr="001B49F6" w:rsidRDefault="00C51E49" w:rsidP="00FD6931">
      <w:pPr>
        <w:pStyle w:val="TOC1"/>
        <w:tabs>
          <w:tab w:val="right" w:pos="8772"/>
        </w:tabs>
        <w:rPr>
          <w:rStyle w:val="Hyperlink"/>
          <w:lang w:val="ru-RU"/>
        </w:rPr>
      </w:pPr>
      <w:hyperlink w:anchor="_Toc37677359" w:history="1">
        <w:r w:rsidR="00114004" w:rsidRPr="00FD6931">
          <w:rPr>
            <w:rStyle w:val="Hyperlink"/>
            <w:noProof/>
            <w:lang w:val="ru-RU"/>
          </w:rPr>
          <w:t>Переторжка</w:t>
        </w:r>
        <w:r w:rsidR="00114004" w:rsidRPr="001B49F6">
          <w:rPr>
            <w:rStyle w:val="Hyperlink"/>
            <w:webHidden/>
            <w:lang w:val="ru-RU"/>
          </w:rPr>
          <w:tab/>
        </w:r>
        <w:r w:rsidR="00114004" w:rsidRPr="00FD6931">
          <w:rPr>
            <w:rStyle w:val="Hyperlink"/>
            <w:webHidden/>
            <w:lang w:val="ru-RU"/>
          </w:rPr>
          <w:fldChar w:fldCharType="begin"/>
        </w:r>
        <w:r w:rsidR="00114004" w:rsidRPr="001B49F6">
          <w:rPr>
            <w:rStyle w:val="Hyperlink"/>
            <w:webHidden/>
            <w:lang w:val="ru-RU"/>
          </w:rPr>
          <w:instrText xml:space="preserve"> </w:instrText>
        </w:r>
        <w:r w:rsidR="00114004" w:rsidRPr="00FD6931">
          <w:rPr>
            <w:rStyle w:val="Hyperlink"/>
            <w:webHidden/>
            <w:lang w:val="ru-RU"/>
          </w:rPr>
          <w:instrText>PAGEREF</w:instrText>
        </w:r>
        <w:r w:rsidR="00114004" w:rsidRPr="001B49F6">
          <w:rPr>
            <w:rStyle w:val="Hyperlink"/>
            <w:webHidden/>
            <w:lang w:val="ru-RU"/>
          </w:rPr>
          <w:instrText xml:space="preserve"> _</w:instrText>
        </w:r>
        <w:r w:rsidR="00114004" w:rsidRPr="00FD6931">
          <w:rPr>
            <w:rStyle w:val="Hyperlink"/>
            <w:webHidden/>
            <w:lang w:val="ru-RU"/>
          </w:rPr>
          <w:instrText>Toc</w:instrText>
        </w:r>
        <w:r w:rsidR="00114004" w:rsidRPr="001B49F6">
          <w:rPr>
            <w:rStyle w:val="Hyperlink"/>
            <w:webHidden/>
            <w:lang w:val="ru-RU"/>
          </w:rPr>
          <w:instrText>37677359 \</w:instrText>
        </w:r>
        <w:r w:rsidR="00114004" w:rsidRPr="00FD6931">
          <w:rPr>
            <w:rStyle w:val="Hyperlink"/>
            <w:webHidden/>
            <w:lang w:val="ru-RU"/>
          </w:rPr>
          <w:instrText>h</w:instrText>
        </w:r>
        <w:r w:rsidR="00114004" w:rsidRPr="001B49F6">
          <w:rPr>
            <w:rStyle w:val="Hyperlink"/>
            <w:webHidden/>
            <w:lang w:val="ru-RU"/>
          </w:rPr>
          <w:instrText xml:space="preserve"> </w:instrText>
        </w:r>
        <w:r w:rsidR="00114004" w:rsidRPr="00FD6931">
          <w:rPr>
            <w:rStyle w:val="Hyperlink"/>
            <w:webHidden/>
            <w:lang w:val="ru-RU"/>
          </w:rPr>
        </w:r>
        <w:r w:rsidR="00114004" w:rsidRPr="00FD6931">
          <w:rPr>
            <w:rStyle w:val="Hyperlink"/>
            <w:webHidden/>
            <w:lang w:val="ru-RU"/>
          </w:rPr>
          <w:fldChar w:fldCharType="separate"/>
        </w:r>
        <w:r w:rsidR="00114004" w:rsidRPr="001B49F6">
          <w:rPr>
            <w:rStyle w:val="Hyperlink"/>
            <w:webHidden/>
            <w:lang w:val="ru-RU"/>
          </w:rPr>
          <w:t>1</w:t>
        </w:r>
        <w:r w:rsidR="00114004" w:rsidRPr="00FD6931">
          <w:rPr>
            <w:rStyle w:val="Hyperlink"/>
            <w:webHidden/>
            <w:lang w:val="ru-RU"/>
          </w:rPr>
          <w:fldChar w:fldCharType="end"/>
        </w:r>
      </w:hyperlink>
      <w:r w:rsidR="006B42F8" w:rsidRPr="001B49F6">
        <w:rPr>
          <w:rStyle w:val="Hyperlink"/>
          <w:lang w:val="ru-RU"/>
        </w:rPr>
        <w:t>4</w:t>
      </w:r>
    </w:p>
    <w:p w14:paraId="5B6F01C1" w14:textId="07FBCD64" w:rsidR="00114004" w:rsidRPr="001B49F6" w:rsidRDefault="00C51E49" w:rsidP="00FD6931">
      <w:pPr>
        <w:pStyle w:val="TOC1"/>
        <w:tabs>
          <w:tab w:val="right" w:pos="8772"/>
        </w:tabs>
        <w:rPr>
          <w:rStyle w:val="Hyperlink"/>
          <w:lang w:val="ru-RU"/>
        </w:rPr>
      </w:pPr>
      <w:hyperlink w:anchor="_Toc37677360" w:history="1">
        <w:r w:rsidR="00114004" w:rsidRPr="00FD6931">
          <w:rPr>
            <w:rStyle w:val="Hyperlink"/>
            <w:noProof/>
            <w:lang w:val="ru-RU"/>
          </w:rPr>
          <w:t>Оценочная</w:t>
        </w:r>
        <w:r w:rsidR="00114004" w:rsidRPr="00B84F2D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стадия</w:t>
        </w:r>
        <w:r w:rsidR="00114004" w:rsidRPr="001B49F6">
          <w:rPr>
            <w:rStyle w:val="Hyperlink"/>
            <w:webHidden/>
            <w:lang w:val="ru-RU"/>
          </w:rPr>
          <w:tab/>
        </w:r>
        <w:r w:rsidR="00114004" w:rsidRPr="00FD6931">
          <w:rPr>
            <w:rStyle w:val="Hyperlink"/>
            <w:webHidden/>
            <w:lang w:val="ru-RU"/>
          </w:rPr>
          <w:fldChar w:fldCharType="begin"/>
        </w:r>
        <w:r w:rsidR="00114004" w:rsidRPr="001B49F6">
          <w:rPr>
            <w:rStyle w:val="Hyperlink"/>
            <w:webHidden/>
            <w:lang w:val="ru-RU"/>
          </w:rPr>
          <w:instrText xml:space="preserve"> </w:instrText>
        </w:r>
        <w:r w:rsidR="00114004" w:rsidRPr="00FD6931">
          <w:rPr>
            <w:rStyle w:val="Hyperlink"/>
            <w:webHidden/>
            <w:lang w:val="ru-RU"/>
          </w:rPr>
          <w:instrText>PAGEREF</w:instrText>
        </w:r>
        <w:r w:rsidR="00114004" w:rsidRPr="001B49F6">
          <w:rPr>
            <w:rStyle w:val="Hyperlink"/>
            <w:webHidden/>
            <w:lang w:val="ru-RU"/>
          </w:rPr>
          <w:instrText xml:space="preserve"> _</w:instrText>
        </w:r>
        <w:r w:rsidR="00114004" w:rsidRPr="00FD6931">
          <w:rPr>
            <w:rStyle w:val="Hyperlink"/>
            <w:webHidden/>
            <w:lang w:val="ru-RU"/>
          </w:rPr>
          <w:instrText>Toc</w:instrText>
        </w:r>
        <w:r w:rsidR="00114004" w:rsidRPr="001B49F6">
          <w:rPr>
            <w:rStyle w:val="Hyperlink"/>
            <w:webHidden/>
            <w:lang w:val="ru-RU"/>
          </w:rPr>
          <w:instrText>37677360 \</w:instrText>
        </w:r>
        <w:r w:rsidR="00114004" w:rsidRPr="00FD6931">
          <w:rPr>
            <w:rStyle w:val="Hyperlink"/>
            <w:webHidden/>
            <w:lang w:val="ru-RU"/>
          </w:rPr>
          <w:instrText>h</w:instrText>
        </w:r>
        <w:r w:rsidR="00114004" w:rsidRPr="001B49F6">
          <w:rPr>
            <w:rStyle w:val="Hyperlink"/>
            <w:webHidden/>
            <w:lang w:val="ru-RU"/>
          </w:rPr>
          <w:instrText xml:space="preserve"> </w:instrText>
        </w:r>
        <w:r w:rsidR="00114004" w:rsidRPr="00FD6931">
          <w:rPr>
            <w:rStyle w:val="Hyperlink"/>
            <w:webHidden/>
            <w:lang w:val="ru-RU"/>
          </w:rPr>
        </w:r>
        <w:r w:rsidR="00114004" w:rsidRPr="00FD6931">
          <w:rPr>
            <w:rStyle w:val="Hyperlink"/>
            <w:webHidden/>
            <w:lang w:val="ru-RU"/>
          </w:rPr>
          <w:fldChar w:fldCharType="separate"/>
        </w:r>
        <w:r w:rsidR="00114004" w:rsidRPr="001B49F6">
          <w:rPr>
            <w:rStyle w:val="Hyperlink"/>
            <w:webHidden/>
            <w:lang w:val="ru-RU"/>
          </w:rPr>
          <w:t>1</w:t>
        </w:r>
        <w:r w:rsidR="00114004" w:rsidRPr="00FD6931">
          <w:rPr>
            <w:rStyle w:val="Hyperlink"/>
            <w:webHidden/>
            <w:lang w:val="ru-RU"/>
          </w:rPr>
          <w:fldChar w:fldCharType="end"/>
        </w:r>
      </w:hyperlink>
      <w:r w:rsidR="006B42F8" w:rsidRPr="001B49F6">
        <w:rPr>
          <w:rStyle w:val="Hyperlink"/>
          <w:lang w:val="ru-RU"/>
        </w:rPr>
        <w:t>4</w:t>
      </w:r>
    </w:p>
    <w:p w14:paraId="4CA32E1E" w14:textId="1EB715F2" w:rsidR="00114004" w:rsidRPr="001B49F6" w:rsidRDefault="00C51E49">
      <w:pPr>
        <w:pStyle w:val="TOC1"/>
        <w:tabs>
          <w:tab w:val="right" w:pos="8772"/>
        </w:tabs>
        <w:rPr>
          <w:rStyle w:val="Hyperlink"/>
          <w:lang w:val="ru-RU"/>
        </w:rPr>
      </w:pPr>
      <w:hyperlink w:anchor="_Toc37677361" w:history="1">
        <w:r w:rsidR="00114004" w:rsidRPr="00CF18D0">
          <w:rPr>
            <w:rStyle w:val="Hyperlink"/>
            <w:noProof/>
            <w:lang w:val="ru-RU"/>
          </w:rPr>
          <w:t xml:space="preserve">Раздел 5. </w:t>
        </w:r>
        <w:r w:rsidR="00114004" w:rsidRPr="00FD6931">
          <w:rPr>
            <w:rStyle w:val="Hyperlink"/>
            <w:noProof/>
            <w:lang w:val="ru-RU"/>
          </w:rPr>
          <w:t>ПРИНЯТИЕ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РЕШЕНИЯ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О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ПРОВЕДЕНИИ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ДОПОЛНИТЕЛЬНЫХ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ЭТАПОВ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ЗАПРОСА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ПРЕДЛОЖЕНИЙ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ИЛИ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ОПРЕДЕЛЕНИЕ</w:t>
        </w:r>
        <w:r w:rsidR="00114004" w:rsidRPr="00CF18D0">
          <w:rPr>
            <w:rStyle w:val="Hyperlink"/>
            <w:noProof/>
            <w:lang w:val="ru-RU"/>
          </w:rPr>
          <w:t xml:space="preserve"> </w:t>
        </w:r>
        <w:r w:rsidR="00114004" w:rsidRPr="00FD6931">
          <w:rPr>
            <w:rStyle w:val="Hyperlink"/>
            <w:noProof/>
            <w:lang w:val="ru-RU"/>
          </w:rPr>
          <w:t>ПОБЕДИТЕЛЯ</w:t>
        </w:r>
        <w:r w:rsidR="00114004" w:rsidRPr="001B49F6">
          <w:rPr>
            <w:rStyle w:val="Hyperlink"/>
            <w:webHidden/>
            <w:lang w:val="ru-RU"/>
          </w:rPr>
          <w:tab/>
        </w:r>
        <w:r w:rsidR="00114004" w:rsidRPr="00FD6931">
          <w:rPr>
            <w:rStyle w:val="Hyperlink"/>
            <w:webHidden/>
            <w:lang w:val="ru-RU"/>
          </w:rPr>
          <w:fldChar w:fldCharType="begin"/>
        </w:r>
        <w:r w:rsidR="00114004" w:rsidRPr="001B49F6">
          <w:rPr>
            <w:rStyle w:val="Hyperlink"/>
            <w:webHidden/>
            <w:lang w:val="ru-RU"/>
          </w:rPr>
          <w:instrText xml:space="preserve"> </w:instrText>
        </w:r>
        <w:r w:rsidR="00114004" w:rsidRPr="00FD6931">
          <w:rPr>
            <w:rStyle w:val="Hyperlink"/>
            <w:webHidden/>
            <w:lang w:val="ru-RU"/>
          </w:rPr>
          <w:instrText>PAGEREF</w:instrText>
        </w:r>
        <w:r w:rsidR="00114004" w:rsidRPr="001B49F6">
          <w:rPr>
            <w:rStyle w:val="Hyperlink"/>
            <w:webHidden/>
            <w:lang w:val="ru-RU"/>
          </w:rPr>
          <w:instrText xml:space="preserve"> _</w:instrText>
        </w:r>
        <w:r w:rsidR="00114004" w:rsidRPr="00FD6931">
          <w:rPr>
            <w:rStyle w:val="Hyperlink"/>
            <w:webHidden/>
            <w:lang w:val="ru-RU"/>
          </w:rPr>
          <w:instrText>Toc</w:instrText>
        </w:r>
        <w:r w:rsidR="00114004" w:rsidRPr="001B49F6">
          <w:rPr>
            <w:rStyle w:val="Hyperlink"/>
            <w:webHidden/>
            <w:lang w:val="ru-RU"/>
          </w:rPr>
          <w:instrText>37677361 \</w:instrText>
        </w:r>
        <w:r w:rsidR="00114004" w:rsidRPr="00FD6931">
          <w:rPr>
            <w:rStyle w:val="Hyperlink"/>
            <w:webHidden/>
            <w:lang w:val="ru-RU"/>
          </w:rPr>
          <w:instrText>h</w:instrText>
        </w:r>
        <w:r w:rsidR="00114004" w:rsidRPr="001B49F6">
          <w:rPr>
            <w:rStyle w:val="Hyperlink"/>
            <w:webHidden/>
            <w:lang w:val="ru-RU"/>
          </w:rPr>
          <w:instrText xml:space="preserve"> </w:instrText>
        </w:r>
        <w:r w:rsidR="00114004" w:rsidRPr="00FD6931">
          <w:rPr>
            <w:rStyle w:val="Hyperlink"/>
            <w:webHidden/>
            <w:lang w:val="ru-RU"/>
          </w:rPr>
        </w:r>
        <w:r w:rsidR="00114004" w:rsidRPr="00FD6931">
          <w:rPr>
            <w:rStyle w:val="Hyperlink"/>
            <w:webHidden/>
            <w:lang w:val="ru-RU"/>
          </w:rPr>
          <w:fldChar w:fldCharType="separate"/>
        </w:r>
        <w:r w:rsidR="00114004" w:rsidRPr="001B49F6">
          <w:rPr>
            <w:rStyle w:val="Hyperlink"/>
            <w:webHidden/>
            <w:lang w:val="ru-RU"/>
          </w:rPr>
          <w:t>1</w:t>
        </w:r>
        <w:r w:rsidR="00114004" w:rsidRPr="00FD6931">
          <w:rPr>
            <w:rStyle w:val="Hyperlink"/>
            <w:webHidden/>
            <w:lang w:val="ru-RU"/>
          </w:rPr>
          <w:fldChar w:fldCharType="end"/>
        </w:r>
      </w:hyperlink>
      <w:r w:rsidR="006B42F8" w:rsidRPr="001B49F6">
        <w:rPr>
          <w:rStyle w:val="Hyperlink"/>
          <w:lang w:val="ru-RU"/>
        </w:rPr>
        <w:t>5</w:t>
      </w:r>
    </w:p>
    <w:p w14:paraId="2B2D090B" w14:textId="6EE6F904" w:rsidR="00114004" w:rsidRPr="001B49F6" w:rsidRDefault="00C51E49">
      <w:pPr>
        <w:pStyle w:val="TOC1"/>
        <w:tabs>
          <w:tab w:val="right" w:pos="8772"/>
        </w:tabs>
        <w:rPr>
          <w:rStyle w:val="Hyperlink"/>
          <w:lang w:val="ru-RU"/>
        </w:rPr>
      </w:pPr>
      <w:hyperlink w:anchor="_Toc37677362" w:history="1">
        <w:r w:rsidR="00114004" w:rsidRPr="00CF18D0">
          <w:rPr>
            <w:rStyle w:val="Hyperlink"/>
            <w:noProof/>
            <w:lang w:val="ru-RU"/>
          </w:rPr>
          <w:t xml:space="preserve">Раздел 6. </w:t>
        </w:r>
        <w:r w:rsidR="00114004" w:rsidRPr="00B84F2D">
          <w:rPr>
            <w:rStyle w:val="Hyperlink"/>
            <w:noProof/>
            <w:lang w:val="ru-RU"/>
          </w:rPr>
          <w:t>ГРАФИК ПРОВЕДЕНИЯ КОНКУРСА</w:t>
        </w:r>
        <w:r w:rsidR="00114004" w:rsidRPr="001B49F6">
          <w:rPr>
            <w:rStyle w:val="Hyperlink"/>
            <w:webHidden/>
            <w:lang w:val="ru-RU"/>
          </w:rPr>
          <w:tab/>
        </w:r>
        <w:r w:rsidR="00114004" w:rsidRPr="00FD6931">
          <w:rPr>
            <w:rStyle w:val="Hyperlink"/>
            <w:webHidden/>
            <w:lang w:val="ru-RU"/>
          </w:rPr>
          <w:fldChar w:fldCharType="begin"/>
        </w:r>
        <w:r w:rsidR="00114004" w:rsidRPr="001B49F6">
          <w:rPr>
            <w:rStyle w:val="Hyperlink"/>
            <w:webHidden/>
            <w:lang w:val="ru-RU"/>
          </w:rPr>
          <w:instrText xml:space="preserve"> </w:instrText>
        </w:r>
        <w:r w:rsidR="00114004" w:rsidRPr="00FD6931">
          <w:rPr>
            <w:rStyle w:val="Hyperlink"/>
            <w:webHidden/>
            <w:lang w:val="ru-RU"/>
          </w:rPr>
          <w:instrText>PAGEREF</w:instrText>
        </w:r>
        <w:r w:rsidR="00114004" w:rsidRPr="001B49F6">
          <w:rPr>
            <w:rStyle w:val="Hyperlink"/>
            <w:webHidden/>
            <w:lang w:val="ru-RU"/>
          </w:rPr>
          <w:instrText xml:space="preserve"> _</w:instrText>
        </w:r>
        <w:r w:rsidR="00114004" w:rsidRPr="00FD6931">
          <w:rPr>
            <w:rStyle w:val="Hyperlink"/>
            <w:webHidden/>
            <w:lang w:val="ru-RU"/>
          </w:rPr>
          <w:instrText>Toc</w:instrText>
        </w:r>
        <w:r w:rsidR="00114004" w:rsidRPr="001B49F6">
          <w:rPr>
            <w:rStyle w:val="Hyperlink"/>
            <w:webHidden/>
            <w:lang w:val="ru-RU"/>
          </w:rPr>
          <w:instrText>37677362 \</w:instrText>
        </w:r>
        <w:r w:rsidR="00114004" w:rsidRPr="00FD6931">
          <w:rPr>
            <w:rStyle w:val="Hyperlink"/>
            <w:webHidden/>
            <w:lang w:val="ru-RU"/>
          </w:rPr>
          <w:instrText>h</w:instrText>
        </w:r>
        <w:r w:rsidR="00114004" w:rsidRPr="001B49F6">
          <w:rPr>
            <w:rStyle w:val="Hyperlink"/>
            <w:webHidden/>
            <w:lang w:val="ru-RU"/>
          </w:rPr>
          <w:instrText xml:space="preserve"> </w:instrText>
        </w:r>
        <w:r w:rsidR="00114004" w:rsidRPr="00FD6931">
          <w:rPr>
            <w:rStyle w:val="Hyperlink"/>
            <w:webHidden/>
            <w:lang w:val="ru-RU"/>
          </w:rPr>
        </w:r>
        <w:r w:rsidR="00114004" w:rsidRPr="00FD6931">
          <w:rPr>
            <w:rStyle w:val="Hyperlink"/>
            <w:webHidden/>
            <w:lang w:val="ru-RU"/>
          </w:rPr>
          <w:fldChar w:fldCharType="separate"/>
        </w:r>
        <w:r w:rsidR="00114004" w:rsidRPr="001B49F6">
          <w:rPr>
            <w:rStyle w:val="Hyperlink"/>
            <w:webHidden/>
            <w:lang w:val="ru-RU"/>
          </w:rPr>
          <w:t>1</w:t>
        </w:r>
        <w:r w:rsidR="00114004" w:rsidRPr="00FD6931">
          <w:rPr>
            <w:rStyle w:val="Hyperlink"/>
            <w:webHidden/>
            <w:lang w:val="ru-RU"/>
          </w:rPr>
          <w:fldChar w:fldCharType="end"/>
        </w:r>
      </w:hyperlink>
      <w:r w:rsidR="006B42F8" w:rsidRPr="001B49F6">
        <w:rPr>
          <w:rStyle w:val="Hyperlink"/>
          <w:lang w:val="ru-RU"/>
        </w:rPr>
        <w:t>6</w:t>
      </w:r>
    </w:p>
    <w:p w14:paraId="79C0C428" w14:textId="59C97BEA" w:rsidR="00114004" w:rsidRPr="001B49F6" w:rsidRDefault="00C51E49">
      <w:pPr>
        <w:pStyle w:val="TOC1"/>
        <w:tabs>
          <w:tab w:val="right" w:pos="8772"/>
        </w:tabs>
        <w:rPr>
          <w:rStyle w:val="Hyperlink"/>
          <w:lang w:val="ru-RU"/>
        </w:rPr>
      </w:pPr>
      <w:hyperlink w:anchor="_Toc37677363" w:history="1">
        <w:r w:rsidR="00114004" w:rsidRPr="00CF18D0">
          <w:rPr>
            <w:rStyle w:val="Hyperlink"/>
            <w:noProof/>
            <w:lang w:val="ru-RU"/>
          </w:rPr>
          <w:t>Раздел 7. КОНТАКТНЫЕ РЕКВИЗИТЫ ЗАКА</w:t>
        </w:r>
        <w:r w:rsidR="00114004" w:rsidRPr="00B84F2D">
          <w:rPr>
            <w:rStyle w:val="Hyperlink"/>
            <w:noProof/>
            <w:lang w:val="ru-RU"/>
          </w:rPr>
          <w:t>ЗЧИКА</w:t>
        </w:r>
        <w:r w:rsidR="00114004" w:rsidRPr="001B49F6">
          <w:rPr>
            <w:rStyle w:val="Hyperlink"/>
            <w:webHidden/>
            <w:lang w:val="ru-RU"/>
          </w:rPr>
          <w:tab/>
        </w:r>
        <w:r w:rsidR="00114004" w:rsidRPr="00FD6931">
          <w:rPr>
            <w:rStyle w:val="Hyperlink"/>
            <w:webHidden/>
            <w:lang w:val="ru-RU"/>
          </w:rPr>
          <w:fldChar w:fldCharType="begin"/>
        </w:r>
        <w:r w:rsidR="00114004" w:rsidRPr="001B49F6">
          <w:rPr>
            <w:rStyle w:val="Hyperlink"/>
            <w:webHidden/>
            <w:lang w:val="ru-RU"/>
          </w:rPr>
          <w:instrText xml:space="preserve"> </w:instrText>
        </w:r>
        <w:r w:rsidR="00114004" w:rsidRPr="00FD6931">
          <w:rPr>
            <w:rStyle w:val="Hyperlink"/>
            <w:webHidden/>
            <w:lang w:val="ru-RU"/>
          </w:rPr>
          <w:instrText>PAGEREF</w:instrText>
        </w:r>
        <w:r w:rsidR="00114004" w:rsidRPr="001B49F6">
          <w:rPr>
            <w:rStyle w:val="Hyperlink"/>
            <w:webHidden/>
            <w:lang w:val="ru-RU"/>
          </w:rPr>
          <w:instrText xml:space="preserve"> _</w:instrText>
        </w:r>
        <w:r w:rsidR="00114004" w:rsidRPr="00FD6931">
          <w:rPr>
            <w:rStyle w:val="Hyperlink"/>
            <w:webHidden/>
            <w:lang w:val="ru-RU"/>
          </w:rPr>
          <w:instrText>Toc</w:instrText>
        </w:r>
        <w:r w:rsidR="00114004" w:rsidRPr="001B49F6">
          <w:rPr>
            <w:rStyle w:val="Hyperlink"/>
            <w:webHidden/>
            <w:lang w:val="ru-RU"/>
          </w:rPr>
          <w:instrText>37677363 \</w:instrText>
        </w:r>
        <w:r w:rsidR="00114004" w:rsidRPr="00FD6931">
          <w:rPr>
            <w:rStyle w:val="Hyperlink"/>
            <w:webHidden/>
            <w:lang w:val="ru-RU"/>
          </w:rPr>
          <w:instrText>h</w:instrText>
        </w:r>
        <w:r w:rsidR="00114004" w:rsidRPr="001B49F6">
          <w:rPr>
            <w:rStyle w:val="Hyperlink"/>
            <w:webHidden/>
            <w:lang w:val="ru-RU"/>
          </w:rPr>
          <w:instrText xml:space="preserve"> </w:instrText>
        </w:r>
        <w:r w:rsidR="00114004" w:rsidRPr="00FD6931">
          <w:rPr>
            <w:rStyle w:val="Hyperlink"/>
            <w:webHidden/>
            <w:lang w:val="ru-RU"/>
          </w:rPr>
        </w:r>
        <w:r w:rsidR="00114004" w:rsidRPr="00FD6931">
          <w:rPr>
            <w:rStyle w:val="Hyperlink"/>
            <w:webHidden/>
            <w:lang w:val="ru-RU"/>
          </w:rPr>
          <w:fldChar w:fldCharType="separate"/>
        </w:r>
        <w:r w:rsidR="00114004" w:rsidRPr="001B49F6">
          <w:rPr>
            <w:rStyle w:val="Hyperlink"/>
            <w:webHidden/>
            <w:lang w:val="ru-RU"/>
          </w:rPr>
          <w:t>1</w:t>
        </w:r>
        <w:r w:rsidR="00114004" w:rsidRPr="00FD6931">
          <w:rPr>
            <w:rStyle w:val="Hyperlink"/>
            <w:webHidden/>
            <w:lang w:val="ru-RU"/>
          </w:rPr>
          <w:fldChar w:fldCharType="end"/>
        </w:r>
      </w:hyperlink>
      <w:r w:rsidR="006B42F8" w:rsidRPr="001B49F6">
        <w:rPr>
          <w:rStyle w:val="Hyperlink"/>
          <w:lang w:val="ru-RU"/>
        </w:rPr>
        <w:t>7</w:t>
      </w:r>
    </w:p>
    <w:p w14:paraId="73323893" w14:textId="67275763" w:rsidR="00114004" w:rsidRPr="001B49F6" w:rsidRDefault="00C51E49">
      <w:pPr>
        <w:pStyle w:val="TOC1"/>
        <w:tabs>
          <w:tab w:val="right" w:pos="8772"/>
        </w:tabs>
        <w:rPr>
          <w:rStyle w:val="Hyperlink"/>
          <w:lang w:val="ru-RU"/>
        </w:rPr>
      </w:pPr>
      <w:hyperlink w:anchor="_Toc37677364" w:history="1">
        <w:r w:rsidR="00114004" w:rsidRPr="00CF18D0">
          <w:rPr>
            <w:rStyle w:val="Hyperlink"/>
            <w:noProof/>
            <w:lang w:val="ru-RU"/>
          </w:rPr>
          <w:t>Раздел 8. ОБРАЗЦЫ ОСНОВНЫХ ФОРМ ДОКУМЕНТОВ, ВКЛЮЧАЕМЫХ В</w:t>
        </w:r>
        <w:r w:rsidR="00114004" w:rsidRPr="00FD6931">
          <w:rPr>
            <w:rStyle w:val="Hyperlink"/>
            <w:noProof/>
            <w:lang w:val="ru-RU"/>
          </w:rPr>
          <w:t> </w:t>
        </w:r>
        <w:r w:rsidR="00114004" w:rsidRPr="00CF18D0">
          <w:rPr>
            <w:rStyle w:val="Hyperlink"/>
            <w:noProof/>
            <w:lang w:val="ru-RU"/>
          </w:rPr>
          <w:t>ПРЕДЛОЖЕНИЕ</w:t>
        </w:r>
        <w:r w:rsidR="00114004" w:rsidRPr="001B49F6">
          <w:rPr>
            <w:rStyle w:val="Hyperlink"/>
            <w:webHidden/>
            <w:lang w:val="ru-RU"/>
          </w:rPr>
          <w:tab/>
        </w:r>
        <w:r w:rsidR="00114004" w:rsidRPr="00FD6931">
          <w:rPr>
            <w:rStyle w:val="Hyperlink"/>
            <w:webHidden/>
            <w:lang w:val="ru-RU"/>
          </w:rPr>
          <w:fldChar w:fldCharType="begin"/>
        </w:r>
        <w:r w:rsidR="00114004" w:rsidRPr="001B49F6">
          <w:rPr>
            <w:rStyle w:val="Hyperlink"/>
            <w:webHidden/>
            <w:lang w:val="ru-RU"/>
          </w:rPr>
          <w:instrText xml:space="preserve"> </w:instrText>
        </w:r>
        <w:r w:rsidR="00114004" w:rsidRPr="00FD6931">
          <w:rPr>
            <w:rStyle w:val="Hyperlink"/>
            <w:webHidden/>
            <w:lang w:val="ru-RU"/>
          </w:rPr>
          <w:instrText>PAGEREF</w:instrText>
        </w:r>
        <w:r w:rsidR="00114004" w:rsidRPr="001B49F6">
          <w:rPr>
            <w:rStyle w:val="Hyperlink"/>
            <w:webHidden/>
            <w:lang w:val="ru-RU"/>
          </w:rPr>
          <w:instrText xml:space="preserve"> _</w:instrText>
        </w:r>
        <w:r w:rsidR="00114004" w:rsidRPr="00FD6931">
          <w:rPr>
            <w:rStyle w:val="Hyperlink"/>
            <w:webHidden/>
            <w:lang w:val="ru-RU"/>
          </w:rPr>
          <w:instrText>Toc</w:instrText>
        </w:r>
        <w:r w:rsidR="00114004" w:rsidRPr="001B49F6">
          <w:rPr>
            <w:rStyle w:val="Hyperlink"/>
            <w:webHidden/>
            <w:lang w:val="ru-RU"/>
          </w:rPr>
          <w:instrText>37677364 \</w:instrText>
        </w:r>
        <w:r w:rsidR="00114004" w:rsidRPr="00FD6931">
          <w:rPr>
            <w:rStyle w:val="Hyperlink"/>
            <w:webHidden/>
            <w:lang w:val="ru-RU"/>
          </w:rPr>
          <w:instrText>h</w:instrText>
        </w:r>
        <w:r w:rsidR="00114004" w:rsidRPr="001B49F6">
          <w:rPr>
            <w:rStyle w:val="Hyperlink"/>
            <w:webHidden/>
            <w:lang w:val="ru-RU"/>
          </w:rPr>
          <w:instrText xml:space="preserve"> </w:instrText>
        </w:r>
        <w:r w:rsidR="00114004" w:rsidRPr="00FD6931">
          <w:rPr>
            <w:rStyle w:val="Hyperlink"/>
            <w:webHidden/>
            <w:lang w:val="ru-RU"/>
          </w:rPr>
        </w:r>
        <w:r w:rsidR="00114004" w:rsidRPr="00FD6931">
          <w:rPr>
            <w:rStyle w:val="Hyperlink"/>
            <w:webHidden/>
            <w:lang w:val="ru-RU"/>
          </w:rPr>
          <w:fldChar w:fldCharType="separate"/>
        </w:r>
        <w:r w:rsidR="00114004" w:rsidRPr="001B49F6">
          <w:rPr>
            <w:rStyle w:val="Hyperlink"/>
            <w:webHidden/>
            <w:lang w:val="ru-RU"/>
          </w:rPr>
          <w:t>1</w:t>
        </w:r>
        <w:r w:rsidR="00114004" w:rsidRPr="00FD6931">
          <w:rPr>
            <w:rStyle w:val="Hyperlink"/>
            <w:webHidden/>
            <w:lang w:val="ru-RU"/>
          </w:rPr>
          <w:fldChar w:fldCharType="end"/>
        </w:r>
      </w:hyperlink>
      <w:r w:rsidR="006B42F8" w:rsidRPr="001B49F6">
        <w:rPr>
          <w:rStyle w:val="Hyperlink"/>
          <w:lang w:val="ru-RU"/>
        </w:rPr>
        <w:t>8</w:t>
      </w:r>
    </w:p>
    <w:p w14:paraId="68B15DF4" w14:textId="3605E531" w:rsidR="00114004" w:rsidRPr="001B49F6" w:rsidRDefault="00C51E49" w:rsidP="00FD6931">
      <w:pPr>
        <w:pStyle w:val="TOC1"/>
        <w:tabs>
          <w:tab w:val="right" w:pos="8772"/>
        </w:tabs>
        <w:rPr>
          <w:rStyle w:val="Hyperlink"/>
          <w:lang w:val="ru-RU"/>
        </w:rPr>
      </w:pPr>
      <w:hyperlink w:anchor="_Toc37677365" w:history="1">
        <w:r w:rsidR="00114004" w:rsidRPr="00CF18D0">
          <w:rPr>
            <w:rStyle w:val="Hyperlink"/>
            <w:noProof/>
            <w:lang w:val="ru-RU"/>
          </w:rPr>
          <w:t>Письмо о подаче предложения (форма 1)</w:t>
        </w:r>
        <w:r w:rsidR="00114004" w:rsidRPr="001B49F6">
          <w:rPr>
            <w:rStyle w:val="Hyperlink"/>
            <w:webHidden/>
            <w:lang w:val="ru-RU"/>
          </w:rPr>
          <w:tab/>
        </w:r>
        <w:r w:rsidR="00114004" w:rsidRPr="00FD6931">
          <w:rPr>
            <w:rStyle w:val="Hyperlink"/>
            <w:webHidden/>
            <w:lang w:val="ru-RU"/>
          </w:rPr>
          <w:fldChar w:fldCharType="begin"/>
        </w:r>
        <w:r w:rsidR="00114004" w:rsidRPr="001B49F6">
          <w:rPr>
            <w:rStyle w:val="Hyperlink"/>
            <w:webHidden/>
            <w:lang w:val="ru-RU"/>
          </w:rPr>
          <w:instrText xml:space="preserve"> </w:instrText>
        </w:r>
        <w:r w:rsidR="00114004" w:rsidRPr="00FD6931">
          <w:rPr>
            <w:rStyle w:val="Hyperlink"/>
            <w:webHidden/>
            <w:lang w:val="ru-RU"/>
          </w:rPr>
          <w:instrText>PAGEREF</w:instrText>
        </w:r>
        <w:r w:rsidR="00114004" w:rsidRPr="001B49F6">
          <w:rPr>
            <w:rStyle w:val="Hyperlink"/>
            <w:webHidden/>
            <w:lang w:val="ru-RU"/>
          </w:rPr>
          <w:instrText xml:space="preserve"> _</w:instrText>
        </w:r>
        <w:r w:rsidR="00114004" w:rsidRPr="00FD6931">
          <w:rPr>
            <w:rStyle w:val="Hyperlink"/>
            <w:webHidden/>
            <w:lang w:val="ru-RU"/>
          </w:rPr>
          <w:instrText>Toc</w:instrText>
        </w:r>
        <w:r w:rsidR="00114004" w:rsidRPr="001B49F6">
          <w:rPr>
            <w:rStyle w:val="Hyperlink"/>
            <w:webHidden/>
            <w:lang w:val="ru-RU"/>
          </w:rPr>
          <w:instrText>37677365 \</w:instrText>
        </w:r>
        <w:r w:rsidR="00114004" w:rsidRPr="00FD6931">
          <w:rPr>
            <w:rStyle w:val="Hyperlink"/>
            <w:webHidden/>
            <w:lang w:val="ru-RU"/>
          </w:rPr>
          <w:instrText>h</w:instrText>
        </w:r>
        <w:r w:rsidR="00114004" w:rsidRPr="001B49F6">
          <w:rPr>
            <w:rStyle w:val="Hyperlink"/>
            <w:webHidden/>
            <w:lang w:val="ru-RU"/>
          </w:rPr>
          <w:instrText xml:space="preserve"> </w:instrText>
        </w:r>
        <w:r w:rsidR="00114004" w:rsidRPr="00FD6931">
          <w:rPr>
            <w:rStyle w:val="Hyperlink"/>
            <w:webHidden/>
            <w:lang w:val="ru-RU"/>
          </w:rPr>
        </w:r>
        <w:r w:rsidR="00114004" w:rsidRPr="00FD6931">
          <w:rPr>
            <w:rStyle w:val="Hyperlink"/>
            <w:webHidden/>
            <w:lang w:val="ru-RU"/>
          </w:rPr>
          <w:fldChar w:fldCharType="separate"/>
        </w:r>
        <w:r w:rsidR="00114004" w:rsidRPr="001B49F6">
          <w:rPr>
            <w:rStyle w:val="Hyperlink"/>
            <w:webHidden/>
            <w:lang w:val="ru-RU"/>
          </w:rPr>
          <w:t>1</w:t>
        </w:r>
        <w:r w:rsidR="00114004" w:rsidRPr="00FD6931">
          <w:rPr>
            <w:rStyle w:val="Hyperlink"/>
            <w:webHidden/>
            <w:lang w:val="ru-RU"/>
          </w:rPr>
          <w:fldChar w:fldCharType="end"/>
        </w:r>
      </w:hyperlink>
      <w:r w:rsidR="006B42F8" w:rsidRPr="001B49F6">
        <w:rPr>
          <w:rStyle w:val="Hyperlink"/>
          <w:lang w:val="ru-RU"/>
        </w:rPr>
        <w:t>8</w:t>
      </w:r>
    </w:p>
    <w:p w14:paraId="776E51E6" w14:textId="01F07966" w:rsidR="00114004" w:rsidRPr="001B49F6" w:rsidRDefault="00C51E49" w:rsidP="00FD6931">
      <w:pPr>
        <w:pStyle w:val="TOC1"/>
        <w:tabs>
          <w:tab w:val="right" w:pos="8772"/>
        </w:tabs>
        <w:rPr>
          <w:rStyle w:val="Hyperlink"/>
          <w:lang w:val="ru-RU"/>
        </w:rPr>
      </w:pPr>
      <w:hyperlink w:anchor="_Toc37677366" w:history="1">
        <w:r w:rsidR="00114004" w:rsidRPr="00B84F2D">
          <w:rPr>
            <w:rStyle w:val="Hyperlink"/>
            <w:noProof/>
            <w:lang w:val="ru-RU"/>
          </w:rPr>
          <w:t>Инструкции по заполнению</w:t>
        </w:r>
        <w:r w:rsidR="00114004" w:rsidRPr="001B49F6">
          <w:rPr>
            <w:rStyle w:val="Hyperlink"/>
            <w:webHidden/>
            <w:lang w:val="ru-RU"/>
          </w:rPr>
          <w:tab/>
        </w:r>
        <w:r w:rsidR="006B42F8" w:rsidRPr="001B49F6">
          <w:rPr>
            <w:rStyle w:val="Hyperlink"/>
            <w:webHidden/>
            <w:lang w:val="ru-RU"/>
          </w:rPr>
          <w:t>1</w:t>
        </w:r>
      </w:hyperlink>
      <w:r w:rsidR="006B42F8" w:rsidRPr="001B49F6">
        <w:rPr>
          <w:rStyle w:val="Hyperlink"/>
          <w:lang w:val="ru-RU"/>
        </w:rPr>
        <w:t>9</w:t>
      </w:r>
    </w:p>
    <w:p w14:paraId="5E48D2D9" w14:textId="2179D73B" w:rsidR="00114004" w:rsidRPr="00FD6931" w:rsidRDefault="00C51E49" w:rsidP="00FD6931">
      <w:pPr>
        <w:pStyle w:val="TOC1"/>
        <w:tabs>
          <w:tab w:val="right" w:pos="8772"/>
        </w:tabs>
        <w:rPr>
          <w:rStyle w:val="Hyperlink"/>
          <w:lang w:val="ru-RU"/>
        </w:rPr>
      </w:pPr>
      <w:hyperlink w:anchor="_Toc37677367" w:history="1">
        <w:r w:rsidR="00114004" w:rsidRPr="00CF18D0">
          <w:rPr>
            <w:rStyle w:val="Hyperlink"/>
            <w:noProof/>
            <w:lang w:val="ru-RU"/>
          </w:rPr>
          <w:t>Форма Анкеты Участника (форма 2)</w:t>
        </w:r>
        <w:r w:rsidR="00114004" w:rsidRPr="00FD6931">
          <w:rPr>
            <w:rStyle w:val="Hyperlink"/>
            <w:webHidden/>
            <w:lang w:val="ru-RU"/>
          </w:rPr>
          <w:tab/>
        </w:r>
      </w:hyperlink>
      <w:r w:rsidR="00514F4A" w:rsidRPr="00FD6931">
        <w:rPr>
          <w:rStyle w:val="Hyperlink"/>
          <w:lang w:val="ru-RU"/>
        </w:rPr>
        <w:t>2</w:t>
      </w:r>
      <w:r w:rsidR="00FD6931">
        <w:rPr>
          <w:rStyle w:val="Hyperlink"/>
          <w:lang w:val="ru-RU"/>
        </w:rPr>
        <w:t>1</w:t>
      </w:r>
    </w:p>
    <w:p w14:paraId="2ACDB70F" w14:textId="23EDF04C" w:rsidR="00114004" w:rsidRPr="00FD6931" w:rsidRDefault="00C51E49" w:rsidP="00FD6931">
      <w:pPr>
        <w:pStyle w:val="TOC1"/>
        <w:tabs>
          <w:tab w:val="right" w:pos="8772"/>
        </w:tabs>
        <w:rPr>
          <w:rStyle w:val="Hyperlink"/>
          <w:lang w:val="ru-RU"/>
        </w:rPr>
      </w:pPr>
      <w:hyperlink w:anchor="_Toc37677368" w:history="1">
        <w:r w:rsidR="00114004" w:rsidRPr="00B84F2D">
          <w:rPr>
            <w:rStyle w:val="Hyperlink"/>
            <w:noProof/>
            <w:lang w:val="ru-RU"/>
          </w:rPr>
          <w:t>Инструкции по заполнению</w:t>
        </w:r>
        <w:r w:rsidR="00114004" w:rsidRPr="00FD6931">
          <w:rPr>
            <w:rStyle w:val="Hyperlink"/>
            <w:webHidden/>
            <w:lang w:val="ru-RU"/>
          </w:rPr>
          <w:tab/>
        </w:r>
        <w:r w:rsidR="00114004" w:rsidRPr="00FD6931">
          <w:rPr>
            <w:rStyle w:val="Hyperlink"/>
            <w:webHidden/>
            <w:lang w:val="ru-RU"/>
          </w:rPr>
          <w:fldChar w:fldCharType="begin"/>
        </w:r>
        <w:r w:rsidR="00114004" w:rsidRPr="00FD6931">
          <w:rPr>
            <w:rStyle w:val="Hyperlink"/>
            <w:webHidden/>
            <w:lang w:val="ru-RU"/>
          </w:rPr>
          <w:instrText xml:space="preserve"> PAGEREF _Toc37677368 \h </w:instrText>
        </w:r>
        <w:r w:rsidR="00114004" w:rsidRPr="00FD6931">
          <w:rPr>
            <w:rStyle w:val="Hyperlink"/>
            <w:webHidden/>
            <w:lang w:val="ru-RU"/>
          </w:rPr>
        </w:r>
        <w:r w:rsidR="00114004" w:rsidRPr="00FD6931">
          <w:rPr>
            <w:rStyle w:val="Hyperlink"/>
            <w:webHidden/>
            <w:lang w:val="ru-RU"/>
          </w:rPr>
          <w:fldChar w:fldCharType="separate"/>
        </w:r>
        <w:r w:rsidR="00114004" w:rsidRPr="00FD6931">
          <w:rPr>
            <w:rStyle w:val="Hyperlink"/>
            <w:webHidden/>
            <w:lang w:val="ru-RU"/>
          </w:rPr>
          <w:t>2</w:t>
        </w:r>
        <w:r w:rsidR="00114004" w:rsidRPr="00FD6931">
          <w:rPr>
            <w:rStyle w:val="Hyperlink"/>
            <w:webHidden/>
            <w:lang w:val="ru-RU"/>
          </w:rPr>
          <w:fldChar w:fldCharType="end"/>
        </w:r>
      </w:hyperlink>
      <w:r w:rsidR="00FD6931">
        <w:rPr>
          <w:rStyle w:val="Hyperlink"/>
          <w:lang w:val="ru-RU"/>
        </w:rPr>
        <w:t>2</w:t>
      </w:r>
    </w:p>
    <w:p w14:paraId="30F48754" w14:textId="581DF004" w:rsidR="00114004" w:rsidRPr="00FD6931" w:rsidRDefault="00C51E49">
      <w:pPr>
        <w:pStyle w:val="TOC1"/>
        <w:tabs>
          <w:tab w:val="right" w:pos="8772"/>
        </w:tabs>
        <w:rPr>
          <w:rStyle w:val="Hyperlink"/>
          <w:lang w:val="ru-RU"/>
        </w:rPr>
      </w:pPr>
      <w:hyperlink w:anchor="_Toc37677369" w:history="1">
        <w:r w:rsidR="00114004" w:rsidRPr="00CF18D0">
          <w:rPr>
            <w:rStyle w:val="Hyperlink"/>
            <w:noProof/>
            <w:lang w:val="ru-RU"/>
          </w:rPr>
          <w:t>Раздел 9.</w:t>
        </w:r>
        <w:r w:rsidR="00FD6931">
          <w:rPr>
            <w:rStyle w:val="Hyperlink"/>
            <w:noProof/>
            <w:lang w:val="ru-RU"/>
          </w:rPr>
          <w:t>1.</w:t>
        </w:r>
        <w:r w:rsidR="00114004" w:rsidRPr="00CF18D0">
          <w:rPr>
            <w:rStyle w:val="Hyperlink"/>
            <w:noProof/>
            <w:lang w:val="ru-RU"/>
          </w:rPr>
          <w:t xml:space="preserve"> Техническое задание</w:t>
        </w:r>
        <w:r w:rsidR="00114004" w:rsidRPr="00FD6931">
          <w:rPr>
            <w:rStyle w:val="Hyperlink"/>
            <w:webHidden/>
            <w:lang w:val="ru-RU"/>
          </w:rPr>
          <w:tab/>
        </w:r>
        <w:r w:rsidR="00114004" w:rsidRPr="00FD6931">
          <w:rPr>
            <w:rStyle w:val="Hyperlink"/>
            <w:webHidden/>
            <w:lang w:val="ru-RU"/>
          </w:rPr>
          <w:fldChar w:fldCharType="begin"/>
        </w:r>
        <w:r w:rsidR="00114004" w:rsidRPr="00FD6931">
          <w:rPr>
            <w:rStyle w:val="Hyperlink"/>
            <w:webHidden/>
            <w:lang w:val="ru-RU"/>
          </w:rPr>
          <w:instrText xml:space="preserve"> PAGEREF _Toc37677369 \h </w:instrText>
        </w:r>
        <w:r w:rsidR="00114004" w:rsidRPr="00FD6931">
          <w:rPr>
            <w:rStyle w:val="Hyperlink"/>
            <w:webHidden/>
            <w:lang w:val="ru-RU"/>
          </w:rPr>
        </w:r>
        <w:r w:rsidR="00114004" w:rsidRPr="00FD6931">
          <w:rPr>
            <w:rStyle w:val="Hyperlink"/>
            <w:webHidden/>
            <w:lang w:val="ru-RU"/>
          </w:rPr>
          <w:fldChar w:fldCharType="separate"/>
        </w:r>
        <w:r w:rsidR="00114004" w:rsidRPr="00FD6931">
          <w:rPr>
            <w:rStyle w:val="Hyperlink"/>
            <w:webHidden/>
            <w:lang w:val="ru-RU"/>
          </w:rPr>
          <w:t>2</w:t>
        </w:r>
        <w:r w:rsidR="00114004" w:rsidRPr="00FD6931">
          <w:rPr>
            <w:rStyle w:val="Hyperlink"/>
            <w:webHidden/>
            <w:lang w:val="ru-RU"/>
          </w:rPr>
          <w:fldChar w:fldCharType="end"/>
        </w:r>
      </w:hyperlink>
      <w:r w:rsidR="00FD6931">
        <w:rPr>
          <w:rStyle w:val="Hyperlink"/>
          <w:lang w:val="ru-RU"/>
        </w:rPr>
        <w:t>3</w:t>
      </w:r>
    </w:p>
    <w:p w14:paraId="0F272311" w14:textId="1FF39D50" w:rsidR="002D612E" w:rsidRPr="00B84F2D" w:rsidRDefault="00FD6931" w:rsidP="00FD6931">
      <w:pPr>
        <w:pStyle w:val="TOC1"/>
        <w:tabs>
          <w:tab w:val="right" w:pos="8772"/>
        </w:tabs>
        <w:rPr>
          <w:lang w:val="ru-RU"/>
        </w:rPr>
      </w:pPr>
      <w:r w:rsidRPr="00FD6931">
        <w:rPr>
          <w:rStyle w:val="Hyperlink"/>
          <w:noProof/>
          <w:lang w:val="ru-RU"/>
        </w:rPr>
        <w:t>Ра</w:t>
      </w:r>
      <w:r>
        <w:rPr>
          <w:rStyle w:val="Hyperlink"/>
          <w:noProof/>
          <w:lang w:val="ru-RU"/>
        </w:rPr>
        <w:t>здел 9.2</w:t>
      </w:r>
      <w:r w:rsidR="001B49F6">
        <w:rPr>
          <w:rStyle w:val="Hyperlink"/>
          <w:noProof/>
          <w:lang w:val="ru-RU"/>
        </w:rPr>
        <w:t xml:space="preserve">. </w:t>
      </w:r>
      <w:r w:rsidR="001B49F6" w:rsidRPr="001B49F6">
        <w:rPr>
          <w:rStyle w:val="Hyperlink"/>
          <w:noProof/>
          <w:lang w:val="ru-RU"/>
        </w:rPr>
        <w:t>ТРЕБОВАНИЯ К ФОРМЕ КП</w:t>
      </w:r>
      <w:r w:rsidR="001B49F6">
        <w:rPr>
          <w:rStyle w:val="Hyperlink"/>
          <w:noProof/>
          <w:lang w:val="ru-RU"/>
        </w:rPr>
        <w:t>____________________________</w:t>
      </w:r>
      <w:r>
        <w:rPr>
          <w:rStyle w:val="Hyperlink"/>
          <w:noProof/>
          <w:lang w:val="ru-RU"/>
        </w:rPr>
        <w:t xml:space="preserve">____________23 </w:t>
      </w:r>
      <w:r w:rsidR="002D612E">
        <w:rPr>
          <w:b w:val="0"/>
          <w:bCs w:val="0"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1" w:name="_Toc37677342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1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9C4EF83" w14:textId="3055BF1B" w:rsidR="009B30FD" w:rsidRPr="005C0A4B" w:rsidRDefault="00750E10" w:rsidP="005C0A4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/>
        </w:rPr>
      </w:pPr>
      <w:r w:rsidRPr="009B30FD">
        <w:rPr>
          <w:sz w:val="24"/>
          <w:szCs w:val="24"/>
          <w:lang w:val="ru-RU"/>
        </w:rPr>
        <w:t xml:space="preserve">АНОО </w:t>
      </w:r>
      <w:r w:rsidR="001B6AD3">
        <w:rPr>
          <w:sz w:val="24"/>
          <w:szCs w:val="24"/>
          <w:lang w:val="ru-RU"/>
        </w:rPr>
        <w:t xml:space="preserve">ВО </w:t>
      </w:r>
      <w:proofErr w:type="spellStart"/>
      <w:r w:rsidR="001B6AD3">
        <w:rPr>
          <w:sz w:val="24"/>
          <w:szCs w:val="24"/>
          <w:lang w:val="ru-RU"/>
        </w:rPr>
        <w:t>Сколковский</w:t>
      </w:r>
      <w:proofErr w:type="spellEnd"/>
      <w:r w:rsidR="001B6AD3">
        <w:rPr>
          <w:sz w:val="24"/>
          <w:szCs w:val="24"/>
          <w:lang w:val="ru-RU"/>
        </w:rPr>
        <w:t xml:space="preserve"> институт науки и т</w:t>
      </w:r>
      <w:r w:rsidR="00DF1A44" w:rsidRPr="009B30FD">
        <w:rPr>
          <w:sz w:val="24"/>
          <w:szCs w:val="24"/>
          <w:lang w:val="ru-RU"/>
        </w:rPr>
        <w:t>ехнологий</w:t>
      </w:r>
      <w:r w:rsidR="00F82487" w:rsidRPr="009B30FD">
        <w:rPr>
          <w:sz w:val="24"/>
          <w:szCs w:val="24"/>
          <w:lang w:val="ru-RU"/>
        </w:rPr>
        <w:t>:</w:t>
      </w:r>
      <w:r w:rsidR="00EE5423" w:rsidRPr="009B30FD">
        <w:rPr>
          <w:sz w:val="24"/>
          <w:szCs w:val="24"/>
          <w:lang w:val="ru-RU"/>
        </w:rPr>
        <w:t xml:space="preserve"> (далее</w:t>
      </w:r>
      <w:r w:rsidR="003661D4" w:rsidRPr="009B30FD">
        <w:rPr>
          <w:sz w:val="24"/>
          <w:szCs w:val="24"/>
          <w:lang w:val="ru-RU"/>
        </w:rPr>
        <w:t xml:space="preserve"> – </w:t>
      </w:r>
      <w:r w:rsidR="00EE5423" w:rsidRPr="009B30FD">
        <w:rPr>
          <w:sz w:val="24"/>
          <w:szCs w:val="24"/>
          <w:lang w:val="ru-RU"/>
        </w:rPr>
        <w:t>Организатор</w:t>
      </w:r>
      <w:r w:rsidR="003D24BA" w:rsidRPr="009B30FD">
        <w:rPr>
          <w:sz w:val="24"/>
          <w:szCs w:val="24"/>
          <w:lang w:val="ru-RU"/>
        </w:rPr>
        <w:t xml:space="preserve">, </w:t>
      </w:r>
      <w:proofErr w:type="spellStart"/>
      <w:r w:rsidR="003D24BA" w:rsidRPr="009B30FD">
        <w:rPr>
          <w:sz w:val="24"/>
          <w:szCs w:val="24"/>
          <w:lang w:val="ru-RU"/>
        </w:rPr>
        <w:t>Сколтех</w:t>
      </w:r>
      <w:proofErr w:type="spellEnd"/>
      <w:r w:rsidR="001B6AD3">
        <w:rPr>
          <w:sz w:val="24"/>
          <w:szCs w:val="24"/>
          <w:lang w:val="ru-RU"/>
        </w:rPr>
        <w:t>, Заказчик, Институт</w:t>
      </w:r>
      <w:r w:rsidR="00EE5423" w:rsidRPr="009B30FD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9B30FD">
        <w:rPr>
          <w:sz w:val="24"/>
          <w:szCs w:val="24"/>
          <w:lang w:val="ru-RU"/>
        </w:rPr>
        <w:t>открыт</w:t>
      </w:r>
      <w:r w:rsidR="00EE5423" w:rsidRPr="009B30FD">
        <w:rPr>
          <w:sz w:val="24"/>
          <w:szCs w:val="24"/>
          <w:lang w:val="ru-RU"/>
        </w:rPr>
        <w:t xml:space="preserve">ого </w:t>
      </w:r>
      <w:r w:rsidR="00C77024" w:rsidRPr="009B30FD">
        <w:rPr>
          <w:sz w:val="24"/>
          <w:szCs w:val="24"/>
          <w:lang w:val="ru-RU"/>
        </w:rPr>
        <w:t>З</w:t>
      </w:r>
      <w:r w:rsidR="00EE5423" w:rsidRPr="009B30FD">
        <w:rPr>
          <w:sz w:val="24"/>
          <w:szCs w:val="24"/>
          <w:lang w:val="ru-RU"/>
        </w:rPr>
        <w:t>апроса предложений (далее — Запрос</w:t>
      </w:r>
      <w:r w:rsidR="00565DC7" w:rsidRPr="009B30FD">
        <w:rPr>
          <w:sz w:val="24"/>
          <w:szCs w:val="24"/>
          <w:lang w:val="ru-RU"/>
        </w:rPr>
        <w:t xml:space="preserve">, </w:t>
      </w:r>
      <w:r w:rsidR="003D03DF" w:rsidRPr="009B30FD">
        <w:rPr>
          <w:sz w:val="24"/>
          <w:szCs w:val="24"/>
          <w:lang w:val="ru-RU"/>
        </w:rPr>
        <w:t>К</w:t>
      </w:r>
      <w:r w:rsidR="00565DC7" w:rsidRPr="009B30FD">
        <w:rPr>
          <w:sz w:val="24"/>
          <w:szCs w:val="24"/>
          <w:lang w:val="ru-RU"/>
        </w:rPr>
        <w:t>онкурс</w:t>
      </w:r>
      <w:r w:rsidR="00EE5423" w:rsidRPr="009B30FD">
        <w:rPr>
          <w:sz w:val="24"/>
          <w:szCs w:val="24"/>
          <w:lang w:val="ru-RU"/>
        </w:rPr>
        <w:t xml:space="preserve">) </w:t>
      </w:r>
      <w:r w:rsidR="00C77024" w:rsidRPr="009B30FD">
        <w:rPr>
          <w:sz w:val="24"/>
          <w:szCs w:val="24"/>
          <w:lang w:val="ru-RU"/>
        </w:rPr>
        <w:t xml:space="preserve">с </w:t>
      </w:r>
      <w:proofErr w:type="spellStart"/>
      <w:r w:rsidR="00C77024" w:rsidRPr="009B30FD">
        <w:rPr>
          <w:sz w:val="24"/>
          <w:szCs w:val="24"/>
          <w:lang w:val="ru-RU"/>
        </w:rPr>
        <w:t>Предквалификацией</w:t>
      </w:r>
      <w:proofErr w:type="spellEnd"/>
      <w:r w:rsidR="00C77024" w:rsidRPr="009B30FD">
        <w:rPr>
          <w:sz w:val="24"/>
          <w:szCs w:val="24"/>
          <w:lang w:val="ru-RU"/>
        </w:rPr>
        <w:t xml:space="preserve">, </w:t>
      </w:r>
      <w:r w:rsidR="00EE5423" w:rsidRPr="009B30FD">
        <w:rPr>
          <w:sz w:val="24"/>
          <w:szCs w:val="24"/>
          <w:lang w:val="ru-RU"/>
        </w:rPr>
        <w:t>на право заключения договора</w:t>
      </w:r>
      <w:r w:rsidR="0079316C" w:rsidRPr="009B30FD">
        <w:rPr>
          <w:sz w:val="24"/>
          <w:szCs w:val="24"/>
          <w:lang w:val="ru-RU"/>
        </w:rPr>
        <w:t xml:space="preserve"> </w:t>
      </w:r>
      <w:r w:rsidR="009B30FD" w:rsidRPr="009B30FD">
        <w:rPr>
          <w:b/>
          <w:sz w:val="24"/>
          <w:szCs w:val="24"/>
          <w:lang w:val="ru-RU"/>
        </w:rPr>
        <w:t xml:space="preserve">на </w:t>
      </w:r>
      <w:r w:rsidR="005C0A4B" w:rsidRPr="005C0A4B">
        <w:rPr>
          <w:b/>
          <w:sz w:val="24"/>
          <w:szCs w:val="24"/>
          <w:lang w:val="ru-RU"/>
        </w:rPr>
        <w:t>оказание услуг по юридическому сопровождению в сфере по интеллектуальной собственности в 2020 - 2023</w:t>
      </w:r>
      <w:r w:rsidR="001B6AD3" w:rsidRPr="005C0A4B">
        <w:rPr>
          <w:b/>
          <w:sz w:val="24"/>
          <w:szCs w:val="24"/>
          <w:lang w:val="ru-RU"/>
        </w:rPr>
        <w:t xml:space="preserve"> для проектов </w:t>
      </w:r>
      <w:proofErr w:type="spellStart"/>
      <w:r w:rsidR="001B6AD3" w:rsidRPr="005C0A4B">
        <w:rPr>
          <w:b/>
          <w:sz w:val="24"/>
          <w:szCs w:val="24"/>
          <w:lang w:val="ru-RU"/>
        </w:rPr>
        <w:t>Сколтеха</w:t>
      </w:r>
      <w:proofErr w:type="spellEnd"/>
      <w:r w:rsidR="001B6AD3" w:rsidRPr="005C0A4B">
        <w:rPr>
          <w:b/>
          <w:sz w:val="24"/>
          <w:szCs w:val="24"/>
          <w:lang w:val="ru-RU"/>
        </w:rPr>
        <w:t>.</w:t>
      </w:r>
      <w:r w:rsidR="009B30FD" w:rsidRPr="005C0A4B">
        <w:rPr>
          <w:b/>
          <w:sz w:val="24"/>
          <w:szCs w:val="24"/>
          <w:lang w:val="ru-RU"/>
        </w:rPr>
        <w:t xml:space="preserve"> </w:t>
      </w:r>
    </w:p>
    <w:p w14:paraId="6AADD497" w14:textId="77777777" w:rsidR="00A45FEE" w:rsidRDefault="00C42565" w:rsidP="00A45FE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9B30FD">
        <w:rPr>
          <w:sz w:val="24"/>
          <w:szCs w:val="24"/>
          <w:lang w:val="ru-RU"/>
        </w:rPr>
        <w:t>Запрос предложений не является конкурсом</w:t>
      </w:r>
      <w:r w:rsidR="00565DC7" w:rsidRPr="009B30FD">
        <w:rPr>
          <w:sz w:val="24"/>
          <w:szCs w:val="24"/>
          <w:lang w:val="ru-RU"/>
        </w:rPr>
        <w:t xml:space="preserve"> в значении статей 447—449 части первой Гражданского кодекса Российской Федерации</w:t>
      </w:r>
      <w:r w:rsidRPr="009B30FD">
        <w:rPr>
          <w:sz w:val="24"/>
          <w:szCs w:val="24"/>
          <w:lang w:val="ru-RU"/>
        </w:rPr>
        <w:t xml:space="preserve">, и его проведение не регулируется </w:t>
      </w:r>
      <w:r w:rsidR="00565DC7" w:rsidRPr="009B30FD">
        <w:rPr>
          <w:sz w:val="24"/>
          <w:szCs w:val="24"/>
          <w:lang w:val="ru-RU"/>
        </w:rPr>
        <w:t xml:space="preserve">данными </w:t>
      </w:r>
      <w:r w:rsidRPr="009B30FD">
        <w:rPr>
          <w:sz w:val="24"/>
          <w:szCs w:val="24"/>
          <w:lang w:val="ru-RU"/>
        </w:rPr>
        <w:t xml:space="preserve">статьями. </w:t>
      </w:r>
      <w:r w:rsidR="00565DC7" w:rsidRPr="009B30FD">
        <w:rPr>
          <w:sz w:val="24"/>
          <w:szCs w:val="24"/>
          <w:lang w:val="ru-RU"/>
        </w:rPr>
        <w:t xml:space="preserve">Настоящая </w:t>
      </w:r>
      <w:r w:rsidRPr="009B30FD">
        <w:rPr>
          <w:sz w:val="24"/>
          <w:szCs w:val="24"/>
          <w:lang w:val="ru-RU"/>
        </w:rPr>
        <w:t xml:space="preserve">процедура </w:t>
      </w:r>
      <w:r w:rsidR="00C77024" w:rsidRPr="009B30FD">
        <w:rPr>
          <w:sz w:val="24"/>
          <w:szCs w:val="24"/>
          <w:lang w:val="ru-RU"/>
        </w:rPr>
        <w:t>З</w:t>
      </w:r>
      <w:r w:rsidRPr="009B30FD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 w:rsidRPr="009B30FD">
        <w:rPr>
          <w:sz w:val="24"/>
          <w:szCs w:val="24"/>
          <w:lang w:val="ru-RU"/>
        </w:rPr>
        <w:t>З</w:t>
      </w:r>
      <w:r w:rsidRPr="009B30FD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2C386A53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должны отвечать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 w:rsidRPr="003661D4">
        <w:rPr>
          <w:sz w:val="24"/>
          <w:szCs w:val="24"/>
          <w:lang w:val="ru-RU"/>
        </w:rPr>
        <w:t xml:space="preserve"> требованиям, установленным в настоящем Запросе и </w:t>
      </w:r>
      <w:r w:rsidRPr="00F36C86">
        <w:rPr>
          <w:sz w:val="24"/>
          <w:szCs w:val="24"/>
          <w:u w:val="single"/>
          <w:lang w:val="ru-RU"/>
        </w:rPr>
        <w:t>должны представить документальное подтверждение</w:t>
      </w:r>
      <w:r w:rsidRPr="003661D4">
        <w:rPr>
          <w:sz w:val="24"/>
          <w:szCs w:val="24"/>
          <w:lang w:val="ru-RU"/>
        </w:rPr>
        <w:t xml:space="preserve"> соответствия этим требованиям.</w:t>
      </w:r>
    </w:p>
    <w:p w14:paraId="26831D83" w14:textId="450D67CF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 xml:space="preserve">ладать успешным и подтверждаемым опытом </w:t>
      </w:r>
      <w:r w:rsidR="00B6138F">
        <w:rPr>
          <w:sz w:val="24"/>
          <w:szCs w:val="24"/>
          <w:lang w:val="ru-RU"/>
        </w:rPr>
        <w:t>оказания</w:t>
      </w:r>
      <w:r>
        <w:rPr>
          <w:sz w:val="24"/>
          <w:szCs w:val="24"/>
          <w:lang w:val="ru-RU"/>
        </w:rPr>
        <w:t xml:space="preserve"> аналогичных </w:t>
      </w:r>
      <w:r w:rsidR="00B6138F">
        <w:rPr>
          <w:sz w:val="24"/>
          <w:szCs w:val="24"/>
          <w:lang w:val="ru-RU"/>
        </w:rPr>
        <w:t>услуг</w:t>
      </w:r>
      <w:r w:rsidRPr="00EF6276">
        <w:rPr>
          <w:sz w:val="24"/>
          <w:szCs w:val="24"/>
          <w:lang w:val="ru-RU"/>
        </w:rPr>
        <w:t xml:space="preserve"> сопоставимых масштабов 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7777777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настоящем Запросе</w:t>
      </w:r>
      <w:r>
        <w:rPr>
          <w:sz w:val="24"/>
          <w:szCs w:val="24"/>
          <w:lang w:val="ru-RU"/>
        </w:rPr>
        <w:t xml:space="preserve">, а также документально подтвердить соответствие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>
        <w:rPr>
          <w:sz w:val="24"/>
          <w:szCs w:val="24"/>
          <w:lang w:val="ru-RU"/>
        </w:rPr>
        <w:t xml:space="preserve"> требованиям</w:t>
      </w:r>
      <w:r w:rsidRPr="003661D4">
        <w:rPr>
          <w:sz w:val="24"/>
          <w:szCs w:val="24"/>
          <w:lang w:val="ru-RU"/>
        </w:rPr>
        <w:t xml:space="preserve">. </w:t>
      </w:r>
    </w:p>
    <w:p w14:paraId="3BBA0F44" w14:textId="21AF64A0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 xml:space="preserve">не имеет </w:t>
      </w:r>
      <w:r w:rsidR="0057287B" w:rsidRPr="00C42565">
        <w:rPr>
          <w:sz w:val="24"/>
          <w:szCs w:val="24"/>
          <w:lang w:val="ru-RU"/>
        </w:rPr>
        <w:t>правов</w:t>
      </w:r>
      <w:r w:rsidR="0057287B">
        <w:rPr>
          <w:sz w:val="24"/>
          <w:szCs w:val="24"/>
          <w:lang w:val="ru-RU"/>
        </w:rPr>
        <w:t>ого</w:t>
      </w:r>
      <w:r w:rsidR="0057287B" w:rsidRPr="00C4256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статус</w:t>
      </w:r>
      <w:r w:rsidR="0057287B">
        <w:rPr>
          <w:sz w:val="24"/>
          <w:szCs w:val="24"/>
          <w:lang w:val="ru-RU"/>
        </w:rPr>
        <w:t>а</w:t>
      </w:r>
      <w:r w:rsidRPr="00C42565">
        <w:rPr>
          <w:sz w:val="24"/>
          <w:szCs w:val="24"/>
          <w:lang w:val="ru-RU"/>
        </w:rPr>
        <w:t xml:space="preserve"> оферты</w:t>
      </w:r>
      <w:r w:rsidR="0057287B">
        <w:rPr>
          <w:sz w:val="24"/>
          <w:szCs w:val="24"/>
          <w:lang w:val="ru-RU"/>
        </w:rPr>
        <w:t xml:space="preserve"> и 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121BFB8E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т.</w:t>
      </w:r>
      <w:r w:rsidR="005C0A4B">
        <w:rPr>
          <w:sz w:val="24"/>
          <w:szCs w:val="24"/>
          <w:lang w:val="ru-RU"/>
        </w:rPr>
        <w:t xml:space="preserve"> </w:t>
      </w:r>
      <w:r w:rsidR="003321EB">
        <w:rPr>
          <w:sz w:val="24"/>
          <w:szCs w:val="24"/>
          <w:lang w:val="ru-RU"/>
        </w:rPr>
        <w:t>ч.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4B1DE37B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</w:t>
      </w:r>
      <w:r w:rsidRPr="003321EB">
        <w:rPr>
          <w:sz w:val="24"/>
          <w:szCs w:val="24"/>
          <w:u w:val="single"/>
          <w:lang w:val="ru-RU"/>
        </w:rPr>
        <w:lastRenderedPageBreak/>
        <w:t>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518D93A9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6765E142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1B6AD3">
        <w:rPr>
          <w:sz w:val="24"/>
          <w:szCs w:val="24"/>
          <w:lang w:val="ru-RU"/>
        </w:rPr>
        <w:t>Исполнителя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77777777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5F9DC503" w14:textId="77777777" w:rsidR="00750E10" w:rsidRPr="007501FD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2" w:name="_Toc37677343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2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D0B68C3" w14:textId="77777777" w:rsidR="00217ECA" w:rsidRPr="00A633E3" w:rsidRDefault="00217ECA" w:rsidP="00217ECA">
      <w:pPr>
        <w:pStyle w:val="Heading2"/>
        <w:rPr>
          <w:bCs/>
          <w:lang w:eastAsia="ar-SA"/>
        </w:rPr>
      </w:pPr>
      <w:bookmarkStart w:id="3" w:name="_Ref93090116"/>
      <w:bookmarkStart w:id="4" w:name="_Toc37677344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3"/>
      <w:bookmarkEnd w:id="4"/>
      <w:proofErr w:type="spellEnd"/>
    </w:p>
    <w:p w14:paraId="49BED8CE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9903A1E" w14:textId="6C4BADEB" w:rsidR="00217ECA" w:rsidRPr="002D612E" w:rsidRDefault="00217ECA" w:rsidP="001B6AD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</w:t>
      </w:r>
      <w:r w:rsidR="001B6AD3" w:rsidRPr="001B6AD3">
        <w:rPr>
          <w:sz w:val="24"/>
          <w:szCs w:val="24"/>
          <w:lang w:val="ru-RU" w:eastAsia="ar-SA"/>
        </w:rPr>
        <w:t>юридическое лицо, образованное в форме акционерного общества, общества с ограниченной ответственностью, созданное в соответствии с законодательством Российской Федерации (либо имеющее филиал, представительство, ведущее операционную деятельность в Российской Федерации), своевременно подавшее надлежащим образом оформленную заявку на участие в Запросе предложений и отвечающие на момент ее подачи требованиям, заявленным в Документации</w:t>
      </w:r>
      <w:r w:rsidR="00352834">
        <w:rPr>
          <w:sz w:val="24"/>
          <w:szCs w:val="24"/>
          <w:lang w:val="ru-RU" w:eastAsia="ar-SA"/>
        </w:rPr>
        <w:t>/</w:t>
      </w:r>
      <w:r w:rsidR="00352834" w:rsidRPr="00352834">
        <w:rPr>
          <w:sz w:val="24"/>
          <w:szCs w:val="24"/>
          <w:lang w:val="ru-RU" w:eastAsia="ar-SA"/>
        </w:rPr>
        <w:t xml:space="preserve"> </w:t>
      </w:r>
      <w:r w:rsidR="00352834">
        <w:rPr>
          <w:sz w:val="24"/>
          <w:szCs w:val="24"/>
          <w:lang w:val="ru-RU" w:eastAsia="ar-SA"/>
        </w:rPr>
        <w:t xml:space="preserve">документально подтвердившее соответствие </w:t>
      </w:r>
      <w:proofErr w:type="spellStart"/>
      <w:r w:rsidR="00352834">
        <w:rPr>
          <w:sz w:val="24"/>
          <w:szCs w:val="24"/>
          <w:lang w:val="ru-RU" w:eastAsia="ar-SA"/>
        </w:rPr>
        <w:t>Предквалификационным</w:t>
      </w:r>
      <w:proofErr w:type="spellEnd"/>
      <w:r w:rsidR="00352834">
        <w:rPr>
          <w:sz w:val="24"/>
          <w:szCs w:val="24"/>
          <w:lang w:val="ru-RU" w:eastAsia="ar-SA"/>
        </w:rPr>
        <w:t xml:space="preserve"> требованиям</w:t>
      </w:r>
      <w:r>
        <w:rPr>
          <w:sz w:val="24"/>
          <w:szCs w:val="24"/>
          <w:lang w:val="ru-RU" w:eastAsia="ar-SA"/>
        </w:rPr>
        <w:t>.</w:t>
      </w:r>
    </w:p>
    <w:p w14:paraId="3B78638A" w14:textId="1B06C8FA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09EE8761" w14:textId="43618EF8" w:rsidR="00217ECA" w:rsidRPr="00516D18" w:rsidRDefault="00BB1329" w:rsidP="00217ECA">
      <w:pPr>
        <w:pStyle w:val="Heading2"/>
        <w:rPr>
          <w:rFonts w:ascii="Calibri" w:eastAsia="Calibri" w:hAnsi="Calibri" w:cs="Calibri"/>
          <w:bCs/>
          <w:lang w:val="ru-RU" w:eastAsia="ar-SA"/>
        </w:rPr>
      </w:pPr>
      <w:bookmarkStart w:id="5" w:name="_Toc37677345"/>
      <w:proofErr w:type="spellStart"/>
      <w:r>
        <w:rPr>
          <w:rFonts w:ascii="Calibri" w:eastAsia="Calibri" w:hAnsi="Calibri" w:cs="Calibri"/>
          <w:bCs/>
          <w:lang w:val="ru-RU" w:eastAsia="ar-SA"/>
        </w:rPr>
        <w:t>Предквалификационные</w:t>
      </w:r>
      <w:proofErr w:type="spellEnd"/>
      <w:r w:rsidR="00217ECA" w:rsidRPr="00516D18">
        <w:rPr>
          <w:rFonts w:ascii="Calibri" w:eastAsia="Calibri" w:hAnsi="Calibri" w:cs="Calibri"/>
          <w:bCs/>
          <w:lang w:val="ru-RU" w:eastAsia="ar-SA"/>
        </w:rPr>
        <w:t xml:space="preserve"> </w:t>
      </w:r>
      <w:r w:rsidR="00217ECA">
        <w:rPr>
          <w:rFonts w:ascii="Calibri" w:eastAsia="Calibri" w:hAnsi="Calibri" w:cs="Calibri"/>
          <w:bCs/>
          <w:lang w:val="ru-RU" w:eastAsia="ar-SA"/>
        </w:rPr>
        <w:t xml:space="preserve">требования (оцениваемый параметр, </w:t>
      </w:r>
      <w:r>
        <w:rPr>
          <w:rFonts w:ascii="Calibri" w:eastAsia="Calibri" w:hAnsi="Calibri" w:cs="Calibri"/>
          <w:bCs/>
          <w:lang w:val="ru-RU" w:eastAsia="ar-SA"/>
        </w:rPr>
        <w:t xml:space="preserve">наилучшее </w:t>
      </w:r>
      <w:r w:rsidR="00217ECA">
        <w:rPr>
          <w:rFonts w:ascii="Calibri" w:eastAsia="Calibri" w:hAnsi="Calibri" w:cs="Calibri"/>
          <w:bCs/>
          <w:lang w:val="ru-RU" w:eastAsia="ar-SA"/>
        </w:rPr>
        <w:t>соответствие этим требованиям – конкурентное преимущество Участника)</w:t>
      </w:r>
      <w:bookmarkEnd w:id="5"/>
    </w:p>
    <w:p w14:paraId="7816F5BB" w14:textId="48A80885" w:rsidR="00BB1329" w:rsidRPr="00B33957" w:rsidRDefault="00BB1329" w:rsidP="00FE49E7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</w:t>
      </w:r>
      <w:r w:rsidR="00B84F2D">
        <w:rPr>
          <w:sz w:val="24"/>
          <w:szCs w:val="24"/>
          <w:lang w:val="ru-RU" w:eastAsia="ar-SA"/>
        </w:rPr>
        <w:t>совые</w:t>
      </w:r>
      <w:r w:rsidRPr="00BB1329">
        <w:rPr>
          <w:sz w:val="24"/>
          <w:szCs w:val="24"/>
          <w:lang w:val="ru-RU" w:eastAsia="ar-SA"/>
        </w:rPr>
        <w:t xml:space="preserve">, трудовые), обладать надлежащей управленческой компетентностью, опытом и репутацией, </w:t>
      </w:r>
      <w:r w:rsidRPr="00A45FEE">
        <w:rPr>
          <w:sz w:val="24"/>
          <w:szCs w:val="24"/>
          <w:lang w:val="ru-RU" w:eastAsia="ar-SA"/>
        </w:rPr>
        <w:t xml:space="preserve">подтвержденными </w:t>
      </w:r>
      <w:r w:rsidR="002661FE" w:rsidRPr="00A45FEE">
        <w:rPr>
          <w:sz w:val="24"/>
          <w:szCs w:val="24"/>
          <w:lang w:val="ru-RU" w:eastAsia="ar-SA"/>
        </w:rPr>
        <w:t xml:space="preserve">успешным выполнением не менее </w:t>
      </w:r>
      <w:r w:rsidR="00FE49E7">
        <w:rPr>
          <w:sz w:val="24"/>
          <w:szCs w:val="24"/>
          <w:lang w:val="ru-RU" w:eastAsia="ar-SA"/>
        </w:rPr>
        <w:t>5-ти</w:t>
      </w:r>
      <w:r w:rsidR="002661FE" w:rsidRPr="00B33957">
        <w:rPr>
          <w:sz w:val="24"/>
          <w:szCs w:val="24"/>
          <w:lang w:val="ru-RU" w:eastAsia="ar-SA"/>
        </w:rPr>
        <w:t xml:space="preserve"> </w:t>
      </w:r>
      <w:r w:rsidR="00FE49E7">
        <w:rPr>
          <w:sz w:val="24"/>
          <w:szCs w:val="24"/>
          <w:lang w:val="ru-RU" w:eastAsia="ar-SA"/>
        </w:rPr>
        <w:t xml:space="preserve">договоров </w:t>
      </w:r>
      <w:r w:rsidR="002661FE" w:rsidRPr="00B33957">
        <w:rPr>
          <w:sz w:val="24"/>
          <w:szCs w:val="24"/>
          <w:lang w:val="ru-RU" w:eastAsia="ar-SA"/>
        </w:rPr>
        <w:t xml:space="preserve">аналогичного характера </w:t>
      </w:r>
      <w:r w:rsidRPr="00B33957">
        <w:rPr>
          <w:sz w:val="24"/>
          <w:szCs w:val="24"/>
          <w:lang w:val="ru-RU" w:eastAsia="ar-SA"/>
        </w:rPr>
        <w:t>за предыдущие периоды</w:t>
      </w:r>
      <w:r w:rsidR="00204033" w:rsidRPr="00B33957">
        <w:rPr>
          <w:sz w:val="24"/>
          <w:szCs w:val="24"/>
          <w:lang w:val="ru-RU" w:eastAsia="ar-SA"/>
        </w:rPr>
        <w:t xml:space="preserve"> – </w:t>
      </w:r>
      <w:r w:rsidR="00FE49E7" w:rsidRPr="00FE49E7">
        <w:rPr>
          <w:sz w:val="24"/>
          <w:szCs w:val="24"/>
          <w:lang w:val="ru-RU" w:eastAsia="ar-SA"/>
        </w:rPr>
        <w:t xml:space="preserve">оказание услуг по подготовке и подаче заявок на защиту и регистрацию объектов </w:t>
      </w:r>
      <w:r w:rsidR="00FE49E7">
        <w:rPr>
          <w:sz w:val="24"/>
          <w:szCs w:val="24"/>
          <w:lang w:val="ru-RU" w:eastAsia="ar-SA"/>
        </w:rPr>
        <w:t>ИС</w:t>
      </w:r>
      <w:r w:rsidR="00FE49E7" w:rsidRPr="00FE49E7">
        <w:rPr>
          <w:sz w:val="24"/>
          <w:szCs w:val="24"/>
          <w:lang w:val="ru-RU" w:eastAsia="ar-SA"/>
        </w:rPr>
        <w:t>, а также по подготовке проектов договоров, шаблонов документов о распоряжении правами на объекты ИС</w:t>
      </w:r>
      <w:r w:rsidR="00FE49E7">
        <w:rPr>
          <w:sz w:val="24"/>
          <w:szCs w:val="24"/>
          <w:lang w:val="ru-RU" w:eastAsia="ar-SA"/>
        </w:rPr>
        <w:t>.</w:t>
      </w:r>
    </w:p>
    <w:p w14:paraId="2A8DF34E" w14:textId="266B7768" w:rsidR="00FB4F75" w:rsidRPr="00A45FEE" w:rsidRDefault="00FB4F75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Любой заявленный опыт должен быть подтвержден документально, в соответствии с требованиями данного документа. </w:t>
      </w:r>
    </w:p>
    <w:p w14:paraId="3A9ACFC6" w14:textId="6821FADD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платежеспособным и готовым </w:t>
      </w:r>
      <w:r w:rsidR="00152A61">
        <w:rPr>
          <w:sz w:val="24"/>
          <w:szCs w:val="24"/>
          <w:lang w:val="ru-RU" w:eastAsia="ar-SA"/>
        </w:rPr>
        <w:t>оказать</w:t>
      </w:r>
      <w:r w:rsidRPr="00BB1329">
        <w:rPr>
          <w:sz w:val="24"/>
          <w:szCs w:val="24"/>
          <w:lang w:val="ru-RU" w:eastAsia="ar-SA"/>
        </w:rPr>
        <w:t xml:space="preserve"> </w:t>
      </w:r>
      <w:r w:rsidR="00152A61">
        <w:rPr>
          <w:sz w:val="24"/>
          <w:szCs w:val="24"/>
          <w:lang w:val="ru-RU" w:eastAsia="ar-SA"/>
        </w:rPr>
        <w:t>услуги</w:t>
      </w:r>
      <w:r w:rsidRPr="00BB1329">
        <w:rPr>
          <w:sz w:val="24"/>
          <w:szCs w:val="24"/>
          <w:lang w:val="ru-RU" w:eastAsia="ar-SA"/>
        </w:rPr>
        <w:t xml:space="preserve"> на условиях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 xml:space="preserve">тидневной отсрочки платежа </w:t>
      </w:r>
      <w:r w:rsidR="00FE49E7">
        <w:rPr>
          <w:sz w:val="24"/>
          <w:szCs w:val="24"/>
          <w:lang w:val="ru-RU" w:eastAsia="ar-SA"/>
        </w:rPr>
        <w:t xml:space="preserve">(рабочие дни) </w:t>
      </w:r>
      <w:r w:rsidRPr="00BB1329">
        <w:rPr>
          <w:sz w:val="24"/>
          <w:szCs w:val="24"/>
          <w:lang w:val="ru-RU" w:eastAsia="ar-SA"/>
        </w:rPr>
        <w:t xml:space="preserve">после </w:t>
      </w:r>
      <w:r w:rsidR="00B6138F">
        <w:rPr>
          <w:sz w:val="24"/>
          <w:szCs w:val="24"/>
          <w:lang w:val="ru-RU" w:eastAsia="ar-SA"/>
        </w:rPr>
        <w:t>оказания</w:t>
      </w:r>
      <w:r w:rsidRPr="00BB1329">
        <w:rPr>
          <w:sz w:val="24"/>
          <w:szCs w:val="24"/>
          <w:lang w:val="ru-RU" w:eastAsia="ar-SA"/>
        </w:rPr>
        <w:t xml:space="preserve"> всех </w:t>
      </w:r>
      <w:r w:rsidR="00B6138F">
        <w:rPr>
          <w:sz w:val="24"/>
          <w:szCs w:val="24"/>
          <w:lang w:val="ru-RU" w:eastAsia="ar-SA"/>
        </w:rPr>
        <w:t>услуг</w:t>
      </w:r>
      <w:r w:rsidRPr="00BB1329">
        <w:rPr>
          <w:sz w:val="24"/>
          <w:szCs w:val="24"/>
          <w:lang w:val="ru-RU" w:eastAsia="ar-SA"/>
        </w:rPr>
        <w:t xml:space="preserve"> (подписания Акта приемки</w:t>
      </w:r>
      <w:r w:rsidR="00FE49E7">
        <w:rPr>
          <w:sz w:val="24"/>
          <w:szCs w:val="24"/>
          <w:lang w:val="ru-RU" w:eastAsia="ar-SA"/>
        </w:rPr>
        <w:t>-передачи соответствующих услуг</w:t>
      </w:r>
      <w:r w:rsidRPr="00BB1329">
        <w:rPr>
          <w:sz w:val="24"/>
          <w:szCs w:val="24"/>
          <w:lang w:val="ru-RU" w:eastAsia="ar-SA"/>
        </w:rPr>
        <w:t>)/ этапа</w:t>
      </w:r>
      <w:r w:rsidR="00FE49E7">
        <w:rPr>
          <w:sz w:val="24"/>
          <w:szCs w:val="24"/>
          <w:lang w:val="ru-RU" w:eastAsia="ar-SA"/>
        </w:rPr>
        <w:t>.</w:t>
      </w:r>
    </w:p>
    <w:p w14:paraId="4A1FC796" w14:textId="233824F1" w:rsidR="00BB1329" w:rsidRPr="00D74F47" w:rsidRDefault="00BB1329" w:rsidP="00FE49E7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D74F47">
        <w:rPr>
          <w:sz w:val="24"/>
          <w:szCs w:val="24"/>
          <w:lang w:val="ru-RU" w:eastAsia="ar-SA"/>
        </w:rPr>
        <w:t>Участник должен иметь достаточные ресурсы для начала работы</w:t>
      </w:r>
      <w:r w:rsidR="00F16FD6" w:rsidRPr="00D74F47">
        <w:rPr>
          <w:sz w:val="24"/>
          <w:szCs w:val="24"/>
          <w:lang w:val="ru-RU" w:eastAsia="ar-SA"/>
        </w:rPr>
        <w:t xml:space="preserve"> начиная</w:t>
      </w:r>
      <w:r w:rsidRPr="00D74F47">
        <w:rPr>
          <w:sz w:val="24"/>
          <w:szCs w:val="24"/>
          <w:lang w:val="ru-RU" w:eastAsia="ar-SA"/>
        </w:rPr>
        <w:t xml:space="preserve"> с </w:t>
      </w:r>
      <w:r w:rsidR="00FE49E7" w:rsidRPr="00D74F47">
        <w:rPr>
          <w:sz w:val="24"/>
          <w:szCs w:val="24"/>
          <w:lang w:val="ru-RU" w:eastAsia="ar-SA"/>
        </w:rPr>
        <w:lastRenderedPageBreak/>
        <w:t>01</w:t>
      </w:r>
      <w:r w:rsidR="00043DB5" w:rsidRPr="00D74F47">
        <w:rPr>
          <w:sz w:val="24"/>
          <w:szCs w:val="24"/>
          <w:lang w:val="ru-RU" w:eastAsia="ar-SA"/>
        </w:rPr>
        <w:t>.</w:t>
      </w:r>
      <w:r w:rsidR="00FE49E7" w:rsidRPr="00D74F47">
        <w:rPr>
          <w:sz w:val="24"/>
          <w:szCs w:val="24"/>
          <w:lang w:val="ru-RU" w:eastAsia="ar-SA"/>
        </w:rPr>
        <w:t>0</w:t>
      </w:r>
      <w:r w:rsidR="001B6CE6">
        <w:rPr>
          <w:sz w:val="24"/>
          <w:szCs w:val="24"/>
          <w:lang w:val="ru-RU" w:eastAsia="ar-SA"/>
        </w:rPr>
        <w:t>7</w:t>
      </w:r>
      <w:r w:rsidRPr="00D74F47">
        <w:rPr>
          <w:sz w:val="24"/>
          <w:szCs w:val="24"/>
          <w:lang w:val="ru-RU" w:eastAsia="ar-SA"/>
        </w:rPr>
        <w:t>.20</w:t>
      </w:r>
      <w:r w:rsidR="006E159A" w:rsidRPr="00D74F47">
        <w:rPr>
          <w:sz w:val="24"/>
          <w:szCs w:val="24"/>
          <w:lang w:val="ru-RU" w:eastAsia="ar-SA"/>
        </w:rPr>
        <w:t>20</w:t>
      </w:r>
      <w:r w:rsidR="00FE49E7" w:rsidRPr="00D74F47">
        <w:rPr>
          <w:sz w:val="24"/>
          <w:szCs w:val="24"/>
          <w:lang w:val="ru-RU" w:eastAsia="ar-SA"/>
        </w:rPr>
        <w:t>.</w:t>
      </w:r>
    </w:p>
    <w:p w14:paraId="005527AE" w14:textId="5E330229" w:rsidR="00F34B73" w:rsidRPr="00D74F47" w:rsidRDefault="00BB1329" w:rsidP="00D74F47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D74F47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D74F47">
        <w:rPr>
          <w:sz w:val="24"/>
          <w:szCs w:val="24"/>
          <w:lang w:val="ru-RU" w:eastAsia="ar-SA"/>
        </w:rPr>
        <w:t xml:space="preserve"> </w:t>
      </w:r>
      <w:r w:rsidRPr="00D74F47">
        <w:rPr>
          <w:sz w:val="24"/>
          <w:szCs w:val="24"/>
          <w:lang w:val="ru-RU" w:eastAsia="ar-SA"/>
        </w:rPr>
        <w:t>должен документально подтвер</w:t>
      </w:r>
      <w:r w:rsidR="00217ECA" w:rsidRPr="00D74F47">
        <w:rPr>
          <w:sz w:val="24"/>
          <w:szCs w:val="24"/>
          <w:lang w:val="ru-RU" w:eastAsia="ar-SA"/>
        </w:rPr>
        <w:t>д</w:t>
      </w:r>
      <w:r w:rsidRPr="00D74F47">
        <w:rPr>
          <w:sz w:val="24"/>
          <w:szCs w:val="24"/>
          <w:lang w:val="ru-RU" w:eastAsia="ar-SA"/>
        </w:rPr>
        <w:t>ить</w:t>
      </w:r>
      <w:r w:rsidR="00217ECA" w:rsidRPr="00D74F47">
        <w:rPr>
          <w:sz w:val="24"/>
          <w:szCs w:val="24"/>
          <w:lang w:val="ru-RU" w:eastAsia="ar-SA"/>
        </w:rPr>
        <w:t xml:space="preserve"> положительн</w:t>
      </w:r>
      <w:r w:rsidRPr="00D74F47">
        <w:rPr>
          <w:sz w:val="24"/>
          <w:szCs w:val="24"/>
          <w:lang w:val="ru-RU" w:eastAsia="ar-SA"/>
        </w:rPr>
        <w:t>ую</w:t>
      </w:r>
      <w:r w:rsidR="00217ECA" w:rsidRPr="00D74F47">
        <w:rPr>
          <w:sz w:val="24"/>
          <w:szCs w:val="24"/>
          <w:lang w:val="ru-RU" w:eastAsia="ar-SA"/>
        </w:rPr>
        <w:t xml:space="preserve"> делов</w:t>
      </w:r>
      <w:r w:rsidRPr="00D74F47">
        <w:rPr>
          <w:sz w:val="24"/>
          <w:szCs w:val="24"/>
          <w:lang w:val="ru-RU" w:eastAsia="ar-SA"/>
        </w:rPr>
        <w:t>ую</w:t>
      </w:r>
      <w:r w:rsidR="00217ECA" w:rsidRPr="00D74F47">
        <w:rPr>
          <w:sz w:val="24"/>
          <w:szCs w:val="24"/>
          <w:lang w:val="ru-RU" w:eastAsia="ar-SA"/>
        </w:rPr>
        <w:t xml:space="preserve"> </w:t>
      </w:r>
      <w:r w:rsidRPr="00D74F47">
        <w:rPr>
          <w:sz w:val="24"/>
          <w:szCs w:val="24"/>
          <w:lang w:val="ru-RU" w:eastAsia="ar-SA"/>
        </w:rPr>
        <w:t>репутацию,</w:t>
      </w:r>
      <w:r w:rsidR="00217ECA" w:rsidRPr="00D74F47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D74F47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D74F47">
        <w:rPr>
          <w:sz w:val="24"/>
          <w:szCs w:val="24"/>
          <w:lang w:val="ru-RU" w:eastAsia="ar-SA"/>
        </w:rPr>
        <w:t>рекомендателей</w:t>
      </w:r>
      <w:proofErr w:type="spellEnd"/>
      <w:r w:rsidRPr="00D74F47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D74F47">
        <w:rPr>
          <w:sz w:val="24"/>
          <w:szCs w:val="24"/>
          <w:lang w:val="ru-RU" w:eastAsia="ar-SA"/>
        </w:rPr>
        <w:t>.</w:t>
      </w:r>
      <w:r w:rsidR="00354B86" w:rsidRPr="00D74F47">
        <w:rPr>
          <w:sz w:val="24"/>
          <w:szCs w:val="24"/>
          <w:lang w:val="ru-RU" w:eastAsia="ar-SA"/>
        </w:rPr>
        <w:t xml:space="preserve"> 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148AF5E8" w14:textId="6AEE9CF8" w:rsidR="00E32AEE" w:rsidRDefault="002D7638" w:rsidP="00E32AE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="00E32AEE">
        <w:rPr>
          <w:sz w:val="24"/>
          <w:szCs w:val="24"/>
          <w:lang w:val="ru-RU" w:eastAsia="ar-SA"/>
        </w:rPr>
        <w:t>;</w:t>
      </w:r>
    </w:p>
    <w:p w14:paraId="001ABC68" w14:textId="00AD1489" w:rsidR="002D7638" w:rsidRPr="00E32AEE" w:rsidRDefault="00E32AEE" w:rsidP="00E32AE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Если Участник принимал ранее участие в процедурах </w:t>
      </w:r>
      <w:r w:rsidR="00FB03E6">
        <w:rPr>
          <w:sz w:val="24"/>
          <w:szCs w:val="24"/>
          <w:lang w:val="ru-RU" w:eastAsia="ar-SA"/>
        </w:rPr>
        <w:t xml:space="preserve">Организатора, предоставлял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либо какую-то их часть (за исключением специфических документов, относящихся к данному конкретному тендеру) и успешно проходил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Предквалификацию</w:t>
      </w:r>
      <w:proofErr w:type="spellEnd"/>
      <w:r w:rsidR="00FB03E6">
        <w:rPr>
          <w:sz w:val="24"/>
          <w:szCs w:val="24"/>
          <w:lang w:val="ru-RU" w:eastAsia="ar-SA"/>
        </w:rPr>
        <w:t xml:space="preserve"> (о чем был извещен Организатором надлежащим образом), повторного предоставления соответствующих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Предквалификационных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документов по общему правилу не требуется – за исключением тех, которые подлежат обновлению, в соответствии с настоящим документом. Также Организатор вправе и по своему усмотрению запросить дополнительно необходимые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в том числе предоставленные Участником ранее, в рамках иных процедур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предквалификации</w:t>
      </w:r>
      <w:proofErr w:type="spellEnd"/>
      <w:r w:rsidR="00FB03E6">
        <w:rPr>
          <w:sz w:val="24"/>
          <w:szCs w:val="24"/>
          <w:lang w:val="ru-RU" w:eastAsia="ar-SA"/>
        </w:rPr>
        <w:t xml:space="preserve"> по иным тендерам Организатора, а их </w:t>
      </w:r>
      <w:proofErr w:type="spellStart"/>
      <w:r w:rsidR="00FB03E6">
        <w:rPr>
          <w:sz w:val="24"/>
          <w:szCs w:val="24"/>
          <w:lang w:val="ru-RU" w:eastAsia="ar-SA"/>
        </w:rPr>
        <w:t>непредоставление</w:t>
      </w:r>
      <w:proofErr w:type="spellEnd"/>
      <w:r w:rsidR="00FB03E6">
        <w:rPr>
          <w:sz w:val="24"/>
          <w:szCs w:val="24"/>
          <w:lang w:val="ru-RU" w:eastAsia="ar-SA"/>
        </w:rPr>
        <w:t xml:space="preserve"> может служить основанием отклонения Заявки Участника по формальному признаку</w:t>
      </w:r>
      <w:r w:rsidR="002D7638" w:rsidRPr="00E32AEE">
        <w:rPr>
          <w:sz w:val="24"/>
          <w:szCs w:val="24"/>
          <w:lang w:val="ru-RU" w:eastAsia="ar-SA"/>
        </w:rPr>
        <w:t>.</w:t>
      </w:r>
    </w:p>
    <w:p w14:paraId="07343C60" w14:textId="77777777" w:rsidR="00217ECA" w:rsidRPr="007501FD" w:rsidRDefault="00217ECA" w:rsidP="00217ECA">
      <w:pPr>
        <w:pStyle w:val="Heading2"/>
        <w:rPr>
          <w:bCs/>
          <w:lang w:val="ru-RU" w:eastAsia="ar-SA"/>
        </w:rPr>
      </w:pPr>
      <w:bookmarkStart w:id="6" w:name="_Ref86827631"/>
      <w:bookmarkStart w:id="7" w:name="_Toc37677346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proofErr w:type="spellStart"/>
      <w:r w:rsidRPr="00DF3361">
        <w:rPr>
          <w:rFonts w:ascii="Calibri" w:eastAsia="Calibri" w:hAnsi="Calibri" w:cs="Calibri"/>
          <w:bCs/>
          <w:lang w:val="ru-RU" w:eastAsia="ar-SA"/>
        </w:rPr>
        <w:t>Предквалификационным</w:t>
      </w:r>
      <w:proofErr w:type="spellEnd"/>
      <w:r w:rsidRPr="00DF3361">
        <w:rPr>
          <w:rFonts w:ascii="Calibri" w:eastAsia="Calibri" w:hAnsi="Calibri" w:cs="Calibri"/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6"/>
      <w:bookmarkEnd w:id="7"/>
    </w:p>
    <w:p w14:paraId="79FCDE3A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4E64F7A" w14:textId="77777777" w:rsidR="00217ECA" w:rsidRPr="00A633E3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</w:t>
      </w:r>
      <w:r>
        <w:rPr>
          <w:sz w:val="24"/>
          <w:szCs w:val="24"/>
          <w:lang w:val="ru-RU" w:eastAsia="ar-SA"/>
        </w:rPr>
        <w:t xml:space="preserve">направить комплект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документов, подтверждающий</w:t>
      </w:r>
      <w:r w:rsidRPr="00A633E3">
        <w:rPr>
          <w:sz w:val="24"/>
          <w:szCs w:val="24"/>
          <w:lang w:val="ru-RU" w:eastAsia="ar-SA"/>
        </w:rPr>
        <w:t xml:space="preserve"> соответствие </w:t>
      </w:r>
      <w:r>
        <w:rPr>
          <w:sz w:val="24"/>
          <w:szCs w:val="24"/>
          <w:lang w:val="ru-RU" w:eastAsia="ar-SA"/>
        </w:rPr>
        <w:t xml:space="preserve">Участника </w:t>
      </w:r>
      <w:r w:rsidRPr="00A633E3">
        <w:rPr>
          <w:sz w:val="24"/>
          <w:szCs w:val="24"/>
          <w:lang w:val="ru-RU" w:eastAsia="ar-SA"/>
        </w:rPr>
        <w:t>вышеуказанным требованиям</w:t>
      </w:r>
      <w:r>
        <w:rPr>
          <w:sz w:val="24"/>
          <w:szCs w:val="24"/>
          <w:lang w:val="ru-RU" w:eastAsia="ar-SA"/>
        </w:rPr>
        <w:t>, а именно</w:t>
      </w:r>
      <w:r w:rsidRPr="00A633E3">
        <w:rPr>
          <w:sz w:val="24"/>
          <w:szCs w:val="24"/>
          <w:lang w:val="ru-RU" w:eastAsia="ar-SA"/>
        </w:rPr>
        <w:t>:</w:t>
      </w:r>
    </w:p>
    <w:p w14:paraId="4283F7A0" w14:textId="23B206E0" w:rsidR="00217ECA" w:rsidRPr="00BB4185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Анкета Участника (</w:t>
      </w:r>
      <w:r>
        <w:rPr>
          <w:sz w:val="24"/>
          <w:szCs w:val="24"/>
          <w:lang w:val="ru-RU" w:eastAsia="ar-SA"/>
        </w:rPr>
        <w:t>согласно образцу, приложенному к настоящей Документации (Форма</w:t>
      </w:r>
      <w:r w:rsidRPr="00BB418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2),</w:t>
      </w:r>
      <w:r w:rsidR="008B7B93">
        <w:rPr>
          <w:sz w:val="24"/>
          <w:szCs w:val="24"/>
          <w:lang w:val="ru-RU" w:eastAsia="ar-SA"/>
        </w:rPr>
        <w:t xml:space="preserve"> с приложением соотв. дополнительных справок/ требуемых документов,</w:t>
      </w:r>
      <w:r>
        <w:rPr>
          <w:sz w:val="24"/>
          <w:szCs w:val="24"/>
          <w:lang w:val="ru-RU" w:eastAsia="ar-SA"/>
        </w:rPr>
        <w:t xml:space="preserve"> либо в виде карточки предприятия, по форме Участника, с указанием</w:t>
      </w:r>
      <w:r w:rsidR="002661FE">
        <w:rPr>
          <w:sz w:val="24"/>
          <w:szCs w:val="24"/>
          <w:lang w:val="ru-RU" w:eastAsia="ar-SA"/>
        </w:rPr>
        <w:t xml:space="preserve"> дополнительно, в виде справок</w:t>
      </w:r>
      <w:r>
        <w:rPr>
          <w:sz w:val="24"/>
          <w:szCs w:val="24"/>
          <w:lang w:val="ru-RU" w:eastAsia="ar-SA"/>
        </w:rPr>
        <w:t xml:space="preserve"> </w:t>
      </w:r>
      <w:r w:rsidR="00640AD7">
        <w:rPr>
          <w:sz w:val="24"/>
          <w:szCs w:val="24"/>
          <w:lang w:val="ru-RU" w:eastAsia="ar-SA"/>
        </w:rPr>
        <w:t xml:space="preserve">всей </w:t>
      </w:r>
      <w:r>
        <w:rPr>
          <w:sz w:val="24"/>
          <w:szCs w:val="24"/>
          <w:lang w:val="ru-RU" w:eastAsia="ar-SA"/>
        </w:rPr>
        <w:t xml:space="preserve">соответствующей информации </w:t>
      </w:r>
      <w:r w:rsidR="00640AD7">
        <w:rPr>
          <w:sz w:val="24"/>
          <w:szCs w:val="24"/>
          <w:lang w:val="ru-RU" w:eastAsia="ar-SA"/>
        </w:rPr>
        <w:t xml:space="preserve">из анкеты </w:t>
      </w:r>
      <w:r>
        <w:rPr>
          <w:sz w:val="24"/>
          <w:szCs w:val="24"/>
          <w:lang w:val="ru-RU" w:eastAsia="ar-SA"/>
        </w:rPr>
        <w:t>в полном объеме), заверенная уполномоченным лицом</w:t>
      </w:r>
      <w:r w:rsidRPr="00BB4185">
        <w:rPr>
          <w:sz w:val="24"/>
          <w:szCs w:val="24"/>
          <w:lang w:val="ru-RU" w:eastAsia="ar-SA"/>
        </w:rPr>
        <w:t>;</w:t>
      </w:r>
    </w:p>
    <w:p w14:paraId="5BBF9C26" w14:textId="4E872A61" w:rsidR="00217ECA" w:rsidRPr="00B33957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33957">
        <w:rPr>
          <w:sz w:val="24"/>
          <w:szCs w:val="24"/>
          <w:lang w:val="ru-RU" w:eastAsia="ar-SA"/>
        </w:rPr>
        <w:t>Документы, подтверждающие сведе</w:t>
      </w:r>
      <w:r w:rsidR="002661FE" w:rsidRPr="00B33957">
        <w:rPr>
          <w:sz w:val="24"/>
          <w:szCs w:val="24"/>
          <w:lang w:val="ru-RU" w:eastAsia="ar-SA"/>
        </w:rPr>
        <w:t>ния из Анкеты Участника по п. 1</w:t>
      </w:r>
      <w:r w:rsidR="002D7638" w:rsidRPr="00B33957">
        <w:rPr>
          <w:sz w:val="24"/>
          <w:szCs w:val="24"/>
          <w:lang w:val="ru-RU" w:eastAsia="ar-SA"/>
        </w:rPr>
        <w:t>5</w:t>
      </w:r>
      <w:r w:rsidRPr="00B33957">
        <w:rPr>
          <w:sz w:val="24"/>
          <w:szCs w:val="24"/>
          <w:lang w:val="ru-RU" w:eastAsia="ar-SA"/>
        </w:rPr>
        <w:t>-</w:t>
      </w:r>
      <w:r w:rsidR="00E62FEA" w:rsidRPr="00B33957">
        <w:rPr>
          <w:sz w:val="24"/>
          <w:szCs w:val="24"/>
          <w:lang w:val="ru-RU" w:eastAsia="ar-SA"/>
        </w:rPr>
        <w:t>21</w:t>
      </w:r>
      <w:r w:rsidRPr="00B33957">
        <w:rPr>
          <w:sz w:val="24"/>
          <w:szCs w:val="24"/>
          <w:lang w:val="ru-RU" w:eastAsia="ar-SA"/>
        </w:rPr>
        <w:t>*;</w:t>
      </w:r>
    </w:p>
    <w:p w14:paraId="60D654A4" w14:textId="13CEB6DA" w:rsidR="00217ECA" w:rsidRPr="00BB4185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BB4185">
        <w:rPr>
          <w:sz w:val="24"/>
          <w:szCs w:val="24"/>
          <w:lang w:val="ru-RU" w:eastAsia="ar-SA"/>
        </w:rPr>
        <w:t xml:space="preserve"> </w:t>
      </w:r>
      <w:r w:rsidR="00D74F47" w:rsidRPr="00BB4185">
        <w:rPr>
          <w:sz w:val="24"/>
          <w:szCs w:val="24"/>
          <w:lang w:val="ru-RU" w:eastAsia="ar-SA"/>
        </w:rPr>
        <w:t>редакция) *</w:t>
      </w:r>
      <w:r w:rsidRPr="00BB4185">
        <w:rPr>
          <w:sz w:val="24"/>
          <w:szCs w:val="24"/>
          <w:lang w:val="ru-RU" w:eastAsia="ar-SA"/>
        </w:rPr>
        <w:t xml:space="preserve">; </w:t>
      </w:r>
    </w:p>
    <w:p w14:paraId="1979F491" w14:textId="77777777" w:rsidR="00217ECA" w:rsidRPr="00F86BA0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F86BA0">
        <w:rPr>
          <w:sz w:val="24"/>
          <w:szCs w:val="24"/>
          <w:lang w:val="ru-RU" w:eastAsia="ar-SA"/>
        </w:rPr>
        <w:t xml:space="preserve">Решение учредителей о назначении действующего Генерального </w:t>
      </w:r>
      <w:r w:rsidRPr="008A1D70">
        <w:rPr>
          <w:sz w:val="24"/>
          <w:szCs w:val="24"/>
          <w:lang w:val="ru-RU" w:eastAsia="ar-SA"/>
        </w:rPr>
        <w:t>Директора**</w:t>
      </w:r>
      <w:r>
        <w:rPr>
          <w:sz w:val="24"/>
          <w:szCs w:val="24"/>
          <w:lang w:val="ru-RU" w:eastAsia="ar-SA"/>
        </w:rPr>
        <w:t xml:space="preserve">, </w:t>
      </w:r>
      <w:r w:rsidRPr="00F86BA0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F86BA0">
        <w:rPr>
          <w:sz w:val="24"/>
          <w:szCs w:val="24"/>
          <w:lang w:eastAsia="ar-SA"/>
        </w:rPr>
        <w:t> </w:t>
      </w:r>
    </w:p>
    <w:p w14:paraId="76A8221C" w14:textId="1A237491" w:rsidR="00217ECA" w:rsidRPr="005A2F73" w:rsidRDefault="00F34B73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</w:t>
      </w:r>
      <w:r w:rsidR="00217ECA" w:rsidRPr="005A2F73">
        <w:rPr>
          <w:sz w:val="24"/>
          <w:szCs w:val="24"/>
          <w:lang w:val="ru-RU" w:eastAsia="ar-SA"/>
        </w:rPr>
        <w:t>ыписка из ЕГРЮЛ</w:t>
      </w:r>
      <w:r w:rsidR="00226555">
        <w:rPr>
          <w:sz w:val="24"/>
          <w:szCs w:val="24"/>
          <w:lang w:val="ru-RU" w:eastAsia="ar-SA"/>
        </w:rPr>
        <w:t>/ЕГРИП</w:t>
      </w:r>
      <w:r w:rsidR="00217ECA" w:rsidRPr="005A2F73">
        <w:rPr>
          <w:sz w:val="24"/>
          <w:szCs w:val="24"/>
          <w:lang w:val="ru-RU" w:eastAsia="ar-SA"/>
        </w:rPr>
        <w:t xml:space="preserve"> (</w:t>
      </w:r>
      <w:r w:rsidR="00217ECA">
        <w:rPr>
          <w:sz w:val="24"/>
          <w:szCs w:val="24"/>
          <w:lang w:val="ru-RU" w:eastAsia="ar-SA"/>
        </w:rPr>
        <w:t>копия)</w:t>
      </w:r>
      <w:r w:rsidR="00217ECA" w:rsidRPr="005A2F73">
        <w:rPr>
          <w:sz w:val="24"/>
          <w:szCs w:val="24"/>
          <w:lang w:val="ru-RU" w:eastAsia="ar-SA"/>
        </w:rPr>
        <w:t>;</w:t>
      </w:r>
    </w:p>
    <w:p w14:paraId="2B31784C" w14:textId="77777777" w:rsidR="00217ECA" w:rsidRPr="007501FD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14:paraId="7DBC4F38" w14:textId="77777777" w:rsidR="00F34B73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Доверенности на лиц, выступающих от имени организации и осуществляющих подписание документов**</w:t>
      </w:r>
      <w:r w:rsidR="00F34B73">
        <w:rPr>
          <w:sz w:val="24"/>
          <w:szCs w:val="24"/>
          <w:lang w:val="ru-RU" w:eastAsia="ar-SA"/>
        </w:rPr>
        <w:t>;</w:t>
      </w:r>
    </w:p>
    <w:p w14:paraId="792D8B35" w14:textId="6AC93DD4" w:rsidR="00C772A6" w:rsidRDefault="00226555" w:rsidP="0026639C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Справка </w:t>
      </w:r>
      <w:r w:rsidRPr="00226555">
        <w:rPr>
          <w:sz w:val="24"/>
          <w:szCs w:val="24"/>
          <w:lang w:val="ru-RU" w:eastAsia="ar-SA"/>
        </w:rPr>
        <w:t>о кадровых ресурсах</w:t>
      </w:r>
      <w:r w:rsidRPr="00226555">
        <w:rPr>
          <w:lang w:val="ru-RU"/>
        </w:rPr>
        <w:t xml:space="preserve"> </w:t>
      </w:r>
      <w:r w:rsidRPr="00226555">
        <w:rPr>
          <w:sz w:val="24"/>
          <w:szCs w:val="24"/>
          <w:lang w:val="ru-RU" w:eastAsia="ar-SA"/>
        </w:rPr>
        <w:t xml:space="preserve">и </w:t>
      </w:r>
      <w:r w:rsidR="0057287B" w:rsidRPr="00226555">
        <w:rPr>
          <w:sz w:val="24"/>
          <w:szCs w:val="24"/>
          <w:lang w:val="ru-RU" w:eastAsia="ar-SA"/>
        </w:rPr>
        <w:t>основно</w:t>
      </w:r>
      <w:r w:rsidR="0057287B">
        <w:rPr>
          <w:sz w:val="24"/>
          <w:szCs w:val="24"/>
          <w:lang w:val="ru-RU" w:eastAsia="ar-SA"/>
        </w:rPr>
        <w:t>м</w:t>
      </w:r>
      <w:r w:rsidR="0057287B" w:rsidRPr="00226555">
        <w:rPr>
          <w:sz w:val="24"/>
          <w:szCs w:val="24"/>
          <w:lang w:val="ru-RU" w:eastAsia="ar-SA"/>
        </w:rPr>
        <w:t xml:space="preserve"> </w:t>
      </w:r>
      <w:r w:rsidRPr="00226555">
        <w:rPr>
          <w:sz w:val="24"/>
          <w:szCs w:val="24"/>
          <w:lang w:val="ru-RU" w:eastAsia="ar-SA"/>
        </w:rPr>
        <w:t>персонал</w:t>
      </w:r>
      <w:r w:rsidR="0057287B">
        <w:rPr>
          <w:sz w:val="24"/>
          <w:szCs w:val="24"/>
          <w:lang w:val="ru-RU" w:eastAsia="ar-SA"/>
        </w:rPr>
        <w:t>е</w:t>
      </w:r>
      <w:r w:rsidR="0057287B" w:rsidRPr="0057287B">
        <w:rPr>
          <w:sz w:val="24"/>
          <w:szCs w:val="24"/>
          <w:lang w:val="ru-RU" w:eastAsia="ar-SA"/>
        </w:rPr>
        <w:t xml:space="preserve"> </w:t>
      </w:r>
      <w:r w:rsidR="0057287B" w:rsidRPr="00226555">
        <w:rPr>
          <w:sz w:val="24"/>
          <w:szCs w:val="24"/>
          <w:lang w:val="ru-RU" w:eastAsia="ar-SA"/>
        </w:rPr>
        <w:t>Участника</w:t>
      </w:r>
      <w:r w:rsidRPr="00226555">
        <w:rPr>
          <w:sz w:val="24"/>
          <w:szCs w:val="24"/>
          <w:lang w:val="ru-RU" w:eastAsia="ar-SA"/>
        </w:rPr>
        <w:t xml:space="preserve">, </w:t>
      </w:r>
      <w:r w:rsidR="0057287B" w:rsidRPr="00226555">
        <w:rPr>
          <w:sz w:val="24"/>
          <w:szCs w:val="24"/>
          <w:lang w:val="ru-RU" w:eastAsia="ar-SA"/>
        </w:rPr>
        <w:t>привлекаем</w:t>
      </w:r>
      <w:r w:rsidR="0057287B">
        <w:rPr>
          <w:sz w:val="24"/>
          <w:szCs w:val="24"/>
          <w:lang w:val="ru-RU" w:eastAsia="ar-SA"/>
        </w:rPr>
        <w:t xml:space="preserve">ом </w:t>
      </w:r>
      <w:r w:rsidRPr="00226555">
        <w:rPr>
          <w:sz w:val="24"/>
          <w:szCs w:val="24"/>
          <w:lang w:val="ru-RU" w:eastAsia="ar-SA"/>
        </w:rPr>
        <w:t xml:space="preserve">для </w:t>
      </w:r>
      <w:r w:rsidR="0026639C">
        <w:rPr>
          <w:sz w:val="24"/>
          <w:szCs w:val="24"/>
          <w:lang w:val="ru-RU" w:eastAsia="ar-SA"/>
        </w:rPr>
        <w:t>оказания</w:t>
      </w:r>
      <w:r w:rsidRPr="00226555">
        <w:rPr>
          <w:sz w:val="24"/>
          <w:szCs w:val="24"/>
          <w:lang w:val="ru-RU" w:eastAsia="ar-SA"/>
        </w:rPr>
        <w:t xml:space="preserve"> </w:t>
      </w:r>
      <w:r w:rsidR="0026639C">
        <w:rPr>
          <w:sz w:val="24"/>
          <w:szCs w:val="24"/>
          <w:lang w:val="ru-RU" w:eastAsia="ar-SA"/>
        </w:rPr>
        <w:t>услуг</w:t>
      </w:r>
      <w:r w:rsidRPr="00226555">
        <w:rPr>
          <w:sz w:val="24"/>
          <w:szCs w:val="24"/>
          <w:lang w:val="ru-RU" w:eastAsia="ar-SA"/>
        </w:rPr>
        <w:t xml:space="preserve"> по договору (по видам </w:t>
      </w:r>
      <w:r w:rsidR="0026639C">
        <w:rPr>
          <w:sz w:val="24"/>
          <w:szCs w:val="24"/>
          <w:lang w:val="ru-RU" w:eastAsia="ar-SA"/>
        </w:rPr>
        <w:t>услуг</w:t>
      </w:r>
      <w:r w:rsidRPr="00226555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,</w:t>
      </w:r>
      <w:r w:rsidRPr="00226555">
        <w:rPr>
          <w:sz w:val="24"/>
          <w:szCs w:val="24"/>
          <w:lang w:val="ru-RU" w:eastAsia="ar-SA"/>
        </w:rPr>
        <w:t xml:space="preserve"> с приложением документов, подтверждающих наличие</w:t>
      </w:r>
      <w:r w:rsidR="0057287B">
        <w:rPr>
          <w:sz w:val="24"/>
          <w:szCs w:val="24"/>
          <w:lang w:val="ru-RU" w:eastAsia="ar-SA"/>
        </w:rPr>
        <w:t xml:space="preserve"> у</w:t>
      </w:r>
      <w:r w:rsidRPr="00226555">
        <w:rPr>
          <w:sz w:val="24"/>
          <w:szCs w:val="24"/>
          <w:lang w:val="ru-RU" w:eastAsia="ar-SA"/>
        </w:rPr>
        <w:t xml:space="preserve"> собственных и привлеченных кадровых ресурсов соответствующей квалификации</w:t>
      </w:r>
      <w:r>
        <w:rPr>
          <w:sz w:val="24"/>
          <w:szCs w:val="24"/>
          <w:lang w:val="ru-RU" w:eastAsia="ar-SA"/>
        </w:rPr>
        <w:t>, с приложением копий</w:t>
      </w:r>
      <w:r w:rsidRPr="00226555">
        <w:rPr>
          <w:sz w:val="24"/>
          <w:szCs w:val="24"/>
          <w:lang w:val="ru-RU" w:eastAsia="ar-SA"/>
        </w:rPr>
        <w:t xml:space="preserve"> дипломов, аттестатов, свидетельств, сертификатов, удостоверений и т.д</w:t>
      </w:r>
      <w:r>
        <w:rPr>
          <w:sz w:val="24"/>
          <w:szCs w:val="24"/>
          <w:lang w:val="ru-RU" w:eastAsia="ar-SA"/>
        </w:rPr>
        <w:t>.</w:t>
      </w:r>
      <w:r w:rsidRPr="00226555">
        <w:rPr>
          <w:sz w:val="24"/>
          <w:szCs w:val="24"/>
          <w:lang w:val="ru-RU" w:eastAsia="ar-SA"/>
        </w:rPr>
        <w:t xml:space="preserve"> </w:t>
      </w:r>
      <w:r w:rsidR="00F34B73" w:rsidRPr="00F34B73">
        <w:rPr>
          <w:sz w:val="24"/>
          <w:szCs w:val="24"/>
          <w:lang w:val="ru-RU" w:eastAsia="ar-SA"/>
        </w:rPr>
        <w:t xml:space="preserve">Заказчик имеет право впоследствии отклонить или акцептовать указанных специалистов при утверждении </w:t>
      </w:r>
      <w:r w:rsidR="00F34B73">
        <w:rPr>
          <w:sz w:val="24"/>
          <w:szCs w:val="24"/>
          <w:lang w:val="ru-RU" w:eastAsia="ar-SA"/>
        </w:rPr>
        <w:t>коман</w:t>
      </w:r>
      <w:r>
        <w:rPr>
          <w:sz w:val="24"/>
          <w:szCs w:val="24"/>
          <w:lang w:val="ru-RU" w:eastAsia="ar-SA"/>
        </w:rPr>
        <w:t>ды проекта</w:t>
      </w:r>
      <w:r w:rsidR="00F34B73">
        <w:rPr>
          <w:sz w:val="24"/>
          <w:szCs w:val="24"/>
          <w:lang w:val="ru-RU" w:eastAsia="ar-SA"/>
        </w:rPr>
        <w:t>*</w:t>
      </w:r>
      <w:r>
        <w:rPr>
          <w:sz w:val="24"/>
          <w:szCs w:val="24"/>
          <w:lang w:val="ru-RU" w:eastAsia="ar-SA"/>
        </w:rPr>
        <w:t>;</w:t>
      </w:r>
    </w:p>
    <w:p w14:paraId="467B2FD7" w14:textId="552A7A67" w:rsidR="00743FA9" w:rsidRPr="00C772A6" w:rsidRDefault="0026639C" w:rsidP="00C772A6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Справка, подтверждающая</w:t>
      </w:r>
      <w:r w:rsidR="00226555" w:rsidRPr="00C772A6">
        <w:rPr>
          <w:sz w:val="24"/>
          <w:szCs w:val="24"/>
          <w:lang w:val="ru-RU" w:eastAsia="ar-SA"/>
        </w:rPr>
        <w:t xml:space="preserve"> опыт </w:t>
      </w:r>
      <w:r>
        <w:rPr>
          <w:sz w:val="24"/>
          <w:szCs w:val="24"/>
          <w:lang w:val="ru-RU" w:eastAsia="ar-SA"/>
        </w:rPr>
        <w:t>оказания</w:t>
      </w:r>
      <w:r w:rsidR="00226555" w:rsidRPr="00C772A6">
        <w:rPr>
          <w:sz w:val="24"/>
          <w:szCs w:val="24"/>
          <w:lang w:val="ru-RU" w:eastAsia="ar-SA"/>
        </w:rPr>
        <w:t xml:space="preserve"> Участником таких </w:t>
      </w:r>
      <w:r>
        <w:rPr>
          <w:sz w:val="24"/>
          <w:szCs w:val="24"/>
          <w:lang w:val="ru-RU" w:eastAsia="ar-SA"/>
        </w:rPr>
        <w:t>услуг</w:t>
      </w:r>
      <w:r w:rsidR="00C772A6">
        <w:rPr>
          <w:sz w:val="24"/>
          <w:szCs w:val="24"/>
          <w:lang w:val="ru-RU" w:eastAsia="ar-SA"/>
        </w:rPr>
        <w:t xml:space="preserve"> </w:t>
      </w:r>
      <w:r w:rsidR="00C772A6" w:rsidRPr="00C772A6">
        <w:rPr>
          <w:sz w:val="24"/>
          <w:szCs w:val="24"/>
          <w:lang w:val="ru-RU" w:eastAsia="ar-SA"/>
        </w:rPr>
        <w:t xml:space="preserve">копиями Договоров и Актов </w:t>
      </w:r>
      <w:r w:rsidR="00D148E1">
        <w:rPr>
          <w:sz w:val="24"/>
          <w:szCs w:val="24"/>
          <w:lang w:val="ru-RU" w:eastAsia="ar-SA"/>
        </w:rPr>
        <w:t>оказанных</w:t>
      </w:r>
      <w:r w:rsidR="00C772A6" w:rsidRPr="00C772A6">
        <w:rPr>
          <w:sz w:val="24"/>
          <w:szCs w:val="24"/>
          <w:lang w:val="ru-RU" w:eastAsia="ar-SA"/>
        </w:rPr>
        <w:t xml:space="preserve"> </w:t>
      </w:r>
      <w:r w:rsidR="00D148E1">
        <w:rPr>
          <w:sz w:val="24"/>
          <w:szCs w:val="24"/>
          <w:lang w:val="ru-RU" w:eastAsia="ar-SA"/>
        </w:rPr>
        <w:t>услуг</w:t>
      </w:r>
      <w:r w:rsidR="00C772A6" w:rsidRPr="00C772A6">
        <w:rPr>
          <w:sz w:val="24"/>
          <w:szCs w:val="24"/>
          <w:lang w:val="ru-RU" w:eastAsia="ar-SA"/>
        </w:rPr>
        <w:t>, можно без коммерческих цифр, если конфиденциально</w:t>
      </w:r>
      <w:r w:rsidR="00226555" w:rsidRPr="00C772A6">
        <w:rPr>
          <w:sz w:val="24"/>
          <w:szCs w:val="24"/>
          <w:lang w:val="ru-RU" w:eastAsia="ar-SA"/>
        </w:rPr>
        <w:t>*</w:t>
      </w:r>
      <w:r w:rsidR="00743FA9" w:rsidRPr="00C772A6">
        <w:rPr>
          <w:sz w:val="24"/>
          <w:szCs w:val="24"/>
          <w:lang w:val="ru-RU" w:eastAsia="ar-SA"/>
        </w:rPr>
        <w:t>;</w:t>
      </w:r>
    </w:p>
    <w:p w14:paraId="40E8A825" w14:textId="5D6A5706" w:rsidR="00BE6CA5" w:rsidRPr="00743FA9" w:rsidRDefault="00BE6CA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 о текущей загруженности*;</w:t>
      </w:r>
    </w:p>
    <w:p w14:paraId="5FAEAAE6" w14:textId="77777777" w:rsidR="00743FA9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органом*</w:t>
      </w:r>
      <w:r>
        <w:rPr>
          <w:sz w:val="24"/>
          <w:szCs w:val="24"/>
          <w:lang w:val="ru-RU" w:eastAsia="ar-SA"/>
        </w:rPr>
        <w:t>;</w:t>
      </w:r>
    </w:p>
    <w:p w14:paraId="23E0B348" w14:textId="58FCE037" w:rsidR="00217ECA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</w:t>
      </w:r>
      <w:r w:rsidRPr="00743FA9">
        <w:rPr>
          <w:sz w:val="24"/>
          <w:szCs w:val="24"/>
          <w:lang w:val="ru-RU" w:eastAsia="ar-SA"/>
        </w:rPr>
        <w:t>окумент</w:t>
      </w:r>
      <w:r>
        <w:rPr>
          <w:sz w:val="24"/>
          <w:szCs w:val="24"/>
          <w:lang w:val="ru-RU" w:eastAsia="ar-SA"/>
        </w:rPr>
        <w:t>ы</w:t>
      </w:r>
      <w:r w:rsidRPr="00743FA9">
        <w:rPr>
          <w:sz w:val="24"/>
          <w:szCs w:val="24"/>
          <w:lang w:val="ru-RU" w:eastAsia="ar-SA"/>
        </w:rPr>
        <w:t>, подтверждающи</w:t>
      </w:r>
      <w:r>
        <w:rPr>
          <w:sz w:val="24"/>
          <w:szCs w:val="24"/>
          <w:lang w:val="ru-RU" w:eastAsia="ar-SA"/>
        </w:rPr>
        <w:t>е</w:t>
      </w:r>
      <w:r w:rsidRPr="00743FA9">
        <w:rPr>
          <w:sz w:val="24"/>
          <w:szCs w:val="24"/>
          <w:lang w:val="ru-RU" w:eastAsia="ar-SA"/>
        </w:rPr>
        <w:t xml:space="preserve"> оспаривание задолженности в бюджеты всех уровней и в гос</w:t>
      </w:r>
      <w:r>
        <w:rPr>
          <w:sz w:val="24"/>
          <w:szCs w:val="24"/>
          <w:lang w:val="ru-RU" w:eastAsia="ar-SA"/>
        </w:rPr>
        <w:t>ударственные внебюджетные фонды</w:t>
      </w:r>
      <w:r w:rsidRPr="00743FA9">
        <w:rPr>
          <w:sz w:val="24"/>
          <w:szCs w:val="24"/>
          <w:lang w:val="ru-RU" w:eastAsia="ar-SA"/>
        </w:rPr>
        <w:t xml:space="preserve"> (в случае если такая задолженность имеется</w:t>
      </w:r>
      <w:r>
        <w:rPr>
          <w:sz w:val="24"/>
          <w:szCs w:val="24"/>
          <w:lang w:val="ru-RU" w:eastAsia="ar-SA"/>
        </w:rPr>
        <w:t xml:space="preserve"> на текущий момент, и она возникла не по вине Участника</w:t>
      </w:r>
      <w:r w:rsidRPr="00743FA9">
        <w:rPr>
          <w:sz w:val="24"/>
          <w:szCs w:val="24"/>
          <w:lang w:val="ru-RU" w:eastAsia="ar-SA"/>
        </w:rPr>
        <w:t>)</w:t>
      </w:r>
      <w:r w:rsidR="00D74F47">
        <w:rPr>
          <w:sz w:val="24"/>
          <w:szCs w:val="24"/>
          <w:lang w:val="ru-RU" w:eastAsia="ar-SA"/>
        </w:rPr>
        <w:t xml:space="preserve"> </w:t>
      </w:r>
      <w:r w:rsidRPr="00743FA9">
        <w:rPr>
          <w:sz w:val="24"/>
          <w:szCs w:val="24"/>
          <w:lang w:val="ru-RU" w:eastAsia="ar-SA"/>
        </w:rPr>
        <w:t>*</w:t>
      </w:r>
      <w:r>
        <w:rPr>
          <w:sz w:val="24"/>
          <w:szCs w:val="24"/>
          <w:lang w:val="ru-RU" w:eastAsia="ar-SA"/>
        </w:rPr>
        <w:t>;</w:t>
      </w:r>
    </w:p>
    <w:p w14:paraId="4A68BCD7" w14:textId="6FB00B9D" w:rsidR="00743FA9" w:rsidRPr="00226555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Иные справки/информация, по желанию участника – относящаяся к предмету конкурса*.</w:t>
      </w:r>
    </w:p>
    <w:p w14:paraId="7E4AA96B" w14:textId="77777777" w:rsidR="00217ECA" w:rsidRPr="002D7638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14:paraId="11526D07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</w:t>
      </w:r>
      <w:r w:rsidRPr="002D7638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14:paraId="42271632" w14:textId="567E203D" w:rsidR="00217ECA" w:rsidRPr="007501FD" w:rsidRDefault="00217ECA" w:rsidP="0026639C">
      <w:pPr>
        <w:suppressAutoHyphens/>
        <w:spacing w:after="240"/>
        <w:ind w:firstLine="0"/>
        <w:jc w:val="both"/>
        <w:rPr>
          <w:color w:val="FF0000"/>
          <w:sz w:val="24"/>
          <w:szCs w:val="24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**</w:t>
      </w:r>
      <w:r w:rsidRPr="002D7638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14:paraId="708B4105" w14:textId="4E97A6DF" w:rsidR="00217ECA" w:rsidRPr="009A781B" w:rsidRDefault="00217ECA" w:rsidP="00217ECA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Комплект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 должен быть </w:t>
      </w:r>
      <w:r w:rsidR="0026639C">
        <w:rPr>
          <w:sz w:val="24"/>
          <w:szCs w:val="24"/>
          <w:lang w:val="ru-RU" w:eastAsia="ar-SA"/>
        </w:rPr>
        <w:t xml:space="preserve">предоставлен </w:t>
      </w:r>
      <w:r>
        <w:rPr>
          <w:sz w:val="24"/>
          <w:szCs w:val="24"/>
          <w:lang w:val="ru-RU" w:eastAsia="ar-SA"/>
        </w:rPr>
        <w:t>отдельно, до подачи КП, одновременно с подтверждением заинтересованности в участии.</w:t>
      </w:r>
      <w:r w:rsidRPr="00DF3361">
        <w:rPr>
          <w:sz w:val="24"/>
          <w:szCs w:val="24"/>
          <w:lang w:val="ru-RU" w:eastAsia="ar-SA"/>
        </w:rPr>
        <w:t xml:space="preserve"> </w:t>
      </w:r>
    </w:p>
    <w:p w14:paraId="553BAFD2" w14:textId="1C12EB7F" w:rsidR="00217ECA" w:rsidRPr="0026639C" w:rsidRDefault="00217ECA" w:rsidP="0026639C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14EB6">
        <w:rPr>
          <w:sz w:val="24"/>
          <w:szCs w:val="24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  <w:r w:rsidRPr="0026639C">
        <w:rPr>
          <w:lang w:val="ru-RU"/>
        </w:rPr>
        <w:br w:type="page"/>
      </w:r>
    </w:p>
    <w:p w14:paraId="71F3E134" w14:textId="285FE33B" w:rsidR="00C42565" w:rsidRPr="00217ECA" w:rsidRDefault="008A1D70" w:rsidP="00DD482D">
      <w:pPr>
        <w:pStyle w:val="Heading1"/>
        <w:rPr>
          <w:lang w:val="ru-RU"/>
        </w:rPr>
      </w:pPr>
      <w:bookmarkStart w:id="8" w:name="_Toc37677347"/>
      <w:r w:rsidRPr="00217ECA">
        <w:rPr>
          <w:lang w:val="ru-RU"/>
        </w:rPr>
        <w:lastRenderedPageBreak/>
        <w:t xml:space="preserve">Раздел </w:t>
      </w:r>
      <w:r w:rsidR="00217ECA" w:rsidRPr="00217ECA">
        <w:rPr>
          <w:lang w:val="ru-RU"/>
        </w:rPr>
        <w:t>3</w:t>
      </w:r>
      <w:r w:rsidRPr="00217ECA">
        <w:rPr>
          <w:lang w:val="ru-RU"/>
        </w:rPr>
        <w:t xml:space="preserve">. </w:t>
      </w:r>
      <w:r w:rsidR="00C42565" w:rsidRPr="00217ECA">
        <w:rPr>
          <w:lang w:val="ru-RU"/>
        </w:rPr>
        <w:t>ОФОРМЛЕНИЕ И ПОДГОТОВКА ПРЕДЛОЖЕНИЙ</w:t>
      </w:r>
      <w:r w:rsidR="00217ECA">
        <w:rPr>
          <w:lang w:val="ru-RU"/>
        </w:rPr>
        <w:t xml:space="preserve">. </w:t>
      </w:r>
      <w:r w:rsidR="00217ECA" w:rsidRPr="00217ECA">
        <w:rPr>
          <w:lang w:val="ru-RU"/>
        </w:rPr>
        <w:t>ПОДАЧА ПРЕДЛОЖЕНИЙ И ИХ ПРИЕМ</w:t>
      </w:r>
      <w:bookmarkEnd w:id="8"/>
    </w:p>
    <w:p w14:paraId="341387F2" w14:textId="77777777"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156C136D" w14:textId="77777777" w:rsidR="00217ECA" w:rsidRPr="00F86BA0" w:rsidRDefault="00217ECA" w:rsidP="00217ECA">
      <w:pPr>
        <w:pStyle w:val="Heading2"/>
        <w:rPr>
          <w:lang w:val="ru-RU" w:eastAsia="ar-SA"/>
        </w:rPr>
      </w:pPr>
      <w:bookmarkStart w:id="9" w:name="_Toc37677348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9"/>
    </w:p>
    <w:p w14:paraId="6E31F89D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E1B8BD6" w14:textId="54786964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</w:t>
      </w:r>
      <w:r w:rsidRPr="006214BC">
        <w:rPr>
          <w:sz w:val="24"/>
          <w:szCs w:val="24"/>
          <w:lang w:val="ru-RU" w:eastAsia="ar-SA"/>
        </w:rPr>
        <w:t xml:space="preserve">настоящей Документацией, должен письменно подтвердить это по электронной почте </w:t>
      </w:r>
      <w:r w:rsidRPr="006214BC">
        <w:rPr>
          <w:sz w:val="24"/>
          <w:szCs w:val="24"/>
          <w:lang w:eastAsia="ar-SA"/>
        </w:rPr>
        <w:t>c</w:t>
      </w:r>
      <w:r w:rsidRPr="006214BC">
        <w:rPr>
          <w:sz w:val="24"/>
          <w:szCs w:val="24"/>
          <w:lang w:val="ru-RU" w:eastAsia="ar-SA"/>
        </w:rPr>
        <w:t xml:space="preserve"> </w:t>
      </w:r>
      <w:proofErr w:type="spellStart"/>
      <w:r w:rsidRPr="006214BC">
        <w:rPr>
          <w:sz w:val="24"/>
          <w:szCs w:val="24"/>
          <w:lang w:val="ru-RU" w:eastAsia="ar-SA"/>
        </w:rPr>
        <w:t>имэйл</w:t>
      </w:r>
      <w:proofErr w:type="spellEnd"/>
      <w:r w:rsidRPr="006214BC">
        <w:rPr>
          <w:sz w:val="24"/>
          <w:szCs w:val="24"/>
          <w:lang w:val="ru-RU" w:eastAsia="ar-SA"/>
        </w:rPr>
        <w:t>-адр</w:t>
      </w:r>
      <w:r w:rsidR="006214BC" w:rsidRPr="006214BC">
        <w:rPr>
          <w:sz w:val="24"/>
          <w:szCs w:val="24"/>
          <w:lang w:val="ru-RU" w:eastAsia="ar-SA"/>
        </w:rPr>
        <w:t>еса соответствующего Участника</w:t>
      </w:r>
      <w:r w:rsidR="00354B86" w:rsidRPr="006214BC">
        <w:rPr>
          <w:sz w:val="24"/>
          <w:szCs w:val="24"/>
          <w:lang w:val="ru-RU" w:eastAsia="ar-SA"/>
        </w:rPr>
        <w:t xml:space="preserve">, </w:t>
      </w:r>
      <w:r w:rsidRPr="006214BC">
        <w:rPr>
          <w:sz w:val="24"/>
          <w:szCs w:val="24"/>
          <w:lang w:val="ru-RU"/>
        </w:rPr>
        <w:t>на адрес</w:t>
      </w:r>
      <w:r w:rsidR="00354B86" w:rsidRPr="006214BC">
        <w:rPr>
          <w:lang w:val="ru-RU"/>
        </w:rPr>
        <w:t xml:space="preserve"> </w:t>
      </w:r>
      <w:hyperlink r:id="rId11" w:history="1">
        <w:r w:rsidR="00354B86" w:rsidRPr="006214BC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6214BC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="00354B86" w:rsidRPr="006214BC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="00354B86" w:rsidRPr="006214BC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354B86" w:rsidRPr="006214BC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Pr="006214BC">
        <w:rPr>
          <w:sz w:val="24"/>
          <w:szCs w:val="24"/>
          <w:lang w:val="ru-RU" w:eastAsia="ar-SA"/>
        </w:rPr>
        <w:t>, не позднее</w:t>
      </w:r>
      <w:r w:rsidR="000F54C7" w:rsidRPr="006214BC">
        <w:rPr>
          <w:sz w:val="24"/>
          <w:szCs w:val="24"/>
          <w:lang w:val="ru-RU" w:eastAsia="ar-SA"/>
        </w:rPr>
        <w:t xml:space="preserve"> срока, </w:t>
      </w:r>
      <w:r w:rsidR="001B6CE6" w:rsidRPr="006214BC">
        <w:rPr>
          <w:sz w:val="24"/>
          <w:szCs w:val="24"/>
          <w:lang w:val="ru-RU" w:eastAsia="ar-SA"/>
        </w:rPr>
        <w:t>указанного</w:t>
      </w:r>
      <w:r w:rsidR="000F54C7" w:rsidRPr="006214BC">
        <w:rPr>
          <w:sz w:val="24"/>
          <w:szCs w:val="24"/>
          <w:lang w:val="ru-RU" w:eastAsia="ar-SA"/>
        </w:rPr>
        <w:t xml:space="preserve"> в настоящей документации</w:t>
      </w:r>
      <w:r w:rsidRPr="006214BC">
        <w:rPr>
          <w:sz w:val="24"/>
          <w:szCs w:val="24"/>
          <w:lang w:val="ru-RU" w:eastAsia="ar-SA"/>
        </w:rPr>
        <w:t xml:space="preserve">, </w:t>
      </w:r>
      <w:r w:rsidR="0026639C">
        <w:rPr>
          <w:sz w:val="24"/>
          <w:szCs w:val="24"/>
          <w:lang w:val="ru-RU" w:eastAsia="ar-SA"/>
        </w:rPr>
        <w:t>и запросить Техническое задание.</w:t>
      </w:r>
    </w:p>
    <w:p w14:paraId="51D03A54" w14:textId="5F8AAB37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Организатор рассмотрит запрос Участника и, в случае предоставления им всего комплекта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 и возможности принять соответствующее предварительное решение о допуске Участника к Конкурсу, предоставит Участнику доступ к Техническому </w:t>
      </w:r>
      <w:r w:rsidR="0026639C">
        <w:rPr>
          <w:sz w:val="24"/>
          <w:szCs w:val="24"/>
          <w:lang w:val="ru-RU" w:eastAsia="ar-SA"/>
        </w:rPr>
        <w:t>заданию</w:t>
      </w:r>
      <w:r>
        <w:rPr>
          <w:sz w:val="24"/>
          <w:szCs w:val="24"/>
          <w:lang w:val="ru-RU" w:eastAsia="ar-SA"/>
        </w:rPr>
        <w:t>. Однако предоставление Участнику</w:t>
      </w:r>
      <w:r w:rsidR="0026639C">
        <w:rPr>
          <w:sz w:val="24"/>
          <w:szCs w:val="24"/>
          <w:lang w:val="ru-RU" w:eastAsia="ar-SA"/>
        </w:rPr>
        <w:t xml:space="preserve"> доступа к Техническому заданию</w:t>
      </w:r>
      <w:r>
        <w:rPr>
          <w:sz w:val="24"/>
          <w:szCs w:val="24"/>
          <w:lang w:val="ru-RU" w:eastAsia="ar-SA"/>
        </w:rPr>
        <w:t xml:space="preserve"> не означает однозначно его успешное Прохождение им этапа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 – если только Организатор прямо не уведомит Участника об ином. </w:t>
      </w:r>
    </w:p>
    <w:p w14:paraId="3C5A7B16" w14:textId="00A3C46A" w:rsidR="00217ECA" w:rsidRDefault="00217ECA" w:rsidP="00217ECA">
      <w:pPr>
        <w:numPr>
          <w:ilvl w:val="0"/>
          <w:numId w:val="1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Также Организатор оставляет за собой право предоставить Участнику доступ к </w:t>
      </w:r>
      <w:r w:rsidRPr="00DF3361">
        <w:rPr>
          <w:sz w:val="24"/>
          <w:szCs w:val="24"/>
          <w:lang w:val="ru-RU" w:eastAsia="ar-SA"/>
        </w:rPr>
        <w:t>Техническо</w:t>
      </w:r>
      <w:r>
        <w:rPr>
          <w:sz w:val="24"/>
          <w:szCs w:val="24"/>
          <w:lang w:val="ru-RU" w:eastAsia="ar-SA"/>
        </w:rPr>
        <w:t>му</w:t>
      </w:r>
      <w:r w:rsidRPr="00DF3361">
        <w:rPr>
          <w:sz w:val="24"/>
          <w:szCs w:val="24"/>
          <w:lang w:val="ru-RU" w:eastAsia="ar-SA"/>
        </w:rPr>
        <w:t xml:space="preserve"> задани</w:t>
      </w:r>
      <w:r>
        <w:rPr>
          <w:sz w:val="24"/>
          <w:szCs w:val="24"/>
          <w:lang w:val="ru-RU" w:eastAsia="ar-SA"/>
        </w:rPr>
        <w:t>ю</w:t>
      </w:r>
      <w:r w:rsidR="0026639C">
        <w:rPr>
          <w:sz w:val="24"/>
          <w:szCs w:val="24"/>
          <w:lang w:val="ru-RU" w:eastAsia="ar-SA"/>
        </w:rPr>
        <w:t>,</w:t>
      </w:r>
      <w:r w:rsidRPr="00DF336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не подводя итоги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, на основании получения уведомления о заинтересованности в участии, при условии </w:t>
      </w:r>
      <w:r w:rsidR="0057287B">
        <w:rPr>
          <w:sz w:val="24"/>
          <w:szCs w:val="24"/>
          <w:lang w:val="ru-RU" w:eastAsia="ar-SA"/>
        </w:rPr>
        <w:t xml:space="preserve">наличия </w:t>
      </w:r>
      <w:r>
        <w:rPr>
          <w:sz w:val="24"/>
          <w:szCs w:val="24"/>
          <w:lang w:val="ru-RU" w:eastAsia="ar-SA"/>
        </w:rPr>
        <w:t xml:space="preserve">достаточной информации об Участнике на его официальном сайте в сети Интернет для принятия такого предварительного решения, при этом </w:t>
      </w:r>
      <w:proofErr w:type="spellStart"/>
      <w:r>
        <w:rPr>
          <w:sz w:val="24"/>
          <w:szCs w:val="24"/>
          <w:lang w:val="ru-RU" w:eastAsia="ar-SA"/>
        </w:rPr>
        <w:t>Предквалификационный</w:t>
      </w:r>
      <w:proofErr w:type="spellEnd"/>
      <w:r>
        <w:rPr>
          <w:sz w:val="24"/>
          <w:szCs w:val="24"/>
          <w:lang w:val="ru-RU" w:eastAsia="ar-SA"/>
        </w:rPr>
        <w:t xml:space="preserve"> этап для соответствующего Участника будет предшествовать рассмотрению его </w:t>
      </w:r>
      <w:proofErr w:type="gramStart"/>
      <w:r>
        <w:rPr>
          <w:sz w:val="24"/>
          <w:szCs w:val="24"/>
          <w:lang w:val="ru-RU" w:eastAsia="ar-SA"/>
        </w:rPr>
        <w:t>Предложения</w:t>
      </w:r>
      <w:proofErr w:type="gramEnd"/>
      <w:r>
        <w:rPr>
          <w:sz w:val="24"/>
          <w:szCs w:val="24"/>
          <w:lang w:val="ru-RU" w:eastAsia="ar-SA"/>
        </w:rPr>
        <w:t xml:space="preserve"> по существу.</w:t>
      </w:r>
    </w:p>
    <w:p w14:paraId="1403AE84" w14:textId="2312E6B4" w:rsidR="00C42565" w:rsidRPr="003D03DF" w:rsidRDefault="00C42565" w:rsidP="00CB713E">
      <w:pPr>
        <w:pStyle w:val="Heading2"/>
        <w:rPr>
          <w:lang w:val="ru-RU" w:eastAsia="ar-SA"/>
        </w:rPr>
      </w:pPr>
      <w:bookmarkStart w:id="10" w:name="_Toc37677349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10"/>
    </w:p>
    <w:p w14:paraId="6C4AB360" w14:textId="77777777" w:rsidR="009A781B" w:rsidRPr="003D03DF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EAB172E" w14:textId="335B0C0E"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r w:rsidR="008E167B">
        <w:rPr>
          <w:sz w:val="24"/>
          <w:szCs w:val="24"/>
          <w:lang w:val="ru-RU" w:eastAsia="ar-SA"/>
        </w:rPr>
        <w:t xml:space="preserve">электронно,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proofErr w:type="spellStart"/>
      <w:r w:rsidR="008E167B">
        <w:rPr>
          <w:sz w:val="24"/>
          <w:szCs w:val="24"/>
          <w:lang w:val="ru-RU"/>
        </w:rPr>
        <w:t>Сколтеха</w:t>
      </w:r>
      <w:proofErr w:type="spellEnd"/>
      <w:r w:rsidR="008E167B">
        <w:rPr>
          <w:sz w:val="24"/>
          <w:szCs w:val="24"/>
          <w:lang w:val="ru-RU"/>
        </w:rPr>
        <w:t>, как указано ниже,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706BAE">
        <w:rPr>
          <w:sz w:val="24"/>
          <w:szCs w:val="24"/>
          <w:lang w:val="ru-RU" w:eastAsia="ar-SA"/>
        </w:rPr>
        <w:t>5 рабочих дней</w:t>
      </w:r>
      <w:r w:rsidR="00A00C5C">
        <w:rPr>
          <w:sz w:val="24"/>
          <w:szCs w:val="24"/>
          <w:lang w:val="ru-RU" w:eastAsia="ar-SA"/>
        </w:rPr>
        <w:t xml:space="preserve"> 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14:paraId="08D05746" w14:textId="6078ED0E" w:rsidR="00C42565" w:rsidRPr="007501FD" w:rsidRDefault="00A00C5C" w:rsidP="00E62FE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</w:t>
      </w:r>
      <w:r w:rsidR="00E27C7F">
        <w:rPr>
          <w:sz w:val="24"/>
          <w:szCs w:val="24"/>
          <w:lang w:val="ru-RU"/>
        </w:rPr>
        <w:t xml:space="preserve">касательно формата предоставления Предложений, </w:t>
      </w:r>
      <w:r>
        <w:rPr>
          <w:sz w:val="24"/>
          <w:szCs w:val="24"/>
          <w:lang w:val="ru-RU"/>
        </w:rPr>
        <w:t>сроков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результатов </w:t>
      </w:r>
      <w:r w:rsidR="00E27C7F">
        <w:rPr>
          <w:sz w:val="24"/>
          <w:szCs w:val="24"/>
          <w:lang w:val="ru-RU"/>
        </w:rPr>
        <w:t xml:space="preserve">и прочих организационных </w:t>
      </w:r>
      <w:r>
        <w:rPr>
          <w:sz w:val="24"/>
          <w:szCs w:val="24"/>
          <w:lang w:val="ru-RU"/>
        </w:rPr>
        <w:t>моментов</w:t>
      </w:r>
      <w:r w:rsidR="0033646F">
        <w:rPr>
          <w:sz w:val="24"/>
          <w:szCs w:val="24"/>
          <w:lang w:val="ru-RU"/>
        </w:rPr>
        <w:t>, высылаемые по электронной почте,</w:t>
      </w:r>
      <w:r>
        <w:rPr>
          <w:sz w:val="24"/>
          <w:szCs w:val="24"/>
          <w:lang w:val="ru-RU"/>
        </w:rPr>
        <w:t xml:space="preserve"> </w:t>
      </w:r>
      <w:r w:rsidR="00E27C7F">
        <w:rPr>
          <w:sz w:val="24"/>
          <w:szCs w:val="24"/>
          <w:lang w:val="ru-RU"/>
        </w:rPr>
        <w:t xml:space="preserve">должны направляться в </w:t>
      </w:r>
      <w:r>
        <w:rPr>
          <w:sz w:val="24"/>
          <w:szCs w:val="24"/>
          <w:lang w:val="ru-RU"/>
        </w:rPr>
        <w:t>Департамент закупок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2" w:history="1">
        <w:r w:rsidR="00354B86" w:rsidRPr="000A3994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@</w:t>
        </w:r>
        <w:r w:rsidR="00354B86" w:rsidRPr="000A3994">
          <w:rPr>
            <w:rStyle w:val="Hyperlink"/>
            <w:sz w:val="24"/>
            <w:szCs w:val="24"/>
            <w:lang w:eastAsia="ar-SA"/>
          </w:rPr>
          <w:t>skoltech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.</w:t>
        </w:r>
        <w:r w:rsidR="00354B86" w:rsidRPr="000A3994">
          <w:rPr>
            <w:rStyle w:val="Hyperlink"/>
            <w:sz w:val="24"/>
            <w:szCs w:val="24"/>
            <w:lang w:eastAsia="ar-SA"/>
          </w:rPr>
          <w:t>ru</w:t>
        </w:r>
      </w:hyperlink>
      <w:r w:rsidR="00E27C7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Вопросы </w:t>
      </w:r>
      <w:r w:rsidR="00E27C7F">
        <w:rPr>
          <w:sz w:val="24"/>
          <w:szCs w:val="24"/>
          <w:lang w:val="ru-RU"/>
        </w:rPr>
        <w:t>касательно Технического задан</w:t>
      </w:r>
      <w:r w:rsidR="00D148E1">
        <w:rPr>
          <w:sz w:val="24"/>
          <w:szCs w:val="24"/>
          <w:lang w:val="ru-RU"/>
        </w:rPr>
        <w:t>ия:</w:t>
      </w:r>
      <w:r w:rsidR="00E27C7F">
        <w:rPr>
          <w:sz w:val="24"/>
          <w:szCs w:val="24"/>
          <w:lang w:val="ru-RU"/>
        </w:rPr>
        <w:t xml:space="preserve"> </w:t>
      </w:r>
      <w:r w:rsidR="00D148E1">
        <w:rPr>
          <w:sz w:val="24"/>
          <w:szCs w:val="24"/>
          <w:lang w:val="ru-RU"/>
        </w:rPr>
        <w:t>частота заказа</w:t>
      </w:r>
      <w:r w:rsidR="00E27C7F">
        <w:rPr>
          <w:sz w:val="24"/>
          <w:szCs w:val="24"/>
          <w:lang w:val="ru-RU"/>
        </w:rPr>
        <w:t xml:space="preserve"> </w:t>
      </w:r>
      <w:r w:rsidR="00D148E1">
        <w:rPr>
          <w:sz w:val="24"/>
          <w:szCs w:val="24"/>
          <w:lang w:val="ru-RU"/>
        </w:rPr>
        <w:t>услуг</w:t>
      </w:r>
      <w:r w:rsidR="00E27C7F">
        <w:rPr>
          <w:sz w:val="24"/>
          <w:szCs w:val="24"/>
          <w:lang w:val="ru-RU"/>
        </w:rPr>
        <w:t>,</w:t>
      </w:r>
      <w:r w:rsidR="00D148E1">
        <w:rPr>
          <w:sz w:val="24"/>
          <w:szCs w:val="24"/>
          <w:lang w:val="ru-RU"/>
        </w:rPr>
        <w:t xml:space="preserve"> количество запросов в месяц</w:t>
      </w:r>
      <w:r w:rsidR="00D148E1" w:rsidRPr="00D148E1">
        <w:rPr>
          <w:sz w:val="24"/>
          <w:szCs w:val="24"/>
          <w:lang w:val="ru-RU"/>
        </w:rPr>
        <w:t>/</w:t>
      </w:r>
      <w:r w:rsidR="00D148E1">
        <w:rPr>
          <w:sz w:val="24"/>
          <w:szCs w:val="24"/>
          <w:lang w:val="ru-RU"/>
        </w:rPr>
        <w:t>год и другие технические вопросы</w:t>
      </w:r>
      <w:r w:rsidR="00E27C7F">
        <w:rPr>
          <w:sz w:val="24"/>
          <w:szCs w:val="24"/>
          <w:lang w:val="ru-RU"/>
        </w:rPr>
        <w:t xml:space="preserve"> </w:t>
      </w:r>
      <w:r w:rsidRPr="00B33957">
        <w:rPr>
          <w:sz w:val="24"/>
          <w:szCs w:val="24"/>
          <w:lang w:val="ru-RU"/>
        </w:rPr>
        <w:t xml:space="preserve">могут </w:t>
      </w:r>
      <w:r w:rsidR="00E27C7F" w:rsidRPr="00B33957">
        <w:rPr>
          <w:sz w:val="24"/>
          <w:szCs w:val="24"/>
          <w:lang w:val="ru-RU"/>
        </w:rPr>
        <w:t xml:space="preserve">направляться </w:t>
      </w:r>
      <w:r w:rsidR="008E167B" w:rsidRPr="00B33957">
        <w:rPr>
          <w:sz w:val="24"/>
          <w:szCs w:val="24"/>
          <w:lang w:val="ru-RU"/>
        </w:rPr>
        <w:t>(с обязательными копиями на адрес</w:t>
      </w:r>
      <w:r w:rsidR="00354B86" w:rsidRPr="00B33957">
        <w:rPr>
          <w:sz w:val="24"/>
          <w:szCs w:val="24"/>
          <w:lang w:val="ru-RU"/>
        </w:rPr>
        <w:t xml:space="preserve"> </w:t>
      </w:r>
      <w:hyperlink r:id="rId13" w:history="1">
        <w:r w:rsidR="00CE5261" w:rsidRPr="00B33957">
          <w:rPr>
            <w:rStyle w:val="Hyperlink"/>
            <w:sz w:val="24"/>
            <w:szCs w:val="24"/>
            <w:lang w:eastAsia="ar-SA"/>
          </w:rPr>
          <w:t>procurement</w:t>
        </w:r>
        <w:r w:rsidR="00CE5261" w:rsidRPr="00B33957">
          <w:rPr>
            <w:rStyle w:val="Hyperlink"/>
            <w:sz w:val="24"/>
            <w:szCs w:val="24"/>
            <w:lang w:val="ru-RU" w:eastAsia="ar-SA"/>
          </w:rPr>
          <w:t>@</w:t>
        </w:r>
        <w:r w:rsidR="00CE5261" w:rsidRPr="00B33957">
          <w:rPr>
            <w:rStyle w:val="Hyperlink"/>
            <w:sz w:val="24"/>
            <w:szCs w:val="24"/>
            <w:lang w:eastAsia="ar-SA"/>
          </w:rPr>
          <w:t>skoltech</w:t>
        </w:r>
        <w:r w:rsidR="00CE5261" w:rsidRPr="00B33957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CE5261" w:rsidRPr="00B33957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="008E167B" w:rsidRPr="00B33957">
        <w:rPr>
          <w:sz w:val="24"/>
          <w:szCs w:val="24"/>
          <w:lang w:val="ru-RU"/>
        </w:rPr>
        <w:t xml:space="preserve">) непосредственно </w:t>
      </w:r>
      <w:r w:rsidR="001E5E2B">
        <w:rPr>
          <w:sz w:val="24"/>
          <w:szCs w:val="24"/>
          <w:lang w:val="ru-RU"/>
        </w:rPr>
        <w:t>Департаменту-Заказчику</w:t>
      </w:r>
      <w:r w:rsidR="008E167B" w:rsidRPr="00B33957">
        <w:rPr>
          <w:sz w:val="24"/>
          <w:szCs w:val="24"/>
          <w:lang w:val="ru-RU"/>
        </w:rPr>
        <w:t>, ответственным сотрудникам, указанным в Разделе 7 настоящей Документации.</w:t>
      </w:r>
    </w:p>
    <w:p w14:paraId="3BB0D366" w14:textId="611BF260"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</w:t>
      </w:r>
      <w:r w:rsidRPr="007501FD">
        <w:rPr>
          <w:sz w:val="24"/>
          <w:szCs w:val="24"/>
          <w:lang w:val="ru-RU" w:eastAsia="ar-SA"/>
        </w:rPr>
        <w:lastRenderedPageBreak/>
        <w:t xml:space="preserve">не позднее, чем за </w:t>
      </w:r>
      <w:r w:rsidR="00837BC6">
        <w:rPr>
          <w:sz w:val="24"/>
          <w:szCs w:val="24"/>
          <w:lang w:val="ru-RU" w:eastAsia="ar-SA"/>
        </w:rPr>
        <w:t>5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837BC6">
        <w:rPr>
          <w:sz w:val="24"/>
          <w:szCs w:val="24"/>
          <w:lang w:val="ru-RU" w:eastAsia="ar-SA"/>
        </w:rPr>
        <w:t>ей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Организатор оставляет за собой право ответить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r w:rsidRPr="00C42565">
        <w:rPr>
          <w:sz w:val="24"/>
          <w:szCs w:val="24"/>
          <w:lang w:eastAsia="ar-SA"/>
        </w:rPr>
        <w:t>Документацию</w:t>
      </w:r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14:paraId="09AAC806" w14:textId="5A8FF9D0" w:rsidR="00CB713E" w:rsidRPr="00516D18" w:rsidRDefault="00B6138F" w:rsidP="00516D18">
      <w:pPr>
        <w:pStyle w:val="Heading2"/>
        <w:rPr>
          <w:rFonts w:ascii="Calibri" w:eastAsia="Calibri" w:hAnsi="Calibri" w:cs="Calibri"/>
          <w:lang w:val="ru-RU" w:eastAsia="ar-SA"/>
        </w:rPr>
      </w:pPr>
      <w:bookmarkStart w:id="11" w:name="_Toc37677350"/>
      <w:r>
        <w:rPr>
          <w:rFonts w:ascii="Calibri" w:eastAsia="Calibri" w:hAnsi="Calibri" w:cs="Calibri"/>
          <w:lang w:val="ru-RU" w:eastAsia="ar-SA"/>
        </w:rPr>
        <w:t>В</w:t>
      </w:r>
      <w:r w:rsidR="00516D18">
        <w:rPr>
          <w:rFonts w:ascii="Calibri" w:eastAsia="Calibri" w:hAnsi="Calibri" w:cs="Calibri"/>
          <w:lang w:val="ru-RU" w:eastAsia="ar-SA"/>
        </w:rPr>
        <w:t>стреча с представителями Заказчика</w:t>
      </w:r>
      <w:bookmarkEnd w:id="11"/>
    </w:p>
    <w:p w14:paraId="76243940" w14:textId="6839A342" w:rsidR="00516D18" w:rsidRPr="00516D18" w:rsidRDefault="00516D18" w:rsidP="00E62FE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16D18">
        <w:rPr>
          <w:sz w:val="24"/>
          <w:szCs w:val="24"/>
          <w:lang w:val="ru-RU" w:eastAsia="ar-SA"/>
        </w:rPr>
        <w:t xml:space="preserve">Участники Запроса </w:t>
      </w:r>
      <w:r>
        <w:rPr>
          <w:sz w:val="24"/>
          <w:szCs w:val="24"/>
          <w:lang w:val="ru-RU" w:eastAsia="ar-SA"/>
        </w:rPr>
        <w:t>имеют право</w:t>
      </w:r>
      <w:r w:rsidRPr="00516D18">
        <w:rPr>
          <w:sz w:val="24"/>
          <w:szCs w:val="24"/>
          <w:lang w:val="ru-RU" w:eastAsia="ar-SA"/>
        </w:rPr>
        <w:t xml:space="preserve"> приехать в </w:t>
      </w:r>
      <w:proofErr w:type="spellStart"/>
      <w:r w:rsidRPr="00516D18">
        <w:rPr>
          <w:sz w:val="24"/>
          <w:szCs w:val="24"/>
          <w:lang w:val="ru-RU" w:eastAsia="ar-SA"/>
        </w:rPr>
        <w:t>Сколтех</w:t>
      </w:r>
      <w:proofErr w:type="spellEnd"/>
      <w:r w:rsidRPr="00516D18">
        <w:rPr>
          <w:sz w:val="24"/>
          <w:szCs w:val="24"/>
          <w:lang w:val="ru-RU" w:eastAsia="ar-SA"/>
        </w:rPr>
        <w:t xml:space="preserve">, чтобы встретиться с представителями Заказчика, задать вопросы (и получить на них ответы) касательно специфики оцениваемых </w:t>
      </w:r>
      <w:r w:rsidR="00B6138F">
        <w:rPr>
          <w:sz w:val="24"/>
          <w:szCs w:val="24"/>
          <w:lang w:val="ru-RU" w:eastAsia="ar-SA"/>
        </w:rPr>
        <w:t xml:space="preserve">услуг </w:t>
      </w:r>
      <w:r w:rsidRPr="00516D18">
        <w:rPr>
          <w:sz w:val="24"/>
          <w:szCs w:val="24"/>
          <w:lang w:val="ru-RU" w:eastAsia="ar-SA"/>
        </w:rPr>
        <w:t xml:space="preserve">по предварительной договоренности с Заказчиком. Координировать </w:t>
      </w:r>
      <w:r w:rsidRPr="00B33957">
        <w:rPr>
          <w:sz w:val="24"/>
          <w:szCs w:val="24"/>
          <w:lang w:val="ru-RU" w:eastAsia="ar-SA"/>
        </w:rPr>
        <w:t>визиты Участников будут ответственные сотрудники</w:t>
      </w:r>
      <w:r w:rsidRPr="00B33957">
        <w:rPr>
          <w:sz w:val="24"/>
          <w:szCs w:val="24"/>
          <w:lang w:val="ru-RU"/>
        </w:rPr>
        <w:t>, указанны</w:t>
      </w:r>
      <w:r w:rsidR="00446801" w:rsidRPr="00B33957">
        <w:rPr>
          <w:sz w:val="24"/>
          <w:szCs w:val="24"/>
          <w:lang w:val="ru-RU"/>
        </w:rPr>
        <w:t>е</w:t>
      </w:r>
      <w:r w:rsidRPr="00B33957">
        <w:rPr>
          <w:sz w:val="24"/>
          <w:szCs w:val="24"/>
          <w:lang w:val="ru-RU"/>
        </w:rPr>
        <w:t xml:space="preserve"> в Разделе 7 настоящей Документации</w:t>
      </w:r>
      <w:r w:rsidR="00446801" w:rsidRPr="00B33957">
        <w:rPr>
          <w:sz w:val="24"/>
          <w:szCs w:val="24"/>
          <w:lang w:val="ru-RU"/>
        </w:rPr>
        <w:t>.</w:t>
      </w:r>
    </w:p>
    <w:p w14:paraId="77C84B18" w14:textId="77777777" w:rsidR="00C42565" w:rsidRPr="00516D18" w:rsidRDefault="00C42565" w:rsidP="00CB713E">
      <w:pPr>
        <w:pStyle w:val="Heading2"/>
        <w:rPr>
          <w:lang w:val="ru-RU" w:eastAsia="ar-SA"/>
        </w:rPr>
      </w:pPr>
      <w:bookmarkStart w:id="12" w:name="_Ref86823116"/>
      <w:bookmarkStart w:id="13" w:name="_Toc37677351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12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13"/>
    </w:p>
    <w:p w14:paraId="59F5CB68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45894001" w14:textId="357F6C8F"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33646F">
        <w:rPr>
          <w:sz w:val="24"/>
          <w:szCs w:val="24"/>
          <w:lang w:val="ru-RU" w:eastAsia="ar-SA"/>
        </w:rPr>
        <w:t>Графике</w:t>
      </w:r>
      <w:r w:rsidR="00063546">
        <w:rPr>
          <w:sz w:val="24"/>
          <w:szCs w:val="24"/>
          <w:lang w:val="ru-RU" w:eastAsia="ar-SA"/>
        </w:rPr>
        <w:t xml:space="preserve"> (Р</w:t>
      </w:r>
      <w:r w:rsidR="00B5535C">
        <w:rPr>
          <w:sz w:val="24"/>
          <w:szCs w:val="24"/>
          <w:lang w:val="ru-RU" w:eastAsia="ar-SA"/>
        </w:rPr>
        <w:t>аздел 6)</w:t>
      </w:r>
      <w:r w:rsidR="0033646F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D693D6E" w14:textId="5F50E42C"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</w:t>
      </w:r>
      <w:r w:rsidR="0057287B">
        <w:rPr>
          <w:sz w:val="24"/>
          <w:szCs w:val="24"/>
          <w:lang w:val="ru-RU" w:eastAsia="ar-SA"/>
        </w:rPr>
        <w:t xml:space="preserve">подтвердивших </w:t>
      </w:r>
      <w:r w:rsidR="000E2A87">
        <w:rPr>
          <w:sz w:val="24"/>
          <w:szCs w:val="24"/>
          <w:lang w:val="ru-RU" w:eastAsia="ar-SA"/>
        </w:rPr>
        <w:t>заинтересованность в Участии и соответствующую квалификацию,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</w:t>
      </w:r>
      <w:r w:rsidR="00063546">
        <w:rPr>
          <w:sz w:val="24"/>
          <w:szCs w:val="24"/>
          <w:lang w:val="ru-RU" w:eastAsia="ar-SA"/>
        </w:rPr>
        <w:t>вязи (телефон</w:t>
      </w:r>
      <w:r w:rsidRPr="00537D11">
        <w:rPr>
          <w:sz w:val="24"/>
          <w:szCs w:val="24"/>
          <w:lang w:val="ru-RU" w:eastAsia="ar-SA"/>
        </w:rPr>
        <w:t>, электронная почта).</w:t>
      </w:r>
    </w:p>
    <w:p w14:paraId="0DCB7598" w14:textId="77777777" w:rsidR="00217ECA" w:rsidRDefault="00217ECA" w:rsidP="00217ECA">
      <w:pPr>
        <w:pStyle w:val="Heading2"/>
        <w:rPr>
          <w:lang w:eastAsia="ar-SA"/>
        </w:rPr>
      </w:pPr>
      <w:bookmarkStart w:id="14" w:name="_Toc37677352"/>
      <w:proofErr w:type="spellStart"/>
      <w:r w:rsidRPr="00C42565">
        <w:rPr>
          <w:rFonts w:ascii="Calibri" w:eastAsia="Calibri" w:hAnsi="Calibri" w:cs="Calibri"/>
          <w:lang w:eastAsia="ar-SA"/>
        </w:rPr>
        <w:t>Общие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15" w:name="_Ref56235235"/>
      <w:bookmarkEnd w:id="14"/>
      <w:proofErr w:type="spellEnd"/>
    </w:p>
    <w:p w14:paraId="516AF76C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FA2D4B6" w14:textId="28CF5E9F" w:rsidR="00217ECA" w:rsidRPr="00CB713E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xls</w:t>
      </w:r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14:paraId="74C701DC" w14:textId="77777777" w:rsidR="00217ECA" w:rsidRPr="00CB713E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Документы, подтверждающие соответствие Участника </w:t>
      </w:r>
      <w:proofErr w:type="spellStart"/>
      <w:r>
        <w:rPr>
          <w:sz w:val="24"/>
          <w:szCs w:val="24"/>
          <w:lang w:val="ru-RU" w:eastAsia="ar-SA"/>
        </w:rPr>
        <w:t>Предквалификационным</w:t>
      </w:r>
      <w:proofErr w:type="spellEnd"/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требованиям</w:t>
      </w:r>
      <w:r>
        <w:rPr>
          <w:sz w:val="24"/>
          <w:szCs w:val="24"/>
          <w:lang w:val="ru-RU" w:eastAsia="ar-SA"/>
        </w:rPr>
        <w:t>/ требованиям</w:t>
      </w:r>
      <w:r w:rsidRPr="00CB713E">
        <w:rPr>
          <w:sz w:val="24"/>
          <w:szCs w:val="24"/>
          <w:lang w:val="ru-RU" w:eastAsia="ar-SA"/>
        </w:rPr>
        <w:t xml:space="preserve"> настоящ</w:t>
      </w:r>
      <w:r>
        <w:rPr>
          <w:sz w:val="24"/>
          <w:szCs w:val="24"/>
          <w:lang w:val="ru-RU" w:eastAsia="ar-SA"/>
        </w:rPr>
        <w:t>их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</w:t>
      </w:r>
      <w:r w:rsidRPr="00CB713E">
        <w:rPr>
          <w:sz w:val="24"/>
          <w:szCs w:val="24"/>
          <w:lang w:val="ru-RU" w:eastAsia="ar-SA"/>
        </w:rPr>
        <w:t>ий (</w:t>
      </w:r>
      <w:r>
        <w:rPr>
          <w:sz w:val="24"/>
          <w:szCs w:val="24"/>
          <w:lang w:val="ru-RU" w:eastAsia="ar-SA"/>
        </w:rPr>
        <w:t>см.  раздел 3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ru-RU" w:eastAsia="ar-SA"/>
        </w:rPr>
        <w:t>Документации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;</w:t>
      </w:r>
    </w:p>
    <w:p w14:paraId="119F5A86" w14:textId="7450D087"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2ADF">
        <w:rPr>
          <w:sz w:val="24"/>
          <w:szCs w:val="24"/>
          <w:lang w:val="ru-RU" w:eastAsia="ar-SA"/>
        </w:rPr>
        <w:t xml:space="preserve">Письмо о подаче </w:t>
      </w:r>
      <w:r>
        <w:rPr>
          <w:sz w:val="24"/>
          <w:szCs w:val="24"/>
          <w:lang w:val="ru-RU" w:eastAsia="ar-SA"/>
        </w:rPr>
        <w:t>П</w:t>
      </w:r>
      <w:r w:rsidRPr="00212ADF">
        <w:rPr>
          <w:sz w:val="24"/>
          <w:szCs w:val="24"/>
          <w:lang w:val="ru-RU" w:eastAsia="ar-SA"/>
        </w:rPr>
        <w:t>редложения</w:t>
      </w:r>
      <w:r w:rsidRPr="00BE068C">
        <w:rPr>
          <w:sz w:val="24"/>
          <w:szCs w:val="24"/>
          <w:lang w:val="ru-RU" w:eastAsia="ar-SA"/>
        </w:rPr>
        <w:t xml:space="preserve"> (</w:t>
      </w:r>
      <w:r w:rsidR="00390D65">
        <w:rPr>
          <w:sz w:val="24"/>
          <w:szCs w:val="24"/>
          <w:lang w:val="ru-RU" w:eastAsia="ar-SA"/>
        </w:rPr>
        <w:t>либо согласно образцу</w:t>
      </w:r>
      <w:r w:rsidR="00063546">
        <w:rPr>
          <w:sz w:val="24"/>
          <w:szCs w:val="24"/>
          <w:lang w:val="ru-RU" w:eastAsia="ar-SA"/>
        </w:rPr>
        <w:t>, Раздел</w:t>
      </w:r>
      <w:r w:rsidR="00390D65">
        <w:rPr>
          <w:sz w:val="24"/>
          <w:szCs w:val="24"/>
          <w:lang w:val="ru-RU" w:eastAsia="ar-SA"/>
        </w:rPr>
        <w:t xml:space="preserve"> 8 Документации (Форма 1), либо </w:t>
      </w:r>
      <w:r>
        <w:rPr>
          <w:sz w:val="24"/>
          <w:szCs w:val="24"/>
          <w:lang w:val="ru-RU" w:eastAsia="ar-SA"/>
        </w:rPr>
        <w:t xml:space="preserve">в свободной форме, но с </w:t>
      </w:r>
      <w:r w:rsidR="00390D65">
        <w:rPr>
          <w:sz w:val="24"/>
          <w:szCs w:val="24"/>
          <w:lang w:val="ru-RU" w:eastAsia="ar-SA"/>
        </w:rPr>
        <w:t>отраже</w:t>
      </w:r>
      <w:r>
        <w:rPr>
          <w:sz w:val="24"/>
          <w:szCs w:val="24"/>
          <w:lang w:val="ru-RU" w:eastAsia="ar-SA"/>
        </w:rPr>
        <w:t xml:space="preserve">нием </w:t>
      </w:r>
      <w:r w:rsidR="00390D65">
        <w:rPr>
          <w:sz w:val="24"/>
          <w:szCs w:val="24"/>
          <w:lang w:val="ru-RU" w:eastAsia="ar-SA"/>
        </w:rPr>
        <w:t>надлежащей информации</w:t>
      </w:r>
      <w:r>
        <w:rPr>
          <w:sz w:val="24"/>
          <w:szCs w:val="24"/>
          <w:lang w:val="ru-RU" w:eastAsia="ar-SA"/>
        </w:rPr>
        <w:t>, определен</w:t>
      </w:r>
      <w:r w:rsidR="00390D65">
        <w:rPr>
          <w:sz w:val="24"/>
          <w:szCs w:val="24"/>
          <w:lang w:val="ru-RU" w:eastAsia="ar-SA"/>
        </w:rPr>
        <w:t>н</w:t>
      </w:r>
      <w:r>
        <w:rPr>
          <w:sz w:val="24"/>
          <w:szCs w:val="24"/>
          <w:lang w:val="ru-RU" w:eastAsia="ar-SA"/>
        </w:rPr>
        <w:t>о</w:t>
      </w:r>
      <w:r w:rsidR="00390D65">
        <w:rPr>
          <w:sz w:val="24"/>
          <w:szCs w:val="24"/>
          <w:lang w:val="ru-RU" w:eastAsia="ar-SA"/>
        </w:rPr>
        <w:t>й</w:t>
      </w:r>
      <w:r>
        <w:rPr>
          <w:sz w:val="24"/>
          <w:szCs w:val="24"/>
          <w:lang w:val="ru-RU" w:eastAsia="ar-SA"/>
        </w:rPr>
        <w:t xml:space="preserve"> в образце)</w:t>
      </w:r>
      <w:r w:rsidRPr="00212ADF">
        <w:rPr>
          <w:sz w:val="24"/>
          <w:szCs w:val="24"/>
          <w:lang w:val="ru-RU" w:eastAsia="ar-SA"/>
        </w:rPr>
        <w:t>;</w:t>
      </w:r>
    </w:p>
    <w:p w14:paraId="69EEA8DF" w14:textId="5328E3A1" w:rsidR="00D0735C" w:rsidRPr="00063546" w:rsidRDefault="00217ECA" w:rsidP="00063546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63B8D">
        <w:rPr>
          <w:sz w:val="24"/>
          <w:szCs w:val="24"/>
          <w:lang w:val="ru-RU" w:eastAsia="ar-SA"/>
        </w:rPr>
        <w:t>Заполненна</w:t>
      </w:r>
      <w:r w:rsidR="00063546">
        <w:rPr>
          <w:sz w:val="24"/>
          <w:szCs w:val="24"/>
          <w:lang w:val="ru-RU" w:eastAsia="ar-SA"/>
        </w:rPr>
        <w:t>я детализированная (коммерческая</w:t>
      </w:r>
      <w:r w:rsidRPr="00763B8D">
        <w:rPr>
          <w:sz w:val="24"/>
          <w:szCs w:val="24"/>
          <w:lang w:val="ru-RU" w:eastAsia="ar-SA"/>
        </w:rPr>
        <w:t xml:space="preserve">) </w:t>
      </w:r>
      <w:r w:rsidR="00063546">
        <w:rPr>
          <w:sz w:val="24"/>
          <w:szCs w:val="24"/>
          <w:lang w:val="ru-RU" w:eastAsia="ar-SA"/>
        </w:rPr>
        <w:t>шаблон-</w:t>
      </w:r>
      <w:r w:rsidRPr="00763B8D">
        <w:rPr>
          <w:sz w:val="24"/>
          <w:szCs w:val="24"/>
          <w:lang w:val="ru-RU" w:eastAsia="ar-SA"/>
        </w:rPr>
        <w:t>смета</w:t>
      </w:r>
      <w:r w:rsidR="00063546">
        <w:rPr>
          <w:sz w:val="24"/>
          <w:szCs w:val="24"/>
          <w:lang w:val="ru-RU" w:eastAsia="ar-SA"/>
        </w:rPr>
        <w:t>, с указанием тарифов за указанные услуги.</w:t>
      </w:r>
    </w:p>
    <w:p w14:paraId="2DE7DDB7" w14:textId="68983E3A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6" w:name="_Ref56240821"/>
      <w:bookmarkEnd w:id="15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06BAE">
        <w:rPr>
          <w:sz w:val="24"/>
          <w:szCs w:val="24"/>
          <w:u w:val="single"/>
          <w:lang w:val="ru-RU" w:eastAsia="ar-SA"/>
        </w:rPr>
        <w:t>одно</w:t>
      </w:r>
      <w:r w:rsidRPr="00CB713E">
        <w:rPr>
          <w:sz w:val="24"/>
          <w:szCs w:val="24"/>
          <w:lang w:val="ru-RU" w:eastAsia="ar-SA"/>
        </w:rPr>
        <w:t xml:space="preserve">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17" w:name="_Ref55279015"/>
      <w:bookmarkStart w:id="18" w:name="_Ref55279017"/>
      <w:bookmarkEnd w:id="16"/>
    </w:p>
    <w:p w14:paraId="333190AB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</w:t>
      </w:r>
      <w:r w:rsidRPr="00CB713E">
        <w:rPr>
          <w:sz w:val="24"/>
          <w:szCs w:val="24"/>
          <w:lang w:val="ru-RU" w:eastAsia="ar-SA"/>
        </w:rPr>
        <w:lastRenderedPageBreak/>
        <w:t xml:space="preserve">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End w:id="17"/>
    </w:p>
    <w:p w14:paraId="0F87CC23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  <w:bookmarkEnd w:id="18"/>
    </w:p>
    <w:p w14:paraId="67AF1049" w14:textId="6FF0DCC5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3 и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  <w:bookmarkStart w:id="19" w:name="_Ref56220439"/>
      <w:bookmarkStart w:id="20" w:name="_Ref56233643"/>
      <w:bookmarkStart w:id="21" w:name="_Ref56235653"/>
    </w:p>
    <w:p w14:paraId="4210BBDA" w14:textId="77777777" w:rsidR="00217ECA" w:rsidRPr="00B86152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 w:rsidRPr="00706BAE">
        <w:rPr>
          <w:sz w:val="24"/>
          <w:szCs w:val="24"/>
          <w:u w:val="single"/>
          <w:lang w:val="ru-RU" w:eastAsia="ar-SA"/>
        </w:rPr>
        <w:t>все</w:t>
      </w:r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  <w:bookmarkEnd w:id="19"/>
    </w:p>
    <w:p w14:paraId="1703734A" w14:textId="4A27D510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</w:t>
      </w:r>
      <w:r w:rsidRPr="00CB713E">
        <w:rPr>
          <w:sz w:val="24"/>
          <w:szCs w:val="24"/>
          <w:lang w:val="ru-RU" w:eastAsia="ar-SA"/>
        </w:rPr>
        <w:t xml:space="preserve">о окончании </w:t>
      </w:r>
      <w:r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апроса предложений Организатор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7525B4F4" w14:textId="4666D8D3" w:rsidR="003321EB" w:rsidRPr="00CB713E" w:rsidRDefault="00F34B73" w:rsidP="00F34B7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должен учесть все расходы, </w:t>
      </w:r>
      <w:r w:rsidR="00114219">
        <w:rPr>
          <w:sz w:val="24"/>
          <w:szCs w:val="24"/>
          <w:lang w:val="ru-RU" w:eastAsia="ar-SA"/>
        </w:rPr>
        <w:t>связанные с исполнением</w:t>
      </w:r>
      <w:r w:rsidRPr="00F34B73">
        <w:rPr>
          <w:sz w:val="24"/>
          <w:szCs w:val="24"/>
          <w:lang w:val="ru-RU" w:eastAsia="ar-SA"/>
        </w:rPr>
        <w:t xml:space="preserve"> договора. Стоимости указываются в рублях РФ с учетом всех налогов и сборов, подлежащих уплате на территории Российской Федерации</w:t>
      </w:r>
      <w:r>
        <w:rPr>
          <w:sz w:val="24"/>
          <w:szCs w:val="24"/>
          <w:lang w:val="ru-RU" w:eastAsia="ar-SA"/>
        </w:rPr>
        <w:t>.</w:t>
      </w:r>
    </w:p>
    <w:p w14:paraId="7A6A903B" w14:textId="77777777" w:rsidR="00217ECA" w:rsidRDefault="00217ECA" w:rsidP="00217ECA">
      <w:pPr>
        <w:pStyle w:val="Heading2"/>
        <w:rPr>
          <w:lang w:eastAsia="ar-SA"/>
        </w:rPr>
      </w:pPr>
      <w:bookmarkStart w:id="22" w:name="_Toc37677353"/>
      <w:bookmarkEnd w:id="20"/>
      <w:bookmarkEnd w:id="21"/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22"/>
      <w:proofErr w:type="spellEnd"/>
    </w:p>
    <w:p w14:paraId="652C2A08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A5565D2" w14:textId="77777777" w:rsidR="00217ECA" w:rsidRPr="00C42565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69301F39" w14:textId="77777777"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762ACA29" w14:textId="77777777" w:rsidR="00217ECA" w:rsidRPr="007501FD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0B4174F2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779DD05" w14:textId="52F3D7FF" w:rsidR="00217ECA" w:rsidRPr="00217ECA" w:rsidRDefault="00217ECA" w:rsidP="00217ECA">
      <w:pPr>
        <w:pStyle w:val="Heading2"/>
        <w:rPr>
          <w:lang w:val="ru-RU" w:eastAsia="ar-SA"/>
        </w:rPr>
      </w:pPr>
      <w:bookmarkStart w:id="23" w:name="_Toc37677354"/>
      <w:r w:rsidRPr="00217ECA">
        <w:rPr>
          <w:rFonts w:ascii="Calibri" w:eastAsia="Calibri" w:hAnsi="Calibri" w:cs="Calibri"/>
          <w:lang w:val="ru-RU" w:eastAsia="ar-SA"/>
        </w:rPr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23"/>
    </w:p>
    <w:p w14:paraId="689A4D84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14:paraId="29A68DE2" w14:textId="45E75B1F" w:rsidR="00217ECA" w:rsidRPr="007501FD" w:rsidRDefault="00217ECA" w:rsidP="00D0735C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4" w:history="1">
        <w:r w:rsidR="00354B86" w:rsidRPr="000A3994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@</w:t>
        </w:r>
        <w:r w:rsidR="00354B86" w:rsidRPr="000A3994">
          <w:rPr>
            <w:rStyle w:val="Hyperlink"/>
            <w:sz w:val="24"/>
            <w:szCs w:val="24"/>
            <w:lang w:eastAsia="ar-SA"/>
          </w:rPr>
          <w:t>skoltech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.</w:t>
        </w:r>
        <w:r w:rsidR="00354B86" w:rsidRPr="000A3994">
          <w:rPr>
            <w:rStyle w:val="Hyperlink"/>
            <w:sz w:val="24"/>
            <w:szCs w:val="24"/>
            <w:lang w:eastAsia="ar-SA"/>
          </w:rPr>
          <w:t>ru</w:t>
        </w:r>
      </w:hyperlink>
      <w:r w:rsidR="00D0735C">
        <w:rPr>
          <w:sz w:val="24"/>
          <w:szCs w:val="24"/>
          <w:lang w:val="ru-RU" w:eastAsia="ar-SA"/>
        </w:rPr>
        <w:t xml:space="preserve">, </w:t>
      </w:r>
      <w:r w:rsidR="00D0735C" w:rsidRPr="00D0735C">
        <w:rPr>
          <w:sz w:val="24"/>
          <w:szCs w:val="24"/>
          <w:lang w:val="ru-RU" w:eastAsia="ar-SA"/>
        </w:rPr>
        <w:t>можно в заархивированном виде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rar</w:t>
      </w:r>
      <w:proofErr w:type="spellEnd"/>
      <w:r w:rsidR="00D0735C" w:rsidRPr="00D0735C">
        <w:rPr>
          <w:sz w:val="24"/>
          <w:szCs w:val="24"/>
          <w:lang w:val="ru-RU" w:eastAsia="ar-SA"/>
        </w:rPr>
        <w:t>» или «.</w:t>
      </w:r>
      <w:proofErr w:type="spellStart"/>
      <w:r w:rsidR="00D0735C" w:rsidRPr="00D0735C">
        <w:rPr>
          <w:sz w:val="24"/>
          <w:szCs w:val="24"/>
          <w:lang w:val="ru-RU" w:eastAsia="ar-SA"/>
        </w:rPr>
        <w:t>zip</w:t>
      </w:r>
      <w:proofErr w:type="spellEnd"/>
      <w:r w:rsidR="00D0735C" w:rsidRPr="00D0735C">
        <w:rPr>
          <w:sz w:val="24"/>
          <w:szCs w:val="24"/>
          <w:lang w:val="ru-RU" w:eastAsia="ar-SA"/>
        </w:rPr>
        <w:t>»). Архив должен содержать скан-копии документов КП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pdf</w:t>
      </w:r>
      <w:proofErr w:type="spellEnd"/>
      <w:r w:rsidR="00D0735C" w:rsidRPr="00D0735C">
        <w:rPr>
          <w:sz w:val="24"/>
          <w:szCs w:val="24"/>
          <w:lang w:val="ru-RU" w:eastAsia="ar-SA"/>
        </w:rPr>
        <w:t>»), а также .</w:t>
      </w:r>
      <w:proofErr w:type="spellStart"/>
      <w:r w:rsidR="00D0735C" w:rsidRPr="00D0735C">
        <w:rPr>
          <w:sz w:val="24"/>
          <w:szCs w:val="24"/>
          <w:lang w:val="ru-RU" w:eastAsia="ar-SA"/>
        </w:rPr>
        <w:t>xls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(Смета)</w:t>
      </w:r>
      <w:r w:rsidR="00D0735C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</w:t>
      </w:r>
      <w:proofErr w:type="spellStart"/>
      <w:r>
        <w:rPr>
          <w:sz w:val="24"/>
          <w:szCs w:val="24"/>
          <w:lang w:val="ru-RU" w:eastAsia="ar-SA"/>
        </w:rPr>
        <w:t>файлообменники</w:t>
      </w:r>
      <w:proofErr w:type="spellEnd"/>
      <w:r>
        <w:rPr>
          <w:sz w:val="24"/>
          <w:szCs w:val="24"/>
          <w:lang w:val="ru-RU" w:eastAsia="ar-SA"/>
        </w:rPr>
        <w:t xml:space="preserve">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5" w:history="1">
        <w:r w:rsidRPr="007067C8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</w:t>
      </w:r>
      <w:proofErr w:type="spellStart"/>
      <w:r>
        <w:rPr>
          <w:sz w:val="24"/>
          <w:szCs w:val="24"/>
          <w:lang w:val="ru-RU" w:eastAsia="ar-SA"/>
        </w:rPr>
        <w:t>Сколково</w:t>
      </w:r>
      <w:proofErr w:type="spellEnd"/>
      <w:r>
        <w:rPr>
          <w:sz w:val="24"/>
          <w:szCs w:val="24"/>
          <w:lang w:val="ru-RU" w:eastAsia="ar-SA"/>
        </w:rPr>
        <w:t xml:space="preserve">», </w:t>
      </w:r>
      <w:r w:rsidR="00DE7954">
        <w:rPr>
          <w:sz w:val="24"/>
          <w:szCs w:val="24"/>
          <w:lang w:val="ru-RU" w:eastAsia="ar-SA"/>
        </w:rPr>
        <w:t>Большой бул., д.30, стр.1</w:t>
      </w:r>
      <w:r>
        <w:rPr>
          <w:sz w:val="24"/>
          <w:szCs w:val="24"/>
          <w:lang w:val="ru-RU" w:eastAsia="ar-SA"/>
        </w:rPr>
        <w:t>, в Департамент закупок (</w:t>
      </w:r>
      <w:r w:rsidRPr="00B33957">
        <w:rPr>
          <w:sz w:val="24"/>
          <w:szCs w:val="24"/>
          <w:lang w:val="ru-RU" w:eastAsia="ar-SA"/>
        </w:rPr>
        <w:t xml:space="preserve">на имя </w:t>
      </w:r>
      <w:r w:rsidR="009250B2">
        <w:rPr>
          <w:sz w:val="24"/>
          <w:szCs w:val="24"/>
          <w:lang w:val="ru-RU" w:eastAsia="ar-SA"/>
        </w:rPr>
        <w:t>Мануйловой</w:t>
      </w:r>
      <w:r w:rsidR="00B33957">
        <w:rPr>
          <w:sz w:val="24"/>
          <w:szCs w:val="24"/>
          <w:lang w:val="ru-RU" w:eastAsia="ar-SA"/>
        </w:rPr>
        <w:t xml:space="preserve"> </w:t>
      </w:r>
      <w:r w:rsidR="009250B2">
        <w:rPr>
          <w:sz w:val="24"/>
          <w:szCs w:val="24"/>
          <w:lang w:val="ru-RU" w:eastAsia="ar-SA"/>
        </w:rPr>
        <w:t>Т.В.).</w:t>
      </w:r>
    </w:p>
    <w:p w14:paraId="145CA30D" w14:textId="2B5B5096" w:rsidR="00217ECA" w:rsidRPr="00184A6D" w:rsidRDefault="00217ECA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lastRenderedPageBreak/>
        <w:t xml:space="preserve">Организатор заканчивает принимать Предложения в срок </w:t>
      </w:r>
      <w:r w:rsidR="009250B2">
        <w:rPr>
          <w:b/>
          <w:sz w:val="24"/>
          <w:szCs w:val="24"/>
          <w:u w:val="single"/>
          <w:lang w:val="ru-RU" w:eastAsia="ar-SA"/>
        </w:rPr>
        <w:t>до 16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:00 </w:t>
      </w:r>
      <w:r w:rsidR="009250B2">
        <w:rPr>
          <w:b/>
          <w:sz w:val="24"/>
          <w:szCs w:val="24"/>
          <w:u w:val="single"/>
          <w:lang w:val="ru-RU" w:eastAsia="ar-SA"/>
        </w:rPr>
        <w:t>2</w:t>
      </w:r>
      <w:r w:rsidR="001B6CE6">
        <w:rPr>
          <w:b/>
          <w:sz w:val="24"/>
          <w:szCs w:val="24"/>
          <w:u w:val="single"/>
          <w:lang w:val="ru-RU" w:eastAsia="ar-SA"/>
        </w:rPr>
        <w:t>1</w:t>
      </w:r>
      <w:r w:rsidR="000F54C7">
        <w:rPr>
          <w:b/>
          <w:sz w:val="24"/>
          <w:szCs w:val="24"/>
          <w:u w:val="single"/>
          <w:lang w:val="ru-RU" w:eastAsia="ar-SA"/>
        </w:rPr>
        <w:t xml:space="preserve"> </w:t>
      </w:r>
      <w:r w:rsidR="001B6CE6">
        <w:rPr>
          <w:b/>
          <w:sz w:val="24"/>
          <w:szCs w:val="24"/>
          <w:u w:val="single"/>
          <w:lang w:val="ru-RU" w:eastAsia="ar-SA"/>
        </w:rPr>
        <w:t>июня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 20</w:t>
      </w:r>
      <w:r w:rsidR="006E159A">
        <w:rPr>
          <w:b/>
          <w:sz w:val="24"/>
          <w:szCs w:val="24"/>
          <w:u w:val="single"/>
          <w:lang w:val="ru-RU" w:eastAsia="ar-SA"/>
        </w:rPr>
        <w:t>20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 </w:t>
      </w:r>
      <w:r w:rsidRPr="00184A6D">
        <w:rPr>
          <w:b/>
          <w:sz w:val="24"/>
          <w:szCs w:val="24"/>
          <w:u w:val="single"/>
          <w:lang w:val="ru-RU" w:eastAsia="ar-SA"/>
        </w:rPr>
        <w:t>(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актуальные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время и дата 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в случае продления сроков подачи КП </w:t>
      </w:r>
      <w:r w:rsidRPr="00184A6D">
        <w:rPr>
          <w:b/>
          <w:sz w:val="24"/>
          <w:szCs w:val="24"/>
          <w:u w:val="single"/>
          <w:lang w:val="ru-RU" w:eastAsia="ar-SA"/>
        </w:rPr>
        <w:t>обознач</w:t>
      </w:r>
      <w:r w:rsidR="00E97F94" w:rsidRPr="00184A6D">
        <w:rPr>
          <w:b/>
          <w:sz w:val="24"/>
          <w:szCs w:val="24"/>
          <w:u w:val="single"/>
          <w:lang w:val="ru-RU" w:eastAsia="ar-SA"/>
        </w:rPr>
        <w:t>аются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 на сайте Института</w:t>
      </w:r>
      <w:r w:rsidR="00E97F94" w:rsidRPr="00184A6D">
        <w:rPr>
          <w:b/>
          <w:sz w:val="24"/>
          <w:szCs w:val="24"/>
          <w:u w:val="single"/>
          <w:lang w:val="ru-RU" w:eastAsia="ar-SA"/>
        </w:rPr>
        <w:t>)</w:t>
      </w:r>
      <w:r w:rsidR="00BE6CA5" w:rsidRPr="00184A6D">
        <w:rPr>
          <w:b/>
          <w:sz w:val="24"/>
          <w:szCs w:val="24"/>
          <w:lang w:val="ru-RU" w:eastAsia="ar-SA"/>
        </w:rPr>
        <w:t xml:space="preserve">. </w:t>
      </w:r>
      <w:r w:rsidRPr="00184A6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Pr="00184A6D">
        <w:rPr>
          <w:b/>
          <w:sz w:val="24"/>
          <w:szCs w:val="24"/>
          <w:lang w:val="ru-RU" w:eastAsia="ar-SA"/>
        </w:rPr>
        <w:t>.</w:t>
      </w:r>
    </w:p>
    <w:p w14:paraId="0966815A" w14:textId="5BC0F3FA" w:rsidR="00217ECA" w:rsidRP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</w:t>
      </w:r>
      <w:proofErr w:type="spellStart"/>
      <w:r w:rsidRPr="00217ECA">
        <w:rPr>
          <w:sz w:val="24"/>
          <w:szCs w:val="24"/>
          <w:lang w:val="ru-RU" w:eastAsia="ar-SA"/>
        </w:rPr>
        <w:t>Сколтеха</w:t>
      </w:r>
      <w:proofErr w:type="spellEnd"/>
      <w:r w:rsidRPr="00217ECA">
        <w:rPr>
          <w:sz w:val="24"/>
          <w:szCs w:val="24"/>
          <w:lang w:val="ru-RU" w:eastAsia="ar-SA"/>
        </w:rPr>
        <w:t xml:space="preserve">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217ECA">
        <w:rPr>
          <w:lang w:val="ru-RU"/>
        </w:rPr>
        <w:br w:type="page"/>
      </w:r>
      <w:bookmarkStart w:id="24" w:name="_Ref55280453"/>
    </w:p>
    <w:p w14:paraId="76FFA9BE" w14:textId="5C436F90" w:rsidR="00ED274D" w:rsidRPr="007501FD" w:rsidRDefault="008A1D70" w:rsidP="00E760AF">
      <w:pPr>
        <w:pStyle w:val="Heading1"/>
        <w:rPr>
          <w:lang w:val="ru-RU" w:eastAsia="ar-SA"/>
        </w:rPr>
      </w:pPr>
      <w:bookmarkStart w:id="25" w:name="_Toc37677355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24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25"/>
    </w:p>
    <w:p w14:paraId="491FC4C0" w14:textId="77777777" w:rsidR="00A633E3" w:rsidRPr="007501FD" w:rsidRDefault="00A633E3" w:rsidP="00E760AF">
      <w:pPr>
        <w:pStyle w:val="Heading2"/>
        <w:rPr>
          <w:rFonts w:ascii="Calibri" w:eastAsia="Calibri" w:hAnsi="Calibri" w:cs="Calibri"/>
          <w:b/>
          <w:lang w:val="ru-RU" w:eastAsia="ar-SA"/>
        </w:rPr>
      </w:pPr>
    </w:p>
    <w:p w14:paraId="62CBD4C9" w14:textId="77777777" w:rsidR="00ED274D" w:rsidRPr="007501FD" w:rsidRDefault="00ED274D" w:rsidP="00E760AF">
      <w:pPr>
        <w:pStyle w:val="Heading2"/>
        <w:rPr>
          <w:lang w:val="ru-RU" w:eastAsia="ar-SA"/>
        </w:rPr>
      </w:pPr>
      <w:bookmarkStart w:id="26" w:name="_Toc37677356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26"/>
    </w:p>
    <w:p w14:paraId="40AF1775" w14:textId="77777777"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823C7B0" w14:textId="416A6A3F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2FB058CC" w14:textId="60B7E2B6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</w:t>
      </w:r>
      <w:proofErr w:type="spellStart"/>
      <w:r w:rsidR="004E2012">
        <w:rPr>
          <w:sz w:val="24"/>
          <w:szCs w:val="24"/>
          <w:lang w:val="ru-RU" w:eastAsia="ar-SA"/>
        </w:rPr>
        <w:t>Предквалификационный</w:t>
      </w:r>
      <w:proofErr w:type="spellEnd"/>
      <w:r w:rsidR="004E2012">
        <w:rPr>
          <w:sz w:val="24"/>
          <w:szCs w:val="24"/>
          <w:lang w:val="ru-RU" w:eastAsia="ar-SA"/>
        </w:rPr>
        <w:t xml:space="preserve"> этап, </w:t>
      </w:r>
      <w:r w:rsidRPr="00C15B12">
        <w:rPr>
          <w:sz w:val="24"/>
          <w:szCs w:val="24"/>
          <w:lang w:val="ru-RU" w:eastAsia="ar-SA"/>
        </w:rPr>
        <w:t>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Pr="00C15B12">
        <w:rPr>
          <w:sz w:val="24"/>
          <w:szCs w:val="24"/>
          <w:lang w:val="ru-RU" w:eastAsia="ar-SA"/>
        </w:rPr>
        <w:t>и оценочную стадию.</w:t>
      </w:r>
    </w:p>
    <w:p w14:paraId="1B4B43E2" w14:textId="77777777" w:rsidR="00ED274D" w:rsidRPr="00C15B12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3177EA4D" w14:textId="6A02CCE5" w:rsidR="00ED274D" w:rsidRPr="004E2012" w:rsidRDefault="004E2012" w:rsidP="00E760AF">
      <w:pPr>
        <w:pStyle w:val="Heading2"/>
        <w:rPr>
          <w:lang w:val="ru-RU" w:eastAsia="ar-SA"/>
        </w:rPr>
      </w:pPr>
      <w:bookmarkStart w:id="27" w:name="_Ref93089454"/>
      <w:bookmarkStart w:id="28" w:name="_Toc37677357"/>
      <w:bookmarkStart w:id="29" w:name="_Ref55304418"/>
      <w:proofErr w:type="spellStart"/>
      <w:r w:rsidRPr="004E2012">
        <w:rPr>
          <w:rFonts w:ascii="Calibri" w:eastAsia="Calibri" w:hAnsi="Calibri" w:cs="Calibri"/>
          <w:lang w:eastAsia="ar-SA"/>
        </w:rPr>
        <w:t>Предквалификационный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4E2012">
        <w:rPr>
          <w:rFonts w:ascii="Calibri" w:eastAsia="Calibri" w:hAnsi="Calibri" w:cs="Calibri"/>
          <w:lang w:eastAsia="ar-SA"/>
        </w:rPr>
        <w:t>этап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val="ru-RU" w:eastAsia="ar-SA"/>
        </w:rPr>
        <w:t xml:space="preserve">и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="00ED274D" w:rsidRPr="00A633E3">
        <w:rPr>
          <w:lang w:eastAsia="ar-SA"/>
        </w:rPr>
        <w:t xml:space="preserve">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стадия</w:t>
      </w:r>
      <w:bookmarkEnd w:id="27"/>
      <w:bookmarkEnd w:id="28"/>
      <w:proofErr w:type="spellEnd"/>
    </w:p>
    <w:p w14:paraId="60646476" w14:textId="77777777"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E55160F" w14:textId="694D9B5F" w:rsidR="00C14EB6" w:rsidRDefault="00C14EB6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 рамках </w:t>
      </w:r>
      <w:proofErr w:type="spellStart"/>
      <w:r>
        <w:rPr>
          <w:sz w:val="24"/>
          <w:szCs w:val="24"/>
          <w:lang w:val="ru-RU" w:eastAsia="ar-SA"/>
        </w:rPr>
        <w:t>Предквалификационного</w:t>
      </w:r>
      <w:proofErr w:type="spellEnd"/>
      <w:r>
        <w:rPr>
          <w:sz w:val="24"/>
          <w:szCs w:val="24"/>
          <w:lang w:val="ru-RU" w:eastAsia="ar-SA"/>
        </w:rPr>
        <w:t xml:space="preserve"> этапа К</w:t>
      </w:r>
      <w:r w:rsidRPr="00A633E3">
        <w:rPr>
          <w:sz w:val="24"/>
          <w:szCs w:val="24"/>
          <w:lang w:val="ru-RU" w:eastAsia="ar-SA"/>
        </w:rPr>
        <w:t>омиссия проверяет</w:t>
      </w:r>
      <w:r w:rsidRPr="00C14EB6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>соответствие Участников 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Условий</w:t>
      </w:r>
      <w:r w:rsidR="004E2012">
        <w:rPr>
          <w:sz w:val="24"/>
          <w:szCs w:val="24"/>
          <w:lang w:val="ru-RU" w:eastAsia="ar-SA"/>
        </w:rPr>
        <w:t>, а также определяет степень этого соответствия</w:t>
      </w:r>
      <w:r>
        <w:rPr>
          <w:sz w:val="24"/>
          <w:szCs w:val="24"/>
          <w:lang w:val="ru-RU" w:eastAsia="ar-SA"/>
        </w:rPr>
        <w:t>.</w:t>
      </w:r>
    </w:p>
    <w:p w14:paraId="066EF091" w14:textId="253FDEDA"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29"/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проверяет:</w:t>
      </w:r>
    </w:p>
    <w:p w14:paraId="690F9B27" w14:textId="7A9169B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14:paraId="61F2F8DE" w14:textId="51AA658C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оммерческого предложения требованиям настоящей </w:t>
      </w:r>
      <w:proofErr w:type="gramStart"/>
      <w:r w:rsidRPr="007501FD">
        <w:rPr>
          <w:sz w:val="24"/>
          <w:szCs w:val="24"/>
          <w:lang w:val="ru-RU" w:eastAsia="ar-SA"/>
        </w:rPr>
        <w:t>Документации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14:paraId="41424240" w14:textId="0789A208"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30" w:name="_Ref55304419"/>
      <w:r w:rsidRPr="00A633E3">
        <w:rPr>
          <w:sz w:val="24"/>
          <w:szCs w:val="24"/>
          <w:lang w:val="ru-RU" w:eastAsia="ar-SA"/>
        </w:rPr>
        <w:t xml:space="preserve">В рамках </w:t>
      </w:r>
      <w:proofErr w:type="spellStart"/>
      <w:r w:rsidR="00C14EB6">
        <w:rPr>
          <w:sz w:val="24"/>
          <w:szCs w:val="24"/>
          <w:lang w:val="ru-RU" w:eastAsia="ar-SA"/>
        </w:rPr>
        <w:t>Предквалификационной</w:t>
      </w:r>
      <w:proofErr w:type="spellEnd"/>
      <w:r w:rsidR="00C14EB6">
        <w:rPr>
          <w:sz w:val="24"/>
          <w:szCs w:val="24"/>
          <w:lang w:val="ru-RU" w:eastAsia="ar-SA"/>
        </w:rPr>
        <w:t xml:space="preserve"> и/или </w:t>
      </w:r>
      <w:r w:rsidRPr="00A633E3">
        <w:rPr>
          <w:sz w:val="24"/>
          <w:szCs w:val="24"/>
          <w:lang w:val="ru-RU" w:eastAsia="ar-SA"/>
        </w:rPr>
        <w:t xml:space="preserve">отборочной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может запросить Участников разъяснения или дополнения их Предложений, в том числе </w:t>
      </w:r>
      <w:r w:rsidR="0057287B" w:rsidRPr="00A633E3">
        <w:rPr>
          <w:sz w:val="24"/>
          <w:szCs w:val="24"/>
          <w:lang w:val="ru-RU" w:eastAsia="ar-SA"/>
        </w:rPr>
        <w:t>представлени</w:t>
      </w:r>
      <w:r w:rsidR="0057287B">
        <w:rPr>
          <w:sz w:val="24"/>
          <w:szCs w:val="24"/>
          <w:lang w:val="ru-RU" w:eastAsia="ar-SA"/>
        </w:rPr>
        <w:t>е</w:t>
      </w:r>
      <w:r w:rsidR="0057287B" w:rsidRPr="00A633E3">
        <w:rPr>
          <w:sz w:val="24"/>
          <w:szCs w:val="24"/>
          <w:lang w:val="ru-RU" w:eastAsia="ar-SA"/>
        </w:rPr>
        <w:t xml:space="preserve"> </w:t>
      </w:r>
      <w:r w:rsidRPr="00A633E3">
        <w:rPr>
          <w:sz w:val="24"/>
          <w:szCs w:val="24"/>
          <w:lang w:val="ru-RU" w:eastAsia="ar-SA"/>
        </w:rPr>
        <w:t xml:space="preserve">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25F476C8" w14:textId="3A48CE89"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31" w:name="_Ref55307002"/>
    </w:p>
    <w:p w14:paraId="162826FA" w14:textId="51689C06" w:rsidR="00C14EB6" w:rsidRPr="007501FD" w:rsidRDefault="00C14EB6" w:rsidP="00C14EB6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 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</w:t>
      </w:r>
      <w:r>
        <w:rPr>
          <w:sz w:val="24"/>
          <w:szCs w:val="24"/>
          <w:lang w:val="ru-RU" w:eastAsia="ar-SA"/>
        </w:rPr>
        <w:t xml:space="preserve">е Участника, </w:t>
      </w:r>
      <w:r w:rsidR="004E2012">
        <w:rPr>
          <w:sz w:val="24"/>
          <w:szCs w:val="24"/>
          <w:lang w:val="ru-RU" w:eastAsia="ar-SA"/>
        </w:rPr>
        <w:t xml:space="preserve">в значительной мере </w:t>
      </w:r>
      <w:r>
        <w:rPr>
          <w:sz w:val="24"/>
          <w:szCs w:val="24"/>
          <w:lang w:val="ru-RU" w:eastAsia="ar-SA"/>
        </w:rPr>
        <w:t xml:space="preserve">не соответствующего </w:t>
      </w:r>
      <w:r w:rsidRPr="007501FD">
        <w:rPr>
          <w:sz w:val="24"/>
          <w:szCs w:val="24"/>
          <w:lang w:val="ru-RU" w:eastAsia="ar-SA"/>
        </w:rPr>
        <w:t>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Условий, без рассмотрения </w:t>
      </w:r>
      <w:proofErr w:type="gramStart"/>
      <w:r w:rsidR="004E2012">
        <w:rPr>
          <w:sz w:val="24"/>
          <w:szCs w:val="24"/>
          <w:lang w:val="ru-RU" w:eastAsia="ar-SA"/>
        </w:rPr>
        <w:t>КП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по существу.</w:t>
      </w:r>
    </w:p>
    <w:p w14:paraId="2E7D8EDB" w14:textId="26166589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30"/>
      <w:bookmarkEnd w:id="31"/>
    </w:p>
    <w:p w14:paraId="21DE23E1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62132AA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14593B0B" w14:textId="585C913A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14:paraId="3E3AC2B4" w14:textId="77777777"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содержат очевидные арифметические или грамматические ошибки, с исправлением которых не согласился Участник.</w:t>
      </w:r>
    </w:p>
    <w:p w14:paraId="5C166F4C" w14:textId="4681D788" w:rsidR="00ED274D" w:rsidRPr="00A633E3" w:rsidRDefault="00ED274D" w:rsidP="00E760AF">
      <w:pPr>
        <w:pStyle w:val="Heading2"/>
        <w:rPr>
          <w:lang w:eastAsia="ar-SA"/>
        </w:rPr>
      </w:pPr>
      <w:bookmarkStart w:id="32" w:name="_Ref93697814"/>
      <w:bookmarkStart w:id="33" w:name="_Toc37677358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="00903FCF">
        <w:rPr>
          <w:lang w:val="ru-RU"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32"/>
      <w:bookmarkEnd w:id="33"/>
      <w:proofErr w:type="spellEnd"/>
    </w:p>
    <w:p w14:paraId="63B88E59" w14:textId="77777777"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3A39E112" w14:textId="4BF04CAD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14:paraId="597C493A" w14:textId="102974D3"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012202C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2268F341" w14:textId="4A9456B0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14:paraId="597036D7" w14:textId="33A5D2A9" w:rsidR="00903FCF" w:rsidRPr="00903FCF" w:rsidRDefault="00903FCF" w:rsidP="00903FCF">
      <w:pPr>
        <w:pStyle w:val="Heading2"/>
        <w:rPr>
          <w:lang w:val="ru-RU" w:eastAsia="ar-SA"/>
        </w:rPr>
      </w:pPr>
      <w:bookmarkStart w:id="34" w:name="_Toc37677359"/>
      <w:bookmarkStart w:id="35" w:name="_Ref93089457"/>
      <w:bookmarkStart w:id="36" w:name="_Ref55304422"/>
      <w:r>
        <w:rPr>
          <w:rFonts w:ascii="Calibri" w:eastAsia="Calibri" w:hAnsi="Calibri" w:cs="Calibri"/>
          <w:lang w:val="ru-RU" w:eastAsia="ar-SA"/>
        </w:rPr>
        <w:t>Переторжка</w:t>
      </w:r>
      <w:bookmarkEnd w:id="34"/>
    </w:p>
    <w:p w14:paraId="2F48D217" w14:textId="75F758AB"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14:paraId="17B08F27" w14:textId="77777777" w:rsidR="00ED274D" w:rsidRPr="00A633E3" w:rsidRDefault="00ED274D" w:rsidP="003367BB">
      <w:pPr>
        <w:pStyle w:val="Heading2"/>
        <w:rPr>
          <w:lang w:eastAsia="ar-SA"/>
        </w:rPr>
      </w:pPr>
      <w:bookmarkStart w:id="37" w:name="_Toc37677360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35"/>
      <w:bookmarkEnd w:id="37"/>
      <w:proofErr w:type="spellEnd"/>
    </w:p>
    <w:bookmarkEnd w:id="36"/>
    <w:p w14:paraId="6B7099FD" w14:textId="77777777"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59D08268" w14:textId="43663BF1"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онкурсная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758641D3" w14:textId="1D51BAB7" w:rsidR="00F34B73" w:rsidRDefault="00804405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 w:rsidR="00114219">
        <w:rPr>
          <w:sz w:val="24"/>
          <w:szCs w:val="24"/>
          <w:lang w:val="ru-RU" w:eastAsia="ar-SA"/>
        </w:rPr>
        <w:t>услуг</w:t>
      </w:r>
      <w:r w:rsidR="0057287B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по </w:t>
      </w:r>
      <w:r w:rsidR="00A7099A">
        <w:rPr>
          <w:sz w:val="24"/>
          <w:szCs w:val="24"/>
          <w:lang w:val="ru-RU" w:eastAsia="ar-SA"/>
        </w:rPr>
        <w:t>Коммерческому предложению</w:t>
      </w:r>
      <w:r w:rsidR="00114219">
        <w:rPr>
          <w:sz w:val="24"/>
          <w:szCs w:val="24"/>
          <w:lang w:val="ru-RU" w:eastAsia="ar-SA"/>
        </w:rPr>
        <w:t xml:space="preserve"> (тарификация)</w:t>
      </w:r>
      <w:r w:rsidR="00F34B73">
        <w:rPr>
          <w:sz w:val="24"/>
          <w:szCs w:val="24"/>
          <w:lang w:val="ru-RU" w:eastAsia="ar-SA"/>
        </w:rPr>
        <w:t xml:space="preserve">, </w:t>
      </w:r>
    </w:p>
    <w:p w14:paraId="4FEDF6B2" w14:textId="6FB44811" w:rsidR="00804405" w:rsidRDefault="00A2344B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Максимальная отсрочка платежа</w:t>
      </w:r>
      <w:r w:rsidR="00F34B73" w:rsidRPr="00F34B73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>предложенная</w:t>
      </w:r>
      <w:r w:rsidR="00F34B73" w:rsidRPr="00F34B73">
        <w:rPr>
          <w:sz w:val="24"/>
          <w:szCs w:val="24"/>
          <w:lang w:val="ru-RU" w:eastAsia="ar-SA"/>
        </w:rPr>
        <w:t xml:space="preserve"> </w:t>
      </w:r>
      <w:r w:rsidR="00F34B73">
        <w:rPr>
          <w:sz w:val="24"/>
          <w:szCs w:val="24"/>
          <w:lang w:val="ru-RU" w:eastAsia="ar-SA"/>
        </w:rPr>
        <w:t>У</w:t>
      </w:r>
      <w:r w:rsidR="00F34B73" w:rsidRPr="00F34B73">
        <w:rPr>
          <w:sz w:val="24"/>
          <w:szCs w:val="24"/>
          <w:lang w:val="ru-RU" w:eastAsia="ar-SA"/>
        </w:rPr>
        <w:t>частником</w:t>
      </w:r>
      <w:r w:rsidR="00804405">
        <w:rPr>
          <w:sz w:val="24"/>
          <w:szCs w:val="24"/>
          <w:lang w:val="ru-RU" w:eastAsia="ar-SA"/>
        </w:rPr>
        <w:t>;</w:t>
      </w:r>
    </w:p>
    <w:p w14:paraId="17C9ADC6" w14:textId="09061CBE" w:rsidR="00F34B73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</w:t>
      </w:r>
      <w:r w:rsidRPr="00F34B73">
        <w:rPr>
          <w:sz w:val="24"/>
          <w:szCs w:val="24"/>
          <w:lang w:val="ru-RU" w:eastAsia="ar-SA"/>
        </w:rPr>
        <w:t>рок</w:t>
      </w:r>
      <w:r w:rsidR="00A2344B">
        <w:rPr>
          <w:sz w:val="24"/>
          <w:szCs w:val="24"/>
          <w:lang w:val="ru-RU" w:eastAsia="ar-SA"/>
        </w:rPr>
        <w:t>и</w:t>
      </w:r>
      <w:r w:rsidRPr="00F34B73">
        <w:rPr>
          <w:sz w:val="24"/>
          <w:szCs w:val="24"/>
          <w:lang w:val="ru-RU" w:eastAsia="ar-SA"/>
        </w:rPr>
        <w:t xml:space="preserve"> </w:t>
      </w:r>
      <w:r w:rsidR="00114219">
        <w:rPr>
          <w:sz w:val="24"/>
          <w:szCs w:val="24"/>
          <w:lang w:val="ru-RU" w:eastAsia="ar-SA"/>
        </w:rPr>
        <w:t>фиксации тарифов</w:t>
      </w:r>
      <w:r>
        <w:rPr>
          <w:sz w:val="24"/>
          <w:szCs w:val="24"/>
          <w:lang w:val="ru-RU" w:eastAsia="ar-SA"/>
        </w:rPr>
        <w:t>;</w:t>
      </w:r>
    </w:p>
    <w:p w14:paraId="5BA5461A" w14:textId="7F567415" w:rsidR="00ED274D" w:rsidRPr="00E30B38" w:rsidRDefault="00804405" w:rsidP="00E30B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="00ED274D"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="00ED274D"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="00F34B73">
        <w:rPr>
          <w:sz w:val="24"/>
          <w:szCs w:val="24"/>
          <w:lang w:val="ru-RU" w:eastAsia="ar-SA"/>
        </w:rPr>
        <w:t>выполнении</w:t>
      </w:r>
      <w:r w:rsidRPr="00393F59">
        <w:rPr>
          <w:sz w:val="24"/>
          <w:szCs w:val="24"/>
          <w:lang w:val="ru-RU" w:eastAsia="ar-SA"/>
        </w:rPr>
        <w:t xml:space="preserve"> </w:t>
      </w:r>
      <w:r w:rsidR="00F34B73">
        <w:rPr>
          <w:sz w:val="24"/>
          <w:szCs w:val="24"/>
          <w:lang w:val="ru-RU" w:eastAsia="ar-SA"/>
        </w:rPr>
        <w:t>аналогичны</w:t>
      </w:r>
      <w:r>
        <w:rPr>
          <w:sz w:val="24"/>
          <w:szCs w:val="24"/>
          <w:lang w:val="ru-RU" w:eastAsia="ar-SA"/>
        </w:rPr>
        <w:t xml:space="preserve">х </w:t>
      </w:r>
      <w:r w:rsidR="00114219">
        <w:rPr>
          <w:sz w:val="24"/>
          <w:szCs w:val="24"/>
          <w:lang w:val="ru-RU" w:eastAsia="ar-SA"/>
        </w:rPr>
        <w:t>услуг</w:t>
      </w:r>
      <w:r w:rsidR="00ED274D" w:rsidRPr="00393F59">
        <w:rPr>
          <w:sz w:val="24"/>
          <w:szCs w:val="24"/>
          <w:lang w:val="ru-RU" w:eastAsia="ar-SA"/>
        </w:rPr>
        <w:t>;</w:t>
      </w:r>
    </w:p>
    <w:p w14:paraId="555E20D7" w14:textId="7278912C"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A7099A">
        <w:rPr>
          <w:sz w:val="24"/>
          <w:szCs w:val="24"/>
          <w:lang w:val="ru-RU" w:eastAsia="ar-SA"/>
        </w:rPr>
        <w:t>;</w:t>
      </w:r>
    </w:p>
    <w:p w14:paraId="16664BB5" w14:textId="0017B276" w:rsidR="007F044C" w:rsidRDefault="003F4257" w:rsidP="003F425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F4257">
        <w:rPr>
          <w:sz w:val="24"/>
          <w:szCs w:val="24"/>
          <w:lang w:val="ru-RU" w:eastAsia="ar-SA"/>
        </w:rPr>
        <w:t>Степень соответствия Участника требованиям настоящих Условий.</w:t>
      </w:r>
    </w:p>
    <w:p w14:paraId="3C36699C" w14:textId="77777777"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14:paraId="248B068F" w14:textId="431B06F8" w:rsidR="00ED274D" w:rsidRPr="007501FD" w:rsidRDefault="00150C8E" w:rsidP="003367BB">
      <w:pPr>
        <w:pStyle w:val="Heading1"/>
        <w:rPr>
          <w:lang w:val="ru-RU" w:eastAsia="ar-SA"/>
        </w:rPr>
      </w:pPr>
      <w:bookmarkStart w:id="38" w:name="_Ref55280461"/>
      <w:r w:rsidRPr="007501FD">
        <w:rPr>
          <w:lang w:val="ru-RU" w:eastAsia="ar-SA"/>
        </w:rPr>
        <w:br w:type="page"/>
      </w:r>
      <w:bookmarkStart w:id="39" w:name="_Toc37677361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38"/>
      <w:bookmarkEnd w:id="39"/>
    </w:p>
    <w:p w14:paraId="048759C5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78B886C" w14:textId="76D7956A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1128E1FD" w14:textId="4E51C490"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14:paraId="1EFD775F" w14:textId="224E2D9B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 w:rsidR="00A7099A"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7CD92CB5" w14:textId="502DE2A2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омиссии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32951A9C" w14:textId="36272D29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="00B86152">
        <w:rPr>
          <w:sz w:val="24"/>
          <w:szCs w:val="24"/>
          <w:lang w:val="ru-RU" w:eastAsia="ar-SA"/>
        </w:rPr>
        <w:t xml:space="preserve">онкурсной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1D2A9A15" w14:textId="54240E0E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>
        <w:rPr>
          <w:sz w:val="24"/>
          <w:szCs w:val="24"/>
          <w:lang w:val="ru-RU" w:eastAsia="ar-SA"/>
        </w:rPr>
        <w:t>15</w:t>
      </w:r>
      <w:r w:rsidRPr="007501FD">
        <w:rPr>
          <w:sz w:val="24"/>
          <w:szCs w:val="24"/>
          <w:lang w:val="ru-RU" w:eastAsia="ar-SA"/>
        </w:rPr>
        <w:t>-</w:t>
      </w:r>
      <w:r w:rsidR="00394AFE">
        <w:rPr>
          <w:sz w:val="24"/>
          <w:szCs w:val="24"/>
          <w:lang w:val="ru-RU" w:eastAsia="ar-SA"/>
        </w:rPr>
        <w:t>ти</w:t>
      </w:r>
      <w:r w:rsidR="00394AFE" w:rsidRPr="007501FD">
        <w:rPr>
          <w:sz w:val="24"/>
          <w:szCs w:val="24"/>
          <w:lang w:val="ru-RU" w:eastAsia="ar-SA"/>
        </w:rPr>
        <w:t xml:space="preserve"> </w:t>
      </w:r>
      <w:r w:rsidR="00D0735C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дней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14:paraId="76C65666" w14:textId="19F1B463" w:rsid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14:paraId="68A203D8" w14:textId="001DC4A6" w:rsidR="00D0735C" w:rsidRP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>
        <w:rPr>
          <w:sz w:val="24"/>
          <w:szCs w:val="24"/>
          <w:lang w:val="ru-RU" w:eastAsia="ar-SA"/>
        </w:rPr>
        <w:t>.</w:t>
      </w:r>
    </w:p>
    <w:p w14:paraId="0665CF14" w14:textId="18C4442F" w:rsidR="009A781B" w:rsidRPr="006C3405" w:rsidRDefault="00203B30" w:rsidP="009A781B">
      <w:pPr>
        <w:pStyle w:val="Heading1"/>
      </w:pPr>
      <w:bookmarkStart w:id="40" w:name="_Ref55280368"/>
      <w:bookmarkStart w:id="41" w:name="%D0%A4%D0%9E%D0%A0%D0%9C%D0%AB"/>
      <w:bookmarkStart w:id="42" w:name="_Ref55336310"/>
      <w:r w:rsidRPr="007501FD">
        <w:rPr>
          <w:lang w:val="ru-RU" w:eastAsia="ar-SA"/>
        </w:rPr>
        <w:br w:type="page"/>
      </w:r>
      <w:bookmarkStart w:id="43" w:name="_Toc37677362"/>
      <w:r w:rsidR="008A1D70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43"/>
    </w:p>
    <w:p w14:paraId="0AC5F5A1" w14:textId="77777777" w:rsidR="009A781B" w:rsidRDefault="009A781B" w:rsidP="00A84370">
      <w:pPr>
        <w:ind w:right="450" w:firstLine="0"/>
      </w:pPr>
    </w:p>
    <w:p w14:paraId="4DF03008" w14:textId="77777777"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5D1882" w14:paraId="1636A1E0" w14:textId="77777777" w:rsidTr="005D1882">
        <w:trPr>
          <w:trHeight w:val="662"/>
        </w:trPr>
        <w:tc>
          <w:tcPr>
            <w:tcW w:w="4463" w:type="dxa"/>
            <w:hideMark/>
          </w:tcPr>
          <w:p w14:paraId="357EEE10" w14:textId="77777777" w:rsidR="005D1882" w:rsidRPr="00D575A0" w:rsidRDefault="005D1882">
            <w:pPr>
              <w:rPr>
                <w:sz w:val="24"/>
                <w:szCs w:val="24"/>
              </w:rPr>
            </w:pPr>
            <w:proofErr w:type="spellStart"/>
            <w:r w:rsidRPr="00D575A0">
              <w:rPr>
                <w:sz w:val="24"/>
                <w:szCs w:val="24"/>
              </w:rPr>
              <w:t>Подача</w:t>
            </w:r>
            <w:proofErr w:type="spellEnd"/>
            <w:r w:rsidRPr="00D575A0">
              <w:rPr>
                <w:sz w:val="24"/>
                <w:szCs w:val="24"/>
              </w:rPr>
              <w:t xml:space="preserve"> </w:t>
            </w:r>
            <w:proofErr w:type="spellStart"/>
            <w:r w:rsidRPr="00D575A0"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14:paraId="617FB9D9" w14:textId="08E1BE79" w:rsidR="005D1882" w:rsidRPr="00D575A0" w:rsidRDefault="00BD4D7D">
            <w:pPr>
              <w:rPr>
                <w:b/>
                <w:sz w:val="24"/>
                <w:szCs w:val="24"/>
              </w:rPr>
            </w:pPr>
            <w:r w:rsidRPr="00D575A0"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6B42F8">
              <w:rPr>
                <w:b/>
                <w:sz w:val="24"/>
                <w:szCs w:val="24"/>
                <w:lang w:val="ru-RU"/>
              </w:rPr>
              <w:t>16</w:t>
            </w:r>
            <w:r w:rsidR="00394AFE" w:rsidRPr="00D575A0">
              <w:rPr>
                <w:b/>
                <w:sz w:val="24"/>
                <w:szCs w:val="24"/>
                <w:lang w:val="ru-RU"/>
              </w:rPr>
              <w:t>:00</w:t>
            </w:r>
          </w:p>
          <w:p w14:paraId="7C099218" w14:textId="5101F545" w:rsidR="005D1882" w:rsidRPr="00D575A0" w:rsidRDefault="001B6CE6" w:rsidP="001B6CE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 июля</w:t>
            </w:r>
            <w:r w:rsidR="00524E6A">
              <w:rPr>
                <w:b/>
                <w:sz w:val="24"/>
                <w:szCs w:val="24"/>
                <w:lang w:val="ru-RU"/>
              </w:rPr>
              <w:t xml:space="preserve"> </w:t>
            </w:r>
            <w:r w:rsidR="005D1882" w:rsidRPr="00D575A0">
              <w:rPr>
                <w:b/>
                <w:sz w:val="24"/>
                <w:szCs w:val="24"/>
              </w:rPr>
              <w:t>20</w:t>
            </w:r>
            <w:r w:rsidR="006E159A" w:rsidRPr="00D575A0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5D1882" w14:paraId="587CCE68" w14:textId="77777777" w:rsidTr="005D1882">
        <w:trPr>
          <w:trHeight w:val="662"/>
        </w:trPr>
        <w:tc>
          <w:tcPr>
            <w:tcW w:w="4463" w:type="dxa"/>
            <w:hideMark/>
          </w:tcPr>
          <w:p w14:paraId="2C7A737D" w14:textId="77777777" w:rsidR="005D1882" w:rsidRDefault="0062044F" w:rsidP="00E62FEA">
            <w:pPr>
              <w:ind w:left="38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полученной документации</w:t>
            </w:r>
          </w:p>
          <w:p w14:paraId="48ECCB4B" w14:textId="0AEBF2AB" w:rsidR="0062044F" w:rsidRPr="00D575A0" w:rsidRDefault="0062044F" w:rsidP="00E62FEA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699" w:type="dxa"/>
            <w:hideMark/>
          </w:tcPr>
          <w:p w14:paraId="3F3FC993" w14:textId="5A59086D" w:rsidR="005D1882" w:rsidRPr="00D575A0" w:rsidRDefault="001B6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  <w:r w:rsidR="00524E6A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июля</w:t>
            </w:r>
            <w:r w:rsidR="006E159A" w:rsidRPr="00D575A0">
              <w:rPr>
                <w:b/>
                <w:sz w:val="24"/>
                <w:szCs w:val="24"/>
                <w:lang w:val="ru-RU"/>
              </w:rPr>
              <w:t xml:space="preserve"> </w:t>
            </w:r>
            <w:r w:rsidR="005D1882" w:rsidRPr="00D575A0">
              <w:rPr>
                <w:b/>
                <w:sz w:val="24"/>
                <w:szCs w:val="24"/>
              </w:rPr>
              <w:t xml:space="preserve">– </w:t>
            </w:r>
          </w:p>
          <w:p w14:paraId="0D24D144" w14:textId="246CB79F" w:rsidR="0062044F" w:rsidRPr="00D575A0" w:rsidRDefault="001B6CE6" w:rsidP="001B6CE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</w:t>
            </w:r>
            <w:r w:rsidR="00783D7F" w:rsidRPr="00D575A0">
              <w:rPr>
                <w:b/>
                <w:sz w:val="24"/>
                <w:szCs w:val="24"/>
                <w:lang w:val="ru-RU"/>
              </w:rPr>
              <w:t xml:space="preserve"> </w:t>
            </w:r>
            <w:r w:rsidR="006B42F8">
              <w:rPr>
                <w:b/>
                <w:sz w:val="24"/>
                <w:szCs w:val="24"/>
                <w:lang w:val="ru-RU"/>
              </w:rPr>
              <w:t>ию</w:t>
            </w:r>
            <w:r>
              <w:rPr>
                <w:b/>
                <w:sz w:val="24"/>
                <w:szCs w:val="24"/>
                <w:lang w:val="ru-RU"/>
              </w:rPr>
              <w:t>л</w:t>
            </w:r>
            <w:r w:rsidR="006B42F8">
              <w:rPr>
                <w:b/>
                <w:sz w:val="24"/>
                <w:szCs w:val="24"/>
                <w:lang w:val="ru-RU"/>
              </w:rPr>
              <w:t>я</w:t>
            </w:r>
            <w:r w:rsidR="005D1882" w:rsidRPr="00D575A0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D575A0">
              <w:rPr>
                <w:b/>
                <w:sz w:val="24"/>
                <w:szCs w:val="24"/>
              </w:rPr>
              <w:t>20</w:t>
            </w:r>
            <w:r w:rsidR="006E159A" w:rsidRPr="00D575A0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E62FEA" w14:paraId="7FFE4499" w14:textId="77777777" w:rsidTr="005D1882">
        <w:trPr>
          <w:trHeight w:val="662"/>
        </w:trPr>
        <w:tc>
          <w:tcPr>
            <w:tcW w:w="4463" w:type="dxa"/>
          </w:tcPr>
          <w:p w14:paraId="6B7C6D03" w14:textId="3D51477A" w:rsidR="00E62FEA" w:rsidRDefault="00E62FEA" w:rsidP="00E62FEA">
            <w:pPr>
              <w:ind w:left="38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Подведение итогов    </w:t>
            </w:r>
            <w:proofErr w:type="spellStart"/>
            <w:r>
              <w:rPr>
                <w:sz w:val="24"/>
                <w:szCs w:val="24"/>
                <w:lang w:val="ru-RU"/>
              </w:rPr>
              <w:t>предквалификационной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стадии  </w:t>
            </w:r>
          </w:p>
        </w:tc>
        <w:tc>
          <w:tcPr>
            <w:tcW w:w="3699" w:type="dxa"/>
          </w:tcPr>
          <w:p w14:paraId="0C0EEC12" w14:textId="04280571" w:rsidR="00E62FEA" w:rsidRPr="00B33957" w:rsidRDefault="001B6CE6" w:rsidP="00E62FE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</w:t>
            </w:r>
            <w:r w:rsidR="00E62FEA" w:rsidRPr="00B33957">
              <w:rPr>
                <w:b/>
                <w:sz w:val="24"/>
                <w:szCs w:val="24"/>
                <w:lang w:val="ru-RU"/>
              </w:rPr>
              <w:t xml:space="preserve"> </w:t>
            </w:r>
            <w:r w:rsidR="006B42F8">
              <w:rPr>
                <w:b/>
                <w:sz w:val="24"/>
                <w:szCs w:val="24"/>
                <w:lang w:val="ru-RU"/>
              </w:rPr>
              <w:t>ию</w:t>
            </w:r>
            <w:r>
              <w:rPr>
                <w:b/>
                <w:sz w:val="24"/>
                <w:szCs w:val="24"/>
                <w:lang w:val="ru-RU"/>
              </w:rPr>
              <w:t>л</w:t>
            </w:r>
            <w:r w:rsidR="006B42F8">
              <w:rPr>
                <w:b/>
                <w:sz w:val="24"/>
                <w:szCs w:val="24"/>
                <w:lang w:val="ru-RU"/>
              </w:rPr>
              <w:t>я</w:t>
            </w:r>
            <w:r w:rsidR="00E62FEA" w:rsidRPr="00B33957">
              <w:rPr>
                <w:b/>
                <w:sz w:val="24"/>
                <w:szCs w:val="24"/>
                <w:lang w:val="ru-RU"/>
              </w:rPr>
              <w:t xml:space="preserve"> 2020</w:t>
            </w:r>
          </w:p>
          <w:p w14:paraId="1F6EFD75" w14:textId="77777777" w:rsidR="00E62FEA" w:rsidRPr="00B33957" w:rsidRDefault="00E62FEA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5D1882" w:rsidRPr="001A0121" w14:paraId="2DE576AD" w14:textId="77777777" w:rsidTr="005D1882">
        <w:trPr>
          <w:trHeight w:val="653"/>
        </w:trPr>
        <w:tc>
          <w:tcPr>
            <w:tcW w:w="4463" w:type="dxa"/>
            <w:hideMark/>
          </w:tcPr>
          <w:p w14:paraId="4707482B" w14:textId="5493F0E3" w:rsidR="001A0121" w:rsidRPr="001A0121" w:rsidRDefault="001A0121" w:rsidP="00E62FEA">
            <w:pPr>
              <w:ind w:left="38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Анализ коммерческих предложений финалистов, встречи и переговоры. </w:t>
            </w:r>
            <w:r w:rsidR="005D1882" w:rsidRPr="001A0121">
              <w:rPr>
                <w:sz w:val="24"/>
                <w:szCs w:val="24"/>
                <w:lang w:val="ru-RU"/>
              </w:rPr>
              <w:t>Выбор победителя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99" w:type="dxa"/>
            <w:hideMark/>
          </w:tcPr>
          <w:p w14:paraId="12ACEC42" w14:textId="1A77D891" w:rsidR="000E35D3" w:rsidRPr="00B33957" w:rsidRDefault="001B6CE6" w:rsidP="00E97F94">
            <w:pPr>
              <w:rPr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b/>
                <w:sz w:val="24"/>
                <w:szCs w:val="24"/>
                <w:lang w:val="ru-RU"/>
              </w:rPr>
              <w:t>24</w:t>
            </w:r>
            <w:r w:rsidR="00783D7F" w:rsidRPr="00B33957">
              <w:rPr>
                <w:b/>
                <w:sz w:val="24"/>
                <w:szCs w:val="24"/>
                <w:lang w:val="ru-RU"/>
              </w:rPr>
              <w:t xml:space="preserve"> </w:t>
            </w:r>
            <w:r w:rsidR="006B42F8">
              <w:rPr>
                <w:b/>
                <w:sz w:val="24"/>
                <w:szCs w:val="24"/>
                <w:lang w:val="ru-RU"/>
              </w:rPr>
              <w:t>ию</w:t>
            </w:r>
            <w:r>
              <w:rPr>
                <w:b/>
                <w:sz w:val="24"/>
                <w:szCs w:val="24"/>
                <w:lang w:val="ru-RU"/>
              </w:rPr>
              <w:t>л</w:t>
            </w:r>
            <w:r w:rsidR="006B42F8">
              <w:rPr>
                <w:b/>
                <w:sz w:val="24"/>
                <w:szCs w:val="24"/>
                <w:lang w:val="ru-RU"/>
              </w:rPr>
              <w:t>я</w:t>
            </w:r>
            <w:r w:rsidR="00E62FEA" w:rsidRPr="00B33957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0E35D3" w:rsidRPr="00B33957">
              <w:rPr>
                <w:b/>
                <w:bCs/>
                <w:sz w:val="24"/>
                <w:szCs w:val="24"/>
                <w:lang w:val="ru-RU" w:eastAsia="ar-SA"/>
              </w:rPr>
              <w:t>–</w:t>
            </w:r>
          </w:p>
          <w:p w14:paraId="2AEBA9FF" w14:textId="23611402" w:rsidR="005D1882" w:rsidRPr="00B33957" w:rsidRDefault="001B6CE6" w:rsidP="001B6CE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 w:eastAsia="ar-SA"/>
              </w:rPr>
              <w:t>28</w:t>
            </w:r>
            <w:r w:rsidR="000E35D3" w:rsidRPr="00B33957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июля</w:t>
            </w:r>
            <w:r w:rsidR="00E62FEA" w:rsidRPr="00B33957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6E159A" w:rsidRPr="00B33957">
              <w:rPr>
                <w:b/>
                <w:sz w:val="24"/>
                <w:szCs w:val="24"/>
                <w:lang w:val="ru-RU"/>
              </w:rPr>
              <w:t>2020</w:t>
            </w:r>
          </w:p>
        </w:tc>
      </w:tr>
      <w:tr w:rsidR="005D1882" w:rsidRPr="001A0121" w14:paraId="313AC334" w14:textId="77777777" w:rsidTr="005D1882">
        <w:trPr>
          <w:trHeight w:val="662"/>
        </w:trPr>
        <w:tc>
          <w:tcPr>
            <w:tcW w:w="4463" w:type="dxa"/>
            <w:hideMark/>
          </w:tcPr>
          <w:p w14:paraId="570698EC" w14:textId="77777777" w:rsidR="005D1882" w:rsidRPr="00D575A0" w:rsidRDefault="005D1882">
            <w:pPr>
              <w:rPr>
                <w:sz w:val="24"/>
                <w:szCs w:val="24"/>
                <w:lang w:val="ru-RU"/>
              </w:rPr>
            </w:pPr>
            <w:r w:rsidRPr="00D575A0"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332579EA" w14:textId="3FCFBE3F" w:rsidR="005D1882" w:rsidRPr="001A0121" w:rsidRDefault="001B6CE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28 </w:t>
            </w:r>
            <w:r w:rsidR="006B42F8">
              <w:rPr>
                <w:b/>
                <w:sz w:val="24"/>
                <w:szCs w:val="24"/>
                <w:lang w:val="ru-RU"/>
              </w:rPr>
              <w:t>ию</w:t>
            </w:r>
            <w:r>
              <w:rPr>
                <w:b/>
                <w:sz w:val="24"/>
                <w:szCs w:val="24"/>
                <w:lang w:val="ru-RU"/>
              </w:rPr>
              <w:t>л</w:t>
            </w:r>
            <w:r w:rsidR="006B42F8">
              <w:rPr>
                <w:b/>
                <w:sz w:val="24"/>
                <w:szCs w:val="24"/>
                <w:lang w:val="ru-RU"/>
              </w:rPr>
              <w:t>я</w:t>
            </w:r>
            <w:r w:rsidR="006B42F8" w:rsidRPr="00B33957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A0121">
              <w:rPr>
                <w:b/>
                <w:sz w:val="24"/>
                <w:szCs w:val="24"/>
                <w:lang w:val="ru-RU"/>
              </w:rPr>
              <w:t xml:space="preserve">– </w:t>
            </w:r>
          </w:p>
          <w:p w14:paraId="3FC2DA3A" w14:textId="0E34C2B5" w:rsidR="005D1882" w:rsidRPr="00D575A0" w:rsidRDefault="001B6CE6" w:rsidP="001B6CE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  <w:r w:rsidR="006E159A" w:rsidRPr="00D575A0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августа</w:t>
            </w:r>
            <w:r w:rsidR="006B42F8" w:rsidRPr="00B33957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A0121">
              <w:rPr>
                <w:b/>
                <w:sz w:val="24"/>
                <w:szCs w:val="24"/>
                <w:lang w:val="ru-RU"/>
              </w:rPr>
              <w:t>20</w:t>
            </w:r>
            <w:r w:rsidR="006E159A" w:rsidRPr="00D575A0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</w:tbl>
    <w:p w14:paraId="611F8C82" w14:textId="04D67C66" w:rsidR="009A781B" w:rsidRPr="00C75995" w:rsidRDefault="00D575A0" w:rsidP="00D575A0">
      <w:pPr>
        <w:ind w:right="450"/>
        <w:jc w:val="both"/>
        <w:rPr>
          <w:i/>
          <w:sz w:val="18"/>
          <w:szCs w:val="18"/>
          <w:lang w:val="ru-RU"/>
        </w:rPr>
      </w:pPr>
      <w:r w:rsidRPr="00C75995">
        <w:rPr>
          <w:i/>
          <w:sz w:val="18"/>
          <w:szCs w:val="18"/>
          <w:lang w:val="ru-RU"/>
        </w:rPr>
        <w:t xml:space="preserve">*График является предварительным и может </w:t>
      </w:r>
      <w:r w:rsidR="0078736B" w:rsidRPr="00C75995">
        <w:rPr>
          <w:i/>
          <w:sz w:val="18"/>
          <w:szCs w:val="18"/>
          <w:lang w:val="ru-RU"/>
        </w:rPr>
        <w:t>меняться</w:t>
      </w:r>
      <w:r w:rsidRPr="00C75995">
        <w:rPr>
          <w:i/>
          <w:sz w:val="18"/>
          <w:szCs w:val="18"/>
          <w:lang w:val="ru-RU"/>
        </w:rPr>
        <w:t xml:space="preserve"> с обязательным уведомлением всех участников конкурсной процедуры. </w:t>
      </w:r>
    </w:p>
    <w:p w14:paraId="125E4B25" w14:textId="77777777" w:rsidR="00AD4051" w:rsidRPr="009B09A5" w:rsidRDefault="00AD4051" w:rsidP="00AD4051">
      <w:pPr>
        <w:ind w:right="450" w:firstLine="0"/>
        <w:jc w:val="both"/>
        <w:rPr>
          <w:lang w:val="ru-RU"/>
        </w:rPr>
      </w:pPr>
    </w:p>
    <w:p w14:paraId="7F6CE7B0" w14:textId="1005F116" w:rsidR="00FC6504" w:rsidRDefault="002C4974" w:rsidP="00FC6504">
      <w:pPr>
        <w:pStyle w:val="Heading1"/>
      </w:pPr>
      <w:r w:rsidRPr="00D575A0">
        <w:rPr>
          <w:lang w:val="ru-RU"/>
        </w:rPr>
        <w:br w:type="page"/>
      </w:r>
      <w:bookmarkStart w:id="44" w:name="_Toc37677363"/>
      <w:r w:rsidR="008A1D70">
        <w:rPr>
          <w:lang w:val="ru-RU"/>
        </w:rPr>
        <w:lastRenderedPageBreak/>
        <w:t xml:space="preserve">Раздел 7. </w:t>
      </w:r>
      <w:r w:rsidR="00FC6504" w:rsidRPr="00D575A0">
        <w:rPr>
          <w:lang w:val="ru-RU"/>
        </w:rPr>
        <w:t>КОНТАКТНЫЕ РЕКВИЗИТЫ ЗАКА</w:t>
      </w:r>
      <w:r w:rsidR="00FC6504">
        <w:t>ЗЧИКА</w:t>
      </w:r>
      <w:bookmarkEnd w:id="44"/>
    </w:p>
    <w:p w14:paraId="100138A3" w14:textId="77777777" w:rsidR="00FC6504" w:rsidRDefault="00FC6504" w:rsidP="00FC6504">
      <w:pPr>
        <w:ind w:firstLine="0"/>
      </w:pPr>
    </w:p>
    <w:p w14:paraId="19E675B2" w14:textId="77777777" w:rsidR="00FC6504" w:rsidRDefault="00FC6504" w:rsidP="00FC6504">
      <w:pPr>
        <w:ind w:firstLine="0"/>
        <w:rPr>
          <w:lang w:val="ru-RU"/>
        </w:rPr>
      </w:pPr>
    </w:p>
    <w:p w14:paraId="5778B688" w14:textId="09A716E9" w:rsidR="00265D2D" w:rsidRDefault="00265D2D" w:rsidP="00E62FEA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Технического задания и организации услуг могут быть адресованы </w:t>
      </w:r>
      <w:r w:rsidRPr="00B33957">
        <w:rPr>
          <w:lang w:val="ru-RU"/>
        </w:rPr>
        <w:t xml:space="preserve">Заказчику услуг, в </w:t>
      </w:r>
      <w:r w:rsidR="00E62FEA" w:rsidRPr="00B33957">
        <w:rPr>
          <w:lang w:val="ru-RU"/>
        </w:rPr>
        <w:t>Департамент по строительству и эксплуатации кампуса</w:t>
      </w:r>
      <w:r w:rsidRPr="00B33957">
        <w:rPr>
          <w:lang w:val="ru-RU"/>
        </w:rPr>
        <w:t>,</w:t>
      </w:r>
      <w:r w:rsidRPr="00840C1D">
        <w:rPr>
          <w:lang w:val="ru-RU"/>
        </w:rPr>
        <w:t xml:space="preserve"> с обязательными копиями на адрес </w:t>
      </w:r>
      <w:hyperlink r:id="rId16" w:history="1">
        <w:r w:rsidR="00354B86" w:rsidRPr="00CE5261">
          <w:rPr>
            <w:rStyle w:val="Hyperlink"/>
            <w:lang w:val="ru-RU"/>
          </w:rPr>
          <w:t>procurement@skoltech.ru</w:t>
        </w:r>
      </w:hyperlink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14:paraId="4CFF5AD1" w14:textId="2F6E2703" w:rsidR="00265D2D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Все вопросы касательно организации процедуры закупки и предоставления коммерческих предложений должны быть адресованы</w:t>
      </w:r>
      <w:r w:rsidR="00E97F94">
        <w:rPr>
          <w:lang w:val="ru-RU"/>
        </w:rPr>
        <w:t xml:space="preserve"> в Департамент</w:t>
      </w:r>
      <w:r>
        <w:rPr>
          <w:lang w:val="ru-RU"/>
        </w:rPr>
        <w:t xml:space="preserve"> закупок, </w:t>
      </w:r>
      <w:r w:rsidRPr="00840C1D">
        <w:rPr>
          <w:lang w:val="ru-RU"/>
        </w:rPr>
        <w:t xml:space="preserve">на адрес </w:t>
      </w:r>
      <w:hyperlink r:id="rId17" w:history="1">
        <w:r w:rsidRPr="0068079C">
          <w:rPr>
            <w:rStyle w:val="Hyperlink"/>
            <w:lang w:val="ru-RU"/>
          </w:rPr>
          <w:t>procurement@skoltech.ru</w:t>
        </w:r>
      </w:hyperlink>
      <w:r>
        <w:rPr>
          <w:lang w:val="ru-RU"/>
        </w:rPr>
        <w:t>.</w:t>
      </w:r>
    </w:p>
    <w:p w14:paraId="7D8A6770" w14:textId="7179FCA9" w:rsidR="00FC6504" w:rsidRDefault="00FC6504" w:rsidP="00FC6504">
      <w:pPr>
        <w:ind w:firstLine="0"/>
        <w:rPr>
          <w:lang w:val="ru-RU"/>
        </w:rPr>
      </w:pPr>
    </w:p>
    <w:p w14:paraId="41AF389C" w14:textId="77777777" w:rsidR="00FC6504" w:rsidRDefault="00FC6504" w:rsidP="00FC6504">
      <w:pPr>
        <w:jc w:val="center"/>
        <w:rPr>
          <w:sz w:val="20"/>
          <w:szCs w:val="20"/>
          <w:lang w:val="ru-RU"/>
        </w:rPr>
      </w:pPr>
    </w:p>
    <w:p w14:paraId="7A1B9B80" w14:textId="77777777" w:rsidR="00FC6504" w:rsidRPr="00AB5CCE" w:rsidRDefault="00FC6504" w:rsidP="00FC6504">
      <w:pPr>
        <w:ind w:firstLine="0"/>
        <w:rPr>
          <w:b/>
          <w:u w:val="single"/>
          <w:lang w:val="ru-RU"/>
        </w:rPr>
      </w:pPr>
      <w:r w:rsidRPr="00AB5CCE">
        <w:rPr>
          <w:b/>
          <w:u w:val="single"/>
          <w:lang w:val="ru-RU"/>
        </w:rPr>
        <w:t>Заказчик услуг</w:t>
      </w:r>
    </w:p>
    <w:p w14:paraId="10296DBF" w14:textId="77777777" w:rsidR="00FC6504" w:rsidRDefault="00FC6504" w:rsidP="00FC6504">
      <w:pPr>
        <w:ind w:firstLine="0"/>
        <w:rPr>
          <w:lang w:val="ru-RU"/>
        </w:rPr>
      </w:pPr>
    </w:p>
    <w:p w14:paraId="060F1457" w14:textId="25FC951F" w:rsidR="00840C1D" w:rsidRPr="00AB5CCE" w:rsidRDefault="00E275AB" w:rsidP="00AB5CCE">
      <w:pPr>
        <w:pStyle w:val="ListParagraph"/>
        <w:numPr>
          <w:ilvl w:val="0"/>
          <w:numId w:val="34"/>
        </w:numPr>
        <w:rPr>
          <w:lang w:val="ru-RU"/>
        </w:rPr>
      </w:pPr>
      <w:r w:rsidRPr="00AB5CCE">
        <w:rPr>
          <w:b/>
          <w:lang w:val="ru-RU"/>
        </w:rPr>
        <w:t>Правовой Департамент</w:t>
      </w:r>
    </w:p>
    <w:p w14:paraId="77D4B539" w14:textId="77777777" w:rsidR="00E8322F" w:rsidRDefault="00E8322F" w:rsidP="00FC6504">
      <w:pPr>
        <w:ind w:firstLine="0"/>
        <w:rPr>
          <w:lang w:val="ru-RU"/>
        </w:rPr>
      </w:pPr>
    </w:p>
    <w:p w14:paraId="1497AF9C" w14:textId="5306521F" w:rsidR="00114979" w:rsidRPr="00E275AB" w:rsidRDefault="00E275AB" w:rsidP="00114979">
      <w:pPr>
        <w:ind w:firstLine="0"/>
        <w:rPr>
          <w:lang w:val="ru-RU"/>
        </w:rPr>
      </w:pPr>
      <w:r>
        <w:rPr>
          <w:lang w:val="ru-RU"/>
        </w:rPr>
        <w:t>Старший юрист</w:t>
      </w:r>
    </w:p>
    <w:p w14:paraId="4B34A99B" w14:textId="0430B5A7" w:rsidR="00114979" w:rsidRPr="00325DA7" w:rsidRDefault="00E275AB" w:rsidP="00114979">
      <w:pPr>
        <w:ind w:firstLine="0"/>
        <w:rPr>
          <w:lang w:val="ru-RU"/>
        </w:rPr>
      </w:pPr>
      <w:r>
        <w:rPr>
          <w:lang w:val="ru-RU"/>
        </w:rPr>
        <w:t>Голованов Дмитрий</w:t>
      </w:r>
    </w:p>
    <w:p w14:paraId="5BF0AF3B" w14:textId="77777777" w:rsidR="00E275AB" w:rsidRPr="00E275AB" w:rsidRDefault="00E275AB" w:rsidP="00E275AB">
      <w:pPr>
        <w:ind w:firstLine="0"/>
        <w:rPr>
          <w:lang w:val="ru-RU"/>
        </w:rPr>
      </w:pPr>
      <w:r w:rsidRPr="00E275AB">
        <w:rPr>
          <w:lang w:val="ru-RU"/>
        </w:rPr>
        <w:t>+7(916)147-40-96</w:t>
      </w:r>
    </w:p>
    <w:p w14:paraId="25569CC5" w14:textId="6FADF3C0" w:rsidR="00E275AB" w:rsidRDefault="00C51E49" w:rsidP="00E275AB">
      <w:pPr>
        <w:ind w:firstLine="0"/>
        <w:rPr>
          <w:lang w:val="ru-RU"/>
        </w:rPr>
      </w:pPr>
      <w:hyperlink r:id="rId18" w:history="1">
        <w:r w:rsidR="00E275AB" w:rsidRPr="00BD3C82">
          <w:rPr>
            <w:rStyle w:val="Hyperlink"/>
          </w:rPr>
          <w:t>D</w:t>
        </w:r>
        <w:r w:rsidR="00E275AB" w:rsidRPr="00BD3C82">
          <w:rPr>
            <w:rStyle w:val="Hyperlink"/>
            <w:lang w:val="ru-RU"/>
          </w:rPr>
          <w:t>.</w:t>
        </w:r>
        <w:r w:rsidR="00E275AB" w:rsidRPr="00BD3C82">
          <w:rPr>
            <w:rStyle w:val="Hyperlink"/>
          </w:rPr>
          <w:t>G</w:t>
        </w:r>
        <w:r w:rsidR="00E275AB" w:rsidRPr="00BD3C82">
          <w:rPr>
            <w:rStyle w:val="Hyperlink"/>
            <w:lang w:val="ru-RU"/>
          </w:rPr>
          <w:t>olovanov@skoltech.ru</w:t>
        </w:r>
      </w:hyperlink>
    </w:p>
    <w:p w14:paraId="7D83D9EE" w14:textId="77777777" w:rsidR="00E275AB" w:rsidRDefault="00E275AB" w:rsidP="00E275AB">
      <w:pPr>
        <w:ind w:firstLine="0"/>
        <w:rPr>
          <w:lang w:val="ru-RU"/>
        </w:rPr>
      </w:pPr>
    </w:p>
    <w:p w14:paraId="1716EFAC" w14:textId="3BB53D2E" w:rsidR="00114979" w:rsidRPr="00AB5CCE" w:rsidRDefault="00E275AB" w:rsidP="00AB5CCE">
      <w:pPr>
        <w:pStyle w:val="ListParagraph"/>
        <w:numPr>
          <w:ilvl w:val="0"/>
          <w:numId w:val="34"/>
        </w:numPr>
        <w:rPr>
          <w:b/>
          <w:lang w:val="ru-RU"/>
        </w:rPr>
      </w:pPr>
      <w:r w:rsidRPr="00AB5CCE">
        <w:rPr>
          <w:b/>
          <w:lang w:val="ru-RU"/>
        </w:rPr>
        <w:t xml:space="preserve">Центр предпринимательства и инноваций </w:t>
      </w:r>
    </w:p>
    <w:p w14:paraId="32F8D857" w14:textId="706251E8" w:rsidR="00E275AB" w:rsidRDefault="00E275AB" w:rsidP="00E275AB">
      <w:pPr>
        <w:ind w:firstLine="0"/>
        <w:rPr>
          <w:b/>
          <w:lang w:val="ru-RU"/>
        </w:rPr>
      </w:pPr>
    </w:p>
    <w:p w14:paraId="06ED35D5" w14:textId="31B4B985" w:rsidR="00E275AB" w:rsidRDefault="00E275AB" w:rsidP="00E275AB">
      <w:pPr>
        <w:ind w:firstLine="0"/>
        <w:rPr>
          <w:lang w:val="ru-RU"/>
        </w:rPr>
      </w:pPr>
      <w:r>
        <w:rPr>
          <w:lang w:val="ru-RU"/>
        </w:rPr>
        <w:t>Менеджер ОТЗ</w:t>
      </w:r>
    </w:p>
    <w:p w14:paraId="74F0C39B" w14:textId="77777777" w:rsidR="00E275AB" w:rsidRDefault="00E275AB" w:rsidP="00E275AB">
      <w:pPr>
        <w:ind w:firstLine="0"/>
        <w:rPr>
          <w:lang w:val="ru-RU"/>
        </w:rPr>
      </w:pPr>
      <w:proofErr w:type="spellStart"/>
      <w:r>
        <w:rPr>
          <w:lang w:val="ru-RU"/>
        </w:rPr>
        <w:t>Иманова</w:t>
      </w:r>
      <w:proofErr w:type="spellEnd"/>
      <w:r>
        <w:rPr>
          <w:lang w:val="ru-RU"/>
        </w:rPr>
        <w:t xml:space="preserve"> Виктория </w:t>
      </w:r>
    </w:p>
    <w:p w14:paraId="07C75F43" w14:textId="36D850F9" w:rsidR="00E275AB" w:rsidRPr="00E275AB" w:rsidRDefault="00E275AB" w:rsidP="00E275AB">
      <w:pPr>
        <w:ind w:firstLine="0"/>
        <w:rPr>
          <w:lang w:val="ru-RU"/>
        </w:rPr>
      </w:pPr>
      <w:r>
        <w:t>+</w:t>
      </w:r>
      <w:r>
        <w:rPr>
          <w:lang w:val="ru-RU"/>
        </w:rPr>
        <w:t>7(926)672-36-</w:t>
      </w:r>
      <w:r w:rsidRPr="00E275AB">
        <w:rPr>
          <w:lang w:val="ru-RU"/>
        </w:rPr>
        <w:t>77</w:t>
      </w:r>
    </w:p>
    <w:p w14:paraId="46974F0A" w14:textId="562FEDEC" w:rsidR="00E275AB" w:rsidRPr="00E275AB" w:rsidRDefault="00C51E49" w:rsidP="00E275AB">
      <w:pPr>
        <w:ind w:firstLine="0"/>
        <w:rPr>
          <w:lang w:val="ru-RU"/>
        </w:rPr>
      </w:pPr>
      <w:hyperlink r:id="rId19" w:history="1">
        <w:r w:rsidR="00E275AB" w:rsidRPr="00E275AB">
          <w:rPr>
            <w:rStyle w:val="Hyperlink"/>
          </w:rPr>
          <w:t>V</w:t>
        </w:r>
        <w:r w:rsidR="00E275AB" w:rsidRPr="00E275AB">
          <w:rPr>
            <w:rStyle w:val="Hyperlink"/>
            <w:lang w:val="ru-RU"/>
          </w:rPr>
          <w:t>.</w:t>
        </w:r>
        <w:r w:rsidR="00E275AB" w:rsidRPr="00E275AB">
          <w:rPr>
            <w:rStyle w:val="Hyperlink"/>
          </w:rPr>
          <w:t>Imanova</w:t>
        </w:r>
        <w:r w:rsidR="00E275AB" w:rsidRPr="00E275AB">
          <w:rPr>
            <w:rStyle w:val="Hyperlink"/>
            <w:lang w:val="ru-RU"/>
          </w:rPr>
          <w:t>@</w:t>
        </w:r>
        <w:r w:rsidR="00E275AB" w:rsidRPr="00E275AB">
          <w:rPr>
            <w:rStyle w:val="Hyperlink"/>
          </w:rPr>
          <w:t>skoltech</w:t>
        </w:r>
        <w:r w:rsidR="00E275AB" w:rsidRPr="00E275AB">
          <w:rPr>
            <w:rStyle w:val="Hyperlink"/>
            <w:lang w:val="ru-RU"/>
          </w:rPr>
          <w:t>.</w:t>
        </w:r>
        <w:r w:rsidR="00E275AB" w:rsidRPr="00E275AB">
          <w:rPr>
            <w:rStyle w:val="Hyperlink"/>
          </w:rPr>
          <w:t>ru</w:t>
        </w:r>
      </w:hyperlink>
      <w:r w:rsidR="00E275AB" w:rsidRPr="00E275AB">
        <w:rPr>
          <w:lang w:val="ru-RU"/>
        </w:rPr>
        <w:t xml:space="preserve"> </w:t>
      </w:r>
    </w:p>
    <w:p w14:paraId="05E0E60C" w14:textId="77777777" w:rsidR="00E275AB" w:rsidRPr="00E275AB" w:rsidRDefault="00E275AB" w:rsidP="00E275AB">
      <w:pPr>
        <w:ind w:firstLine="0"/>
        <w:rPr>
          <w:lang w:val="ru-RU"/>
        </w:rPr>
      </w:pPr>
    </w:p>
    <w:p w14:paraId="5111E7AC" w14:textId="4F0401C9" w:rsidR="00FC6504" w:rsidRPr="00AB5CCE" w:rsidRDefault="00E8322F" w:rsidP="00AB5CCE">
      <w:pPr>
        <w:pStyle w:val="ListParagraph"/>
        <w:numPr>
          <w:ilvl w:val="0"/>
          <w:numId w:val="34"/>
        </w:numPr>
        <w:rPr>
          <w:b/>
          <w:lang w:val="ru-RU"/>
        </w:rPr>
      </w:pPr>
      <w:r w:rsidRPr="00AB5CCE">
        <w:rPr>
          <w:b/>
          <w:lang w:val="ru-RU"/>
        </w:rPr>
        <w:t>Департамент закупок</w:t>
      </w:r>
    </w:p>
    <w:p w14:paraId="36F19CC8" w14:textId="77777777" w:rsidR="00FC6504" w:rsidRDefault="00FC6504" w:rsidP="00FC6504">
      <w:pPr>
        <w:ind w:firstLine="0"/>
        <w:rPr>
          <w:lang w:val="ru-RU"/>
        </w:rPr>
      </w:pPr>
    </w:p>
    <w:p w14:paraId="579BCB9D" w14:textId="5FEA7B0F" w:rsidR="00FC6504" w:rsidRDefault="00E275AB" w:rsidP="00FC6504">
      <w:pPr>
        <w:ind w:firstLine="0"/>
        <w:rPr>
          <w:lang w:val="ru-RU"/>
        </w:rPr>
      </w:pPr>
      <w:r>
        <w:rPr>
          <w:lang w:val="ru-RU"/>
        </w:rPr>
        <w:t>Младший специалист по непрямым закупкам</w:t>
      </w:r>
    </w:p>
    <w:p w14:paraId="417FD7E0" w14:textId="7CFED92C" w:rsidR="00E275AB" w:rsidRDefault="00E275AB" w:rsidP="00FC6504">
      <w:pPr>
        <w:ind w:firstLine="0"/>
        <w:rPr>
          <w:lang w:val="ru-RU"/>
        </w:rPr>
      </w:pPr>
      <w:r>
        <w:rPr>
          <w:lang w:val="ru-RU"/>
        </w:rPr>
        <w:t>Мануйлова Татьяна</w:t>
      </w:r>
    </w:p>
    <w:p w14:paraId="57DE7534" w14:textId="287283A3" w:rsidR="00E275AB" w:rsidRPr="00E275AB" w:rsidRDefault="00E275AB" w:rsidP="00FC6504">
      <w:pPr>
        <w:ind w:firstLine="0"/>
      </w:pPr>
      <w:r>
        <w:t>+7(915)450-49-79</w:t>
      </w:r>
    </w:p>
    <w:p w14:paraId="0EDF372E" w14:textId="097ECF3F" w:rsidR="00FC6504" w:rsidRDefault="00C51E49" w:rsidP="00FC6504">
      <w:pPr>
        <w:ind w:firstLine="0"/>
        <w:rPr>
          <w:lang w:val="ru-RU"/>
        </w:rPr>
      </w:pPr>
      <w:hyperlink r:id="rId20" w:history="1">
        <w:r w:rsidR="00E275AB" w:rsidRPr="00BD3C82">
          <w:rPr>
            <w:rStyle w:val="Hyperlink"/>
          </w:rPr>
          <w:t>T.Manuylova</w:t>
        </w:r>
        <w:r w:rsidR="00E275AB" w:rsidRPr="00BD3C82">
          <w:rPr>
            <w:rStyle w:val="Hyperlink"/>
            <w:lang w:val="ru-RU"/>
          </w:rPr>
          <w:t>@</w:t>
        </w:r>
        <w:r w:rsidR="00E275AB" w:rsidRPr="00BD3C82">
          <w:rPr>
            <w:rStyle w:val="Hyperlink"/>
          </w:rPr>
          <w:t>skoltech</w:t>
        </w:r>
        <w:r w:rsidR="00E275AB" w:rsidRPr="00BD3C82">
          <w:rPr>
            <w:rStyle w:val="Hyperlink"/>
            <w:lang w:val="ru-RU"/>
          </w:rPr>
          <w:t>.</w:t>
        </w:r>
        <w:r w:rsidR="00E275AB" w:rsidRPr="00BD3C82">
          <w:rPr>
            <w:rStyle w:val="Hyperlink"/>
          </w:rPr>
          <w:t>ru</w:t>
        </w:r>
      </w:hyperlink>
    </w:p>
    <w:p w14:paraId="24549DD4" w14:textId="77777777" w:rsidR="00FC6504" w:rsidRDefault="00FC6504" w:rsidP="00FC6504">
      <w:pPr>
        <w:ind w:firstLine="0"/>
        <w:rPr>
          <w:lang w:val="ru-RU"/>
        </w:rPr>
      </w:pPr>
    </w:p>
    <w:p w14:paraId="4E4FB9BA" w14:textId="6686099A" w:rsidR="00D0735C" w:rsidRPr="00AB5CCE" w:rsidRDefault="00D0735C" w:rsidP="00D0735C">
      <w:pPr>
        <w:ind w:firstLine="0"/>
        <w:rPr>
          <w:b/>
          <w:u w:val="single"/>
          <w:lang w:val="ru-RU"/>
        </w:rPr>
      </w:pPr>
      <w:r w:rsidRPr="00AB5CCE">
        <w:rPr>
          <w:b/>
          <w:u w:val="single"/>
          <w:lang w:val="ru-RU"/>
        </w:rPr>
        <w:t>Контактная информация Организатора (для курьерской доставки):</w:t>
      </w:r>
    </w:p>
    <w:p w14:paraId="6394E7F7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Сколковский институт науки и технологий</w:t>
      </w:r>
    </w:p>
    <w:p w14:paraId="6293CEF0" w14:textId="5D7EF9E6" w:rsidR="00D0735C" w:rsidRPr="00D0735C" w:rsidRDefault="00AB5CCE" w:rsidP="00D0735C">
      <w:pPr>
        <w:ind w:firstLine="0"/>
        <w:rPr>
          <w:lang w:val="ru-RU"/>
        </w:rPr>
      </w:pPr>
      <w:r w:rsidRPr="00AB5CCE">
        <w:rPr>
          <w:lang w:val="ru-RU"/>
        </w:rPr>
        <w:t>121205</w:t>
      </w:r>
      <w:r w:rsidR="00D0735C" w:rsidRPr="00D0735C">
        <w:rPr>
          <w:lang w:val="ru-RU"/>
        </w:rPr>
        <w:t>, Российская Федерация,</w:t>
      </w:r>
    </w:p>
    <w:p w14:paraId="5B76AFB8" w14:textId="54202AAE" w:rsidR="00D0735C" w:rsidRPr="00D0735C" w:rsidRDefault="00AB5CCE" w:rsidP="00D0735C">
      <w:pPr>
        <w:ind w:firstLine="0"/>
        <w:rPr>
          <w:lang w:val="ru-RU"/>
        </w:rPr>
      </w:pPr>
      <w:r>
        <w:rPr>
          <w:lang w:val="ru-RU"/>
        </w:rPr>
        <w:t>Моск</w:t>
      </w:r>
      <w:r w:rsidR="00D0735C" w:rsidRPr="00D0735C">
        <w:rPr>
          <w:lang w:val="ru-RU"/>
        </w:rPr>
        <w:t>ва,</w:t>
      </w:r>
      <w:r w:rsidRPr="00AB5CCE">
        <w:rPr>
          <w:lang w:val="ru-RU"/>
        </w:rPr>
        <w:t xml:space="preserve"> </w:t>
      </w:r>
      <w:r>
        <w:rPr>
          <w:lang w:val="ru-RU"/>
        </w:rPr>
        <w:t xml:space="preserve">территория </w:t>
      </w:r>
      <w:r w:rsidR="00D0735C" w:rsidRPr="00D0735C">
        <w:rPr>
          <w:lang w:val="ru-RU"/>
        </w:rPr>
        <w:t xml:space="preserve">ИЦ </w:t>
      </w:r>
      <w:proofErr w:type="spellStart"/>
      <w:r w:rsidR="00D0735C" w:rsidRPr="00D0735C">
        <w:rPr>
          <w:lang w:val="ru-RU"/>
        </w:rPr>
        <w:t>Сколково</w:t>
      </w:r>
      <w:proofErr w:type="spellEnd"/>
      <w:r w:rsidR="00D0735C" w:rsidRPr="00D0735C">
        <w:rPr>
          <w:lang w:val="ru-RU"/>
        </w:rPr>
        <w:t xml:space="preserve">, </w:t>
      </w:r>
      <w:r w:rsidR="00824D3F">
        <w:rPr>
          <w:lang w:val="ru-RU"/>
        </w:rPr>
        <w:t>Большой бул., д.30, стр.1.</w:t>
      </w:r>
    </w:p>
    <w:p w14:paraId="14DE0E05" w14:textId="77777777" w:rsid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Контактное лицо: </w:t>
      </w:r>
    </w:p>
    <w:p w14:paraId="17A8AB3D" w14:textId="5E8200AD" w:rsidR="00705B81" w:rsidRDefault="00AB5CCE" w:rsidP="00705B81">
      <w:pPr>
        <w:ind w:firstLine="0"/>
        <w:rPr>
          <w:lang w:val="ru-RU"/>
        </w:rPr>
      </w:pPr>
      <w:r>
        <w:rPr>
          <w:lang w:val="ru-RU"/>
        </w:rPr>
        <w:t>Младший специалист по непрямым закупкам, Мануйлова Татьяна</w:t>
      </w:r>
    </w:p>
    <w:p w14:paraId="47D4202E" w14:textId="77777777" w:rsidR="00A70D3B" w:rsidRPr="00A734AB" w:rsidRDefault="00A70D3B" w:rsidP="000B521B">
      <w:pPr>
        <w:ind w:firstLine="0"/>
        <w:rPr>
          <w:lang w:val="ru-RU"/>
        </w:rPr>
      </w:pPr>
    </w:p>
    <w:p w14:paraId="01197F80" w14:textId="77777777" w:rsidR="002C4974" w:rsidRPr="00A734AB" w:rsidRDefault="002C4974" w:rsidP="002C4974">
      <w:pPr>
        <w:ind w:firstLine="0"/>
        <w:rPr>
          <w:lang w:val="ru-RU"/>
        </w:rPr>
      </w:pPr>
    </w:p>
    <w:p w14:paraId="4A3CF8FD" w14:textId="2FB23A56" w:rsidR="00F82487" w:rsidRPr="002C4974" w:rsidRDefault="002C4974" w:rsidP="002C4974">
      <w:pPr>
        <w:pStyle w:val="Heading1"/>
        <w:rPr>
          <w:lang w:val="ru-RU" w:eastAsia="ar-SA"/>
        </w:rPr>
      </w:pPr>
      <w:r w:rsidRPr="002C4974">
        <w:rPr>
          <w:lang w:val="ru-RU"/>
        </w:rPr>
        <w:br w:type="page"/>
      </w:r>
      <w:bookmarkStart w:id="45" w:name="_Toc37677364"/>
      <w:r w:rsidR="008A1D70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40"/>
      <w:r w:rsidR="00F82487" w:rsidRPr="002C4974">
        <w:rPr>
          <w:lang w:val="ru-RU" w:eastAsia="ar-SA"/>
        </w:rPr>
        <w:t>ПРЕДЛОЖЕНИЕ</w:t>
      </w:r>
      <w:bookmarkEnd w:id="45"/>
    </w:p>
    <w:p w14:paraId="58EDE41F" w14:textId="466FBA25" w:rsidR="00ED274D" w:rsidRPr="002C4974" w:rsidRDefault="00ED274D" w:rsidP="002C4974">
      <w:pPr>
        <w:pStyle w:val="Heading2"/>
        <w:rPr>
          <w:lang w:val="ru-RU" w:eastAsia="ar-SA"/>
        </w:rPr>
      </w:pPr>
      <w:bookmarkStart w:id="46" w:name="_Toc37677365"/>
      <w:bookmarkEnd w:id="41"/>
      <w:r w:rsidRPr="002C4974">
        <w:rPr>
          <w:lang w:val="ru-RU" w:eastAsia="ar-SA"/>
        </w:rPr>
        <w:t xml:space="preserve">Письмо о подаче </w:t>
      </w:r>
      <w:bookmarkStart w:id="47" w:name="_Ref22846535"/>
      <w:r w:rsidRPr="002C4974">
        <w:rPr>
          <w:lang w:val="ru-RU" w:eastAsia="ar-SA"/>
        </w:rPr>
        <w:t>предложения (</w:t>
      </w:r>
      <w:bookmarkEnd w:id="47"/>
      <w:r w:rsidRPr="002C4974">
        <w:rPr>
          <w:lang w:val="ru-RU" w:eastAsia="ar-SA"/>
        </w:rPr>
        <w:t>форма 1)</w:t>
      </w:r>
      <w:bookmarkEnd w:id="42"/>
      <w:bookmarkEnd w:id="46"/>
    </w:p>
    <w:p w14:paraId="39555041" w14:textId="77777777"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7C1F4670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14:paraId="56DE4367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14:paraId="27CCA50E" w14:textId="77777777"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14:paraId="70E4CD5E" w14:textId="0A894A44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 w:rsidR="00390D65"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14:paraId="14A793B3" w14:textId="77777777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14:paraId="63B3EA79" w14:textId="6051AF67" w:rsidR="00ED274D" w:rsidRPr="00184A6D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 w:rsidR="00352834">
        <w:rPr>
          <w:lang w:val="ru-RU" w:eastAsia="ar-SA"/>
        </w:rPr>
        <w:t xml:space="preserve"> </w:t>
      </w:r>
      <w:r w:rsidR="00352834"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 w:rsidR="00352834">
        <w:rPr>
          <w:i/>
          <w:lang w:val="ru-RU" w:eastAsia="ar-SA"/>
        </w:rPr>
        <w:t xml:space="preserve"> и ИНН, либо ОГРН</w:t>
      </w:r>
      <w:r w:rsidR="00352834" w:rsidRPr="00352834">
        <w:rPr>
          <w:i/>
          <w:lang w:val="ru-RU" w:eastAsia="ar-SA"/>
        </w:rPr>
        <w:t>)</w:t>
      </w:r>
      <w:r w:rsidR="00352834">
        <w:rPr>
          <w:i/>
          <w:lang w:val="ru-RU" w:eastAsia="ar-SA"/>
        </w:rPr>
        <w:t xml:space="preserve">, </w:t>
      </w:r>
      <w:r w:rsidR="00352834" w:rsidRPr="007501FD">
        <w:rPr>
          <w:lang w:val="ru-RU" w:eastAsia="ar-SA"/>
        </w:rPr>
        <w:t xml:space="preserve">зарегистрированное по адресу </w:t>
      </w:r>
      <w:r w:rsidRPr="007501FD">
        <w:rPr>
          <w:lang w:val="ru-RU" w:eastAsia="ar-SA"/>
        </w:rPr>
        <w:t>________________________________________</w:t>
      </w:r>
      <w:r w:rsidR="00352834">
        <w:rPr>
          <w:lang w:val="ru-RU" w:eastAsia="ar-SA"/>
        </w:rPr>
        <w:t xml:space="preserve">________ </w:t>
      </w:r>
      <w:r w:rsidR="00352834"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на </w:t>
      </w:r>
      <w:r w:rsidR="00AB5CCE">
        <w:rPr>
          <w:lang w:val="ru-RU" w:eastAsia="ar-SA"/>
        </w:rPr>
        <w:t>оказание</w:t>
      </w:r>
      <w:r w:rsidR="00027B08">
        <w:rPr>
          <w:lang w:val="ru-RU" w:eastAsia="ar-SA"/>
        </w:rPr>
        <w:t xml:space="preserve"> </w:t>
      </w:r>
      <w:r w:rsidR="00AB5CCE">
        <w:rPr>
          <w:lang w:val="ru-RU" w:eastAsia="ar-SA"/>
        </w:rPr>
        <w:t>услуг</w:t>
      </w:r>
      <w:r w:rsidR="00027B08">
        <w:rPr>
          <w:lang w:val="ru-RU" w:eastAsia="ar-SA"/>
        </w:rPr>
        <w:t xml:space="preserve"> по </w:t>
      </w:r>
      <w:r w:rsidR="006E159A">
        <w:rPr>
          <w:rFonts w:asciiTheme="minorHAnsi" w:hAnsiTheme="minorHAnsi"/>
          <w:lang w:val="ru-RU"/>
        </w:rPr>
        <w:t>________________________________________________________</w:t>
      </w:r>
      <w:r w:rsidR="00640AD7" w:rsidRPr="00184A6D">
        <w:rPr>
          <w:lang w:val="ru-RU" w:eastAsia="ar-SA"/>
        </w:rPr>
        <w:t xml:space="preserve"> </w:t>
      </w:r>
      <w:r w:rsidR="00AB5CCE">
        <w:rPr>
          <w:lang w:val="ru-RU" w:eastAsia="ar-SA"/>
        </w:rPr>
        <w:t xml:space="preserve">для </w:t>
      </w:r>
      <w:proofErr w:type="spellStart"/>
      <w:r w:rsidR="00640AD7" w:rsidRPr="00184A6D">
        <w:rPr>
          <w:lang w:val="ru-RU" w:eastAsia="ar-SA"/>
        </w:rPr>
        <w:t>Сколтеха</w:t>
      </w:r>
      <w:proofErr w:type="spellEnd"/>
      <w:r w:rsidR="00352834" w:rsidRPr="00184A6D">
        <w:rPr>
          <w:lang w:val="ru-RU" w:eastAsia="ar-SA"/>
        </w:rPr>
        <w:t xml:space="preserve">, </w:t>
      </w:r>
      <w:r w:rsidRPr="00184A6D">
        <w:rPr>
          <w:lang w:val="ru-RU" w:eastAsia="ar-SA"/>
        </w:rPr>
        <w:t xml:space="preserve">на условиях и в соответствии с </w:t>
      </w:r>
      <w:r w:rsidR="00640AD7" w:rsidRPr="00184A6D">
        <w:rPr>
          <w:lang w:val="ru-RU" w:eastAsia="ar-SA"/>
        </w:rPr>
        <w:t xml:space="preserve">Коммерческим </w:t>
      </w:r>
      <w:r w:rsidR="00AB5CCE">
        <w:rPr>
          <w:lang w:val="ru-RU" w:eastAsia="ar-SA"/>
        </w:rPr>
        <w:t>предложением</w:t>
      </w:r>
      <w:r w:rsidRPr="00184A6D">
        <w:rPr>
          <w:lang w:val="ru-RU" w:eastAsia="ar-SA"/>
        </w:rPr>
        <w:t>, являющимися неотъемлемыми приложениями к настоящему письму и составляющими вместе с настоящим пись</w:t>
      </w:r>
      <w:r w:rsidR="00ED53EB" w:rsidRPr="00184A6D">
        <w:rPr>
          <w:lang w:val="ru-RU" w:eastAsia="ar-SA"/>
        </w:rPr>
        <w:t>мом Предложение, на сумму</w:t>
      </w:r>
    </w:p>
    <w:p w14:paraId="7FC9B9F1" w14:textId="4070B2BF" w:rsidR="00D475A1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14:paraId="3E862D44" w14:textId="7D22F510" w:rsidR="00C27D81" w:rsidRDefault="00AB5CCE" w:rsidP="00ED274D">
      <w:pPr>
        <w:suppressAutoHyphens/>
        <w:ind w:firstLine="567"/>
        <w:jc w:val="both"/>
        <w:rPr>
          <w:i/>
          <w:lang w:val="ru-RU" w:eastAsia="ar-SA"/>
        </w:rPr>
      </w:pPr>
      <w:r>
        <w:rPr>
          <w:b/>
          <w:lang w:val="ru-RU" w:eastAsia="ar-SA"/>
        </w:rPr>
        <w:t>Срок фиксации тарифов</w:t>
      </w:r>
      <w:r w:rsidR="00C27D81" w:rsidRPr="00C27D81">
        <w:rPr>
          <w:b/>
          <w:lang w:val="ru-RU" w:eastAsia="ar-SA"/>
        </w:rPr>
        <w:t>:</w:t>
      </w:r>
      <w:r w:rsidR="00C27D81">
        <w:rPr>
          <w:lang w:val="ru-RU" w:eastAsia="ar-SA"/>
        </w:rPr>
        <w:t xml:space="preserve"> </w:t>
      </w:r>
      <w:r w:rsidR="00C27D81" w:rsidRPr="00C27D81">
        <w:rPr>
          <w:lang w:val="ru-RU" w:eastAsia="ar-SA"/>
        </w:rPr>
        <w:t>_____________</w:t>
      </w:r>
      <w:r w:rsidR="00C27D81" w:rsidRPr="00C27D81">
        <w:rPr>
          <w:i/>
          <w:lang w:val="ru-RU" w:eastAsia="ar-SA"/>
        </w:rPr>
        <w:t xml:space="preserve"> </w:t>
      </w:r>
      <w:r w:rsidR="00C27D81" w:rsidRPr="00E62FEA">
        <w:rPr>
          <w:i/>
          <w:highlight w:val="green"/>
          <w:lang w:val="ru-RU" w:eastAsia="ar-SA"/>
        </w:rPr>
        <w:t xml:space="preserve">(не менее </w:t>
      </w:r>
      <w:r>
        <w:rPr>
          <w:i/>
          <w:highlight w:val="green"/>
          <w:lang w:val="ru-RU" w:eastAsia="ar-SA"/>
        </w:rPr>
        <w:t>2</w:t>
      </w:r>
      <w:r w:rsidR="00B33957">
        <w:rPr>
          <w:i/>
          <w:highlight w:val="green"/>
          <w:lang w:val="ru-RU" w:eastAsia="ar-SA"/>
        </w:rPr>
        <w:t xml:space="preserve"> лет</w:t>
      </w:r>
      <w:r w:rsidR="00C27D81" w:rsidRPr="00E62FEA">
        <w:rPr>
          <w:i/>
          <w:highlight w:val="green"/>
          <w:lang w:val="ru-RU" w:eastAsia="ar-SA"/>
        </w:rPr>
        <w:t>)</w:t>
      </w:r>
      <w:r w:rsidR="00C27D81">
        <w:rPr>
          <w:i/>
          <w:lang w:val="ru-RU" w:eastAsia="ar-SA"/>
        </w:rPr>
        <w:t>.</w:t>
      </w:r>
    </w:p>
    <w:p w14:paraId="55B1B237" w14:textId="12DF5239"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Желаем</w:t>
      </w:r>
      <w:r w:rsidR="00AB5CCE">
        <w:rPr>
          <w:b/>
          <w:lang w:val="ru-RU" w:eastAsia="ar-SA"/>
        </w:rPr>
        <w:t>ая отсрочка платежа</w:t>
      </w:r>
      <w:r w:rsidRPr="00C27D81">
        <w:rPr>
          <w:b/>
          <w:lang w:val="ru-RU" w:eastAsia="ar-SA"/>
        </w:rPr>
        <w:t>:</w:t>
      </w:r>
      <w:r>
        <w:rPr>
          <w:lang w:val="ru-RU" w:eastAsia="ar-SA"/>
        </w:rPr>
        <w:t xml:space="preserve"> _________________ </w:t>
      </w:r>
      <w:r w:rsidR="00AB5CCE">
        <w:rPr>
          <w:i/>
          <w:lang w:val="ru-RU" w:eastAsia="ar-SA"/>
        </w:rPr>
        <w:t>(рабочие дни</w:t>
      </w:r>
      <w:r w:rsidRPr="00C27D81">
        <w:rPr>
          <w:i/>
          <w:lang w:val="ru-RU" w:eastAsia="ar-SA"/>
        </w:rPr>
        <w:t>)</w:t>
      </w:r>
      <w:r>
        <w:rPr>
          <w:i/>
          <w:lang w:val="ru-RU" w:eastAsia="ar-SA"/>
        </w:rPr>
        <w:t>.</w:t>
      </w:r>
    </w:p>
    <w:p w14:paraId="048E4C3A" w14:textId="77777777" w:rsidR="00C27D81" w:rsidRPr="007501FD" w:rsidRDefault="00C27D81" w:rsidP="00ED274D">
      <w:pPr>
        <w:suppressAutoHyphens/>
        <w:ind w:firstLine="567"/>
        <w:jc w:val="both"/>
        <w:rPr>
          <w:lang w:val="ru-RU" w:eastAsia="ar-SA"/>
        </w:rPr>
      </w:pPr>
    </w:p>
    <w:p w14:paraId="78EF46D6" w14:textId="32185BAD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______________________года</w:t>
      </w:r>
      <w:r w:rsidR="00C27D81">
        <w:rPr>
          <w:lang w:val="ru-RU" w:eastAsia="ar-SA"/>
        </w:rPr>
        <w:t xml:space="preserve"> </w:t>
      </w:r>
      <w:r w:rsidR="00C27D81"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14:paraId="0E7D7C5A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7F183EDD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6030B100" w14:textId="77777777"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14:paraId="5FADCF80" w14:textId="01406F57" w:rsidR="00ED274D" w:rsidRPr="00B24492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 w:rsidR="001F7FEA">
        <w:rPr>
          <w:i/>
          <w:iCs/>
          <w:lang w:val="ru-RU" w:eastAsia="ar-SA"/>
        </w:rPr>
        <w:t>2</w:t>
      </w:r>
      <w:r w:rsidR="00ED274D" w:rsidRPr="00B24492">
        <w:rPr>
          <w:i/>
          <w:iCs/>
          <w:lang w:val="ru-RU" w:eastAsia="ar-SA"/>
        </w:rPr>
        <w:t>)</w:t>
      </w:r>
      <w:r w:rsidR="008572F6" w:rsidRPr="008572F6">
        <w:rPr>
          <w:i/>
          <w:iCs/>
          <w:lang w:val="ru-RU" w:eastAsia="ar-SA"/>
        </w:rPr>
        <w:t xml:space="preserve"> </w:t>
      </w:r>
      <w:r w:rsidR="008572F6" w:rsidRPr="007501FD">
        <w:rPr>
          <w:i/>
          <w:iCs/>
          <w:lang w:val="ru-RU" w:eastAsia="ar-SA"/>
        </w:rPr>
        <w:t>— на ____ листах;</w:t>
      </w:r>
    </w:p>
    <w:p w14:paraId="2B8A0F27" w14:textId="1422DDCE" w:rsidR="00390D65" w:rsidRPr="00352834" w:rsidRDefault="00390D65" w:rsidP="00627683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Детализированная </w:t>
      </w:r>
      <w:r w:rsidR="00627683">
        <w:rPr>
          <w:i/>
          <w:iCs/>
          <w:lang w:val="ru-RU" w:eastAsia="ar-SA"/>
        </w:rPr>
        <w:t>шаблон-</w:t>
      </w:r>
      <w:r w:rsidRPr="00352834">
        <w:rPr>
          <w:i/>
          <w:iCs/>
          <w:lang w:val="ru-RU" w:eastAsia="ar-SA"/>
        </w:rPr>
        <w:t xml:space="preserve">смета, </w:t>
      </w:r>
      <w:r w:rsidR="00627683" w:rsidRPr="00627683">
        <w:rPr>
          <w:i/>
          <w:iCs/>
          <w:lang w:val="ru-RU" w:eastAsia="ar-SA"/>
        </w:rPr>
        <w:t>c</w:t>
      </w:r>
      <w:r w:rsidR="00627683">
        <w:rPr>
          <w:i/>
          <w:iCs/>
          <w:lang w:val="ru-RU" w:eastAsia="ar-SA"/>
        </w:rPr>
        <w:t xml:space="preserve"> </w:t>
      </w:r>
      <w:r w:rsidR="00FD6931">
        <w:rPr>
          <w:i/>
          <w:iCs/>
          <w:lang w:val="ru-RU" w:eastAsia="ar-SA"/>
        </w:rPr>
        <w:t>тарификацией указанных услуг</w:t>
      </w:r>
      <w:r w:rsidRPr="00352834">
        <w:rPr>
          <w:i/>
          <w:iCs/>
          <w:lang w:val="ru-RU" w:eastAsia="ar-SA"/>
        </w:rPr>
        <w:t xml:space="preserve"> </w:t>
      </w:r>
      <w:r w:rsidR="00B24492" w:rsidRPr="00352834">
        <w:rPr>
          <w:i/>
          <w:iCs/>
          <w:lang w:val="ru-RU" w:eastAsia="ar-SA"/>
        </w:rPr>
        <w:t>— на ____ листах;</w:t>
      </w:r>
    </w:p>
    <w:p w14:paraId="29FE3FB0" w14:textId="6D46041E"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 xml:space="preserve">Документы, подтверждающие соответствие Участника установленным </w:t>
      </w:r>
      <w:proofErr w:type="spellStart"/>
      <w:r w:rsidR="00390D65">
        <w:rPr>
          <w:i/>
          <w:iCs/>
          <w:lang w:val="ru-RU" w:eastAsia="ar-SA"/>
        </w:rPr>
        <w:t>Предквалификационным</w:t>
      </w:r>
      <w:proofErr w:type="spellEnd"/>
      <w:r w:rsidR="00390D65">
        <w:rPr>
          <w:i/>
          <w:iCs/>
          <w:lang w:val="ru-RU" w:eastAsia="ar-SA"/>
        </w:rPr>
        <w:t xml:space="preserve"> </w:t>
      </w:r>
      <w:r w:rsidRPr="007501FD">
        <w:rPr>
          <w:i/>
          <w:iCs/>
          <w:lang w:val="ru-RU" w:eastAsia="ar-SA"/>
        </w:rPr>
        <w:t>требованиям — на ____ листах</w:t>
      </w:r>
      <w:r w:rsidR="00B24492">
        <w:rPr>
          <w:lang w:val="ru-RU" w:eastAsia="ar-SA"/>
        </w:rPr>
        <w:t>;</w:t>
      </w:r>
    </w:p>
    <w:p w14:paraId="19DE02C7" w14:textId="4DB2DB33" w:rsidR="00ED274D" w:rsidRPr="007501FD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="00ED274D" w:rsidRPr="007501FD">
        <w:rPr>
          <w:i/>
          <w:iCs/>
          <w:lang w:val="ru-RU" w:eastAsia="ar-SA"/>
        </w:rPr>
        <w:t>иск</w:t>
      </w:r>
      <w:r w:rsidR="00B24492">
        <w:rPr>
          <w:i/>
          <w:iCs/>
          <w:lang w:val="ru-RU" w:eastAsia="ar-SA"/>
        </w:rPr>
        <w:t xml:space="preserve"> (флэш-накопитель)</w:t>
      </w:r>
      <w:r w:rsidR="00ED274D" w:rsidRPr="007501FD">
        <w:rPr>
          <w:i/>
          <w:iCs/>
          <w:lang w:val="ru-RU" w:eastAsia="ar-SA"/>
        </w:rPr>
        <w:t xml:space="preserve"> с электронным </w:t>
      </w:r>
      <w:r w:rsidR="002C4974" w:rsidRPr="007501FD">
        <w:rPr>
          <w:i/>
          <w:iCs/>
          <w:lang w:val="ru-RU" w:eastAsia="ar-SA"/>
        </w:rPr>
        <w:t xml:space="preserve">вариантом </w:t>
      </w:r>
      <w:r w:rsidR="00390D65">
        <w:rPr>
          <w:i/>
          <w:iCs/>
          <w:lang w:val="ru-RU" w:eastAsia="ar-SA"/>
        </w:rPr>
        <w:t xml:space="preserve">коммерческого </w:t>
      </w:r>
      <w:r w:rsidR="00ED274D" w:rsidRPr="007501FD">
        <w:rPr>
          <w:i/>
          <w:iCs/>
          <w:lang w:val="ru-RU" w:eastAsia="ar-SA"/>
        </w:rPr>
        <w:t>предложения со всеми приложениями</w:t>
      </w:r>
      <w:r w:rsidR="00ED274D" w:rsidRPr="007501FD">
        <w:rPr>
          <w:lang w:val="ru-RU" w:eastAsia="ar-SA"/>
        </w:rPr>
        <w:t>.</w:t>
      </w:r>
    </w:p>
    <w:p w14:paraId="751D5CD7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027F8810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71938D46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14:paraId="449FB0DD" w14:textId="4FB04D13" w:rsidR="00AB5CCE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2432E60D" w14:textId="75A8858B" w:rsidR="00ED274D" w:rsidRPr="007501FD" w:rsidRDefault="00AB5CCE" w:rsidP="009B47CF">
      <w:pPr>
        <w:ind w:firstLine="0"/>
        <w:rPr>
          <w:vertAlign w:val="superscript"/>
          <w:lang w:val="ru-RU" w:eastAsia="ar-SA"/>
        </w:rPr>
      </w:pPr>
      <w:r>
        <w:rPr>
          <w:vertAlign w:val="superscript"/>
          <w:lang w:val="ru-RU" w:eastAsia="ar-SA"/>
        </w:rPr>
        <w:br w:type="page"/>
      </w:r>
    </w:p>
    <w:p w14:paraId="4243A37A" w14:textId="5C7BA382" w:rsidR="00ED274D" w:rsidRPr="009B47CF" w:rsidRDefault="00ED274D" w:rsidP="002C4974">
      <w:pPr>
        <w:pStyle w:val="Heading2"/>
        <w:rPr>
          <w:lang w:val="ru-RU" w:eastAsia="ar-SA"/>
        </w:rPr>
      </w:pPr>
      <w:bookmarkStart w:id="48" w:name="_Toc37677366"/>
      <w:proofErr w:type="spellStart"/>
      <w:r w:rsidRPr="00ED274D">
        <w:rPr>
          <w:lang w:eastAsia="ar-SA"/>
        </w:rPr>
        <w:lastRenderedPageBreak/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48"/>
      <w:proofErr w:type="spellEnd"/>
    </w:p>
    <w:p w14:paraId="37E34DFF" w14:textId="77777777" w:rsidR="002C4974" w:rsidRPr="00C27D8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14:paraId="2633FED6" w14:textId="77777777" w:rsidR="00ED274D" w:rsidRPr="007501FD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14:paraId="08A65331" w14:textId="3BCFFEA6" w:rsidR="00ED274D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14:paraId="6FA8AAE6" w14:textId="705630CF" w:rsidR="002C4974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 w:rsidR="00114219">
        <w:rPr>
          <w:lang w:val="ru-RU" w:eastAsia="ar-SA"/>
        </w:rPr>
        <w:t>услуг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 w:rsidR="00640AD7">
        <w:rPr>
          <w:lang w:val="ru-RU" w:eastAsia="ar-SA"/>
        </w:rPr>
        <w:t xml:space="preserve"> по ставке 20%</w:t>
      </w:r>
      <w:r w:rsidRPr="000B521B">
        <w:rPr>
          <w:lang w:val="ru-RU" w:eastAsia="ar-SA"/>
        </w:rPr>
        <w:t>.</w:t>
      </w:r>
    </w:p>
    <w:p w14:paraId="0D7D5F2D" w14:textId="6B3E2077" w:rsidR="00F82487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быть подписано и скреплено печатью в соответ</w:t>
      </w:r>
      <w:r w:rsidR="00ED53EB" w:rsidRPr="000B521B">
        <w:rPr>
          <w:lang w:val="ru-RU" w:eastAsia="ar-SA"/>
        </w:rPr>
        <w:t>ствии с</w:t>
      </w:r>
      <w:r w:rsidR="00ED53EB">
        <w:rPr>
          <w:lang w:eastAsia="ar-SA"/>
        </w:rPr>
        <w:t> </w:t>
      </w:r>
      <w:r w:rsidR="00ED53EB" w:rsidRPr="000B521B">
        <w:rPr>
          <w:lang w:val="ru-RU" w:eastAsia="ar-SA"/>
        </w:rPr>
        <w:t xml:space="preserve">требованиями раздела </w:t>
      </w:r>
      <w:r w:rsidR="00B24492">
        <w:rPr>
          <w:lang w:val="ru-RU" w:eastAsia="ar-SA"/>
        </w:rPr>
        <w:t>3</w:t>
      </w:r>
      <w:r w:rsidR="00ED53EB" w:rsidRPr="000B521B">
        <w:rPr>
          <w:lang w:val="ru-RU" w:eastAsia="ar-SA"/>
        </w:rPr>
        <w:t>.</w:t>
      </w:r>
    </w:p>
    <w:p w14:paraId="1DB8F919" w14:textId="77777777"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49" w:name="_Ref55335821"/>
      <w:bookmarkStart w:id="50" w:name="_Ref55336345"/>
    </w:p>
    <w:p w14:paraId="5EAA424A" w14:textId="4AA744D2" w:rsidR="00ED53EB" w:rsidRPr="007501FD" w:rsidRDefault="002C4974" w:rsidP="001F7FEA">
      <w:pPr>
        <w:pStyle w:val="Heading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49"/>
      <w:bookmarkEnd w:id="50"/>
    </w:p>
    <w:p w14:paraId="20D5FDB6" w14:textId="3573C597" w:rsidR="00ED274D" w:rsidRPr="007501FD" w:rsidRDefault="00ED274D" w:rsidP="0040033B">
      <w:pPr>
        <w:pStyle w:val="Heading2"/>
        <w:rPr>
          <w:lang w:val="ru-RU" w:eastAsia="ar-SA"/>
        </w:rPr>
      </w:pPr>
      <w:bookmarkStart w:id="51" w:name="_Toc37677367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1F7FEA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51"/>
    </w:p>
    <w:p w14:paraId="4C7300B7" w14:textId="77777777"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14:paraId="72EF3EE6" w14:textId="77777777" w:rsidR="00ED274D" w:rsidRPr="007501FD" w:rsidRDefault="00ED274D" w:rsidP="00ED274D">
      <w:pPr>
        <w:suppressAutoHyphens/>
        <w:rPr>
          <w:lang w:val="ru-RU" w:eastAsia="ar-SA"/>
        </w:rPr>
      </w:pPr>
    </w:p>
    <w:p w14:paraId="5F4CF643" w14:textId="4F813AC5"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B24492">
        <w:rPr>
          <w:lang w:val="ru-RU" w:eastAsia="ar-SA"/>
        </w:rPr>
        <w:t xml:space="preserve">__ </w:t>
      </w:r>
      <w:r w:rsidR="00B24492" w:rsidRPr="0040033B">
        <w:rPr>
          <w:lang w:val="ru-RU" w:eastAsia="ar-SA"/>
        </w:rPr>
        <w:t xml:space="preserve"> </w:t>
      </w:r>
      <w:r w:rsidRPr="0040033B">
        <w:rPr>
          <w:lang w:val="ru-RU" w:eastAsia="ar-SA"/>
        </w:rPr>
        <w:t>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14:paraId="26905A28" w14:textId="77777777"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0ADF8701" w14:textId="4AB5D8C8" w:rsidR="00ED274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14:paraId="3C4AD601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1E00B763" w14:textId="77777777"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14:paraId="1C880E55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4151"/>
        <w:gridCol w:w="4005"/>
      </w:tblGrid>
      <w:tr w:rsidR="00ED274D" w:rsidRPr="000B521B" w14:paraId="6EB872A8" w14:textId="77777777" w:rsidTr="000B521B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139" w14:textId="3E0E088E"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14:paraId="2A9AA3A7" w14:textId="5D30C085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5102B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Наименование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492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Сведения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об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Участнике</w:t>
            </w:r>
            <w:proofErr w:type="spellEnd"/>
          </w:p>
        </w:tc>
      </w:tr>
      <w:tr w:rsidR="00ED274D" w:rsidRPr="00825080" w14:paraId="4A113896" w14:textId="77777777" w:rsidTr="000B521B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8D45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5BD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345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825080" w14:paraId="713BC2D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A704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F3BB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E60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825080" w14:paraId="051795D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F77E5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5D5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19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1C464CF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223C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3C6D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 xml:space="preserve">ИНН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F956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477AA51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412DF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DF1C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Юридический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6C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F053D0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91DB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73BF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Почтовый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385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825080" w14:paraId="075422F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3FFC0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5565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C1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825080" w14:paraId="6E5E9FC2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237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969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85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825080" w14:paraId="01099E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C87E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5CB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B9A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06232D5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F0A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33BC9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электронной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почты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C0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825080" w14:paraId="4BDD4E7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FAE7D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AE41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9F8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825080" w14:paraId="042206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F589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29E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E3E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825080" w14:paraId="75320BE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4BF06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239E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77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825080" w14:paraId="17D6F3DA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FE4BC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D2F1" w14:textId="65581836" w:rsidR="005A2F73" w:rsidRPr="000B521B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ECD" w14:textId="7A8B5401" w:rsidR="005A2F73" w:rsidRPr="005A2F73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</w:p>
        </w:tc>
      </w:tr>
      <w:tr w:rsidR="005A2F73" w:rsidRPr="00825080" w14:paraId="75C279C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77CB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E580C" w14:textId="7FAC4337" w:rsidR="005A2F73" w:rsidRPr="009D2221" w:rsidRDefault="00627683" w:rsidP="007B7D6F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627683">
              <w:rPr>
                <w:lang w:val="ru-RU"/>
              </w:rPr>
              <w:t>Наличие у участника закупки успешного опыта оказания услуг по подготовке и подаче заявок на защиту и регистрацию объектов ИС, а также по подготовке проектов договоров, шаблонов документов о распоряжении правами на объекты ИС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B221" w14:textId="19065032" w:rsidR="005A2F73" w:rsidRPr="009D2221" w:rsidRDefault="009D2221" w:rsidP="009D2221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Pr="008B7B93">
              <w:rPr>
                <w:b/>
                <w:lang w:val="ru-RU"/>
              </w:rPr>
              <w:t>сведения об опыте подтверждаются копиями договоров, а также документами об их успешном исполнении в полном объеме (акты выполненных работ)</w:t>
            </w:r>
            <w:r w:rsidRPr="009D2221">
              <w:rPr>
                <w:highlight w:val="yellow"/>
                <w:lang w:val="ru-RU"/>
              </w:rPr>
              <w:t xml:space="preserve"> </w:t>
            </w:r>
          </w:p>
        </w:tc>
      </w:tr>
      <w:tr w:rsidR="005A2F73" w:rsidRPr="00825080" w14:paraId="3A2C2157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2CBEF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567C" w14:textId="7D61EF43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9189" w14:textId="27D16329" w:rsidR="005A2F73" w:rsidRPr="008B7B93" w:rsidRDefault="005A2F73" w:rsidP="006E159A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>Указать фактический объем реализации за 201</w:t>
            </w:r>
            <w:r w:rsidR="006E159A">
              <w:rPr>
                <w:lang w:val="ru-RU"/>
              </w:rPr>
              <w:t>8</w:t>
            </w:r>
            <w:r w:rsidRPr="008B7B93">
              <w:rPr>
                <w:lang w:val="ru-RU"/>
              </w:rPr>
              <w:t xml:space="preserve"> и 201</w:t>
            </w:r>
            <w:r w:rsidR="006E159A">
              <w:rPr>
                <w:lang w:val="ru-RU"/>
              </w:rPr>
              <w:t>9</w:t>
            </w:r>
            <w:r w:rsidR="008B7B93" w:rsidRPr="008B7B93">
              <w:rPr>
                <w:lang w:val="ru-RU"/>
              </w:rPr>
              <w:t xml:space="preserve"> годы; приложить </w:t>
            </w:r>
            <w:r w:rsidR="008B7B93">
              <w:rPr>
                <w:lang w:val="ru-RU"/>
              </w:rPr>
              <w:t>к</w:t>
            </w:r>
            <w:r w:rsidR="008B7B93" w:rsidRPr="008B7B93">
              <w:rPr>
                <w:lang w:val="ru-RU"/>
              </w:rPr>
              <w:t>опии бухгалтерских балансов и отчетов о прибылях и убытках за последние 3 года с подтверждением получения налоговым органом</w:t>
            </w:r>
          </w:p>
        </w:tc>
      </w:tr>
      <w:tr w:rsidR="005A2F73" w:rsidRPr="00543820" w14:paraId="160BA283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7E816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F79E5" w14:textId="19283A85" w:rsidR="005A2F73" w:rsidRPr="00390D65" w:rsidRDefault="005A2F73" w:rsidP="009B47CF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достаточного количества квалифицированных сотрудников в штате компании, необходимых для организации, управления</w:t>
            </w:r>
            <w:r w:rsidR="008A0C05" w:rsidRPr="008B7B93">
              <w:rPr>
                <w:lang w:val="ru-RU"/>
              </w:rPr>
              <w:t xml:space="preserve"> и </w:t>
            </w:r>
            <w:r w:rsidR="009B47CF">
              <w:rPr>
                <w:lang w:val="ru-RU"/>
              </w:rPr>
              <w:t>оказания</w:t>
            </w:r>
            <w:r w:rsidR="008A0C05" w:rsidRPr="008B7B93">
              <w:rPr>
                <w:lang w:val="ru-RU"/>
              </w:rPr>
              <w:t xml:space="preserve"> </w:t>
            </w:r>
            <w:r w:rsidR="009B47CF">
              <w:rPr>
                <w:lang w:val="ru-RU"/>
              </w:rPr>
              <w:t>услуг</w:t>
            </w:r>
            <w:r w:rsidR="008A0C05" w:rsidRPr="008B7B93">
              <w:rPr>
                <w:lang w:val="ru-RU"/>
              </w:rPr>
              <w:t xml:space="preserve"> по договору</w:t>
            </w:r>
            <w:r w:rsidRPr="008B7B93">
              <w:rPr>
                <w:lang w:val="ru-RU"/>
              </w:rPr>
              <w:t xml:space="preserve">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213A" w14:textId="7EB96A0A" w:rsidR="005A2F73" w:rsidRPr="00390D65" w:rsidRDefault="008B7B93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</w:p>
        </w:tc>
      </w:tr>
    </w:tbl>
    <w:p w14:paraId="73172DEC" w14:textId="77777777" w:rsidR="000E35FF" w:rsidRDefault="000E35FF" w:rsidP="00ED274D">
      <w:pPr>
        <w:pBdr>
          <w:bottom w:val="single" w:sz="12" w:space="1" w:color="auto"/>
        </w:pBdr>
        <w:suppressAutoHyphens/>
        <w:ind w:right="3684" w:firstLine="567"/>
        <w:jc w:val="center"/>
        <w:rPr>
          <w:vertAlign w:val="superscript"/>
          <w:lang w:val="ru-RU" w:eastAsia="ar-SA"/>
        </w:rPr>
      </w:pPr>
    </w:p>
    <w:p w14:paraId="142923E3" w14:textId="3A0F2BFC" w:rsidR="00ED274D" w:rsidRPr="007501FD" w:rsidRDefault="00ED274D" w:rsidP="00ED274D">
      <w:pPr>
        <w:pBdr>
          <w:bottom w:val="single" w:sz="12" w:space="1" w:color="auto"/>
        </w:pBd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4A997AF6" w14:textId="77777777" w:rsidR="000E35FF" w:rsidRPr="007501FD" w:rsidRDefault="000E35FF" w:rsidP="000E35FF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232230F4" w14:textId="6EEE28B3" w:rsidR="005C40E9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577C5FA4" w14:textId="73DC91A7" w:rsidR="009D2221" w:rsidRPr="007501FD" w:rsidRDefault="009D2221" w:rsidP="009B47CF">
      <w:pPr>
        <w:ind w:firstLine="0"/>
        <w:rPr>
          <w:b/>
          <w:bCs/>
          <w:lang w:val="ru-RU" w:eastAsia="ar-SA"/>
        </w:rPr>
      </w:pPr>
    </w:p>
    <w:p w14:paraId="729B2EEF" w14:textId="77777777" w:rsidR="00ED274D" w:rsidRPr="00ED274D" w:rsidRDefault="00ED274D" w:rsidP="005C40E9">
      <w:pPr>
        <w:pStyle w:val="Heading2"/>
        <w:rPr>
          <w:lang w:eastAsia="ar-SA"/>
        </w:rPr>
      </w:pPr>
      <w:bookmarkStart w:id="52" w:name="_Toc37677368"/>
      <w:proofErr w:type="spellStart"/>
      <w:r w:rsidRPr="00ED274D">
        <w:rPr>
          <w:lang w:eastAsia="ar-SA"/>
        </w:rPr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52"/>
      <w:proofErr w:type="spellEnd"/>
    </w:p>
    <w:p w14:paraId="46647CB0" w14:textId="77777777"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14:paraId="18103B24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14:paraId="058984A6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указывает свое фирменное наименование (в </w:t>
      </w:r>
      <w:proofErr w:type="spellStart"/>
      <w:r w:rsidRPr="000B521B">
        <w:rPr>
          <w:lang w:val="ru-RU" w:eastAsia="ar-SA"/>
        </w:rPr>
        <w:t>т.ч</w:t>
      </w:r>
      <w:proofErr w:type="spellEnd"/>
      <w:r w:rsidRPr="000B521B">
        <w:rPr>
          <w:lang w:val="ru-RU" w:eastAsia="ar-SA"/>
        </w:rPr>
        <w:t>. организационно-правовую форму) и свой адрес.</w:t>
      </w:r>
    </w:p>
    <w:p w14:paraId="68D8E0C3" w14:textId="77777777" w:rsidR="00ED274D" w:rsidRP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 xml:space="preserve">В </w:t>
      </w:r>
      <w:proofErr w:type="spellStart"/>
      <w:r w:rsidRPr="00ED274D">
        <w:rPr>
          <w:lang w:eastAsia="ar-SA"/>
        </w:rPr>
        <w:t>случае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отсутствия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каких-либо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данных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указать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слово</w:t>
      </w:r>
      <w:proofErr w:type="spellEnd"/>
      <w:r w:rsidRPr="00ED274D">
        <w:rPr>
          <w:lang w:eastAsia="ar-SA"/>
        </w:rPr>
        <w:t xml:space="preserve"> «</w:t>
      </w:r>
      <w:proofErr w:type="spellStart"/>
      <w:r w:rsidRPr="00ED274D">
        <w:rPr>
          <w:lang w:eastAsia="ar-SA"/>
        </w:rPr>
        <w:t>нет</w:t>
      </w:r>
      <w:proofErr w:type="spellEnd"/>
      <w:r w:rsidRPr="00ED274D">
        <w:rPr>
          <w:lang w:eastAsia="ar-SA"/>
        </w:rPr>
        <w:t>».</w:t>
      </w:r>
    </w:p>
    <w:p w14:paraId="4CFBF2BF" w14:textId="77777777" w:rsid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59395E2E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0007EC1F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4AFA1D81" w14:textId="784AB933" w:rsidR="005D5518" w:rsidRDefault="005D5518">
      <w:pPr>
        <w:ind w:firstLine="0"/>
        <w:rPr>
          <w:lang w:val="ru-RU" w:eastAsia="ar-SA"/>
        </w:rPr>
      </w:pPr>
      <w:r>
        <w:rPr>
          <w:lang w:val="ru-RU" w:eastAsia="ar-SA"/>
        </w:rPr>
        <w:br w:type="page"/>
      </w:r>
    </w:p>
    <w:p w14:paraId="22CE1749" w14:textId="40E079A7" w:rsidR="004C5CBF" w:rsidRPr="008D30D3" w:rsidRDefault="008A1D70" w:rsidP="005C40E9">
      <w:pPr>
        <w:pStyle w:val="Heading1"/>
        <w:rPr>
          <w:caps/>
          <w:lang w:val="ru-RU"/>
        </w:rPr>
      </w:pPr>
      <w:bookmarkStart w:id="53" w:name="_Toc360453548"/>
      <w:bookmarkStart w:id="54" w:name="_Toc37677369"/>
      <w:r>
        <w:rPr>
          <w:lang w:val="ru-RU"/>
        </w:rPr>
        <w:lastRenderedPageBreak/>
        <w:t xml:space="preserve">Раздел 9. </w:t>
      </w:r>
      <w:bookmarkEnd w:id="53"/>
      <w:bookmarkEnd w:id="54"/>
      <w:r w:rsidR="00FD6931">
        <w:rPr>
          <w:caps/>
          <w:lang w:val="ru-RU"/>
        </w:rPr>
        <w:t>1</w:t>
      </w:r>
      <w:r w:rsidR="00FD6931" w:rsidRPr="00FD6931">
        <w:rPr>
          <w:caps/>
          <w:lang w:val="ru-RU"/>
        </w:rPr>
        <w:t>.</w:t>
      </w:r>
      <w:r w:rsidR="00FD6931" w:rsidRPr="00FD6931">
        <w:rPr>
          <w:caps/>
          <w:lang w:val="ru-RU"/>
        </w:rPr>
        <w:tab/>
      </w:r>
      <w:r w:rsidR="00FD6931">
        <w:rPr>
          <w:caps/>
          <w:lang w:val="ru-RU"/>
        </w:rPr>
        <w:t>Техническое задание</w:t>
      </w:r>
    </w:p>
    <w:p w14:paraId="73AB7D32" w14:textId="77777777"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783885ED" w14:textId="45DD5CD2" w:rsidR="00352834" w:rsidRDefault="00514F4A" w:rsidP="00514F4A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5" w:name="_Toc3425239"/>
      <w:r>
        <w:rPr>
          <w:lang w:val="ru-RU" w:eastAsia="ar-SA"/>
        </w:rPr>
        <w:t>Д</w:t>
      </w:r>
      <w:r w:rsidR="009C6DE1" w:rsidRPr="00554956">
        <w:rPr>
          <w:lang w:val="ru-RU" w:eastAsia="ar-SA"/>
        </w:rPr>
        <w:t>окумент</w:t>
      </w:r>
      <w:r w:rsidR="00640AD7" w:rsidRPr="00554956">
        <w:rPr>
          <w:lang w:val="ru-RU" w:eastAsia="ar-SA"/>
        </w:rPr>
        <w:t xml:space="preserve"> предоставляется</w:t>
      </w:r>
      <w:r w:rsidR="009C6DE1" w:rsidRPr="00554956">
        <w:rPr>
          <w:lang w:val="ru-RU" w:eastAsia="ar-SA"/>
        </w:rPr>
        <w:t xml:space="preserve"> </w:t>
      </w:r>
      <w:r w:rsidR="00640AD7" w:rsidRPr="00554956">
        <w:rPr>
          <w:lang w:val="ru-RU" w:eastAsia="ar-SA"/>
        </w:rPr>
        <w:t xml:space="preserve">Участникам, подтвердившим заинтересованность в участии, а также предоставившим (и подтвердившим) сведения о своем соответствии </w:t>
      </w:r>
      <w:proofErr w:type="spellStart"/>
      <w:r w:rsidR="00640AD7" w:rsidRPr="00554956">
        <w:rPr>
          <w:lang w:val="ru-RU" w:eastAsia="ar-SA"/>
        </w:rPr>
        <w:t>Предквалификационным</w:t>
      </w:r>
      <w:proofErr w:type="spellEnd"/>
      <w:r w:rsidR="00640AD7" w:rsidRPr="00554956">
        <w:rPr>
          <w:lang w:val="ru-RU" w:eastAsia="ar-SA"/>
        </w:rPr>
        <w:t xml:space="preserve"> критериям</w:t>
      </w:r>
      <w:r w:rsidR="009C6DE1" w:rsidRPr="00554956">
        <w:rPr>
          <w:lang w:val="ru-RU" w:eastAsia="ar-SA"/>
        </w:rPr>
        <w:t>.</w:t>
      </w:r>
      <w:bookmarkEnd w:id="55"/>
    </w:p>
    <w:p w14:paraId="583EB8BB" w14:textId="2097D778" w:rsidR="00FD6931" w:rsidRDefault="00FD6931" w:rsidP="00FD6931">
      <w:pPr>
        <w:suppressAutoHyphens/>
        <w:jc w:val="both"/>
        <w:rPr>
          <w:lang w:val="ru-RU" w:eastAsia="ar-SA"/>
        </w:rPr>
      </w:pPr>
    </w:p>
    <w:p w14:paraId="7C31D3A8" w14:textId="3DDDB9AD" w:rsidR="00FD6931" w:rsidRDefault="00FD6931" w:rsidP="00FD6931">
      <w:pPr>
        <w:suppressAutoHyphens/>
        <w:jc w:val="both"/>
        <w:rPr>
          <w:lang w:val="ru-RU" w:eastAsia="ar-SA"/>
        </w:rPr>
      </w:pPr>
    </w:p>
    <w:p w14:paraId="7E28EF9F" w14:textId="149D06CC" w:rsidR="00FD6931" w:rsidRDefault="00FD6931" w:rsidP="00FD6931">
      <w:pPr>
        <w:suppressAutoHyphens/>
        <w:jc w:val="both"/>
        <w:rPr>
          <w:lang w:val="ru-RU" w:eastAsia="ar-SA"/>
        </w:rPr>
      </w:pPr>
    </w:p>
    <w:p w14:paraId="12E90B7C" w14:textId="6DAC7B16" w:rsidR="00FD6931" w:rsidRPr="008D30D3" w:rsidRDefault="00FD6931" w:rsidP="00FD6931">
      <w:pPr>
        <w:pStyle w:val="Heading1"/>
        <w:rPr>
          <w:caps/>
          <w:lang w:val="ru-RU"/>
        </w:rPr>
      </w:pPr>
      <w:r>
        <w:rPr>
          <w:lang w:val="ru-RU"/>
        </w:rPr>
        <w:t xml:space="preserve">Раздел 9. </w:t>
      </w:r>
      <w:r>
        <w:rPr>
          <w:caps/>
          <w:lang w:val="ru-RU"/>
        </w:rPr>
        <w:t>2</w:t>
      </w:r>
      <w:r w:rsidR="001B49F6">
        <w:rPr>
          <w:caps/>
          <w:lang w:val="ru-RU"/>
        </w:rPr>
        <w:t>. Требования к форме КП</w:t>
      </w:r>
    </w:p>
    <w:p w14:paraId="47CB04D1" w14:textId="77777777" w:rsidR="00FD6931" w:rsidRDefault="00FD6931" w:rsidP="00FD6931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>
        <w:rPr>
          <w:lang w:val="ru-RU" w:eastAsia="ar-SA"/>
        </w:rPr>
        <w:t>Д</w:t>
      </w:r>
      <w:r w:rsidRPr="00554956">
        <w:rPr>
          <w:lang w:val="ru-RU" w:eastAsia="ar-SA"/>
        </w:rPr>
        <w:t xml:space="preserve">окумент предоставляется Участникам, подтвердившим заинтересованность в участии, а также предоставившим (и подтвердившим) сведения о своем соответствии </w:t>
      </w:r>
      <w:proofErr w:type="spellStart"/>
      <w:r w:rsidRPr="00554956">
        <w:rPr>
          <w:lang w:val="ru-RU" w:eastAsia="ar-SA"/>
        </w:rPr>
        <w:t>Предквалификационным</w:t>
      </w:r>
      <w:proofErr w:type="spellEnd"/>
      <w:r w:rsidRPr="00554956">
        <w:rPr>
          <w:lang w:val="ru-RU" w:eastAsia="ar-SA"/>
        </w:rPr>
        <w:t xml:space="preserve"> критериям.</w:t>
      </w:r>
    </w:p>
    <w:p w14:paraId="671A8678" w14:textId="77777777" w:rsidR="00FD6931" w:rsidRPr="00FD6931" w:rsidRDefault="00FD6931" w:rsidP="00FD6931">
      <w:pPr>
        <w:suppressAutoHyphens/>
        <w:jc w:val="both"/>
        <w:rPr>
          <w:lang w:val="ru-RU" w:eastAsia="ar-SA"/>
        </w:rPr>
      </w:pPr>
    </w:p>
    <w:sectPr w:rsidR="00FD6931" w:rsidRPr="00FD6931" w:rsidSect="006E159A">
      <w:headerReference w:type="default" r:id="rId21"/>
      <w:footerReference w:type="even" r:id="rId22"/>
      <w:footerReference w:type="default" r:id="rId23"/>
      <w:headerReference w:type="first" r:id="rId24"/>
      <w:pgSz w:w="11901" w:h="16840"/>
      <w:pgMar w:top="1701" w:right="1701" w:bottom="990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1DC55" w14:textId="77777777" w:rsidR="00C51E49" w:rsidRDefault="00C51E49">
      <w:r>
        <w:separator/>
      </w:r>
    </w:p>
  </w:endnote>
  <w:endnote w:type="continuationSeparator" w:id="0">
    <w:p w14:paraId="6A7F2858" w14:textId="77777777" w:rsidR="00C51E49" w:rsidRDefault="00C5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2572" w14:textId="77777777" w:rsidR="005C0A4B" w:rsidRDefault="005C0A4B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5C0A4B" w:rsidRDefault="005C0A4B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3B2F" w14:textId="6321247B" w:rsidR="005C0A4B" w:rsidRDefault="005C0A4B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080">
      <w:rPr>
        <w:rStyle w:val="PageNumber"/>
        <w:noProof/>
      </w:rPr>
      <w:t>4</w:t>
    </w:r>
    <w:r>
      <w:rPr>
        <w:rStyle w:val="PageNumber"/>
      </w:rPr>
      <w:fldChar w:fldCharType="end"/>
    </w:r>
  </w:p>
  <w:p w14:paraId="700C71E2" w14:textId="77777777" w:rsidR="005C0A4B" w:rsidRDefault="005C0A4B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10202" w14:textId="77777777" w:rsidR="00C51E49" w:rsidRDefault="00C51E49">
      <w:r>
        <w:separator/>
      </w:r>
    </w:p>
  </w:footnote>
  <w:footnote w:type="continuationSeparator" w:id="0">
    <w:p w14:paraId="3A3DF6DD" w14:textId="77777777" w:rsidR="00C51E49" w:rsidRDefault="00C51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6A2E" w14:textId="77777777" w:rsidR="005C0A4B" w:rsidRDefault="005C0A4B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A603" w14:textId="77777777" w:rsidR="005C0A4B" w:rsidRDefault="005C0A4B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5C0A4B" w:rsidRPr="00034F16" w:rsidRDefault="005C0A4B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14197"/>
    <w:multiLevelType w:val="hybridMultilevel"/>
    <w:tmpl w:val="1B6A1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7F65480">
      <w:start w:val="25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B2C96"/>
    <w:multiLevelType w:val="hybridMultilevel"/>
    <w:tmpl w:val="6272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35"/>
  </w:num>
  <w:num w:numId="8">
    <w:abstractNumId w:val="9"/>
  </w:num>
  <w:num w:numId="9">
    <w:abstractNumId w:val="16"/>
  </w:num>
  <w:num w:numId="10">
    <w:abstractNumId w:val="27"/>
  </w:num>
  <w:num w:numId="11">
    <w:abstractNumId w:val="21"/>
  </w:num>
  <w:num w:numId="12">
    <w:abstractNumId w:val="32"/>
  </w:num>
  <w:num w:numId="13">
    <w:abstractNumId w:val="31"/>
  </w:num>
  <w:num w:numId="14">
    <w:abstractNumId w:val="10"/>
  </w:num>
  <w:num w:numId="15">
    <w:abstractNumId w:val="37"/>
  </w:num>
  <w:num w:numId="16">
    <w:abstractNumId w:val="26"/>
  </w:num>
  <w:num w:numId="17">
    <w:abstractNumId w:val="12"/>
  </w:num>
  <w:num w:numId="18">
    <w:abstractNumId w:val="34"/>
  </w:num>
  <w:num w:numId="19">
    <w:abstractNumId w:val="38"/>
  </w:num>
  <w:num w:numId="20">
    <w:abstractNumId w:val="24"/>
  </w:num>
  <w:num w:numId="21">
    <w:abstractNumId w:val="15"/>
  </w:num>
  <w:num w:numId="22">
    <w:abstractNumId w:val="25"/>
  </w:num>
  <w:num w:numId="23">
    <w:abstractNumId w:val="13"/>
  </w:num>
  <w:num w:numId="24">
    <w:abstractNumId w:val="18"/>
  </w:num>
  <w:num w:numId="25">
    <w:abstractNumId w:val="17"/>
  </w:num>
  <w:num w:numId="26">
    <w:abstractNumId w:val="23"/>
  </w:num>
  <w:num w:numId="27">
    <w:abstractNumId w:val="30"/>
  </w:num>
  <w:num w:numId="28">
    <w:abstractNumId w:val="22"/>
  </w:num>
  <w:num w:numId="29">
    <w:abstractNumId w:val="33"/>
  </w:num>
  <w:num w:numId="30">
    <w:abstractNumId w:val="39"/>
  </w:num>
  <w:num w:numId="31">
    <w:abstractNumId w:val="39"/>
  </w:num>
  <w:num w:numId="32">
    <w:abstractNumId w:val="8"/>
  </w:num>
  <w:num w:numId="33">
    <w:abstractNumId w:val="29"/>
  </w:num>
  <w:num w:numId="34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73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5461"/>
    <w:rsid w:val="00023F7D"/>
    <w:rsid w:val="00024C12"/>
    <w:rsid w:val="00027B08"/>
    <w:rsid w:val="00030A69"/>
    <w:rsid w:val="000312FD"/>
    <w:rsid w:val="00034F16"/>
    <w:rsid w:val="000351EB"/>
    <w:rsid w:val="000421A4"/>
    <w:rsid w:val="00043DB5"/>
    <w:rsid w:val="00046DF4"/>
    <w:rsid w:val="0005022B"/>
    <w:rsid w:val="0005122F"/>
    <w:rsid w:val="00052827"/>
    <w:rsid w:val="00053BFB"/>
    <w:rsid w:val="000632F6"/>
    <w:rsid w:val="00063546"/>
    <w:rsid w:val="00064890"/>
    <w:rsid w:val="00066D13"/>
    <w:rsid w:val="00075688"/>
    <w:rsid w:val="000841EC"/>
    <w:rsid w:val="00090672"/>
    <w:rsid w:val="000960D2"/>
    <w:rsid w:val="000A191A"/>
    <w:rsid w:val="000B521B"/>
    <w:rsid w:val="000B592D"/>
    <w:rsid w:val="000C25EE"/>
    <w:rsid w:val="000D10A4"/>
    <w:rsid w:val="000D5CE5"/>
    <w:rsid w:val="000E0317"/>
    <w:rsid w:val="000E2A87"/>
    <w:rsid w:val="000E35D3"/>
    <w:rsid w:val="000E35FF"/>
    <w:rsid w:val="000E4692"/>
    <w:rsid w:val="000E5AAB"/>
    <w:rsid w:val="000F54C7"/>
    <w:rsid w:val="00102B35"/>
    <w:rsid w:val="00112689"/>
    <w:rsid w:val="00114004"/>
    <w:rsid w:val="00114219"/>
    <w:rsid w:val="00114979"/>
    <w:rsid w:val="001230DA"/>
    <w:rsid w:val="00130C99"/>
    <w:rsid w:val="0013353A"/>
    <w:rsid w:val="001335E2"/>
    <w:rsid w:val="00142D49"/>
    <w:rsid w:val="00142F7F"/>
    <w:rsid w:val="00150C8E"/>
    <w:rsid w:val="00152A61"/>
    <w:rsid w:val="001562A4"/>
    <w:rsid w:val="0015718D"/>
    <w:rsid w:val="00166CB5"/>
    <w:rsid w:val="00167BCA"/>
    <w:rsid w:val="00172C5F"/>
    <w:rsid w:val="00183B8C"/>
    <w:rsid w:val="00184A6D"/>
    <w:rsid w:val="001853D7"/>
    <w:rsid w:val="00186488"/>
    <w:rsid w:val="00186EBC"/>
    <w:rsid w:val="00191CCA"/>
    <w:rsid w:val="00196F61"/>
    <w:rsid w:val="001A0121"/>
    <w:rsid w:val="001A0192"/>
    <w:rsid w:val="001B49F6"/>
    <w:rsid w:val="001B6AD3"/>
    <w:rsid w:val="001B6CE6"/>
    <w:rsid w:val="001C363F"/>
    <w:rsid w:val="001C382F"/>
    <w:rsid w:val="001C4C69"/>
    <w:rsid w:val="001C73DF"/>
    <w:rsid w:val="001D124C"/>
    <w:rsid w:val="001D3553"/>
    <w:rsid w:val="001D704F"/>
    <w:rsid w:val="001E5E2B"/>
    <w:rsid w:val="001F73F4"/>
    <w:rsid w:val="001F7FEA"/>
    <w:rsid w:val="0020119C"/>
    <w:rsid w:val="00203B30"/>
    <w:rsid w:val="00204033"/>
    <w:rsid w:val="00204321"/>
    <w:rsid w:val="00204B10"/>
    <w:rsid w:val="00212ADF"/>
    <w:rsid w:val="00215B91"/>
    <w:rsid w:val="00217ECA"/>
    <w:rsid w:val="00220FC1"/>
    <w:rsid w:val="00224346"/>
    <w:rsid w:val="00225777"/>
    <w:rsid w:val="00226555"/>
    <w:rsid w:val="00242CFF"/>
    <w:rsid w:val="00244F03"/>
    <w:rsid w:val="00253038"/>
    <w:rsid w:val="00254695"/>
    <w:rsid w:val="00260642"/>
    <w:rsid w:val="0026193D"/>
    <w:rsid w:val="00264936"/>
    <w:rsid w:val="00265D2D"/>
    <w:rsid w:val="002661FE"/>
    <w:rsid w:val="0026639C"/>
    <w:rsid w:val="00267632"/>
    <w:rsid w:val="00272318"/>
    <w:rsid w:val="0027629B"/>
    <w:rsid w:val="002908C6"/>
    <w:rsid w:val="002A08EC"/>
    <w:rsid w:val="002A1793"/>
    <w:rsid w:val="002A4416"/>
    <w:rsid w:val="002B5B79"/>
    <w:rsid w:val="002B6251"/>
    <w:rsid w:val="002B6E39"/>
    <w:rsid w:val="002B7F12"/>
    <w:rsid w:val="002C3C1C"/>
    <w:rsid w:val="002C4974"/>
    <w:rsid w:val="002C4F5F"/>
    <w:rsid w:val="002D432A"/>
    <w:rsid w:val="002D55E1"/>
    <w:rsid w:val="002D612E"/>
    <w:rsid w:val="002D71A5"/>
    <w:rsid w:val="002D7638"/>
    <w:rsid w:val="002F7857"/>
    <w:rsid w:val="00307520"/>
    <w:rsid w:val="0031009E"/>
    <w:rsid w:val="0032349F"/>
    <w:rsid w:val="00325DA7"/>
    <w:rsid w:val="00325E4C"/>
    <w:rsid w:val="003321EB"/>
    <w:rsid w:val="00334B4C"/>
    <w:rsid w:val="0033646F"/>
    <w:rsid w:val="003367BB"/>
    <w:rsid w:val="00341C8B"/>
    <w:rsid w:val="003445BE"/>
    <w:rsid w:val="00352834"/>
    <w:rsid w:val="00354B86"/>
    <w:rsid w:val="0036330A"/>
    <w:rsid w:val="003661D4"/>
    <w:rsid w:val="003708BB"/>
    <w:rsid w:val="003823A9"/>
    <w:rsid w:val="003834D8"/>
    <w:rsid w:val="003844FE"/>
    <w:rsid w:val="00390D65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E6A29"/>
    <w:rsid w:val="003F266B"/>
    <w:rsid w:val="003F4257"/>
    <w:rsid w:val="0040033B"/>
    <w:rsid w:val="0040151B"/>
    <w:rsid w:val="0041676D"/>
    <w:rsid w:val="004235BF"/>
    <w:rsid w:val="004252A2"/>
    <w:rsid w:val="00427A1C"/>
    <w:rsid w:val="00431D2F"/>
    <w:rsid w:val="00435F50"/>
    <w:rsid w:val="004373EA"/>
    <w:rsid w:val="0044090D"/>
    <w:rsid w:val="00440FB7"/>
    <w:rsid w:val="004421C6"/>
    <w:rsid w:val="00444F4F"/>
    <w:rsid w:val="00446801"/>
    <w:rsid w:val="00450681"/>
    <w:rsid w:val="00455529"/>
    <w:rsid w:val="00455CC4"/>
    <w:rsid w:val="00457547"/>
    <w:rsid w:val="00470F83"/>
    <w:rsid w:val="004744A1"/>
    <w:rsid w:val="00475377"/>
    <w:rsid w:val="00483DC0"/>
    <w:rsid w:val="004B40D4"/>
    <w:rsid w:val="004C5CBF"/>
    <w:rsid w:val="004C6367"/>
    <w:rsid w:val="004D1309"/>
    <w:rsid w:val="004D701C"/>
    <w:rsid w:val="004E2012"/>
    <w:rsid w:val="004E48A0"/>
    <w:rsid w:val="004E56E5"/>
    <w:rsid w:val="004E68AE"/>
    <w:rsid w:val="004E7458"/>
    <w:rsid w:val="004F2468"/>
    <w:rsid w:val="004F46FF"/>
    <w:rsid w:val="004F5343"/>
    <w:rsid w:val="005031B7"/>
    <w:rsid w:val="00505EC7"/>
    <w:rsid w:val="00510EA3"/>
    <w:rsid w:val="00514F4A"/>
    <w:rsid w:val="00516D18"/>
    <w:rsid w:val="00524E6A"/>
    <w:rsid w:val="0053260E"/>
    <w:rsid w:val="00533592"/>
    <w:rsid w:val="00537D11"/>
    <w:rsid w:val="00543820"/>
    <w:rsid w:val="00554956"/>
    <w:rsid w:val="0055603D"/>
    <w:rsid w:val="005623E7"/>
    <w:rsid w:val="00565DC7"/>
    <w:rsid w:val="0057287B"/>
    <w:rsid w:val="00573E30"/>
    <w:rsid w:val="00575D39"/>
    <w:rsid w:val="00587D32"/>
    <w:rsid w:val="00594D0B"/>
    <w:rsid w:val="0059796D"/>
    <w:rsid w:val="005A2F73"/>
    <w:rsid w:val="005B4D35"/>
    <w:rsid w:val="005C0A4B"/>
    <w:rsid w:val="005C40E9"/>
    <w:rsid w:val="005C7439"/>
    <w:rsid w:val="005D0727"/>
    <w:rsid w:val="005D1882"/>
    <w:rsid w:val="005D5518"/>
    <w:rsid w:val="005F36DD"/>
    <w:rsid w:val="005F7AB9"/>
    <w:rsid w:val="006018E3"/>
    <w:rsid w:val="00603362"/>
    <w:rsid w:val="006110D5"/>
    <w:rsid w:val="0062044F"/>
    <w:rsid w:val="006214BC"/>
    <w:rsid w:val="00621BE6"/>
    <w:rsid w:val="00623F3D"/>
    <w:rsid w:val="00624A8A"/>
    <w:rsid w:val="00627683"/>
    <w:rsid w:val="00640AD7"/>
    <w:rsid w:val="00641CE2"/>
    <w:rsid w:val="00651375"/>
    <w:rsid w:val="0066304F"/>
    <w:rsid w:val="00664611"/>
    <w:rsid w:val="00682D1E"/>
    <w:rsid w:val="0069324C"/>
    <w:rsid w:val="006A5604"/>
    <w:rsid w:val="006B0628"/>
    <w:rsid w:val="006B3B82"/>
    <w:rsid w:val="006B42F8"/>
    <w:rsid w:val="006B5239"/>
    <w:rsid w:val="006B6D06"/>
    <w:rsid w:val="006C11CB"/>
    <w:rsid w:val="006C2C58"/>
    <w:rsid w:val="006C3405"/>
    <w:rsid w:val="006D17BB"/>
    <w:rsid w:val="006D50DC"/>
    <w:rsid w:val="006E159A"/>
    <w:rsid w:val="006E23C2"/>
    <w:rsid w:val="00702FB6"/>
    <w:rsid w:val="007052E7"/>
    <w:rsid w:val="00705B81"/>
    <w:rsid w:val="00706BAE"/>
    <w:rsid w:val="00707500"/>
    <w:rsid w:val="007123F5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3D7F"/>
    <w:rsid w:val="0078736B"/>
    <w:rsid w:val="0079316C"/>
    <w:rsid w:val="007B4874"/>
    <w:rsid w:val="007B7D6F"/>
    <w:rsid w:val="007C0219"/>
    <w:rsid w:val="007C763F"/>
    <w:rsid w:val="007D6AAD"/>
    <w:rsid w:val="007E40D3"/>
    <w:rsid w:val="007F044C"/>
    <w:rsid w:val="00804405"/>
    <w:rsid w:val="00806057"/>
    <w:rsid w:val="008101B1"/>
    <w:rsid w:val="00814F0A"/>
    <w:rsid w:val="00816436"/>
    <w:rsid w:val="00817E3F"/>
    <w:rsid w:val="008248E5"/>
    <w:rsid w:val="00824D3F"/>
    <w:rsid w:val="00825080"/>
    <w:rsid w:val="008315BE"/>
    <w:rsid w:val="00837BC6"/>
    <w:rsid w:val="00840C1D"/>
    <w:rsid w:val="008512FA"/>
    <w:rsid w:val="00852F0E"/>
    <w:rsid w:val="008572F6"/>
    <w:rsid w:val="00875118"/>
    <w:rsid w:val="00886119"/>
    <w:rsid w:val="008969AB"/>
    <w:rsid w:val="008A0C05"/>
    <w:rsid w:val="008A1D70"/>
    <w:rsid w:val="008B4238"/>
    <w:rsid w:val="008B7B93"/>
    <w:rsid w:val="008C59E4"/>
    <w:rsid w:val="008C6687"/>
    <w:rsid w:val="008C711A"/>
    <w:rsid w:val="008D30D3"/>
    <w:rsid w:val="008D3F4F"/>
    <w:rsid w:val="008E167B"/>
    <w:rsid w:val="008E6580"/>
    <w:rsid w:val="008F4E66"/>
    <w:rsid w:val="008F63E4"/>
    <w:rsid w:val="00902809"/>
    <w:rsid w:val="00903FCF"/>
    <w:rsid w:val="00904264"/>
    <w:rsid w:val="00910577"/>
    <w:rsid w:val="00911E39"/>
    <w:rsid w:val="00912CE5"/>
    <w:rsid w:val="00915182"/>
    <w:rsid w:val="009216C8"/>
    <w:rsid w:val="009250B2"/>
    <w:rsid w:val="00927D8E"/>
    <w:rsid w:val="00932BAE"/>
    <w:rsid w:val="00957839"/>
    <w:rsid w:val="00972D9F"/>
    <w:rsid w:val="009876AF"/>
    <w:rsid w:val="00995403"/>
    <w:rsid w:val="009A08F6"/>
    <w:rsid w:val="009A2B46"/>
    <w:rsid w:val="009A43AB"/>
    <w:rsid w:val="009A781B"/>
    <w:rsid w:val="009B09A5"/>
    <w:rsid w:val="009B30FD"/>
    <w:rsid w:val="009B47CF"/>
    <w:rsid w:val="009B4F5D"/>
    <w:rsid w:val="009C612D"/>
    <w:rsid w:val="009C6DE1"/>
    <w:rsid w:val="009C7262"/>
    <w:rsid w:val="009D2221"/>
    <w:rsid w:val="009D3EDC"/>
    <w:rsid w:val="009D4119"/>
    <w:rsid w:val="009E158A"/>
    <w:rsid w:val="00A00246"/>
    <w:rsid w:val="00A00C5C"/>
    <w:rsid w:val="00A2344B"/>
    <w:rsid w:val="00A25ACD"/>
    <w:rsid w:val="00A33A98"/>
    <w:rsid w:val="00A37420"/>
    <w:rsid w:val="00A45FEE"/>
    <w:rsid w:val="00A61FB2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84370"/>
    <w:rsid w:val="00A96189"/>
    <w:rsid w:val="00A9777F"/>
    <w:rsid w:val="00AA2744"/>
    <w:rsid w:val="00AB59CE"/>
    <w:rsid w:val="00AB5CCE"/>
    <w:rsid w:val="00AC14B9"/>
    <w:rsid w:val="00AC66CC"/>
    <w:rsid w:val="00AD4051"/>
    <w:rsid w:val="00AD6259"/>
    <w:rsid w:val="00AE5533"/>
    <w:rsid w:val="00AE6ED8"/>
    <w:rsid w:val="00AF4B8D"/>
    <w:rsid w:val="00B0793E"/>
    <w:rsid w:val="00B10C2C"/>
    <w:rsid w:val="00B11A7E"/>
    <w:rsid w:val="00B24492"/>
    <w:rsid w:val="00B26E47"/>
    <w:rsid w:val="00B27D00"/>
    <w:rsid w:val="00B33957"/>
    <w:rsid w:val="00B5070F"/>
    <w:rsid w:val="00B5447E"/>
    <w:rsid w:val="00B5535C"/>
    <w:rsid w:val="00B60534"/>
    <w:rsid w:val="00B6138F"/>
    <w:rsid w:val="00B653A8"/>
    <w:rsid w:val="00B73A67"/>
    <w:rsid w:val="00B810F3"/>
    <w:rsid w:val="00B84F2D"/>
    <w:rsid w:val="00B86152"/>
    <w:rsid w:val="00B9524C"/>
    <w:rsid w:val="00B95C04"/>
    <w:rsid w:val="00BA032E"/>
    <w:rsid w:val="00BA03D2"/>
    <w:rsid w:val="00BA1FF8"/>
    <w:rsid w:val="00BA3D22"/>
    <w:rsid w:val="00BA60B8"/>
    <w:rsid w:val="00BB1329"/>
    <w:rsid w:val="00BB4185"/>
    <w:rsid w:val="00BB42BD"/>
    <w:rsid w:val="00BB7DFF"/>
    <w:rsid w:val="00BC4F41"/>
    <w:rsid w:val="00BD1065"/>
    <w:rsid w:val="00BD4361"/>
    <w:rsid w:val="00BD4D7D"/>
    <w:rsid w:val="00BE068C"/>
    <w:rsid w:val="00BE5BC3"/>
    <w:rsid w:val="00BE69D1"/>
    <w:rsid w:val="00BE6CA5"/>
    <w:rsid w:val="00BF2571"/>
    <w:rsid w:val="00BF5A8F"/>
    <w:rsid w:val="00C108BC"/>
    <w:rsid w:val="00C11FF1"/>
    <w:rsid w:val="00C14EB6"/>
    <w:rsid w:val="00C15B12"/>
    <w:rsid w:val="00C1632E"/>
    <w:rsid w:val="00C17663"/>
    <w:rsid w:val="00C23668"/>
    <w:rsid w:val="00C25952"/>
    <w:rsid w:val="00C27D81"/>
    <w:rsid w:val="00C31ED7"/>
    <w:rsid w:val="00C344F2"/>
    <w:rsid w:val="00C3707A"/>
    <w:rsid w:val="00C4026E"/>
    <w:rsid w:val="00C42565"/>
    <w:rsid w:val="00C47A83"/>
    <w:rsid w:val="00C51E49"/>
    <w:rsid w:val="00C624FD"/>
    <w:rsid w:val="00C75995"/>
    <w:rsid w:val="00C77024"/>
    <w:rsid w:val="00C772A6"/>
    <w:rsid w:val="00C87E66"/>
    <w:rsid w:val="00C91E9D"/>
    <w:rsid w:val="00C9387C"/>
    <w:rsid w:val="00C97DB0"/>
    <w:rsid w:val="00CA50D1"/>
    <w:rsid w:val="00CA6268"/>
    <w:rsid w:val="00CB080C"/>
    <w:rsid w:val="00CB171B"/>
    <w:rsid w:val="00CB58B8"/>
    <w:rsid w:val="00CB67D1"/>
    <w:rsid w:val="00CB713E"/>
    <w:rsid w:val="00CB787E"/>
    <w:rsid w:val="00CC1017"/>
    <w:rsid w:val="00CC10A6"/>
    <w:rsid w:val="00CD35BC"/>
    <w:rsid w:val="00CE2934"/>
    <w:rsid w:val="00CE5261"/>
    <w:rsid w:val="00CF62D5"/>
    <w:rsid w:val="00D04259"/>
    <w:rsid w:val="00D0735C"/>
    <w:rsid w:val="00D12E13"/>
    <w:rsid w:val="00D148E1"/>
    <w:rsid w:val="00D14F79"/>
    <w:rsid w:val="00D1742E"/>
    <w:rsid w:val="00D17733"/>
    <w:rsid w:val="00D2559A"/>
    <w:rsid w:val="00D261D5"/>
    <w:rsid w:val="00D35C9A"/>
    <w:rsid w:val="00D42566"/>
    <w:rsid w:val="00D44411"/>
    <w:rsid w:val="00D45460"/>
    <w:rsid w:val="00D475A1"/>
    <w:rsid w:val="00D575A0"/>
    <w:rsid w:val="00D60759"/>
    <w:rsid w:val="00D6117D"/>
    <w:rsid w:val="00D631E5"/>
    <w:rsid w:val="00D67AE9"/>
    <w:rsid w:val="00D74F47"/>
    <w:rsid w:val="00D8278E"/>
    <w:rsid w:val="00D84128"/>
    <w:rsid w:val="00D95555"/>
    <w:rsid w:val="00D97559"/>
    <w:rsid w:val="00DA033A"/>
    <w:rsid w:val="00DA4D69"/>
    <w:rsid w:val="00DB3FAD"/>
    <w:rsid w:val="00DB7241"/>
    <w:rsid w:val="00DC2E32"/>
    <w:rsid w:val="00DC634C"/>
    <w:rsid w:val="00DD482D"/>
    <w:rsid w:val="00DD5A94"/>
    <w:rsid w:val="00DE7954"/>
    <w:rsid w:val="00DF1A44"/>
    <w:rsid w:val="00DF3361"/>
    <w:rsid w:val="00E015D3"/>
    <w:rsid w:val="00E03642"/>
    <w:rsid w:val="00E14153"/>
    <w:rsid w:val="00E275AB"/>
    <w:rsid w:val="00E27C7F"/>
    <w:rsid w:val="00E3007C"/>
    <w:rsid w:val="00E30B38"/>
    <w:rsid w:val="00E32AEE"/>
    <w:rsid w:val="00E344D8"/>
    <w:rsid w:val="00E34F10"/>
    <w:rsid w:val="00E42078"/>
    <w:rsid w:val="00E4298E"/>
    <w:rsid w:val="00E432C0"/>
    <w:rsid w:val="00E43B3C"/>
    <w:rsid w:val="00E53829"/>
    <w:rsid w:val="00E62FEA"/>
    <w:rsid w:val="00E760AF"/>
    <w:rsid w:val="00E8322F"/>
    <w:rsid w:val="00E878F1"/>
    <w:rsid w:val="00E902F8"/>
    <w:rsid w:val="00E966FE"/>
    <w:rsid w:val="00E97F94"/>
    <w:rsid w:val="00EA28F6"/>
    <w:rsid w:val="00EB5A2E"/>
    <w:rsid w:val="00EB6565"/>
    <w:rsid w:val="00ED1DF2"/>
    <w:rsid w:val="00ED274D"/>
    <w:rsid w:val="00ED3C1C"/>
    <w:rsid w:val="00ED3C6A"/>
    <w:rsid w:val="00ED53EB"/>
    <w:rsid w:val="00EE2DE6"/>
    <w:rsid w:val="00EE5423"/>
    <w:rsid w:val="00EE7623"/>
    <w:rsid w:val="00EF6276"/>
    <w:rsid w:val="00F11A1C"/>
    <w:rsid w:val="00F1406F"/>
    <w:rsid w:val="00F162C6"/>
    <w:rsid w:val="00F1685F"/>
    <w:rsid w:val="00F16FD6"/>
    <w:rsid w:val="00F240AF"/>
    <w:rsid w:val="00F31F91"/>
    <w:rsid w:val="00F34B73"/>
    <w:rsid w:val="00F34BC7"/>
    <w:rsid w:val="00F34F1F"/>
    <w:rsid w:val="00F36C86"/>
    <w:rsid w:val="00F40D32"/>
    <w:rsid w:val="00F46830"/>
    <w:rsid w:val="00F74BDE"/>
    <w:rsid w:val="00F75288"/>
    <w:rsid w:val="00F776C5"/>
    <w:rsid w:val="00F802D0"/>
    <w:rsid w:val="00F82487"/>
    <w:rsid w:val="00F85C2D"/>
    <w:rsid w:val="00F86BA0"/>
    <w:rsid w:val="00F870DA"/>
    <w:rsid w:val="00FA34F8"/>
    <w:rsid w:val="00FA7271"/>
    <w:rsid w:val="00FB03E6"/>
    <w:rsid w:val="00FB472D"/>
    <w:rsid w:val="00FB4F75"/>
    <w:rsid w:val="00FB6FEF"/>
    <w:rsid w:val="00FC0B92"/>
    <w:rsid w:val="00FC6504"/>
    <w:rsid w:val="00FD6931"/>
    <w:rsid w:val="00FE2482"/>
    <w:rsid w:val="00FE49E7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7314"/>
    </o:shapedefaults>
    <o:shapelayout v:ext="edit">
      <o:idmap v:ext="edit" data="1"/>
    </o:shapelayout>
  </w:shapeDefaults>
  <w:doNotEmbedSmartTags/>
  <w:decimalSymbol w:val=","/>
  <w:listSeparator w:val=";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728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yperlink" Target="mailto:D.Golovanov@skoltech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hyperlink" Target="mailto:procurement@skoltech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hyperlink" Target="mailto:T.Manuylova@skoltech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hyperlink" Target="mailto:V.Imanova@skoltech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AA8DF-4273-49CD-8020-D47ABC96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476</TotalTime>
  <Pages>23</Pages>
  <Words>5402</Words>
  <Characters>30792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36122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Tatiana Manuylova</cp:lastModifiedBy>
  <cp:revision>9</cp:revision>
  <cp:lastPrinted>2017-11-20T07:32:00Z</cp:lastPrinted>
  <dcterms:created xsi:type="dcterms:W3CDTF">2020-04-21T11:57:00Z</dcterms:created>
  <dcterms:modified xsi:type="dcterms:W3CDTF">2020-07-06T14:54:00Z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