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Default="006C2C58" w:rsidP="001F73F4">
      <w:pPr>
        <w:rPr>
          <w:b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14DACF31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bookmarkStart w:id="0" w:name="_GoBack"/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 xml:space="preserve"> с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П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редквалификацией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14:paraId="7FA02015" w14:textId="77777777" w:rsidR="00EE5423" w:rsidRPr="009B30FD" w:rsidRDefault="00EE5423" w:rsidP="00066D13">
      <w:pPr>
        <w:jc w:val="center"/>
        <w:rPr>
          <w:rFonts w:asciiTheme="minorHAnsi" w:hAnsiTheme="minorHAnsi"/>
          <w:lang w:val="ru-RU"/>
        </w:rPr>
      </w:pPr>
    </w:p>
    <w:p w14:paraId="5621B3C5" w14:textId="77777777" w:rsidR="005D5D6D" w:rsidRPr="00585AEA" w:rsidRDefault="005D5D6D" w:rsidP="005D5D6D">
      <w:pPr>
        <w:jc w:val="center"/>
        <w:rPr>
          <w:rFonts w:asciiTheme="minorHAnsi" w:hAnsiTheme="minorHAnsi" w:cs="Arial"/>
          <w:szCs w:val="20"/>
          <w:lang w:val="ru-RU"/>
        </w:rPr>
      </w:pPr>
    </w:p>
    <w:p w14:paraId="029E6F33" w14:textId="11B6AC42" w:rsidR="005D5D6D" w:rsidRPr="00113AF2" w:rsidRDefault="00113AF2" w:rsidP="005D5D6D">
      <w:pPr>
        <w:jc w:val="center"/>
        <w:rPr>
          <w:rFonts w:asciiTheme="minorHAnsi" w:hAnsiTheme="minorHAnsi"/>
          <w:b/>
          <w:color w:val="0070C0"/>
          <w:lang w:val="ru-RU"/>
        </w:rPr>
      </w:pPr>
      <w:r>
        <w:rPr>
          <w:rFonts w:asciiTheme="minorHAnsi" w:hAnsiTheme="minorHAnsi"/>
          <w:b/>
          <w:color w:val="0070C0"/>
          <w:lang w:val="ru-RU"/>
        </w:rPr>
        <w:t xml:space="preserve">на выполнение работ </w:t>
      </w:r>
      <w:r w:rsidR="005D5D6D" w:rsidRPr="00113AF2">
        <w:rPr>
          <w:rFonts w:asciiTheme="minorHAnsi" w:hAnsiTheme="minorHAnsi"/>
          <w:b/>
          <w:color w:val="0070C0"/>
          <w:lang w:val="ru-RU"/>
        </w:rPr>
        <w:t xml:space="preserve">по ведению </w:t>
      </w:r>
      <w:r w:rsidR="008C58C8">
        <w:rPr>
          <w:rFonts w:asciiTheme="minorHAnsi" w:hAnsiTheme="minorHAnsi"/>
          <w:b/>
          <w:color w:val="0070C0"/>
          <w:lang w:val="ru-RU"/>
        </w:rPr>
        <w:t>Справочников продуктов (номенклатурных позиций)</w:t>
      </w:r>
      <w:r w:rsidR="00411C55">
        <w:rPr>
          <w:rFonts w:asciiTheme="minorHAnsi" w:hAnsiTheme="minorHAnsi"/>
          <w:b/>
          <w:color w:val="0070C0"/>
          <w:lang w:val="ru-RU"/>
        </w:rPr>
        <w:t xml:space="preserve"> и </w:t>
      </w:r>
      <w:r w:rsidR="005D5D6D" w:rsidRPr="00113AF2">
        <w:rPr>
          <w:rFonts w:asciiTheme="minorHAnsi" w:hAnsiTheme="minorHAnsi"/>
          <w:b/>
          <w:color w:val="0070C0"/>
          <w:lang w:val="ru-RU"/>
        </w:rPr>
        <w:t xml:space="preserve">Справочников контрагентов и штатных работников </w:t>
      </w:r>
      <w:r w:rsidR="0099467F">
        <w:rPr>
          <w:rFonts w:asciiTheme="minorHAnsi" w:hAnsiTheme="minorHAnsi"/>
          <w:b/>
          <w:color w:val="0070C0"/>
          <w:lang w:val="ru-RU"/>
        </w:rPr>
        <w:t xml:space="preserve">в </w:t>
      </w:r>
      <w:r w:rsidR="005D5D6D" w:rsidRPr="00113AF2">
        <w:rPr>
          <w:rFonts w:asciiTheme="minorHAnsi" w:hAnsiTheme="minorHAnsi"/>
          <w:b/>
          <w:color w:val="0070C0"/>
          <w:lang w:val="ru-RU"/>
        </w:rPr>
        <w:t xml:space="preserve">системе Microsoft Dynamics AX 2012 R3 </w:t>
      </w:r>
    </w:p>
    <w:bookmarkEnd w:id="0"/>
    <w:p w14:paraId="49656C7A" w14:textId="49A51316" w:rsidR="00E42078" w:rsidRPr="005D5D6D" w:rsidRDefault="009B30FD" w:rsidP="005D5D6D">
      <w:pPr>
        <w:jc w:val="center"/>
        <w:rPr>
          <w:rFonts w:asciiTheme="minorHAnsi" w:hAnsiTheme="minorHAnsi" w:cs="Arial"/>
          <w:b/>
          <w:sz w:val="20"/>
          <w:szCs w:val="20"/>
          <w:lang w:val="ru-RU" w:eastAsia="ru-RU"/>
        </w:rPr>
      </w:pPr>
      <w:r w:rsidRPr="009B30FD">
        <w:rPr>
          <w:rFonts w:asciiTheme="minorHAnsi" w:hAnsiTheme="minorHAnsi"/>
          <w:lang w:val="ru-RU"/>
        </w:rPr>
        <w:t>АНОО ВО Сколковского Институт Науки и Тех</w:t>
      </w:r>
      <w:r w:rsidR="00585AEA">
        <w:rPr>
          <w:rFonts w:asciiTheme="minorHAnsi" w:hAnsiTheme="minorHAnsi"/>
          <w:lang w:val="ru-RU"/>
        </w:rPr>
        <w:t>нологий, расположенного по следу</w:t>
      </w:r>
      <w:r w:rsidRPr="009B30FD">
        <w:rPr>
          <w:rFonts w:asciiTheme="minorHAnsi" w:hAnsiTheme="minorHAnsi"/>
          <w:lang w:val="ru-RU"/>
        </w:rPr>
        <w:t>ющему адресу: г. Москва, территория Инновационного центра «Сколково», Большой бульвар, д. 30, стр.1, «Восточное кольцо»</w:t>
      </w: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1C5EB9C9" w14:textId="1003E697" w:rsidR="00DF1A44" w:rsidRPr="003E0DB3" w:rsidRDefault="00DF1A44" w:rsidP="00DF1A4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790A0E76" w14:textId="77777777" w:rsidR="00DF1A44" w:rsidRPr="003E0DB3" w:rsidRDefault="00DF1A44" w:rsidP="00DF1A4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«Сколковский институт науки и технологий»</w:t>
      </w:r>
    </w:p>
    <w:p w14:paraId="6EED1266" w14:textId="054D5303" w:rsidR="009A2B46" w:rsidRPr="006E159A" w:rsidRDefault="006E159A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6E159A">
        <w:rPr>
          <w:sz w:val="20"/>
          <w:szCs w:val="28"/>
          <w:lang w:val="ru-RU"/>
        </w:rPr>
        <w:t>121205, г. Москва, территория инновационного центра «Сколково», Большой бульвар, д. 30 стр.1</w:t>
      </w:r>
    </w:p>
    <w:p w14:paraId="17E7D00A" w14:textId="77777777" w:rsidR="009A2B46" w:rsidRPr="006E159A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6F32EEE2" w:rsidR="006C2C58" w:rsidRPr="006E159A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9A2B46">
        <w:rPr>
          <w:rFonts w:asciiTheme="minorHAnsi" w:hAnsiTheme="minorHAnsi"/>
          <w:b/>
        </w:rPr>
        <w:t>20</w:t>
      </w:r>
      <w:r w:rsidR="006E159A">
        <w:rPr>
          <w:rFonts w:asciiTheme="minorHAnsi" w:hAnsiTheme="minorHAnsi"/>
          <w:b/>
        </w:rPr>
        <w:t>20</w:t>
      </w:r>
    </w:p>
    <w:p w14:paraId="243B5C66" w14:textId="77777777" w:rsidR="006C2C58" w:rsidRPr="00C42565" w:rsidRDefault="006C2C58" w:rsidP="001F73F4">
      <w:pPr>
        <w:rPr>
          <w:b/>
        </w:rPr>
      </w:pPr>
    </w:p>
    <w:p w14:paraId="1454732C" w14:textId="77777777" w:rsidR="006C2C58" w:rsidRDefault="006C2C58" w:rsidP="001F73F4">
      <w:pPr>
        <w:rPr>
          <w:b/>
        </w:rPr>
      </w:pPr>
    </w:p>
    <w:p w14:paraId="06D328B8" w14:textId="77777777" w:rsidR="006C2C58" w:rsidRDefault="00196F61" w:rsidP="001F73F4">
      <w:pPr>
        <w:rPr>
          <w:b/>
        </w:rPr>
      </w:pPr>
      <w:r>
        <w:rPr>
          <w:b/>
        </w:rPr>
        <w:br w:type="page"/>
      </w:r>
    </w:p>
    <w:p w14:paraId="6DCDC420" w14:textId="77777777" w:rsidR="001F73F4" w:rsidRPr="00066965" w:rsidRDefault="009A2B46" w:rsidP="001F73F4">
      <w:pPr>
        <w:rPr>
          <w:b/>
        </w:rPr>
      </w:pPr>
      <w:r>
        <w:rPr>
          <w:b/>
        </w:rPr>
        <w:lastRenderedPageBreak/>
        <w:t>Заметки</w:t>
      </w:r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5823257A" w14:textId="177BE331" w:rsidR="00C95A5E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41923434" w:history="1">
        <w:r w:rsidR="00C95A5E" w:rsidRPr="004A129B">
          <w:rPr>
            <w:rStyle w:val="Hyperlink"/>
            <w:noProof/>
            <w:lang w:val="ru-RU"/>
          </w:rPr>
          <w:t xml:space="preserve">Раздел 1. </w:t>
        </w:r>
        <w:r w:rsidR="00C95A5E" w:rsidRPr="004A129B">
          <w:rPr>
            <w:rStyle w:val="Hyperlink"/>
            <w:rFonts w:eastAsia="Calibri" w:cs="Calibri"/>
            <w:noProof/>
            <w:lang w:val="ru-RU"/>
          </w:rPr>
          <w:t>ОБЩИЕ</w:t>
        </w:r>
        <w:r w:rsidR="00C95A5E" w:rsidRPr="004A129B">
          <w:rPr>
            <w:rStyle w:val="Hyperlink"/>
            <w:noProof/>
            <w:lang w:val="ru-RU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C95A5E" w:rsidRPr="004A129B">
          <w:rPr>
            <w:rStyle w:val="Hyperlink"/>
            <w:noProof/>
            <w:lang w:val="ru-RU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/>
          </w:rPr>
          <w:t>О</w:t>
        </w:r>
        <w:r w:rsidR="00C95A5E" w:rsidRPr="004A129B">
          <w:rPr>
            <w:rStyle w:val="Hyperlink"/>
            <w:noProof/>
            <w:lang w:val="ru-RU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C95A5E" w:rsidRPr="004A129B">
          <w:rPr>
            <w:rStyle w:val="Hyperlink"/>
            <w:noProof/>
            <w:lang w:val="ru-RU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C95A5E" w:rsidRPr="004A129B">
          <w:rPr>
            <w:rStyle w:val="Hyperlink"/>
            <w:noProof/>
            <w:lang w:val="ru-RU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/>
          </w:rPr>
          <w:t>ЗАПРОСА</w:t>
        </w:r>
        <w:r w:rsidR="00C95A5E" w:rsidRPr="004A129B">
          <w:rPr>
            <w:rStyle w:val="Hyperlink"/>
            <w:noProof/>
            <w:lang w:val="ru-RU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_Toc41923434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4</w:t>
        </w:r>
        <w:r w:rsidR="00C95A5E">
          <w:rPr>
            <w:noProof/>
            <w:webHidden/>
          </w:rPr>
          <w:fldChar w:fldCharType="end"/>
        </w:r>
      </w:hyperlink>
    </w:p>
    <w:p w14:paraId="5761A691" w14:textId="4FBCAE51" w:rsidR="00C95A5E" w:rsidRDefault="005928D8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1923435" w:history="1">
        <w:r w:rsidR="00C95A5E" w:rsidRPr="004A129B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_Toc41923435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6</w:t>
        </w:r>
        <w:r w:rsidR="00C95A5E">
          <w:rPr>
            <w:noProof/>
            <w:webHidden/>
          </w:rPr>
          <w:fldChar w:fldCharType="end"/>
        </w:r>
      </w:hyperlink>
    </w:p>
    <w:p w14:paraId="583FDC12" w14:textId="7723DB34" w:rsidR="00C95A5E" w:rsidRDefault="005928D8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1923436" w:history="1"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="00C95A5E" w:rsidRPr="004A129B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="00C95A5E" w:rsidRPr="004A129B">
          <w:rPr>
            <w:rStyle w:val="Hyperlink"/>
            <w:noProof/>
            <w:lang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eastAsia="ar-SA"/>
          </w:rPr>
          <w:t>к</w:t>
        </w:r>
        <w:r w:rsidR="00C95A5E" w:rsidRPr="004A129B">
          <w:rPr>
            <w:rStyle w:val="Hyperlink"/>
            <w:noProof/>
            <w:lang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_Toc41923436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6</w:t>
        </w:r>
        <w:r w:rsidR="00C95A5E">
          <w:rPr>
            <w:noProof/>
            <w:webHidden/>
          </w:rPr>
          <w:fldChar w:fldCharType="end"/>
        </w:r>
      </w:hyperlink>
    </w:p>
    <w:p w14:paraId="24EA7EC0" w14:textId="2780A7C2" w:rsidR="00C95A5E" w:rsidRDefault="005928D8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1923437" w:history="1"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Предквалификационные требования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_Toc41923437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6</w:t>
        </w:r>
        <w:r w:rsidR="00C95A5E">
          <w:rPr>
            <w:noProof/>
            <w:webHidden/>
          </w:rPr>
          <w:fldChar w:fldCharType="end"/>
        </w:r>
      </w:hyperlink>
    </w:p>
    <w:p w14:paraId="530D47EB" w14:textId="007E414E" w:rsidR="00C95A5E" w:rsidRDefault="005928D8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1923438" w:history="1"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C95A5E" w:rsidRPr="004A129B">
          <w:rPr>
            <w:rStyle w:val="Hyperlink"/>
            <w:noProof/>
            <w:lang w:val="ru-RU" w:eastAsia="ar-SA"/>
          </w:rPr>
          <w:t xml:space="preserve">,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Предквалификационным требованиям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_Toc41923438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7</w:t>
        </w:r>
        <w:r w:rsidR="00C95A5E">
          <w:rPr>
            <w:noProof/>
            <w:webHidden/>
          </w:rPr>
          <w:fldChar w:fldCharType="end"/>
        </w:r>
      </w:hyperlink>
    </w:p>
    <w:p w14:paraId="3F8CD6BE" w14:textId="19ABC778" w:rsidR="00C95A5E" w:rsidRDefault="005928D8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1923439" w:history="1">
        <w:r w:rsidR="00C95A5E" w:rsidRPr="004A129B">
          <w:rPr>
            <w:rStyle w:val="Hyperlink"/>
            <w:rFonts w:eastAsia="Calibri" w:cs="Calibri"/>
            <w:noProof/>
            <w:lang w:val="ru-RU"/>
          </w:rPr>
          <w:t>Раздел 3. ОФОРМЛЕНИЕ И ПОДГОТОВКА ПРЕДЛОЖЕНИЙ. ПОДАЧА ПРЕДЛОЖЕНИЙ И ИХ ПРИЕМ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_Toc41923439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9</w:t>
        </w:r>
        <w:r w:rsidR="00C95A5E">
          <w:rPr>
            <w:noProof/>
            <w:webHidden/>
          </w:rPr>
          <w:fldChar w:fldCharType="end"/>
        </w:r>
      </w:hyperlink>
    </w:p>
    <w:p w14:paraId="1916FEBC" w14:textId="395A8864" w:rsidR="00C95A5E" w:rsidRDefault="005928D8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1923440" w:history="1"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_Toc41923440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9</w:t>
        </w:r>
        <w:r w:rsidR="00C95A5E">
          <w:rPr>
            <w:noProof/>
            <w:webHidden/>
          </w:rPr>
          <w:fldChar w:fldCharType="end"/>
        </w:r>
      </w:hyperlink>
    </w:p>
    <w:p w14:paraId="22371F42" w14:textId="40F39D1F" w:rsidR="00C95A5E" w:rsidRDefault="005928D8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1923441" w:history="1"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Разъяснение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Документации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по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Запросу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_Toc41923441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9</w:t>
        </w:r>
        <w:r w:rsidR="00C95A5E">
          <w:rPr>
            <w:noProof/>
            <w:webHidden/>
          </w:rPr>
          <w:fldChar w:fldCharType="end"/>
        </w:r>
      </w:hyperlink>
    </w:p>
    <w:p w14:paraId="37B6D9DB" w14:textId="1F5E0B0D" w:rsidR="00C95A5E" w:rsidRDefault="005928D8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1923442" w:history="1"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Встреча с представителями Заказчика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_Toc41923442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10</w:t>
        </w:r>
        <w:r w:rsidR="00C95A5E">
          <w:rPr>
            <w:noProof/>
            <w:webHidden/>
          </w:rPr>
          <w:fldChar w:fldCharType="end"/>
        </w:r>
      </w:hyperlink>
    </w:p>
    <w:p w14:paraId="7CD066D8" w14:textId="5590E494" w:rsidR="00C95A5E" w:rsidRDefault="005928D8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1923443" w:history="1"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_Toc41923443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10</w:t>
        </w:r>
        <w:r w:rsidR="00C95A5E">
          <w:rPr>
            <w:noProof/>
            <w:webHidden/>
          </w:rPr>
          <w:fldChar w:fldCharType="end"/>
        </w:r>
      </w:hyperlink>
    </w:p>
    <w:p w14:paraId="620666D3" w14:textId="5859D9DF" w:rsidR="00C95A5E" w:rsidRDefault="005928D8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1923444" w:history="1">
        <w:r w:rsidR="00C95A5E" w:rsidRPr="004A129B">
          <w:rPr>
            <w:rStyle w:val="Hyperlink"/>
            <w:rFonts w:eastAsia="Calibri" w:cs="Calibri"/>
            <w:noProof/>
            <w:lang w:eastAsia="ar-SA"/>
          </w:rPr>
          <w:t>Общие</w:t>
        </w:r>
        <w:r w:rsidR="00C95A5E" w:rsidRPr="004A129B">
          <w:rPr>
            <w:rStyle w:val="Hyperlink"/>
            <w:noProof/>
            <w:lang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C95A5E" w:rsidRPr="004A129B">
          <w:rPr>
            <w:rStyle w:val="Hyperlink"/>
            <w:noProof/>
            <w:lang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eastAsia="ar-SA"/>
          </w:rPr>
          <w:t>к</w:t>
        </w:r>
        <w:r w:rsidR="00C95A5E" w:rsidRPr="004A129B">
          <w:rPr>
            <w:rStyle w:val="Hyperlink"/>
            <w:noProof/>
            <w:lang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_Toc41923444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10</w:t>
        </w:r>
        <w:r w:rsidR="00C95A5E">
          <w:rPr>
            <w:noProof/>
            <w:webHidden/>
          </w:rPr>
          <w:fldChar w:fldCharType="end"/>
        </w:r>
      </w:hyperlink>
    </w:p>
    <w:p w14:paraId="2AA39E52" w14:textId="227958CA" w:rsidR="00C95A5E" w:rsidRDefault="005928D8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1923445" w:history="1">
        <w:r w:rsidR="00C95A5E" w:rsidRPr="004A129B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C95A5E" w:rsidRPr="004A129B">
          <w:rPr>
            <w:rStyle w:val="Hyperlink"/>
            <w:noProof/>
            <w:lang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eastAsia="ar-SA"/>
          </w:rPr>
          <w:t>к</w:t>
        </w:r>
        <w:r w:rsidR="00C95A5E" w:rsidRPr="004A129B">
          <w:rPr>
            <w:rStyle w:val="Hyperlink"/>
            <w:noProof/>
            <w:lang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eastAsia="ar-SA"/>
          </w:rPr>
          <w:t>языку</w:t>
        </w:r>
        <w:r w:rsidR="00C95A5E" w:rsidRPr="004A129B">
          <w:rPr>
            <w:rStyle w:val="Hyperlink"/>
            <w:noProof/>
            <w:lang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_Toc41923445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11</w:t>
        </w:r>
        <w:r w:rsidR="00C95A5E">
          <w:rPr>
            <w:noProof/>
            <w:webHidden/>
          </w:rPr>
          <w:fldChar w:fldCharType="end"/>
        </w:r>
      </w:hyperlink>
    </w:p>
    <w:p w14:paraId="61FD7851" w14:textId="40E9778B" w:rsidR="00C95A5E" w:rsidRDefault="005928D8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1923446" w:history="1"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Подача Предложений и их прием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_Toc41923446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11</w:t>
        </w:r>
        <w:r w:rsidR="00C95A5E">
          <w:rPr>
            <w:noProof/>
            <w:webHidden/>
          </w:rPr>
          <w:fldChar w:fldCharType="end"/>
        </w:r>
      </w:hyperlink>
    </w:p>
    <w:p w14:paraId="53FDB509" w14:textId="7A1229D9" w:rsidR="00C95A5E" w:rsidRDefault="005928D8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1923447" w:history="1">
        <w:r w:rsidR="00C95A5E" w:rsidRPr="004A129B">
          <w:rPr>
            <w:rStyle w:val="Hyperlink"/>
            <w:noProof/>
            <w:lang w:val="ru-RU"/>
          </w:rPr>
          <w:t xml:space="preserve">Раздел 4.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_Toc41923447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13</w:t>
        </w:r>
        <w:r w:rsidR="00C95A5E">
          <w:rPr>
            <w:noProof/>
            <w:webHidden/>
          </w:rPr>
          <w:fldChar w:fldCharType="end"/>
        </w:r>
      </w:hyperlink>
    </w:p>
    <w:p w14:paraId="4716EC8A" w14:textId="34DD159A" w:rsidR="00C95A5E" w:rsidRDefault="005928D8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1923448" w:history="1"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_Toc41923448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13</w:t>
        </w:r>
        <w:r w:rsidR="00C95A5E">
          <w:rPr>
            <w:noProof/>
            <w:webHidden/>
          </w:rPr>
          <w:fldChar w:fldCharType="end"/>
        </w:r>
      </w:hyperlink>
    </w:p>
    <w:p w14:paraId="557D54E8" w14:textId="0C57C845" w:rsidR="00C95A5E" w:rsidRDefault="005928D8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1923449" w:history="1">
        <w:r w:rsidR="00C95A5E" w:rsidRPr="004A129B">
          <w:rPr>
            <w:rStyle w:val="Hyperlink"/>
            <w:rFonts w:eastAsia="Calibri" w:cs="Calibri"/>
            <w:noProof/>
            <w:lang w:eastAsia="ar-SA"/>
          </w:rPr>
          <w:t xml:space="preserve">Предквалификационный этап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 xml:space="preserve">и </w:t>
        </w:r>
        <w:r w:rsidR="00C95A5E" w:rsidRPr="004A129B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C95A5E" w:rsidRPr="004A129B">
          <w:rPr>
            <w:rStyle w:val="Hyperlink"/>
            <w:noProof/>
            <w:lang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_Toc41923449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13</w:t>
        </w:r>
        <w:r w:rsidR="00C95A5E">
          <w:rPr>
            <w:noProof/>
            <w:webHidden/>
          </w:rPr>
          <w:fldChar w:fldCharType="end"/>
        </w:r>
      </w:hyperlink>
    </w:p>
    <w:p w14:paraId="442F1BE7" w14:textId="6866AEA8" w:rsidR="00C95A5E" w:rsidRDefault="005928D8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1923450" w:history="1">
        <w:r w:rsidR="00C95A5E" w:rsidRPr="004A129B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C95A5E" w:rsidRPr="004A129B">
          <w:rPr>
            <w:rStyle w:val="Hyperlink"/>
            <w:noProof/>
            <w:lang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eastAsia="ar-SA"/>
          </w:rPr>
          <w:t>конкурентных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eastAsia="ar-SA"/>
          </w:rPr>
          <w:t>переговоров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_Toc41923450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14</w:t>
        </w:r>
        <w:r w:rsidR="00C95A5E">
          <w:rPr>
            <w:noProof/>
            <w:webHidden/>
          </w:rPr>
          <w:fldChar w:fldCharType="end"/>
        </w:r>
      </w:hyperlink>
    </w:p>
    <w:p w14:paraId="5E4E3BAB" w14:textId="56F24816" w:rsidR="00C95A5E" w:rsidRDefault="005928D8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1923451" w:history="1"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_Toc41923451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14</w:t>
        </w:r>
        <w:r w:rsidR="00C95A5E">
          <w:rPr>
            <w:noProof/>
            <w:webHidden/>
          </w:rPr>
          <w:fldChar w:fldCharType="end"/>
        </w:r>
      </w:hyperlink>
    </w:p>
    <w:p w14:paraId="7A53E549" w14:textId="22EAD2F3" w:rsidR="00C95A5E" w:rsidRDefault="005928D8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1923452" w:history="1">
        <w:r w:rsidR="00C95A5E" w:rsidRPr="004A129B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C95A5E" w:rsidRPr="004A129B">
          <w:rPr>
            <w:rStyle w:val="Hyperlink"/>
            <w:noProof/>
            <w:lang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_Toc41923452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14</w:t>
        </w:r>
        <w:r w:rsidR="00C95A5E">
          <w:rPr>
            <w:noProof/>
            <w:webHidden/>
          </w:rPr>
          <w:fldChar w:fldCharType="end"/>
        </w:r>
      </w:hyperlink>
    </w:p>
    <w:p w14:paraId="7F901D5F" w14:textId="1512468A" w:rsidR="00C95A5E" w:rsidRDefault="005928D8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1923453" w:history="1">
        <w:r w:rsidR="00C95A5E" w:rsidRPr="004A129B">
          <w:rPr>
            <w:rStyle w:val="Hyperlink"/>
            <w:noProof/>
            <w:lang w:val="ru-RU"/>
          </w:rPr>
          <w:t xml:space="preserve">Раздел 5.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ДОПОЛНИТЕЛЬНЫХ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="00C95A5E" w:rsidRPr="004A129B">
          <w:rPr>
            <w:rStyle w:val="Hyperlink"/>
            <w:noProof/>
            <w:lang w:val="ru-RU" w:eastAsia="ar-SA"/>
          </w:rPr>
          <w:t xml:space="preserve"> </w:t>
        </w:r>
        <w:r w:rsidR="00C95A5E" w:rsidRPr="004A129B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_Toc41923453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15</w:t>
        </w:r>
        <w:r w:rsidR="00C95A5E">
          <w:rPr>
            <w:noProof/>
            <w:webHidden/>
          </w:rPr>
          <w:fldChar w:fldCharType="end"/>
        </w:r>
      </w:hyperlink>
    </w:p>
    <w:p w14:paraId="56C3CF74" w14:textId="2049FBBC" w:rsidR="00C95A5E" w:rsidRDefault="005928D8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1923454" w:history="1">
        <w:r w:rsidR="00C95A5E" w:rsidRPr="004A129B">
          <w:rPr>
            <w:rStyle w:val="Hyperlink"/>
            <w:noProof/>
            <w:lang w:val="ru-RU"/>
          </w:rPr>
          <w:t xml:space="preserve">Раздел 6. </w:t>
        </w:r>
        <w:r w:rsidR="00C95A5E" w:rsidRPr="004A129B">
          <w:rPr>
            <w:rStyle w:val="Hyperlink"/>
            <w:noProof/>
          </w:rPr>
          <w:t>ГРАФИК ПРОВЕДЕНИЯ КОНКУРСА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_Toc41923454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16</w:t>
        </w:r>
        <w:r w:rsidR="00C95A5E">
          <w:rPr>
            <w:noProof/>
            <w:webHidden/>
          </w:rPr>
          <w:fldChar w:fldCharType="end"/>
        </w:r>
      </w:hyperlink>
    </w:p>
    <w:p w14:paraId="30FA7E6B" w14:textId="21F7987B" w:rsidR="00C95A5E" w:rsidRDefault="005928D8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1923455" w:history="1">
        <w:r w:rsidR="00C95A5E" w:rsidRPr="004A129B">
          <w:rPr>
            <w:rStyle w:val="Hyperlink"/>
            <w:noProof/>
            <w:lang w:val="ru-RU"/>
          </w:rPr>
          <w:t>Раздел 7. КОНТАКТНЫЕ РЕКВИЗИТЫ ЗАКА</w:t>
        </w:r>
        <w:r w:rsidR="00C95A5E" w:rsidRPr="004A129B">
          <w:rPr>
            <w:rStyle w:val="Hyperlink"/>
            <w:noProof/>
          </w:rPr>
          <w:t>ЗЧИКА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_Toc41923455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17</w:t>
        </w:r>
        <w:r w:rsidR="00C95A5E">
          <w:rPr>
            <w:noProof/>
            <w:webHidden/>
          </w:rPr>
          <w:fldChar w:fldCharType="end"/>
        </w:r>
      </w:hyperlink>
    </w:p>
    <w:p w14:paraId="14D08A38" w14:textId="37A5B8F9" w:rsidR="00C95A5E" w:rsidRDefault="005928D8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1923456" w:history="1">
        <w:r w:rsidR="00C95A5E" w:rsidRPr="004A129B">
          <w:rPr>
            <w:rStyle w:val="Hyperlink"/>
            <w:noProof/>
            <w:lang w:val="ru-RU"/>
          </w:rPr>
          <w:t xml:space="preserve">Раздел 8. </w:t>
        </w:r>
        <w:r w:rsidR="00C95A5E" w:rsidRPr="004A129B">
          <w:rPr>
            <w:rStyle w:val="Hyperlink"/>
            <w:noProof/>
            <w:lang w:val="ru-RU" w:eastAsia="ar-SA"/>
          </w:rPr>
          <w:t>ОБРАЗЦЫ ОСНОВНЫХ ФОРМ ДОКУМЕНТОВ, ВКЛЮЧАЕМЫХ В</w:t>
        </w:r>
        <w:r w:rsidR="00C95A5E" w:rsidRPr="004A129B">
          <w:rPr>
            <w:rStyle w:val="Hyperlink"/>
            <w:noProof/>
            <w:lang w:eastAsia="ar-SA"/>
          </w:rPr>
          <w:t> </w:t>
        </w:r>
        <w:r w:rsidR="00C95A5E" w:rsidRPr="004A129B">
          <w:rPr>
            <w:rStyle w:val="Hyperlink"/>
            <w:noProof/>
            <w:lang w:val="ru-RU" w:eastAsia="ar-SA"/>
          </w:rPr>
          <w:t>ПРЕДЛОЖЕНИЕ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_Toc41923456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18</w:t>
        </w:r>
        <w:r w:rsidR="00C95A5E">
          <w:rPr>
            <w:noProof/>
            <w:webHidden/>
          </w:rPr>
          <w:fldChar w:fldCharType="end"/>
        </w:r>
      </w:hyperlink>
    </w:p>
    <w:p w14:paraId="1F53346D" w14:textId="7BC9CDF9" w:rsidR="00C95A5E" w:rsidRDefault="005928D8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1923457" w:history="1">
        <w:r w:rsidR="00C95A5E" w:rsidRPr="004A129B">
          <w:rPr>
            <w:rStyle w:val="Hyperlink"/>
            <w:noProof/>
            <w:lang w:val="ru-RU" w:eastAsia="ar-SA"/>
          </w:rPr>
          <w:t>Письмо о подаче предложения (форма 1)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_Toc41923457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18</w:t>
        </w:r>
        <w:r w:rsidR="00C95A5E">
          <w:rPr>
            <w:noProof/>
            <w:webHidden/>
          </w:rPr>
          <w:fldChar w:fldCharType="end"/>
        </w:r>
      </w:hyperlink>
    </w:p>
    <w:p w14:paraId="560F0845" w14:textId="1696AD52" w:rsidR="00C95A5E" w:rsidRDefault="005928D8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1923458" w:history="1">
        <w:r w:rsidR="00C95A5E" w:rsidRPr="004A129B">
          <w:rPr>
            <w:rStyle w:val="Hyperlink"/>
            <w:noProof/>
            <w:lang w:eastAsia="ar-SA"/>
          </w:rPr>
          <w:t>Инструкции по заполнению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_Toc41923458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18</w:t>
        </w:r>
        <w:r w:rsidR="00C95A5E">
          <w:rPr>
            <w:noProof/>
            <w:webHidden/>
          </w:rPr>
          <w:fldChar w:fldCharType="end"/>
        </w:r>
      </w:hyperlink>
    </w:p>
    <w:p w14:paraId="19BD34A2" w14:textId="2E213FF6" w:rsidR="00C95A5E" w:rsidRDefault="005928D8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1923459" w:history="1">
        <w:r w:rsidR="00C95A5E" w:rsidRPr="004A129B">
          <w:rPr>
            <w:rStyle w:val="Hyperlink"/>
            <w:noProof/>
            <w:lang w:val="ru-RU" w:eastAsia="ar-SA"/>
          </w:rPr>
          <w:t>Форма Анкеты Участника (форма 2)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_Toc41923459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20</w:t>
        </w:r>
        <w:r w:rsidR="00C95A5E">
          <w:rPr>
            <w:noProof/>
            <w:webHidden/>
          </w:rPr>
          <w:fldChar w:fldCharType="end"/>
        </w:r>
      </w:hyperlink>
    </w:p>
    <w:p w14:paraId="0A98DE1B" w14:textId="21578EB3" w:rsidR="00C95A5E" w:rsidRDefault="005928D8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1923460" w:history="1">
        <w:r w:rsidR="00C95A5E" w:rsidRPr="004A129B">
          <w:rPr>
            <w:rStyle w:val="Hyperlink"/>
            <w:noProof/>
            <w:lang w:val="ru-RU" w:eastAsia="ar-SA"/>
          </w:rPr>
          <w:t>Инструкции по заполнению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_Toc41923460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21</w:t>
        </w:r>
        <w:r w:rsidR="00C95A5E">
          <w:rPr>
            <w:noProof/>
            <w:webHidden/>
          </w:rPr>
          <w:fldChar w:fldCharType="end"/>
        </w:r>
      </w:hyperlink>
    </w:p>
    <w:p w14:paraId="258D6E94" w14:textId="4AEB6C8A" w:rsidR="00C95A5E" w:rsidRDefault="005928D8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41923461" w:history="1">
        <w:r w:rsidR="00C95A5E" w:rsidRPr="004A129B">
          <w:rPr>
            <w:rStyle w:val="Hyperlink"/>
            <w:noProof/>
            <w:lang w:val="ru-RU"/>
          </w:rPr>
          <w:t>Раздел 9. Техническое задание</w:t>
        </w:r>
        <w:r w:rsidR="00C95A5E">
          <w:rPr>
            <w:noProof/>
            <w:webHidden/>
          </w:rPr>
          <w:tab/>
        </w:r>
        <w:r w:rsidR="00C95A5E">
          <w:rPr>
            <w:noProof/>
            <w:webHidden/>
          </w:rPr>
          <w:fldChar w:fldCharType="begin"/>
        </w:r>
        <w:r w:rsidR="00C95A5E">
          <w:rPr>
            <w:noProof/>
            <w:webHidden/>
          </w:rPr>
          <w:instrText xml:space="preserve"> PAGEREF _Toc41923461 \h </w:instrText>
        </w:r>
        <w:r w:rsidR="00C95A5E">
          <w:rPr>
            <w:noProof/>
            <w:webHidden/>
          </w:rPr>
        </w:r>
        <w:r w:rsidR="00C95A5E">
          <w:rPr>
            <w:noProof/>
            <w:webHidden/>
          </w:rPr>
          <w:fldChar w:fldCharType="separate"/>
        </w:r>
        <w:r w:rsidR="00C95A5E">
          <w:rPr>
            <w:noProof/>
            <w:webHidden/>
          </w:rPr>
          <w:t>23</w:t>
        </w:r>
        <w:r w:rsidR="00C95A5E">
          <w:rPr>
            <w:noProof/>
            <w:webHidden/>
          </w:rPr>
          <w:fldChar w:fldCharType="end"/>
        </w:r>
      </w:hyperlink>
    </w:p>
    <w:p w14:paraId="0F272311" w14:textId="152F7188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1" w:name="_Toc41923434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1"/>
    </w:p>
    <w:p w14:paraId="1D66F624" w14:textId="77777777" w:rsidR="00DD482D" w:rsidRPr="00113AF2" w:rsidRDefault="00DD482D" w:rsidP="00113AF2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</w:p>
    <w:p w14:paraId="49C4EF83" w14:textId="048CE82C" w:rsidR="009B30FD" w:rsidRPr="00585AEA" w:rsidRDefault="00750E10" w:rsidP="008C58C8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color w:val="0070C0"/>
          <w:sz w:val="24"/>
          <w:szCs w:val="24"/>
          <w:lang w:val="ru-RU"/>
        </w:rPr>
      </w:pPr>
      <w:r w:rsidRPr="009B30FD">
        <w:rPr>
          <w:sz w:val="24"/>
          <w:szCs w:val="24"/>
          <w:lang w:val="ru-RU"/>
        </w:rPr>
        <w:t xml:space="preserve">АНОО </w:t>
      </w:r>
      <w:r w:rsidR="00DF1A44" w:rsidRPr="009B30FD">
        <w:rPr>
          <w:sz w:val="24"/>
          <w:szCs w:val="24"/>
          <w:lang w:val="ru-RU"/>
        </w:rPr>
        <w:t>ВО Сколковский Институт Науки и Технологий</w:t>
      </w:r>
      <w:r w:rsidR="00F82487" w:rsidRPr="009B30FD">
        <w:rPr>
          <w:sz w:val="24"/>
          <w:szCs w:val="24"/>
          <w:lang w:val="ru-RU"/>
        </w:rPr>
        <w:t>:</w:t>
      </w:r>
      <w:r w:rsidR="00EE5423" w:rsidRPr="009B30FD">
        <w:rPr>
          <w:sz w:val="24"/>
          <w:szCs w:val="24"/>
          <w:lang w:val="ru-RU"/>
        </w:rPr>
        <w:t xml:space="preserve"> (далее</w:t>
      </w:r>
      <w:r w:rsidR="003661D4" w:rsidRPr="009B30FD">
        <w:rPr>
          <w:sz w:val="24"/>
          <w:szCs w:val="24"/>
          <w:lang w:val="ru-RU"/>
        </w:rPr>
        <w:t xml:space="preserve"> – </w:t>
      </w:r>
      <w:r w:rsidR="00EE5423" w:rsidRPr="009B30FD">
        <w:rPr>
          <w:sz w:val="24"/>
          <w:szCs w:val="24"/>
          <w:lang w:val="ru-RU"/>
        </w:rPr>
        <w:t>Организатор</w:t>
      </w:r>
      <w:r w:rsidR="003D24BA" w:rsidRPr="009B30FD">
        <w:rPr>
          <w:sz w:val="24"/>
          <w:szCs w:val="24"/>
          <w:lang w:val="ru-RU"/>
        </w:rPr>
        <w:t>, Сколтех</w:t>
      </w:r>
      <w:r w:rsidR="00EE5423" w:rsidRPr="009B30FD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9B30FD">
        <w:rPr>
          <w:sz w:val="24"/>
          <w:szCs w:val="24"/>
          <w:lang w:val="ru-RU"/>
        </w:rPr>
        <w:t>открыт</w:t>
      </w:r>
      <w:r w:rsidR="00EE5423" w:rsidRPr="009B30FD">
        <w:rPr>
          <w:sz w:val="24"/>
          <w:szCs w:val="24"/>
          <w:lang w:val="ru-RU"/>
        </w:rPr>
        <w:t xml:space="preserve">ого </w:t>
      </w:r>
      <w:r w:rsidR="00C77024" w:rsidRPr="009B30FD">
        <w:rPr>
          <w:sz w:val="24"/>
          <w:szCs w:val="24"/>
          <w:lang w:val="ru-RU"/>
        </w:rPr>
        <w:t>З</w:t>
      </w:r>
      <w:r w:rsidR="00EE5423" w:rsidRPr="009B30FD">
        <w:rPr>
          <w:sz w:val="24"/>
          <w:szCs w:val="24"/>
          <w:lang w:val="ru-RU"/>
        </w:rPr>
        <w:t>апроса предложений (далее — Запрос</w:t>
      </w:r>
      <w:r w:rsidR="00565DC7" w:rsidRPr="009B30FD">
        <w:rPr>
          <w:sz w:val="24"/>
          <w:szCs w:val="24"/>
          <w:lang w:val="ru-RU"/>
        </w:rPr>
        <w:t xml:space="preserve">, </w:t>
      </w:r>
      <w:r w:rsidR="003D03DF" w:rsidRPr="009B30FD">
        <w:rPr>
          <w:sz w:val="24"/>
          <w:szCs w:val="24"/>
          <w:lang w:val="ru-RU"/>
        </w:rPr>
        <w:t>К</w:t>
      </w:r>
      <w:r w:rsidR="00565DC7" w:rsidRPr="009B30FD">
        <w:rPr>
          <w:sz w:val="24"/>
          <w:szCs w:val="24"/>
          <w:lang w:val="ru-RU"/>
        </w:rPr>
        <w:t>онкурс</w:t>
      </w:r>
      <w:r w:rsidR="00EE5423" w:rsidRPr="009B30FD">
        <w:rPr>
          <w:sz w:val="24"/>
          <w:szCs w:val="24"/>
          <w:lang w:val="ru-RU"/>
        </w:rPr>
        <w:t xml:space="preserve">) </w:t>
      </w:r>
      <w:r w:rsidR="00C77024" w:rsidRPr="009B30FD">
        <w:rPr>
          <w:sz w:val="24"/>
          <w:szCs w:val="24"/>
          <w:lang w:val="ru-RU"/>
        </w:rPr>
        <w:t xml:space="preserve">с Предквалификацией, </w:t>
      </w:r>
      <w:r w:rsidR="00113AF2" w:rsidRPr="00585AEA">
        <w:rPr>
          <w:color w:val="0070C0"/>
          <w:sz w:val="24"/>
          <w:szCs w:val="24"/>
          <w:lang w:val="ru-RU"/>
        </w:rPr>
        <w:t xml:space="preserve">на выполнение работ по ведению </w:t>
      </w:r>
      <w:r w:rsidR="008C58C8" w:rsidRPr="008C58C8">
        <w:rPr>
          <w:color w:val="0070C0"/>
          <w:sz w:val="24"/>
          <w:szCs w:val="24"/>
          <w:lang w:val="ru-RU"/>
        </w:rPr>
        <w:t>Справочников продуктов (номенклатурных позиций)</w:t>
      </w:r>
      <w:r w:rsidR="00411C55" w:rsidRPr="00411C55">
        <w:rPr>
          <w:color w:val="0070C0"/>
          <w:sz w:val="24"/>
          <w:szCs w:val="24"/>
          <w:lang w:val="ru-RU"/>
        </w:rPr>
        <w:t xml:space="preserve"> и </w:t>
      </w:r>
      <w:r w:rsidR="00113AF2" w:rsidRPr="00585AEA">
        <w:rPr>
          <w:color w:val="0070C0"/>
          <w:sz w:val="24"/>
          <w:szCs w:val="24"/>
          <w:lang w:val="ru-RU"/>
        </w:rPr>
        <w:t xml:space="preserve">Справочников контрагентов и штатных работников </w:t>
      </w:r>
      <w:r w:rsidR="00090B08">
        <w:rPr>
          <w:color w:val="0070C0"/>
          <w:sz w:val="24"/>
          <w:szCs w:val="24"/>
          <w:lang w:val="ru-RU"/>
        </w:rPr>
        <w:t xml:space="preserve">в </w:t>
      </w:r>
      <w:r w:rsidR="00113AF2" w:rsidRPr="00585AEA">
        <w:rPr>
          <w:color w:val="0070C0"/>
          <w:sz w:val="24"/>
          <w:szCs w:val="24"/>
          <w:lang w:val="ru-RU"/>
        </w:rPr>
        <w:t>системе Microsoft Dynamics AX 2012 R3.</w:t>
      </w:r>
    </w:p>
    <w:p w14:paraId="6AADD497" w14:textId="77777777" w:rsidR="00A45FEE" w:rsidRDefault="00C42565" w:rsidP="00A45FE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9B30FD">
        <w:rPr>
          <w:sz w:val="24"/>
          <w:szCs w:val="24"/>
          <w:lang w:val="ru-RU"/>
        </w:rPr>
        <w:t>Запрос предложений не является конкурсом</w:t>
      </w:r>
      <w:r w:rsidR="00565DC7" w:rsidRPr="009B30FD">
        <w:rPr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9B30FD">
        <w:rPr>
          <w:sz w:val="24"/>
          <w:szCs w:val="24"/>
          <w:lang w:val="ru-RU"/>
        </w:rPr>
        <w:t xml:space="preserve">, и его проведение не регулируется </w:t>
      </w:r>
      <w:r w:rsidR="00565DC7" w:rsidRPr="009B30FD">
        <w:rPr>
          <w:sz w:val="24"/>
          <w:szCs w:val="24"/>
          <w:lang w:val="ru-RU"/>
        </w:rPr>
        <w:t xml:space="preserve">данными </w:t>
      </w:r>
      <w:r w:rsidRPr="009B30FD">
        <w:rPr>
          <w:sz w:val="24"/>
          <w:szCs w:val="24"/>
          <w:lang w:val="ru-RU"/>
        </w:rPr>
        <w:t xml:space="preserve">статьями. </w:t>
      </w:r>
      <w:r w:rsidR="00565DC7" w:rsidRPr="009B30FD">
        <w:rPr>
          <w:sz w:val="24"/>
          <w:szCs w:val="24"/>
          <w:lang w:val="ru-RU"/>
        </w:rPr>
        <w:t xml:space="preserve">Настоящая </w:t>
      </w:r>
      <w:r w:rsidRPr="009B30FD">
        <w:rPr>
          <w:sz w:val="24"/>
          <w:szCs w:val="24"/>
          <w:lang w:val="ru-RU"/>
        </w:rPr>
        <w:t xml:space="preserve">процедура </w:t>
      </w:r>
      <w:r w:rsidR="00C77024" w:rsidRPr="009B30FD">
        <w:rPr>
          <w:sz w:val="24"/>
          <w:szCs w:val="24"/>
          <w:lang w:val="ru-RU"/>
        </w:rPr>
        <w:t>З</w:t>
      </w:r>
      <w:r w:rsidRPr="009B30FD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9B30FD">
        <w:rPr>
          <w:sz w:val="24"/>
          <w:szCs w:val="24"/>
          <w:lang w:val="ru-RU"/>
        </w:rPr>
        <w:t>З</w:t>
      </w:r>
      <w:r w:rsidRPr="009B30FD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C386A53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должны отвечать </w:t>
      </w:r>
      <w:r>
        <w:rPr>
          <w:sz w:val="24"/>
          <w:szCs w:val="24"/>
          <w:lang w:val="ru-RU"/>
        </w:rPr>
        <w:t>Предквалификационным</w:t>
      </w:r>
      <w:r w:rsidRPr="003661D4">
        <w:rPr>
          <w:sz w:val="24"/>
          <w:szCs w:val="24"/>
          <w:lang w:val="ru-RU"/>
        </w:rPr>
        <w:t xml:space="preserve"> требованиям, установленным в настоящем Запросе и </w:t>
      </w:r>
      <w:r w:rsidRPr="00F36C86">
        <w:rPr>
          <w:sz w:val="24"/>
          <w:szCs w:val="24"/>
          <w:u w:val="single"/>
          <w:lang w:val="ru-RU"/>
        </w:rPr>
        <w:t>должны представить документальное подтверждение</w:t>
      </w:r>
      <w:r w:rsidRPr="003661D4">
        <w:rPr>
          <w:sz w:val="24"/>
          <w:szCs w:val="24"/>
          <w:lang w:val="ru-RU"/>
        </w:rPr>
        <w:t xml:space="preserve"> соответствия этим требованиям.</w:t>
      </w:r>
    </w:p>
    <w:p w14:paraId="26831D83" w14:textId="77777777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>ладать успешным и подтверждаемым опытом выполнения аналогичных работ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7777777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>, а также документально подтвердить соответствие Предквалификационным требованиям</w:t>
      </w:r>
      <w:r w:rsidRPr="003661D4">
        <w:rPr>
          <w:sz w:val="24"/>
          <w:szCs w:val="24"/>
          <w:lang w:val="ru-RU"/>
        </w:rPr>
        <w:t xml:space="preserve">. </w:t>
      </w:r>
    </w:p>
    <w:p w14:paraId="3BBA0F44" w14:textId="21AF64A0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 xml:space="preserve">не имеет </w:t>
      </w:r>
      <w:r w:rsidR="0057287B" w:rsidRPr="00C42565">
        <w:rPr>
          <w:sz w:val="24"/>
          <w:szCs w:val="24"/>
          <w:lang w:val="ru-RU"/>
        </w:rPr>
        <w:t>правов</w:t>
      </w:r>
      <w:r w:rsidR="0057287B">
        <w:rPr>
          <w:sz w:val="24"/>
          <w:szCs w:val="24"/>
          <w:lang w:val="ru-RU"/>
        </w:rPr>
        <w:t>ого</w:t>
      </w:r>
      <w:r w:rsidR="0057287B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статус</w:t>
      </w:r>
      <w:r w:rsidR="0057287B">
        <w:rPr>
          <w:sz w:val="24"/>
          <w:szCs w:val="24"/>
          <w:lang w:val="ru-RU"/>
        </w:rPr>
        <w:t>а</w:t>
      </w:r>
      <w:r w:rsidRPr="00C42565">
        <w:rPr>
          <w:sz w:val="24"/>
          <w:szCs w:val="24"/>
          <w:lang w:val="ru-RU"/>
        </w:rPr>
        <w:t xml:space="preserve"> оферты</w:t>
      </w:r>
      <w:r w:rsidR="0057287B">
        <w:rPr>
          <w:sz w:val="24"/>
          <w:szCs w:val="24"/>
          <w:lang w:val="ru-RU"/>
        </w:rPr>
        <w:t xml:space="preserve"> и 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4B1DE37B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</w:t>
      </w:r>
      <w:r w:rsidRPr="003321EB">
        <w:rPr>
          <w:sz w:val="24"/>
          <w:szCs w:val="24"/>
          <w:u w:val="single"/>
          <w:lang w:val="ru-RU"/>
        </w:rPr>
        <w:lastRenderedPageBreak/>
        <w:t>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518D93A9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4CA5F25A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C77024">
        <w:rPr>
          <w:sz w:val="24"/>
          <w:szCs w:val="24"/>
          <w:lang w:val="ru-RU"/>
        </w:rPr>
        <w:t>Подрядчика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77777777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7501FD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2" w:name="_Toc41923435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2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Heading2"/>
        <w:rPr>
          <w:bCs/>
          <w:lang w:eastAsia="ar-SA"/>
        </w:rPr>
      </w:pPr>
      <w:bookmarkStart w:id="3" w:name="_Ref93090116"/>
      <w:bookmarkStart w:id="4" w:name="_Toc41923436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3"/>
      <w:bookmarkEnd w:id="4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75843A14"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226555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352834">
        <w:rPr>
          <w:sz w:val="24"/>
          <w:szCs w:val="24"/>
          <w:lang w:val="ru-RU" w:eastAsia="ar-SA"/>
        </w:rPr>
        <w:t>/</w:t>
      </w:r>
      <w:r w:rsidR="00352834" w:rsidRPr="00352834">
        <w:rPr>
          <w:sz w:val="24"/>
          <w:szCs w:val="24"/>
          <w:lang w:val="ru-RU" w:eastAsia="ar-SA"/>
        </w:rPr>
        <w:t xml:space="preserve"> </w:t>
      </w:r>
      <w:r w:rsidR="00352834">
        <w:rPr>
          <w:sz w:val="24"/>
          <w:szCs w:val="24"/>
          <w:lang w:val="ru-RU" w:eastAsia="ar-SA"/>
        </w:rPr>
        <w:t>документально подтвердившее соответствие Предквалификационным требованиям</w:t>
      </w:r>
      <w:r>
        <w:rPr>
          <w:sz w:val="24"/>
          <w:szCs w:val="24"/>
          <w:lang w:val="ru-RU" w:eastAsia="ar-SA"/>
        </w:rPr>
        <w:t>.</w:t>
      </w:r>
    </w:p>
    <w:p w14:paraId="3B78638A" w14:textId="1B06C8FA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09EE8761" w14:textId="1713157C" w:rsidR="00217ECA" w:rsidRPr="00516D18" w:rsidRDefault="00BB1329" w:rsidP="00217ECA">
      <w:pPr>
        <w:pStyle w:val="Heading2"/>
        <w:rPr>
          <w:rFonts w:ascii="Calibri" w:eastAsia="Calibri" w:hAnsi="Calibri" w:cs="Calibri"/>
          <w:bCs/>
          <w:lang w:val="ru-RU" w:eastAsia="ar-SA"/>
        </w:rPr>
      </w:pPr>
      <w:bookmarkStart w:id="5" w:name="_Toc41923437"/>
      <w:r>
        <w:rPr>
          <w:rFonts w:ascii="Calibri" w:eastAsia="Calibri" w:hAnsi="Calibri" w:cs="Calibri"/>
          <w:bCs/>
          <w:lang w:val="ru-RU" w:eastAsia="ar-SA"/>
        </w:rPr>
        <w:t>Предквалификационные</w:t>
      </w:r>
      <w:r w:rsidR="00217ECA" w:rsidRPr="00516D18">
        <w:rPr>
          <w:rFonts w:ascii="Calibri" w:eastAsia="Calibri" w:hAnsi="Calibri" w:cs="Calibri"/>
          <w:bCs/>
          <w:lang w:val="ru-RU" w:eastAsia="ar-SA"/>
        </w:rPr>
        <w:t xml:space="preserve"> </w:t>
      </w:r>
      <w:r w:rsidR="00217ECA">
        <w:rPr>
          <w:rFonts w:ascii="Calibri" w:eastAsia="Calibri" w:hAnsi="Calibri" w:cs="Calibri"/>
          <w:bCs/>
          <w:lang w:val="ru-RU" w:eastAsia="ar-SA"/>
        </w:rPr>
        <w:t xml:space="preserve">требования </w:t>
      </w:r>
      <w:bookmarkEnd w:id="5"/>
    </w:p>
    <w:p w14:paraId="1E1242B6" w14:textId="756106A4" w:rsidR="00CF01F9" w:rsidRPr="00CF01F9" w:rsidRDefault="00CF01F9" w:rsidP="00CF01F9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b/>
          <w:sz w:val="24"/>
          <w:szCs w:val="24"/>
          <w:lang w:val="ru-RU" w:eastAsia="ar-SA"/>
        </w:rPr>
      </w:pPr>
      <w:r w:rsidRPr="00CF01F9">
        <w:rPr>
          <w:b/>
          <w:sz w:val="24"/>
          <w:szCs w:val="24"/>
          <w:lang w:val="ru-RU" w:eastAsia="ar-SA"/>
        </w:rPr>
        <w:t>Соответствие участника предквалификационным требованиям – это оцениваемый параметр; наилучшее соответствие этим требованиям – конкурентное преимущество Участника, а несоответствие предполагает исключение Участника из рассмотрения КП по существу.</w:t>
      </w:r>
    </w:p>
    <w:p w14:paraId="7816F5BB" w14:textId="0092E2C5" w:rsidR="00BB1329" w:rsidRPr="00B33957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</w:t>
      </w:r>
      <w:r w:rsidRPr="00A45FEE">
        <w:rPr>
          <w:sz w:val="24"/>
          <w:szCs w:val="24"/>
          <w:lang w:val="ru-RU" w:eastAsia="ar-SA"/>
        </w:rPr>
        <w:t xml:space="preserve">подтвержденными </w:t>
      </w:r>
      <w:r w:rsidR="002661FE" w:rsidRPr="00A45FEE">
        <w:rPr>
          <w:sz w:val="24"/>
          <w:szCs w:val="24"/>
          <w:lang w:val="ru-RU" w:eastAsia="ar-SA"/>
        </w:rPr>
        <w:t xml:space="preserve">успешным выполнением не менее </w:t>
      </w:r>
      <w:r w:rsidR="00585AEA">
        <w:rPr>
          <w:sz w:val="24"/>
          <w:szCs w:val="24"/>
          <w:lang w:val="ru-RU" w:eastAsia="ar-SA"/>
        </w:rPr>
        <w:t>3 (трех)</w:t>
      </w:r>
      <w:r w:rsidR="002661FE" w:rsidRPr="00B33957">
        <w:rPr>
          <w:sz w:val="24"/>
          <w:szCs w:val="24"/>
          <w:lang w:val="ru-RU" w:eastAsia="ar-SA"/>
        </w:rPr>
        <w:t xml:space="preserve"> </w:t>
      </w:r>
      <w:r w:rsidR="00113AF2">
        <w:rPr>
          <w:sz w:val="24"/>
          <w:szCs w:val="24"/>
          <w:lang w:val="ru-RU" w:eastAsia="ar-SA"/>
        </w:rPr>
        <w:t>договоров</w:t>
      </w:r>
      <w:r w:rsidRPr="00B33957">
        <w:rPr>
          <w:sz w:val="24"/>
          <w:szCs w:val="24"/>
          <w:lang w:val="ru-RU" w:eastAsia="ar-SA"/>
        </w:rPr>
        <w:t xml:space="preserve"> </w:t>
      </w:r>
      <w:r w:rsidR="002661FE" w:rsidRPr="00B33957">
        <w:rPr>
          <w:sz w:val="24"/>
          <w:szCs w:val="24"/>
          <w:lang w:val="ru-RU" w:eastAsia="ar-SA"/>
        </w:rPr>
        <w:t xml:space="preserve">аналогичного характера </w:t>
      </w:r>
      <w:r w:rsidRPr="00B33957">
        <w:rPr>
          <w:sz w:val="24"/>
          <w:szCs w:val="24"/>
          <w:lang w:val="ru-RU" w:eastAsia="ar-SA"/>
        </w:rPr>
        <w:t>за предыдущие периоды</w:t>
      </w:r>
      <w:r w:rsidR="00113AF2">
        <w:rPr>
          <w:sz w:val="24"/>
          <w:szCs w:val="24"/>
          <w:lang w:val="ru-RU" w:eastAsia="ar-SA"/>
        </w:rPr>
        <w:t xml:space="preserve">. </w:t>
      </w:r>
      <w:r w:rsidR="00204033" w:rsidRPr="00B33957">
        <w:rPr>
          <w:sz w:val="24"/>
          <w:szCs w:val="24"/>
          <w:lang w:val="ru-RU" w:eastAsia="ar-SA"/>
        </w:rPr>
        <w:t xml:space="preserve"> </w:t>
      </w:r>
    </w:p>
    <w:p w14:paraId="2A8DF34E" w14:textId="03032F0C" w:rsidR="00FB4F75" w:rsidRPr="00A45FEE" w:rsidRDefault="00FB4F75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Любой заявленный опыт, в том числе совокупный с субподрядчиками должен быть подтвержден документально, в соответствии с требованиями данного документа. </w:t>
      </w:r>
    </w:p>
    <w:p w14:paraId="3A9ACFC6" w14:textId="3B8A1A3B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 xml:space="preserve">тидневной </w:t>
      </w:r>
      <w:r w:rsidR="00FF1161">
        <w:rPr>
          <w:sz w:val="24"/>
          <w:szCs w:val="24"/>
          <w:lang w:val="ru-RU" w:eastAsia="ar-SA"/>
        </w:rPr>
        <w:t>отсрочкой</w:t>
      </w:r>
      <w:r w:rsidRPr="00BB1329">
        <w:rPr>
          <w:sz w:val="24"/>
          <w:szCs w:val="24"/>
          <w:lang w:val="ru-RU" w:eastAsia="ar-SA"/>
        </w:rPr>
        <w:t xml:space="preserve"> платежа после завершения</w:t>
      </w:r>
      <w:r w:rsidR="00FF1161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работ</w:t>
      </w:r>
      <w:r w:rsidR="00FF1161">
        <w:rPr>
          <w:sz w:val="24"/>
          <w:szCs w:val="24"/>
          <w:lang w:val="ru-RU" w:eastAsia="ar-SA"/>
        </w:rPr>
        <w:t xml:space="preserve"> в отчетный период</w:t>
      </w:r>
      <w:r w:rsidRPr="00BB1329">
        <w:rPr>
          <w:sz w:val="24"/>
          <w:szCs w:val="24"/>
          <w:lang w:val="ru-RU" w:eastAsia="ar-SA"/>
        </w:rPr>
        <w:t xml:space="preserve"> (подписания Акта сдачи-приемки)</w:t>
      </w:r>
      <w:r w:rsidR="00113AF2">
        <w:rPr>
          <w:sz w:val="24"/>
          <w:szCs w:val="24"/>
          <w:lang w:val="ru-RU" w:eastAsia="ar-SA"/>
        </w:rPr>
        <w:t xml:space="preserve">. 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lastRenderedPageBreak/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>, предоставив контакты рекомендателей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148AF5E8" w14:textId="6AEE9CF8" w:rsidR="00E32AEE" w:rsidRDefault="002D7638" w:rsidP="00E32AE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E32AEE">
        <w:rPr>
          <w:sz w:val="24"/>
          <w:szCs w:val="24"/>
          <w:lang w:val="ru-RU" w:eastAsia="ar-SA"/>
        </w:rPr>
        <w:t>;</w:t>
      </w:r>
    </w:p>
    <w:p w14:paraId="001ABC68" w14:textId="00AD1489" w:rsidR="002D7638" w:rsidRPr="00E32AEE" w:rsidRDefault="00E32AEE" w:rsidP="00E32AE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</w:t>
      </w:r>
      <w:r w:rsidR="00FB03E6">
        <w:rPr>
          <w:sz w:val="24"/>
          <w:szCs w:val="24"/>
          <w:lang w:val="ru-RU" w:eastAsia="ar-SA"/>
        </w:rPr>
        <w:t>Организатора, предоставлял Предквалификационные документы, либо какую-то их часть (за исключением специфических документов, относящихся к данному конкретному тендеру) и успешно проходил Предквалификацию (о чем был извещен Организатором надлежащим образом), повторного предоставления соответствующих Предквалификационных документов по общему правилу не требуется – за исключением тех, которые подлежат обновлению, в соответствии с настоящим документом. Также Организатор вправе и по своему усмотрению запросить дополнительно необходимые Предквалификационные документы, в том числе предоставленные Участником ранее, в рамках иных процедур предквалификации по иным тендерам Организатора, а их непредоставление может служить основанием отклонения Заявки Участника по формальному признаку</w:t>
      </w:r>
      <w:r w:rsidR="002D7638" w:rsidRPr="00E32AEE">
        <w:rPr>
          <w:sz w:val="24"/>
          <w:szCs w:val="24"/>
          <w:lang w:val="ru-RU" w:eastAsia="ar-SA"/>
        </w:rPr>
        <w:t>.</w:t>
      </w:r>
    </w:p>
    <w:p w14:paraId="07343C60" w14:textId="77777777" w:rsidR="00217ECA" w:rsidRPr="007501FD" w:rsidRDefault="00217ECA" w:rsidP="00217ECA">
      <w:pPr>
        <w:pStyle w:val="Heading2"/>
        <w:rPr>
          <w:bCs/>
          <w:lang w:val="ru-RU" w:eastAsia="ar-SA"/>
        </w:rPr>
      </w:pPr>
      <w:bookmarkStart w:id="6" w:name="_Ref86827631"/>
      <w:bookmarkStart w:id="7" w:name="_Toc41923438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r w:rsidRPr="00DF3361">
        <w:rPr>
          <w:rFonts w:ascii="Calibri" w:eastAsia="Calibri" w:hAnsi="Calibri" w:cs="Calibri"/>
          <w:bCs/>
          <w:lang w:val="ru-RU" w:eastAsia="ar-SA"/>
        </w:rPr>
        <w:t xml:space="preserve">Предквалификационным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6"/>
      <w:bookmarkEnd w:id="7"/>
    </w:p>
    <w:p w14:paraId="79FCDE3A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4E64F7A" w14:textId="77777777" w:rsidR="00217ECA" w:rsidRPr="00A633E3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>направить комплект Предквалификационных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4283F7A0" w14:textId="23B206E0" w:rsidR="00217ECA" w:rsidRPr="00BB4185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соотв.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5BBF9C26" w14:textId="28C8B93E" w:rsidR="00217ECA" w:rsidRPr="007E0C44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E0C44">
        <w:rPr>
          <w:sz w:val="24"/>
          <w:szCs w:val="24"/>
          <w:lang w:val="ru-RU" w:eastAsia="ar-SA"/>
        </w:rPr>
        <w:t>Документы, подтверждающие сведе</w:t>
      </w:r>
      <w:r w:rsidR="002661FE" w:rsidRPr="007E0C44">
        <w:rPr>
          <w:sz w:val="24"/>
          <w:szCs w:val="24"/>
          <w:lang w:val="ru-RU" w:eastAsia="ar-SA"/>
        </w:rPr>
        <w:t>ния из Анкеты Участника по п. 1</w:t>
      </w:r>
      <w:r w:rsidR="002D7638" w:rsidRPr="007E0C44">
        <w:rPr>
          <w:sz w:val="24"/>
          <w:szCs w:val="24"/>
          <w:lang w:val="ru-RU" w:eastAsia="ar-SA"/>
        </w:rPr>
        <w:t>5</w:t>
      </w:r>
      <w:r w:rsidRPr="007E0C44">
        <w:rPr>
          <w:sz w:val="24"/>
          <w:szCs w:val="24"/>
          <w:lang w:val="ru-RU" w:eastAsia="ar-SA"/>
        </w:rPr>
        <w:t>-</w:t>
      </w:r>
      <w:r w:rsidR="007E0C44" w:rsidRPr="007E0C44">
        <w:rPr>
          <w:sz w:val="24"/>
          <w:szCs w:val="24"/>
          <w:lang w:val="ru-RU" w:eastAsia="ar-SA"/>
        </w:rPr>
        <w:t>21</w:t>
      </w:r>
      <w:r w:rsidRPr="007E0C44">
        <w:rPr>
          <w:sz w:val="24"/>
          <w:szCs w:val="24"/>
          <w:lang w:val="ru-RU" w:eastAsia="ar-SA"/>
        </w:rPr>
        <w:t>*;</w:t>
      </w:r>
    </w:p>
    <w:p w14:paraId="60D654A4" w14:textId="77777777" w:rsidR="00217ECA" w:rsidRPr="00BB4185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редакция)*; </w:t>
      </w:r>
    </w:p>
    <w:p w14:paraId="1979F491" w14:textId="77777777" w:rsidR="00217ECA" w:rsidRPr="00F86BA0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76A8221C" w14:textId="1A237491" w:rsidR="00217ECA" w:rsidRPr="005A2F73" w:rsidRDefault="00F34B73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14:paraId="2B31784C" w14:textId="77777777" w:rsidR="00217ECA" w:rsidRPr="007501FD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7DBC4F38" w14:textId="77777777" w:rsidR="00F34B73" w:rsidRDefault="00217ECA" w:rsidP="00217ECA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14:paraId="6B343E40" w14:textId="43F39D42" w:rsidR="00226555" w:rsidRDefault="0022655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</w:t>
      </w:r>
      <w:r w:rsidR="0057287B" w:rsidRPr="00226555">
        <w:rPr>
          <w:sz w:val="24"/>
          <w:szCs w:val="24"/>
          <w:lang w:val="ru-RU" w:eastAsia="ar-SA"/>
        </w:rPr>
        <w:t>основно</w:t>
      </w:r>
      <w:r w:rsidR="0057287B">
        <w:rPr>
          <w:sz w:val="24"/>
          <w:szCs w:val="24"/>
          <w:lang w:val="ru-RU" w:eastAsia="ar-SA"/>
        </w:rPr>
        <w:t>м</w:t>
      </w:r>
      <w:r w:rsidR="0057287B" w:rsidRPr="00226555"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персонал</w:t>
      </w:r>
      <w:r w:rsidR="0057287B">
        <w:rPr>
          <w:sz w:val="24"/>
          <w:szCs w:val="24"/>
          <w:lang w:val="ru-RU" w:eastAsia="ar-SA"/>
        </w:rPr>
        <w:t>е</w:t>
      </w:r>
      <w:r w:rsidR="0057287B" w:rsidRPr="0057287B">
        <w:rPr>
          <w:sz w:val="24"/>
          <w:szCs w:val="24"/>
          <w:lang w:val="ru-RU" w:eastAsia="ar-SA"/>
        </w:rPr>
        <w:t xml:space="preserve"> </w:t>
      </w:r>
      <w:r w:rsidR="0057287B" w:rsidRPr="00226555">
        <w:rPr>
          <w:sz w:val="24"/>
          <w:szCs w:val="24"/>
          <w:lang w:val="ru-RU" w:eastAsia="ar-SA"/>
        </w:rPr>
        <w:t>Участника</w:t>
      </w:r>
      <w:r w:rsidRPr="00226555">
        <w:rPr>
          <w:sz w:val="24"/>
          <w:szCs w:val="24"/>
          <w:lang w:val="ru-RU" w:eastAsia="ar-SA"/>
        </w:rPr>
        <w:t xml:space="preserve">, </w:t>
      </w:r>
      <w:r w:rsidR="0057287B" w:rsidRPr="00226555">
        <w:rPr>
          <w:sz w:val="24"/>
          <w:szCs w:val="24"/>
          <w:lang w:val="ru-RU" w:eastAsia="ar-SA"/>
        </w:rPr>
        <w:t>привлекаем</w:t>
      </w:r>
      <w:r w:rsidR="0057287B">
        <w:rPr>
          <w:sz w:val="24"/>
          <w:szCs w:val="24"/>
          <w:lang w:val="ru-RU" w:eastAsia="ar-SA"/>
        </w:rPr>
        <w:t xml:space="preserve">ом </w:t>
      </w:r>
      <w:r w:rsidRPr="00226555">
        <w:rPr>
          <w:sz w:val="24"/>
          <w:szCs w:val="24"/>
          <w:lang w:val="ru-RU" w:eastAsia="ar-SA"/>
        </w:rPr>
        <w:t>для выполнения работ по договору (по видам работ)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</w:t>
      </w:r>
      <w:r w:rsidR="0057287B">
        <w:rPr>
          <w:sz w:val="24"/>
          <w:szCs w:val="24"/>
          <w:lang w:val="ru-RU" w:eastAsia="ar-SA"/>
        </w:rPr>
        <w:t xml:space="preserve"> у</w:t>
      </w:r>
      <w:r w:rsidRPr="00226555">
        <w:rPr>
          <w:sz w:val="24"/>
          <w:szCs w:val="24"/>
          <w:lang w:val="ru-RU" w:eastAsia="ar-SA"/>
        </w:rPr>
        <w:t xml:space="preserve">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>
        <w:rPr>
          <w:sz w:val="24"/>
          <w:szCs w:val="24"/>
          <w:lang w:val="ru-RU" w:eastAsia="ar-SA"/>
        </w:rPr>
        <w:t>;</w:t>
      </w:r>
    </w:p>
    <w:p w14:paraId="792D8B35" w14:textId="23F3DB42" w:rsidR="00C772A6" w:rsidRDefault="00226555" w:rsidP="00037C82">
      <w:pPr>
        <w:suppressAutoHyphens/>
        <w:spacing w:line="276" w:lineRule="auto"/>
        <w:ind w:left="1440" w:firstLine="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*;</w:t>
      </w:r>
    </w:p>
    <w:p w14:paraId="467B2FD7" w14:textId="7758857D" w:rsidR="00743FA9" w:rsidRPr="00C772A6" w:rsidRDefault="00226555" w:rsidP="00037C82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113AF2">
        <w:rPr>
          <w:sz w:val="24"/>
          <w:szCs w:val="24"/>
          <w:lang w:val="ru-RU" w:eastAsia="ar-SA"/>
        </w:rPr>
        <w:t xml:space="preserve">Справка о перечне и объемах выполненных </w:t>
      </w:r>
      <w:r w:rsidR="00C772A6" w:rsidRPr="00113AF2">
        <w:rPr>
          <w:sz w:val="24"/>
          <w:szCs w:val="24"/>
          <w:lang w:val="ru-RU" w:eastAsia="ar-SA"/>
        </w:rPr>
        <w:t>работ по</w:t>
      </w:r>
      <w:r w:rsidR="00C772A6" w:rsidRPr="00113AF2">
        <w:rPr>
          <w:b/>
          <w:sz w:val="24"/>
          <w:szCs w:val="24"/>
          <w:lang w:val="ru-RU"/>
        </w:rPr>
        <w:t xml:space="preserve"> </w:t>
      </w:r>
      <w:r w:rsidR="00113AF2" w:rsidRPr="00113AF2">
        <w:rPr>
          <w:rFonts w:asciiTheme="minorHAnsi" w:hAnsiTheme="minorHAnsi" w:cs="Arial"/>
          <w:b/>
          <w:color w:val="0070C0"/>
          <w:sz w:val="24"/>
          <w:szCs w:val="24"/>
          <w:lang w:val="ru-RU" w:eastAsia="ru-RU"/>
        </w:rPr>
        <w:t xml:space="preserve">ведению </w:t>
      </w:r>
      <w:r w:rsidR="00037C82" w:rsidRPr="00037C82">
        <w:rPr>
          <w:rFonts w:asciiTheme="minorHAnsi" w:hAnsiTheme="minorHAnsi" w:cs="Arial"/>
          <w:b/>
          <w:color w:val="0070C0"/>
          <w:sz w:val="24"/>
          <w:szCs w:val="24"/>
          <w:lang w:val="ru-RU" w:eastAsia="ru-RU"/>
        </w:rPr>
        <w:t xml:space="preserve">Справочников продуктов (номенклатурных позиций) и </w:t>
      </w:r>
      <w:r w:rsidR="00113AF2" w:rsidRPr="00113AF2">
        <w:rPr>
          <w:rFonts w:asciiTheme="minorHAnsi" w:hAnsiTheme="minorHAnsi" w:cs="Arial"/>
          <w:b/>
          <w:color w:val="0070C0"/>
          <w:sz w:val="24"/>
          <w:szCs w:val="24"/>
          <w:lang w:val="ru-RU" w:eastAsia="ru-RU"/>
        </w:rPr>
        <w:t>Справочников контрагентов и штатных</w:t>
      </w:r>
      <w:r w:rsidR="00113AF2" w:rsidRPr="00113AF2">
        <w:rPr>
          <w:rFonts w:asciiTheme="minorHAnsi" w:hAnsiTheme="minorHAnsi" w:cs="Arial"/>
          <w:b/>
          <w:color w:val="0070C0"/>
          <w:sz w:val="24"/>
          <w:szCs w:val="24"/>
          <w:lang w:val="ru-RU"/>
        </w:rPr>
        <w:t xml:space="preserve"> </w:t>
      </w:r>
      <w:r w:rsidR="00113AF2" w:rsidRPr="00113AF2">
        <w:rPr>
          <w:rFonts w:asciiTheme="minorHAnsi" w:hAnsiTheme="minorHAnsi" w:cs="Arial"/>
          <w:b/>
          <w:color w:val="0070C0"/>
          <w:sz w:val="24"/>
          <w:szCs w:val="24"/>
          <w:lang w:val="ru-RU" w:eastAsia="ru-RU"/>
        </w:rPr>
        <w:t>работников</w:t>
      </w:r>
      <w:r w:rsidRPr="00C772A6">
        <w:rPr>
          <w:sz w:val="24"/>
          <w:szCs w:val="24"/>
          <w:lang w:val="ru-RU" w:eastAsia="ar-SA"/>
        </w:rPr>
        <w:t>, с приложением документов, подтверждающих опыт выполнения Участником таких работ</w:t>
      </w:r>
      <w:r w:rsidR="00C772A6" w:rsidRPr="00C772A6">
        <w:rPr>
          <w:sz w:val="24"/>
          <w:szCs w:val="24"/>
          <w:lang w:val="ru-RU" w:eastAsia="ar-SA"/>
        </w:rPr>
        <w:t xml:space="preserve"> </w:t>
      </w:r>
      <w:r w:rsidR="00C772A6">
        <w:rPr>
          <w:sz w:val="24"/>
          <w:szCs w:val="24"/>
          <w:lang w:val="ru-RU" w:eastAsia="ar-SA"/>
        </w:rPr>
        <w:t xml:space="preserve">и </w:t>
      </w:r>
      <w:r w:rsidR="00C772A6" w:rsidRPr="00C772A6">
        <w:rPr>
          <w:sz w:val="24"/>
          <w:szCs w:val="24"/>
          <w:lang w:val="ru-RU" w:eastAsia="ar-SA"/>
        </w:rPr>
        <w:t>копиями Договоров и Актов выполненных работ</w:t>
      </w:r>
      <w:r w:rsidR="00037C82">
        <w:rPr>
          <w:sz w:val="24"/>
          <w:szCs w:val="24"/>
          <w:lang w:val="ru-RU" w:eastAsia="ar-SA"/>
        </w:rPr>
        <w:t xml:space="preserve"> (</w:t>
      </w:r>
      <w:r w:rsidR="00C772A6" w:rsidRPr="00C772A6">
        <w:rPr>
          <w:sz w:val="24"/>
          <w:szCs w:val="24"/>
          <w:lang w:val="ru-RU" w:eastAsia="ar-SA"/>
        </w:rPr>
        <w:t xml:space="preserve">можно без цифр, если </w:t>
      </w:r>
      <w:r w:rsidR="00037C82">
        <w:rPr>
          <w:sz w:val="24"/>
          <w:szCs w:val="24"/>
          <w:lang w:val="ru-RU" w:eastAsia="ar-SA"/>
        </w:rPr>
        <w:t xml:space="preserve">требуется соблюдение </w:t>
      </w:r>
      <w:r w:rsidR="00C772A6" w:rsidRPr="00C772A6">
        <w:rPr>
          <w:sz w:val="24"/>
          <w:szCs w:val="24"/>
          <w:lang w:val="ru-RU" w:eastAsia="ar-SA"/>
        </w:rPr>
        <w:t>конфиденциально</w:t>
      </w:r>
      <w:r w:rsidR="00037C82">
        <w:rPr>
          <w:sz w:val="24"/>
          <w:szCs w:val="24"/>
          <w:lang w:val="ru-RU" w:eastAsia="ar-SA"/>
        </w:rPr>
        <w:t>сти)</w:t>
      </w:r>
      <w:r w:rsidRPr="00C772A6">
        <w:rPr>
          <w:sz w:val="24"/>
          <w:szCs w:val="24"/>
          <w:lang w:val="ru-RU" w:eastAsia="ar-SA"/>
        </w:rPr>
        <w:t>*</w:t>
      </w:r>
      <w:r w:rsidR="00743FA9" w:rsidRPr="00C772A6">
        <w:rPr>
          <w:sz w:val="24"/>
          <w:szCs w:val="24"/>
          <w:lang w:val="ru-RU" w:eastAsia="ar-SA"/>
        </w:rPr>
        <w:t>;</w:t>
      </w:r>
    </w:p>
    <w:p w14:paraId="40E8A825" w14:textId="5D6A5706" w:rsidR="00BE6CA5" w:rsidRPr="00743FA9" w:rsidRDefault="00BE6CA5" w:rsidP="00226555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14:paraId="5FAEAAE6" w14:textId="77777777" w:rsidR="00743FA9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23E0B348" w14:textId="4A9ED546" w:rsidR="00217ECA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Участника</w:t>
      </w:r>
      <w:r w:rsidRPr="00743FA9">
        <w:rPr>
          <w:sz w:val="24"/>
          <w:szCs w:val="24"/>
          <w:lang w:val="ru-RU" w:eastAsia="ar-SA"/>
        </w:rPr>
        <w:t>)*</w:t>
      </w:r>
      <w:r>
        <w:rPr>
          <w:sz w:val="24"/>
          <w:szCs w:val="24"/>
          <w:lang w:val="ru-RU" w:eastAsia="ar-SA"/>
        </w:rPr>
        <w:t>;</w:t>
      </w:r>
    </w:p>
    <w:p w14:paraId="4A68BCD7" w14:textId="6FB00B9D" w:rsidR="00743FA9" w:rsidRPr="00226555" w:rsidRDefault="00743FA9" w:rsidP="00743FA9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113AF2" w:rsidRDefault="00217ECA" w:rsidP="002D7638">
      <w:pPr>
        <w:suppressAutoHyphens/>
        <w:ind w:firstLine="0"/>
        <w:jc w:val="both"/>
        <w:rPr>
          <w:sz w:val="18"/>
          <w:szCs w:val="18"/>
          <w:lang w:val="ru-RU" w:eastAsia="ar-SA"/>
        </w:rPr>
      </w:pPr>
      <w:r w:rsidRPr="00113AF2">
        <w:rPr>
          <w:sz w:val="18"/>
          <w:szCs w:val="18"/>
          <w:lang w:val="ru-RU" w:eastAsia="ar-SA"/>
        </w:rPr>
        <w:t>*</w:t>
      </w:r>
      <w:r w:rsidRPr="00113AF2">
        <w:rPr>
          <w:sz w:val="18"/>
          <w:szCs w:val="18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222D6276" w14:textId="77777777" w:rsidR="00217ECA" w:rsidRPr="00113AF2" w:rsidRDefault="00217ECA" w:rsidP="002D7638">
      <w:pPr>
        <w:suppressAutoHyphens/>
        <w:ind w:firstLine="0"/>
        <w:jc w:val="both"/>
        <w:rPr>
          <w:sz w:val="18"/>
          <w:szCs w:val="18"/>
          <w:lang w:val="ru-RU" w:eastAsia="ar-SA"/>
        </w:rPr>
      </w:pPr>
      <w:r w:rsidRPr="00113AF2">
        <w:rPr>
          <w:sz w:val="18"/>
          <w:szCs w:val="18"/>
          <w:lang w:val="ru-RU" w:eastAsia="ar-SA"/>
        </w:rPr>
        <w:t>**</w:t>
      </w:r>
      <w:r w:rsidRPr="00113AF2">
        <w:rPr>
          <w:sz w:val="18"/>
          <w:szCs w:val="18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42271632" w14:textId="77777777" w:rsidR="00217ECA" w:rsidRPr="007501FD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14:paraId="708B4105" w14:textId="106B9AB7" w:rsidR="00217ECA" w:rsidRPr="009A781B" w:rsidRDefault="00217ECA" w:rsidP="00217ECA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Комплект Предквалификационных документов должен быть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14:paraId="294A5A40" w14:textId="196D73E5" w:rsidR="00217ECA" w:rsidRDefault="00217ECA" w:rsidP="00217ECA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713F6716" w14:textId="77777777" w:rsidR="00CA4607" w:rsidRDefault="00743FA9" w:rsidP="00CA4607">
      <w:pPr>
        <w:pStyle w:val="Style2"/>
        <w:widowControl w:val="0"/>
        <w:numPr>
          <w:ilvl w:val="0"/>
          <w:numId w:val="11"/>
        </w:numPr>
        <w:suppressAutoHyphens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 xml:space="preserve"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выполнения работ, оказания услуг, в месте </w:t>
      </w:r>
      <w:r w:rsidRPr="00743FA9">
        <w:rPr>
          <w:sz w:val="24"/>
          <w:szCs w:val="24"/>
          <w:lang w:val="ru-RU" w:eastAsia="ar-SA"/>
        </w:rPr>
        <w:lastRenderedPageBreak/>
        <w:t>нахождения указанных мощностей, оборудования, ресурсов и (или) товара</w:t>
      </w:r>
      <w:r>
        <w:rPr>
          <w:sz w:val="24"/>
          <w:szCs w:val="24"/>
          <w:lang w:val="ru-RU" w:eastAsia="ar-SA"/>
        </w:rPr>
        <w:t>, для подтверждения соответствия условиям Предквалификации.</w:t>
      </w:r>
    </w:p>
    <w:p w14:paraId="71F3E134" w14:textId="5083F449" w:rsidR="00C42565" w:rsidRPr="00CA4607" w:rsidRDefault="008A1D70" w:rsidP="00CA4607">
      <w:pPr>
        <w:pStyle w:val="Heading1"/>
        <w:rPr>
          <w:rFonts w:ascii="Calibri" w:eastAsia="Calibri" w:hAnsi="Calibri" w:cs="Calibri"/>
          <w:lang w:val="ru-RU"/>
        </w:rPr>
      </w:pPr>
      <w:bookmarkStart w:id="8" w:name="_Toc41923439"/>
      <w:r w:rsidRPr="00CA4607">
        <w:rPr>
          <w:rFonts w:ascii="Calibri" w:eastAsia="Calibri" w:hAnsi="Calibri" w:cs="Calibri"/>
          <w:lang w:val="ru-RU"/>
        </w:rPr>
        <w:t xml:space="preserve">Раздел </w:t>
      </w:r>
      <w:r w:rsidR="00217ECA" w:rsidRPr="00CA4607">
        <w:rPr>
          <w:rFonts w:ascii="Calibri" w:eastAsia="Calibri" w:hAnsi="Calibri" w:cs="Calibri"/>
          <w:lang w:val="ru-RU"/>
        </w:rPr>
        <w:t>3</w:t>
      </w:r>
      <w:r w:rsidRPr="00CA4607">
        <w:rPr>
          <w:rFonts w:ascii="Calibri" w:eastAsia="Calibri" w:hAnsi="Calibri" w:cs="Calibri"/>
          <w:lang w:val="ru-RU"/>
        </w:rPr>
        <w:t xml:space="preserve">. </w:t>
      </w:r>
      <w:r w:rsidR="00C42565" w:rsidRPr="00CA4607">
        <w:rPr>
          <w:rFonts w:ascii="Calibri" w:eastAsia="Calibri" w:hAnsi="Calibri" w:cs="Calibri"/>
          <w:lang w:val="ru-RU"/>
        </w:rPr>
        <w:t>ОФОРМЛЕНИЕ И ПОДГОТОВКА ПРЕДЛОЖЕНИЙ</w:t>
      </w:r>
      <w:r w:rsidR="00217ECA" w:rsidRPr="00CA4607">
        <w:rPr>
          <w:rFonts w:ascii="Calibri" w:eastAsia="Calibri" w:hAnsi="Calibri" w:cs="Calibri"/>
          <w:lang w:val="ru-RU"/>
        </w:rPr>
        <w:t>. ПОДАЧА ПРЕДЛОЖЕНИЙ И ИХ ПРИЕМ</w:t>
      </w:r>
      <w:bookmarkEnd w:id="8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156C136D" w14:textId="77777777" w:rsidR="00217ECA" w:rsidRPr="00F86BA0" w:rsidRDefault="00217ECA" w:rsidP="00217ECA">
      <w:pPr>
        <w:pStyle w:val="Heading2"/>
        <w:rPr>
          <w:lang w:val="ru-RU" w:eastAsia="ar-SA"/>
        </w:rPr>
      </w:pPr>
      <w:bookmarkStart w:id="9" w:name="_Toc41923440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9"/>
    </w:p>
    <w:p w14:paraId="6E31F89D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E1B8BD6" w14:textId="1A05F803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</w:t>
      </w:r>
      <w:r w:rsidRPr="006214BC">
        <w:rPr>
          <w:sz w:val="24"/>
          <w:szCs w:val="24"/>
          <w:lang w:val="ru-RU" w:eastAsia="ar-SA"/>
        </w:rPr>
        <w:t xml:space="preserve">настоящей Документацией, должен письменно подтвердить это по электронной почте </w:t>
      </w:r>
      <w:r w:rsidRPr="006214BC">
        <w:rPr>
          <w:sz w:val="24"/>
          <w:szCs w:val="24"/>
          <w:lang w:eastAsia="ar-SA"/>
        </w:rPr>
        <w:t>c</w:t>
      </w:r>
      <w:r w:rsidRPr="006214BC">
        <w:rPr>
          <w:sz w:val="24"/>
          <w:szCs w:val="24"/>
          <w:lang w:val="ru-RU" w:eastAsia="ar-SA"/>
        </w:rPr>
        <w:t xml:space="preserve"> имэйл-адр</w:t>
      </w:r>
      <w:r w:rsidR="006214BC" w:rsidRPr="006214BC">
        <w:rPr>
          <w:sz w:val="24"/>
          <w:szCs w:val="24"/>
          <w:lang w:val="ru-RU" w:eastAsia="ar-SA"/>
        </w:rPr>
        <w:t>еса соответствующего Участника</w:t>
      </w:r>
      <w:r w:rsidR="00354B86" w:rsidRPr="006214BC">
        <w:rPr>
          <w:sz w:val="24"/>
          <w:szCs w:val="24"/>
          <w:lang w:val="ru-RU" w:eastAsia="ar-SA"/>
        </w:rPr>
        <w:t xml:space="preserve">, </w:t>
      </w:r>
      <w:r w:rsidRPr="006214BC">
        <w:rPr>
          <w:sz w:val="24"/>
          <w:szCs w:val="24"/>
          <w:lang w:val="ru-RU"/>
        </w:rPr>
        <w:t>на адрес</w:t>
      </w:r>
      <w:r w:rsidR="00354B86" w:rsidRPr="006214BC">
        <w:rPr>
          <w:lang w:val="ru-RU"/>
        </w:rPr>
        <w:t xml:space="preserve"> </w:t>
      </w:r>
      <w:hyperlink r:id="rId11" w:history="1">
        <w:r w:rsidR="00354B86" w:rsidRPr="006214BC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6214BC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6214BC">
          <w:rPr>
            <w:rStyle w:val="Hyperlink"/>
            <w:sz w:val="24"/>
            <w:szCs w:val="24"/>
            <w:lang w:eastAsia="ar-SA"/>
          </w:rPr>
          <w:t>skoltech</w:t>
        </w:r>
        <w:r w:rsidR="00354B86" w:rsidRPr="006214BC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6214BC">
          <w:rPr>
            <w:rStyle w:val="Hyperlink"/>
            <w:sz w:val="24"/>
            <w:szCs w:val="24"/>
            <w:lang w:eastAsia="ar-SA"/>
          </w:rPr>
          <w:t>ru</w:t>
        </w:r>
      </w:hyperlink>
      <w:r w:rsidRPr="006214BC">
        <w:rPr>
          <w:sz w:val="24"/>
          <w:szCs w:val="24"/>
          <w:lang w:val="ru-RU" w:eastAsia="ar-SA"/>
        </w:rPr>
        <w:t>, не позднее</w:t>
      </w:r>
      <w:r w:rsidR="000F54C7" w:rsidRPr="006214BC">
        <w:rPr>
          <w:sz w:val="24"/>
          <w:szCs w:val="24"/>
          <w:lang w:val="ru-RU" w:eastAsia="ar-SA"/>
        </w:rPr>
        <w:t xml:space="preserve"> срока, указаного в настоящей документации</w:t>
      </w:r>
      <w:r w:rsidRPr="006214BC">
        <w:rPr>
          <w:sz w:val="24"/>
          <w:szCs w:val="24"/>
          <w:lang w:val="ru-RU" w:eastAsia="ar-SA"/>
        </w:rPr>
        <w:t>, и запросить Техническое задание.</w:t>
      </w:r>
      <w:r>
        <w:rPr>
          <w:sz w:val="24"/>
          <w:szCs w:val="24"/>
          <w:lang w:val="ru-RU" w:eastAsia="ar-SA"/>
        </w:rPr>
        <w:t xml:space="preserve"> </w:t>
      </w:r>
    </w:p>
    <w:p w14:paraId="51D03A54" w14:textId="40639D36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Организатор рассмотрит запрос Участника и, в случае предоставления им всего комплекта Предквалификационных документов и возможности принять соответствующее предварительное решение о допуске Участника к Конкурсу, предоставит Участнику доступ к Техническому заданию. Однако предоставление Участнику доступа к Техническому заданию не означает однозначно его успешное Прохождение им этапа Предквалификации – если только Организатор прямо не уведомит Участника об ином. </w:t>
      </w:r>
    </w:p>
    <w:p w14:paraId="3C5A7B16" w14:textId="3113D693" w:rsidR="00217ECA" w:rsidRDefault="00217ECA" w:rsidP="00217ECA">
      <w:pPr>
        <w:numPr>
          <w:ilvl w:val="0"/>
          <w:numId w:val="1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Также Организатор оставляет за собой право предоставить Участнику доступ к </w:t>
      </w:r>
      <w:r w:rsidRPr="00DF3361">
        <w:rPr>
          <w:sz w:val="24"/>
          <w:szCs w:val="24"/>
          <w:lang w:val="ru-RU" w:eastAsia="ar-SA"/>
        </w:rPr>
        <w:t>Техническо</w:t>
      </w:r>
      <w:r>
        <w:rPr>
          <w:sz w:val="24"/>
          <w:szCs w:val="24"/>
          <w:lang w:val="ru-RU" w:eastAsia="ar-SA"/>
        </w:rPr>
        <w:t>му</w:t>
      </w:r>
      <w:r w:rsidRPr="00DF3361">
        <w:rPr>
          <w:sz w:val="24"/>
          <w:szCs w:val="24"/>
          <w:lang w:val="ru-RU" w:eastAsia="ar-SA"/>
        </w:rPr>
        <w:t xml:space="preserve"> задани</w:t>
      </w:r>
      <w:r>
        <w:rPr>
          <w:sz w:val="24"/>
          <w:szCs w:val="24"/>
          <w:lang w:val="ru-RU" w:eastAsia="ar-SA"/>
        </w:rPr>
        <w:t>ю</w:t>
      </w:r>
      <w:r w:rsidRPr="00DF3361">
        <w:rPr>
          <w:sz w:val="24"/>
          <w:szCs w:val="24"/>
          <w:lang w:val="ru-RU" w:eastAsia="ar-SA"/>
        </w:rPr>
        <w:t xml:space="preserve"> </w:t>
      </w:r>
      <w:r w:rsidR="00037C82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не подводя итоги Предквалификации, на основании получения уведомления о заинтересованности в участии, при условии </w:t>
      </w:r>
      <w:r w:rsidR="0057287B">
        <w:rPr>
          <w:sz w:val="24"/>
          <w:szCs w:val="24"/>
          <w:lang w:val="ru-RU" w:eastAsia="ar-SA"/>
        </w:rPr>
        <w:t xml:space="preserve">наличия </w:t>
      </w:r>
      <w:r>
        <w:rPr>
          <w:sz w:val="24"/>
          <w:szCs w:val="24"/>
          <w:lang w:val="ru-RU" w:eastAsia="ar-SA"/>
        </w:rPr>
        <w:t>достаточной информации об Участнике на его официальном сайте в сети Интернет для принятия такого предварительного решения, при этом Предквалификационный этап для соответствующего Участника будет предшествовать рассмотрению его Предложения по существу.</w:t>
      </w:r>
    </w:p>
    <w:p w14:paraId="1403AE84" w14:textId="2312E6B4" w:rsidR="00C42565" w:rsidRPr="003D03DF" w:rsidRDefault="00C42565" w:rsidP="00CB713E">
      <w:pPr>
        <w:pStyle w:val="Heading2"/>
        <w:rPr>
          <w:lang w:val="ru-RU" w:eastAsia="ar-SA"/>
        </w:rPr>
      </w:pPr>
      <w:bookmarkStart w:id="10" w:name="_Toc41923441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10"/>
    </w:p>
    <w:p w14:paraId="6C4AB360" w14:textId="77777777"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EAB172E" w14:textId="335B0C0E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r w:rsidR="008E167B">
        <w:rPr>
          <w:sz w:val="24"/>
          <w:szCs w:val="24"/>
          <w:lang w:val="ru-RU" w:eastAsia="ar-SA"/>
        </w:rPr>
        <w:t xml:space="preserve">электронно,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r w:rsidR="008E167B">
        <w:rPr>
          <w:sz w:val="24"/>
          <w:szCs w:val="24"/>
          <w:lang w:val="ru-RU"/>
        </w:rPr>
        <w:t>Сколтеха,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706BAE">
        <w:rPr>
          <w:sz w:val="24"/>
          <w:szCs w:val="24"/>
          <w:lang w:val="ru-RU" w:eastAsia="ar-SA"/>
        </w:rPr>
        <w:t>5 рабочих дней</w:t>
      </w:r>
      <w:r w:rsidR="00A00C5C">
        <w:rPr>
          <w:sz w:val="24"/>
          <w:szCs w:val="24"/>
          <w:lang w:val="ru-RU" w:eastAsia="ar-SA"/>
        </w:rPr>
        <w:t xml:space="preserve"> 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08D05746" w14:textId="1075AEE9" w:rsidR="00C42565" w:rsidRPr="007501FD" w:rsidRDefault="00A00C5C" w:rsidP="00E62FE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>,</w:t>
      </w:r>
      <w:r w:rsidR="00037C82">
        <w:rPr>
          <w:sz w:val="24"/>
          <w:szCs w:val="24"/>
          <w:lang w:val="ru-RU"/>
        </w:rPr>
        <w:t xml:space="preserve"> а также Технического задания, объемов работ,</w:t>
      </w:r>
      <w:r w:rsidR="0033646F">
        <w:rPr>
          <w:sz w:val="24"/>
          <w:szCs w:val="24"/>
          <w:lang w:val="ru-RU"/>
        </w:rPr>
        <w:t xml:space="preserve"> высылаемые по 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в </w:t>
      </w:r>
      <w:r>
        <w:rPr>
          <w:sz w:val="24"/>
          <w:szCs w:val="24"/>
          <w:lang w:val="ru-RU"/>
        </w:rPr>
        <w:t>Департамент закупок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2" w:history="1">
        <w:r w:rsidR="00354B86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0A3994">
          <w:rPr>
            <w:rStyle w:val="Hyperlink"/>
            <w:sz w:val="24"/>
            <w:szCs w:val="24"/>
            <w:lang w:eastAsia="ar-SA"/>
          </w:rPr>
          <w:t>skoltech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0A3994">
          <w:rPr>
            <w:rStyle w:val="Hyperlink"/>
            <w:sz w:val="24"/>
            <w:szCs w:val="24"/>
            <w:lang w:eastAsia="ar-SA"/>
          </w:rPr>
          <w:t>ru</w:t>
        </w:r>
      </w:hyperlink>
      <w:r w:rsidR="00E27C7F">
        <w:rPr>
          <w:sz w:val="24"/>
          <w:szCs w:val="24"/>
          <w:lang w:val="ru-RU"/>
        </w:rPr>
        <w:t>.</w:t>
      </w:r>
    </w:p>
    <w:p w14:paraId="3BB0D366" w14:textId="611BF260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</w:t>
      </w:r>
      <w:r w:rsidRPr="007501FD">
        <w:rPr>
          <w:sz w:val="24"/>
          <w:szCs w:val="24"/>
          <w:lang w:val="ru-RU" w:eastAsia="ar-SA"/>
        </w:rPr>
        <w:lastRenderedPageBreak/>
        <w:t xml:space="preserve">не позднее, чем за </w:t>
      </w:r>
      <w:r w:rsidR="00837BC6">
        <w:rPr>
          <w:sz w:val="24"/>
          <w:szCs w:val="24"/>
          <w:lang w:val="ru-RU" w:eastAsia="ar-SA"/>
        </w:rPr>
        <w:t>5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837BC6">
        <w:rPr>
          <w:sz w:val="24"/>
          <w:szCs w:val="24"/>
          <w:lang w:val="ru-RU" w:eastAsia="ar-SA"/>
        </w:rPr>
        <w:t>ей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r w:rsidRPr="00C42565">
        <w:rPr>
          <w:sz w:val="24"/>
          <w:szCs w:val="24"/>
          <w:lang w:eastAsia="ar-SA"/>
        </w:rPr>
        <w:t>Документацию</w:t>
      </w:r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09AAC806" w14:textId="17ED94E5" w:rsidR="00CB713E" w:rsidRPr="00516D18" w:rsidRDefault="00A42074" w:rsidP="00516D18">
      <w:pPr>
        <w:pStyle w:val="Heading2"/>
        <w:rPr>
          <w:rFonts w:ascii="Calibri" w:eastAsia="Calibri" w:hAnsi="Calibri" w:cs="Calibri"/>
          <w:lang w:val="ru-RU" w:eastAsia="ar-SA"/>
        </w:rPr>
      </w:pPr>
      <w:bookmarkStart w:id="11" w:name="_Toc41923442"/>
      <w:r>
        <w:rPr>
          <w:rFonts w:ascii="Calibri" w:eastAsia="Calibri" w:hAnsi="Calibri" w:cs="Calibri"/>
          <w:lang w:val="ru-RU" w:eastAsia="ar-SA"/>
        </w:rPr>
        <w:t>В</w:t>
      </w:r>
      <w:r w:rsidR="00516D18">
        <w:rPr>
          <w:rFonts w:ascii="Calibri" w:eastAsia="Calibri" w:hAnsi="Calibri" w:cs="Calibri"/>
          <w:lang w:val="ru-RU" w:eastAsia="ar-SA"/>
        </w:rPr>
        <w:t>стреча с представителями Заказчика</w:t>
      </w:r>
      <w:bookmarkEnd w:id="11"/>
    </w:p>
    <w:p w14:paraId="76243940" w14:textId="7C001EF9" w:rsidR="00516D18" w:rsidRPr="00516D18" w:rsidRDefault="00516D18" w:rsidP="00E62FE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Сколтех, чтобы встретиться с представителями Заказчика</w:t>
      </w:r>
      <w:r w:rsidR="00FE407D">
        <w:rPr>
          <w:sz w:val="24"/>
          <w:szCs w:val="24"/>
          <w:lang w:val="ru-RU" w:eastAsia="ar-SA"/>
        </w:rPr>
        <w:t xml:space="preserve"> очно</w:t>
      </w:r>
      <w:r w:rsidRPr="00516D18">
        <w:rPr>
          <w:sz w:val="24"/>
          <w:szCs w:val="24"/>
          <w:lang w:val="ru-RU" w:eastAsia="ar-SA"/>
        </w:rPr>
        <w:t>,</w:t>
      </w:r>
      <w:r w:rsidR="00FE407D">
        <w:rPr>
          <w:sz w:val="24"/>
          <w:szCs w:val="24"/>
          <w:lang w:val="ru-RU" w:eastAsia="ar-SA"/>
        </w:rPr>
        <w:t xml:space="preserve"> либо в формате видео-конференции (онлайн), в т.ч. с учетом актуальной эпидемиологической ситуации, и</w:t>
      </w:r>
      <w:r w:rsidRPr="00516D18">
        <w:rPr>
          <w:sz w:val="24"/>
          <w:szCs w:val="24"/>
          <w:lang w:val="ru-RU" w:eastAsia="ar-SA"/>
        </w:rPr>
        <w:t xml:space="preserve"> задать вопросы (и получить на них ответы) касательно специфики оцениваемых работ, по предварительной договоренности с Заказчиком.</w:t>
      </w:r>
    </w:p>
    <w:p w14:paraId="77C84B18" w14:textId="77777777" w:rsidR="00C42565" w:rsidRPr="00516D18" w:rsidRDefault="00C42565" w:rsidP="00CB713E">
      <w:pPr>
        <w:pStyle w:val="Heading2"/>
        <w:rPr>
          <w:lang w:val="ru-RU" w:eastAsia="ar-SA"/>
        </w:rPr>
      </w:pPr>
      <w:bookmarkStart w:id="12" w:name="_Ref86823116"/>
      <w:bookmarkStart w:id="13" w:name="_Toc41923443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12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13"/>
    </w:p>
    <w:p w14:paraId="59F5CB68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5894001" w14:textId="6D50708F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5D5E743D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</w:t>
      </w:r>
      <w:r w:rsidR="0057287B">
        <w:rPr>
          <w:sz w:val="24"/>
          <w:szCs w:val="24"/>
          <w:lang w:val="ru-RU" w:eastAsia="ar-SA"/>
        </w:rPr>
        <w:t xml:space="preserve">подтвердивших </w:t>
      </w:r>
      <w:r w:rsidR="000E2A87">
        <w:rPr>
          <w:sz w:val="24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0DCB7598" w14:textId="77777777" w:rsidR="00217ECA" w:rsidRDefault="00217ECA" w:rsidP="00217ECA">
      <w:pPr>
        <w:pStyle w:val="Heading2"/>
        <w:rPr>
          <w:lang w:eastAsia="ar-SA"/>
        </w:rPr>
      </w:pPr>
      <w:bookmarkStart w:id="14" w:name="_Toc41923444"/>
      <w:r w:rsidRPr="00C42565">
        <w:rPr>
          <w:rFonts w:ascii="Calibri" w:eastAsia="Calibri" w:hAnsi="Calibri" w:cs="Calibri"/>
          <w:lang w:eastAsia="ar-SA"/>
        </w:rPr>
        <w:t>Общие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15" w:name="_Ref56235235"/>
      <w:bookmarkEnd w:id="14"/>
    </w:p>
    <w:p w14:paraId="516AF76C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FA2D4B6" w14:textId="62A8119B"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 w:rsidR="00FE407D">
        <w:rPr>
          <w:sz w:val="24"/>
          <w:szCs w:val="24"/>
          <w:lang w:val="ru-RU" w:eastAsia="ar-SA"/>
        </w:rPr>
        <w:t xml:space="preserve"> по Лотам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xls</w:t>
      </w:r>
      <w:r>
        <w:rPr>
          <w:sz w:val="24"/>
          <w:szCs w:val="24"/>
          <w:lang w:val="ru-RU" w:eastAsia="ar-SA"/>
        </w:rPr>
        <w:t>/.</w:t>
      </w:r>
      <w:r>
        <w:rPr>
          <w:sz w:val="24"/>
          <w:szCs w:val="24"/>
          <w:lang w:eastAsia="ar-SA"/>
        </w:rPr>
        <w:t>mpp</w:t>
      </w:r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74C701DC" w14:textId="77777777"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Документы, подтверждающие соответствие Участника </w:t>
      </w:r>
      <w:r>
        <w:rPr>
          <w:sz w:val="24"/>
          <w:szCs w:val="24"/>
          <w:lang w:val="ru-RU" w:eastAsia="ar-SA"/>
        </w:rPr>
        <w:t xml:space="preserve">Предквалификационным </w:t>
      </w:r>
      <w:r w:rsidRPr="00CB713E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/ требованиям</w:t>
      </w:r>
      <w:r w:rsidRPr="00CB713E">
        <w:rPr>
          <w:sz w:val="24"/>
          <w:szCs w:val="24"/>
          <w:lang w:val="ru-RU" w:eastAsia="ar-SA"/>
        </w:rPr>
        <w:t xml:space="preserve"> 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>см.  раздел 3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14:paraId="119F5A86" w14:textId="41208607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</w:t>
      </w:r>
      <w:r w:rsidR="000A78FC">
        <w:rPr>
          <w:sz w:val="24"/>
          <w:szCs w:val="24"/>
          <w:lang w:val="ru-RU" w:eastAsia="ar-SA"/>
        </w:rPr>
        <w:t>образцу,</w:t>
      </w:r>
      <w:r w:rsidR="00390D65">
        <w:rPr>
          <w:sz w:val="24"/>
          <w:szCs w:val="24"/>
          <w:lang w:val="ru-RU" w:eastAsia="ar-SA"/>
        </w:rPr>
        <w:t xml:space="preserve">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14:paraId="29607510" w14:textId="2BB12FB1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t>Заполненная детализированная (коммерческой) смета</w:t>
      </w:r>
      <w:r w:rsidR="00FE407D">
        <w:rPr>
          <w:sz w:val="24"/>
          <w:szCs w:val="24"/>
          <w:lang w:val="ru-RU" w:eastAsia="ar-SA"/>
        </w:rPr>
        <w:t xml:space="preserve"> по каждому Лоту</w:t>
      </w:r>
      <w:r>
        <w:rPr>
          <w:sz w:val="24"/>
          <w:szCs w:val="24"/>
          <w:lang w:val="ru-RU" w:eastAsia="ar-SA"/>
        </w:rPr>
        <w:t xml:space="preserve">, с разбивкой </w:t>
      </w:r>
      <w:r w:rsidR="00390D65">
        <w:rPr>
          <w:sz w:val="24"/>
          <w:szCs w:val="24"/>
          <w:lang w:val="ru-RU" w:eastAsia="ar-SA"/>
        </w:rPr>
        <w:t xml:space="preserve">стоимости </w:t>
      </w:r>
      <w:r>
        <w:rPr>
          <w:sz w:val="24"/>
          <w:szCs w:val="24"/>
          <w:lang w:val="ru-RU" w:eastAsia="ar-SA"/>
        </w:rPr>
        <w:t>по</w:t>
      </w:r>
      <w:r w:rsidR="00390D65">
        <w:rPr>
          <w:sz w:val="24"/>
          <w:szCs w:val="24"/>
          <w:lang w:val="ru-RU" w:eastAsia="ar-SA"/>
        </w:rPr>
        <w:t xml:space="preserve"> </w:t>
      </w:r>
      <w:r w:rsidR="00FE407D">
        <w:rPr>
          <w:sz w:val="24"/>
          <w:szCs w:val="24"/>
          <w:lang w:val="ru-RU" w:eastAsia="ar-SA"/>
        </w:rPr>
        <w:t>позициям</w:t>
      </w:r>
      <w:r>
        <w:rPr>
          <w:sz w:val="24"/>
          <w:szCs w:val="24"/>
          <w:lang w:val="ru-RU" w:eastAsia="ar-SA"/>
        </w:rPr>
        <w:t>;</w:t>
      </w:r>
    </w:p>
    <w:p w14:paraId="37A696F6" w14:textId="4402498F" w:rsidR="00FE407D" w:rsidRPr="00763B8D" w:rsidRDefault="00FE407D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Допускается подача КП только по одному Лоту. </w:t>
      </w:r>
    </w:p>
    <w:p w14:paraId="2DE7DDB7" w14:textId="68983E3A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6" w:name="_Ref56240821"/>
      <w:bookmarkEnd w:id="15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17" w:name="_Ref55279015"/>
      <w:bookmarkStart w:id="18" w:name="_Ref55279017"/>
      <w:bookmarkEnd w:id="16"/>
    </w:p>
    <w:p w14:paraId="333190AB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</w:t>
      </w:r>
      <w:r w:rsidRPr="00CB713E">
        <w:rPr>
          <w:sz w:val="24"/>
          <w:szCs w:val="24"/>
          <w:lang w:val="ru-RU" w:eastAsia="ar-SA"/>
        </w:rPr>
        <w:lastRenderedPageBreak/>
        <w:t>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17"/>
    </w:p>
    <w:p w14:paraId="0F87CC23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18"/>
    </w:p>
    <w:p w14:paraId="4210BBDA" w14:textId="77777777"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9" w:name="_Ref56220439"/>
      <w:bookmarkStart w:id="20" w:name="_Ref56233643"/>
      <w:bookmarkStart w:id="21" w:name="_Ref56235653"/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19"/>
    </w:p>
    <w:p w14:paraId="1703734A" w14:textId="4A27D51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7525B4F4" w14:textId="1BF89542" w:rsidR="003321EB" w:rsidRPr="00CB713E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 должен учесть все расходы и работы, выполнение которых необходимо для полного исполнения договора. Стоимости указываются в рублях РФ с учетом всех налогов и сборов, подлежащих уплате на территории Российской Федерации</w:t>
      </w:r>
      <w:r>
        <w:rPr>
          <w:sz w:val="24"/>
          <w:szCs w:val="24"/>
          <w:lang w:val="ru-RU" w:eastAsia="ar-SA"/>
        </w:rPr>
        <w:t>.</w:t>
      </w:r>
    </w:p>
    <w:p w14:paraId="7A6A903B" w14:textId="77777777" w:rsidR="00217ECA" w:rsidRDefault="00217ECA" w:rsidP="00217ECA">
      <w:pPr>
        <w:pStyle w:val="Heading2"/>
        <w:rPr>
          <w:lang w:eastAsia="ar-SA"/>
        </w:rPr>
      </w:pPr>
      <w:bookmarkStart w:id="22" w:name="_Toc41923445"/>
      <w:bookmarkEnd w:id="20"/>
      <w:bookmarkEnd w:id="21"/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языку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22"/>
    </w:p>
    <w:p w14:paraId="652C2A08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A5565D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69301F39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>специально оговоренных случаях —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B4174F2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779DD05" w14:textId="52F3D7FF" w:rsidR="00217ECA" w:rsidRPr="00217ECA" w:rsidRDefault="00217ECA" w:rsidP="00217ECA">
      <w:pPr>
        <w:pStyle w:val="Heading2"/>
        <w:rPr>
          <w:lang w:val="ru-RU" w:eastAsia="ar-SA"/>
        </w:rPr>
      </w:pPr>
      <w:bookmarkStart w:id="23" w:name="_Toc41923446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23"/>
    </w:p>
    <w:p w14:paraId="689A4D84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29A68DE2" w14:textId="193D5E81" w:rsidR="00217ECA" w:rsidRPr="007501FD" w:rsidRDefault="00217ECA" w:rsidP="00D0735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3" w:history="1">
        <w:r w:rsidR="00354B86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0A3994">
          <w:rPr>
            <w:rStyle w:val="Hyperlink"/>
            <w:sz w:val="24"/>
            <w:szCs w:val="24"/>
            <w:lang w:eastAsia="ar-SA"/>
          </w:rPr>
          <w:t>skoltech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0A3994">
          <w:rPr>
            <w:rStyle w:val="Hyperlink"/>
            <w:sz w:val="24"/>
            <w:szCs w:val="24"/>
            <w:lang w:eastAsia="ar-SA"/>
          </w:rPr>
          <w:t>ru</w:t>
        </w:r>
      </w:hyperlink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«.rar» или «.zip»). Архив должен содержать скан-копии документов КП (формат «.pdf»), а также .xls-файлы (Смета) и .mpp-файлы (график)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4" w:history="1">
        <w:r w:rsidRPr="007067C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 xml:space="preserve">Москва, территория ИЦ «Сколково», </w:t>
      </w:r>
      <w:r w:rsidR="00DE7954">
        <w:rPr>
          <w:sz w:val="24"/>
          <w:szCs w:val="24"/>
          <w:lang w:val="ru-RU" w:eastAsia="ar-SA"/>
        </w:rPr>
        <w:t>Большой бул., д.30, стр.1</w:t>
      </w:r>
      <w:r>
        <w:rPr>
          <w:sz w:val="24"/>
          <w:szCs w:val="24"/>
          <w:lang w:val="ru-RU" w:eastAsia="ar-SA"/>
        </w:rPr>
        <w:t>, в Департамент закупок (</w:t>
      </w:r>
      <w:r w:rsidRPr="00B33957">
        <w:rPr>
          <w:sz w:val="24"/>
          <w:szCs w:val="24"/>
          <w:lang w:val="ru-RU" w:eastAsia="ar-SA"/>
        </w:rPr>
        <w:t xml:space="preserve">на имя </w:t>
      </w:r>
      <w:r w:rsidR="00B33957">
        <w:rPr>
          <w:sz w:val="24"/>
          <w:szCs w:val="24"/>
          <w:lang w:val="ru-RU" w:eastAsia="ar-SA"/>
        </w:rPr>
        <w:t>Савельевой М.А.</w:t>
      </w:r>
      <w:r>
        <w:rPr>
          <w:sz w:val="24"/>
          <w:szCs w:val="24"/>
          <w:lang w:val="ru-RU" w:eastAsia="ar-SA"/>
        </w:rPr>
        <w:t>)</w:t>
      </w:r>
      <w:r w:rsidR="00FE407D">
        <w:rPr>
          <w:sz w:val="24"/>
          <w:szCs w:val="24"/>
          <w:lang w:val="ru-RU" w:eastAsia="ar-SA"/>
        </w:rPr>
        <w:t xml:space="preserve"> – предварительно согласовав подачу в печатной форме с Заказчиком (с учетом актуальной </w:t>
      </w:r>
      <w:r w:rsidR="00FE407D">
        <w:rPr>
          <w:sz w:val="24"/>
          <w:szCs w:val="24"/>
          <w:lang w:val="ru-RU" w:eastAsia="ar-SA"/>
        </w:rPr>
        <w:lastRenderedPageBreak/>
        <w:t>эпидемиологической ситуации)</w:t>
      </w:r>
      <w:r w:rsidRPr="007501FD">
        <w:rPr>
          <w:sz w:val="24"/>
          <w:szCs w:val="24"/>
          <w:lang w:val="ru-RU" w:eastAsia="ar-SA"/>
        </w:rPr>
        <w:t>.</w:t>
      </w:r>
    </w:p>
    <w:p w14:paraId="15920E0E" w14:textId="77777777" w:rsidR="00FB6346" w:rsidRPr="00184A6D" w:rsidRDefault="00FB6346" w:rsidP="00FB6346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>
        <w:rPr>
          <w:b/>
          <w:sz w:val="24"/>
          <w:szCs w:val="24"/>
          <w:u w:val="single"/>
          <w:lang w:val="ru-RU" w:eastAsia="ar-SA"/>
        </w:rPr>
        <w:t>до 17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:00 </w:t>
      </w:r>
      <w:r>
        <w:rPr>
          <w:b/>
          <w:sz w:val="24"/>
          <w:szCs w:val="24"/>
          <w:u w:val="single"/>
          <w:lang w:val="ru-RU" w:eastAsia="ar-SA"/>
        </w:rPr>
        <w:t>24 июля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 20</w:t>
      </w:r>
      <w:r>
        <w:rPr>
          <w:b/>
          <w:sz w:val="24"/>
          <w:szCs w:val="24"/>
          <w:u w:val="single"/>
          <w:lang w:val="ru-RU" w:eastAsia="ar-SA"/>
        </w:rPr>
        <w:t>20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 (актуальные время и дата в случае продления сроков подачи КП обозначаются на сайте Института)</w:t>
      </w:r>
      <w:r w:rsidRPr="00184A6D">
        <w:rPr>
          <w:b/>
          <w:sz w:val="24"/>
          <w:szCs w:val="24"/>
          <w:lang w:val="ru-RU" w:eastAsia="ar-SA"/>
        </w:rPr>
        <w:t xml:space="preserve">. </w:t>
      </w:r>
      <w:r w:rsidRPr="00184A6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184A6D">
        <w:rPr>
          <w:b/>
          <w:sz w:val="24"/>
          <w:szCs w:val="24"/>
          <w:lang w:val="ru-RU" w:eastAsia="ar-SA"/>
        </w:rPr>
        <w:t>.</w:t>
      </w:r>
    </w:p>
    <w:p w14:paraId="0966815A" w14:textId="5BC0F3FA" w:rsidR="00217ECA" w:rsidRP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24" w:name="_Ref55280453"/>
    </w:p>
    <w:p w14:paraId="76FFA9BE" w14:textId="5C436F90" w:rsidR="00ED274D" w:rsidRPr="007501FD" w:rsidRDefault="008A1D70" w:rsidP="00E760AF">
      <w:pPr>
        <w:pStyle w:val="Heading1"/>
        <w:rPr>
          <w:lang w:val="ru-RU" w:eastAsia="ar-SA"/>
        </w:rPr>
      </w:pPr>
      <w:bookmarkStart w:id="25" w:name="_Toc41923447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24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25"/>
    </w:p>
    <w:p w14:paraId="491FC4C0" w14:textId="77777777" w:rsidR="00A633E3" w:rsidRPr="007501FD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Heading2"/>
        <w:rPr>
          <w:lang w:val="ru-RU" w:eastAsia="ar-SA"/>
        </w:rPr>
      </w:pPr>
      <w:bookmarkStart w:id="26" w:name="_Toc41923448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26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416A6A3F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2FB058CC" w14:textId="60B7E2B6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</w:t>
      </w:r>
      <w:r w:rsidR="004E2012">
        <w:rPr>
          <w:sz w:val="24"/>
          <w:szCs w:val="24"/>
          <w:lang w:val="ru-RU" w:eastAsia="ar-SA"/>
        </w:rPr>
        <w:t xml:space="preserve">Предквалификационный этап, </w:t>
      </w:r>
      <w:r w:rsidRPr="00C15B12">
        <w:rPr>
          <w:sz w:val="24"/>
          <w:szCs w:val="24"/>
          <w:lang w:val="ru-RU" w:eastAsia="ar-SA"/>
        </w:rPr>
        <w:t>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14:paraId="1B4B43E2" w14:textId="77777777"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3177EA4D" w14:textId="6A02CCE5" w:rsidR="00ED274D" w:rsidRPr="004E2012" w:rsidRDefault="004E2012" w:rsidP="00E760AF">
      <w:pPr>
        <w:pStyle w:val="Heading2"/>
        <w:rPr>
          <w:lang w:val="ru-RU" w:eastAsia="ar-SA"/>
        </w:rPr>
      </w:pPr>
      <w:bookmarkStart w:id="27" w:name="_Ref93089454"/>
      <w:bookmarkStart w:id="28" w:name="_Toc41923449"/>
      <w:bookmarkStart w:id="29" w:name="_Ref55304418"/>
      <w:r w:rsidRPr="004E2012">
        <w:rPr>
          <w:rFonts w:ascii="Calibri" w:eastAsia="Calibri" w:hAnsi="Calibri" w:cs="Calibri"/>
          <w:lang w:eastAsia="ar-SA"/>
        </w:rPr>
        <w:t xml:space="preserve">Предквалификационный этап </w:t>
      </w:r>
      <w:r>
        <w:rPr>
          <w:rFonts w:ascii="Calibri" w:eastAsia="Calibri" w:hAnsi="Calibri" w:cs="Calibri"/>
          <w:lang w:val="ru-RU" w:eastAsia="ar-SA"/>
        </w:rPr>
        <w:t xml:space="preserve">и </w:t>
      </w:r>
      <w:r w:rsidR="00ED274D" w:rsidRPr="00A633E3">
        <w:rPr>
          <w:rFonts w:ascii="Calibri" w:eastAsia="Calibri" w:hAnsi="Calibri" w:cs="Calibri"/>
          <w:lang w:eastAsia="ar-SA"/>
        </w:rPr>
        <w:t>Отборочная</w:t>
      </w:r>
      <w:r w:rsidR="00ED274D" w:rsidRPr="00A633E3">
        <w:rPr>
          <w:lang w:eastAsia="ar-SA"/>
        </w:rPr>
        <w:t xml:space="preserve"> </w:t>
      </w:r>
      <w:r w:rsidR="00ED274D" w:rsidRPr="00A633E3">
        <w:rPr>
          <w:rFonts w:ascii="Calibri" w:eastAsia="Calibri" w:hAnsi="Calibri" w:cs="Calibri"/>
          <w:lang w:eastAsia="ar-SA"/>
        </w:rPr>
        <w:t>стадия</w:t>
      </w:r>
      <w:bookmarkEnd w:id="27"/>
      <w:bookmarkEnd w:id="28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E55160F" w14:textId="694D9B5F" w:rsidR="00C14EB6" w:rsidRDefault="00C14EB6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 рамках Предквалификационного этапа К</w:t>
      </w:r>
      <w:r w:rsidRPr="00A633E3">
        <w:rPr>
          <w:sz w:val="24"/>
          <w:szCs w:val="24"/>
          <w:lang w:val="ru-RU" w:eastAsia="ar-SA"/>
        </w:rPr>
        <w:t>омиссия проверяет</w:t>
      </w:r>
      <w:r w:rsidRPr="00C14EB6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>соответствие Участников 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Условий</w:t>
      </w:r>
      <w:r w:rsidR="004E2012">
        <w:rPr>
          <w:sz w:val="24"/>
          <w:szCs w:val="24"/>
          <w:lang w:val="ru-RU" w:eastAsia="ar-SA"/>
        </w:rPr>
        <w:t>, а также определяет степень этого соответствия</w:t>
      </w:r>
      <w:r>
        <w:rPr>
          <w:sz w:val="24"/>
          <w:szCs w:val="24"/>
          <w:lang w:val="ru-RU" w:eastAsia="ar-SA"/>
        </w:rPr>
        <w:t>.</w:t>
      </w:r>
    </w:p>
    <w:p w14:paraId="066EF091" w14:textId="253FDEDA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29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14:paraId="690F9B27" w14:textId="7A9169B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оммерческого предложения требованиям настоящей Документации</w:t>
      </w:r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41424240" w14:textId="0789A208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30" w:name="_Ref55304419"/>
      <w:r w:rsidRPr="00A633E3">
        <w:rPr>
          <w:sz w:val="24"/>
          <w:szCs w:val="24"/>
          <w:lang w:val="ru-RU" w:eastAsia="ar-SA"/>
        </w:rPr>
        <w:t xml:space="preserve">В рамках </w:t>
      </w:r>
      <w:r w:rsidR="00C14EB6">
        <w:rPr>
          <w:sz w:val="24"/>
          <w:szCs w:val="24"/>
          <w:lang w:val="ru-RU" w:eastAsia="ar-SA"/>
        </w:rPr>
        <w:t xml:space="preserve">Предквалификационной и/или </w:t>
      </w:r>
      <w:r w:rsidRPr="00A633E3">
        <w:rPr>
          <w:sz w:val="24"/>
          <w:szCs w:val="24"/>
          <w:lang w:val="ru-RU" w:eastAsia="ar-SA"/>
        </w:rPr>
        <w:t xml:space="preserve">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</w:t>
      </w:r>
      <w:r w:rsidR="0057287B" w:rsidRPr="00A633E3">
        <w:rPr>
          <w:sz w:val="24"/>
          <w:szCs w:val="24"/>
          <w:lang w:val="ru-RU" w:eastAsia="ar-SA"/>
        </w:rPr>
        <w:t>представлени</w:t>
      </w:r>
      <w:r w:rsidR="0057287B">
        <w:rPr>
          <w:sz w:val="24"/>
          <w:szCs w:val="24"/>
          <w:lang w:val="ru-RU" w:eastAsia="ar-SA"/>
        </w:rPr>
        <w:t>е</w:t>
      </w:r>
      <w:r w:rsidR="0057287B" w:rsidRPr="00A633E3">
        <w:rPr>
          <w:sz w:val="24"/>
          <w:szCs w:val="24"/>
          <w:lang w:val="ru-RU" w:eastAsia="ar-SA"/>
        </w:rPr>
        <w:t xml:space="preserve"> </w:t>
      </w:r>
      <w:r w:rsidRPr="00A633E3">
        <w:rPr>
          <w:sz w:val="24"/>
          <w:szCs w:val="24"/>
          <w:lang w:val="ru-RU" w:eastAsia="ar-SA"/>
        </w:rPr>
        <w:t xml:space="preserve">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31" w:name="_Ref55307002"/>
    </w:p>
    <w:p w14:paraId="162826FA" w14:textId="51689C06" w:rsidR="00C14EB6" w:rsidRPr="007501FD" w:rsidRDefault="00C14EB6" w:rsidP="00C14EB6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</w:t>
      </w:r>
      <w:r>
        <w:rPr>
          <w:sz w:val="24"/>
          <w:szCs w:val="24"/>
          <w:lang w:val="ru-RU" w:eastAsia="ar-SA"/>
        </w:rPr>
        <w:t xml:space="preserve"> Предквалификации 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</w:t>
      </w:r>
      <w:r>
        <w:rPr>
          <w:sz w:val="24"/>
          <w:szCs w:val="24"/>
          <w:lang w:val="ru-RU" w:eastAsia="ar-SA"/>
        </w:rPr>
        <w:t xml:space="preserve">е Участника, </w:t>
      </w:r>
      <w:r w:rsidR="004E2012">
        <w:rPr>
          <w:sz w:val="24"/>
          <w:szCs w:val="24"/>
          <w:lang w:val="ru-RU" w:eastAsia="ar-SA"/>
        </w:rPr>
        <w:t xml:space="preserve">в значительной мере </w:t>
      </w:r>
      <w:r>
        <w:rPr>
          <w:sz w:val="24"/>
          <w:szCs w:val="24"/>
          <w:lang w:val="ru-RU" w:eastAsia="ar-SA"/>
        </w:rPr>
        <w:t xml:space="preserve">не соответствующего </w:t>
      </w:r>
      <w:r w:rsidRPr="007501FD">
        <w:rPr>
          <w:sz w:val="24"/>
          <w:szCs w:val="24"/>
          <w:lang w:val="ru-RU" w:eastAsia="ar-SA"/>
        </w:rPr>
        <w:t>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Условий, без рассмотрения </w:t>
      </w:r>
      <w:r w:rsidR="004E2012">
        <w:rPr>
          <w:sz w:val="24"/>
          <w:szCs w:val="24"/>
          <w:lang w:val="ru-RU" w:eastAsia="ar-SA"/>
        </w:rPr>
        <w:t xml:space="preserve">КП </w:t>
      </w:r>
      <w:r>
        <w:rPr>
          <w:sz w:val="24"/>
          <w:szCs w:val="24"/>
          <w:lang w:val="ru-RU" w:eastAsia="ar-SA"/>
        </w:rPr>
        <w:t>по существу.</w:t>
      </w:r>
    </w:p>
    <w:p w14:paraId="2E7D8EDB" w14:textId="26166589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30"/>
      <w:bookmarkEnd w:id="31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содержат очевидные арифметические или грамматические ошибки, с исправлением которых не согласился Участник.</w:t>
      </w:r>
    </w:p>
    <w:p w14:paraId="5C166F4C" w14:textId="4681D788" w:rsidR="00ED274D" w:rsidRPr="00A633E3" w:rsidRDefault="00ED274D" w:rsidP="00E760AF">
      <w:pPr>
        <w:pStyle w:val="Heading2"/>
        <w:rPr>
          <w:lang w:eastAsia="ar-SA"/>
        </w:rPr>
      </w:pPr>
      <w:bookmarkStart w:id="32" w:name="_Ref93697814"/>
      <w:bookmarkStart w:id="33" w:name="_Toc41923450"/>
      <w:r w:rsidRPr="00A633E3">
        <w:rPr>
          <w:rFonts w:ascii="Calibri" w:eastAsia="Calibri" w:hAnsi="Calibri" w:cs="Calibri"/>
          <w:lang w:eastAsia="ar-SA"/>
        </w:rPr>
        <w:t>Проведение</w:t>
      </w:r>
      <w:r w:rsidRPr="00A633E3">
        <w:rPr>
          <w:lang w:eastAsia="ar-SA"/>
        </w:rPr>
        <w:t xml:space="preserve"> </w:t>
      </w:r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r w:rsidR="00903FCF">
        <w:rPr>
          <w:lang w:val="ru-RU"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2"/>
      <w:bookmarkEnd w:id="33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3A39E112" w14:textId="4BF04CAD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597036D7" w14:textId="33A5D2A9" w:rsidR="00903FCF" w:rsidRPr="00903FCF" w:rsidRDefault="00903FCF" w:rsidP="00903FCF">
      <w:pPr>
        <w:pStyle w:val="Heading2"/>
        <w:rPr>
          <w:lang w:val="ru-RU" w:eastAsia="ar-SA"/>
        </w:rPr>
      </w:pPr>
      <w:bookmarkStart w:id="34" w:name="_Toc41923451"/>
      <w:bookmarkStart w:id="35" w:name="_Ref93089457"/>
      <w:bookmarkStart w:id="36" w:name="_Ref55304422"/>
      <w:r>
        <w:rPr>
          <w:rFonts w:ascii="Calibri" w:eastAsia="Calibri" w:hAnsi="Calibri" w:cs="Calibri"/>
          <w:lang w:val="ru-RU" w:eastAsia="ar-SA"/>
        </w:rPr>
        <w:t>Переторжка</w:t>
      </w:r>
      <w:bookmarkEnd w:id="34"/>
    </w:p>
    <w:p w14:paraId="2F48D217" w14:textId="75F758AB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A633E3" w:rsidRDefault="00ED274D" w:rsidP="003367BB">
      <w:pPr>
        <w:pStyle w:val="Heading2"/>
        <w:rPr>
          <w:lang w:eastAsia="ar-SA"/>
        </w:rPr>
      </w:pPr>
      <w:bookmarkStart w:id="37" w:name="_Toc41923452"/>
      <w:r w:rsidRPr="00A633E3">
        <w:rPr>
          <w:rFonts w:ascii="Calibri" w:eastAsia="Calibri" w:hAnsi="Calibri" w:cs="Calibri"/>
          <w:lang w:eastAsia="ar-SA"/>
        </w:rPr>
        <w:t>Оценочная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35"/>
      <w:bookmarkEnd w:id="37"/>
    </w:p>
    <w:bookmarkEnd w:id="36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59D08268" w14:textId="43663BF1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758641D3" w14:textId="6066B7C3"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57287B">
        <w:rPr>
          <w:sz w:val="24"/>
          <w:szCs w:val="24"/>
          <w:lang w:val="ru-RU" w:eastAsia="ar-SA"/>
        </w:rPr>
        <w:t xml:space="preserve">работ </w:t>
      </w:r>
      <w:r>
        <w:rPr>
          <w:sz w:val="24"/>
          <w:szCs w:val="24"/>
          <w:lang w:val="ru-RU" w:eastAsia="ar-SA"/>
        </w:rPr>
        <w:t xml:space="preserve">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F34B73">
        <w:rPr>
          <w:sz w:val="24"/>
          <w:szCs w:val="24"/>
          <w:lang w:val="ru-RU" w:eastAsia="ar-SA"/>
        </w:rPr>
        <w:t xml:space="preserve">, </w:t>
      </w:r>
    </w:p>
    <w:p w14:paraId="4FEDF6B2" w14:textId="36E8B08C" w:rsidR="00804405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 w:rsidR="00804405">
        <w:rPr>
          <w:sz w:val="24"/>
          <w:szCs w:val="24"/>
          <w:lang w:val="ru-RU" w:eastAsia="ar-SA"/>
        </w:rPr>
        <w:t>;</w:t>
      </w:r>
    </w:p>
    <w:p w14:paraId="5BA5461A" w14:textId="1CE974FC"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F34B73">
        <w:rPr>
          <w:sz w:val="24"/>
          <w:szCs w:val="24"/>
          <w:lang w:val="ru-RU" w:eastAsia="ar-SA"/>
        </w:rPr>
        <w:t>работ</w:t>
      </w:r>
      <w:r w:rsidR="00ED274D" w:rsidRPr="00393F59">
        <w:rPr>
          <w:sz w:val="24"/>
          <w:szCs w:val="24"/>
          <w:lang w:val="ru-RU" w:eastAsia="ar-SA"/>
        </w:rPr>
        <w:t>;</w:t>
      </w:r>
    </w:p>
    <w:p w14:paraId="555E20D7" w14:textId="7278912C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A7099A">
        <w:rPr>
          <w:sz w:val="24"/>
          <w:szCs w:val="24"/>
          <w:lang w:val="ru-RU" w:eastAsia="ar-SA"/>
        </w:rPr>
        <w:t>;</w:t>
      </w:r>
    </w:p>
    <w:p w14:paraId="16664BB5" w14:textId="0017B276" w:rsidR="007F044C" w:rsidRDefault="003F4257" w:rsidP="003F4257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F4257">
        <w:rPr>
          <w:sz w:val="24"/>
          <w:szCs w:val="24"/>
          <w:lang w:val="ru-RU" w:eastAsia="ar-SA"/>
        </w:rPr>
        <w:t>Степень соответствия Участника требованиям настоящих Условий.</w:t>
      </w:r>
    </w:p>
    <w:p w14:paraId="3C36699C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248B068F" w14:textId="431B06F8" w:rsidR="00ED274D" w:rsidRPr="007501FD" w:rsidRDefault="00150C8E" w:rsidP="003367BB">
      <w:pPr>
        <w:pStyle w:val="Heading1"/>
        <w:rPr>
          <w:lang w:val="ru-RU" w:eastAsia="ar-SA"/>
        </w:rPr>
      </w:pPr>
      <w:bookmarkStart w:id="38" w:name="_Ref55280461"/>
      <w:r w:rsidRPr="007501FD">
        <w:rPr>
          <w:lang w:val="ru-RU" w:eastAsia="ar-SA"/>
        </w:rPr>
        <w:br w:type="page"/>
      </w:r>
      <w:bookmarkStart w:id="39" w:name="_Toc41923453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38"/>
      <w:bookmarkEnd w:id="39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76D7956A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CD92CB5" w14:textId="502DE2A2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2951A9C" w14:textId="36272D29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6C65666" w14:textId="19F1B463" w:rsid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001DC4A6" w:rsidR="00D0735C" w:rsidRP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14:paraId="0665CF14" w14:textId="18C4442F" w:rsidR="009A781B" w:rsidRPr="006C3405" w:rsidRDefault="00203B30" w:rsidP="009A781B">
      <w:pPr>
        <w:pStyle w:val="Heading1"/>
      </w:pPr>
      <w:bookmarkStart w:id="40" w:name="_Ref55280368"/>
      <w:bookmarkStart w:id="41" w:name="%D0%A4%D0%9E%D0%A0%D0%9C%D0%AB"/>
      <w:bookmarkStart w:id="42" w:name="_Ref55336310"/>
      <w:r w:rsidRPr="007501FD">
        <w:rPr>
          <w:lang w:val="ru-RU" w:eastAsia="ar-SA"/>
        </w:rPr>
        <w:br w:type="page"/>
      </w:r>
      <w:bookmarkStart w:id="43" w:name="_Toc41923454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43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FB6346" w14:paraId="1636A1E0" w14:textId="77777777" w:rsidTr="005D1882">
        <w:trPr>
          <w:trHeight w:val="662"/>
        </w:trPr>
        <w:tc>
          <w:tcPr>
            <w:tcW w:w="4463" w:type="dxa"/>
            <w:hideMark/>
          </w:tcPr>
          <w:p w14:paraId="357EEE10" w14:textId="25EFA1E5" w:rsidR="00FB6346" w:rsidRPr="006F2F7B" w:rsidRDefault="00FB6346" w:rsidP="00FB6346">
            <w:pPr>
              <w:rPr>
                <w:lang w:val="ru-RU"/>
              </w:rPr>
            </w:pPr>
            <w:r w:rsidRPr="006F2F7B">
              <w:t xml:space="preserve">Подача </w:t>
            </w:r>
            <w:r w:rsidRPr="006F2F7B">
              <w:rPr>
                <w:lang w:val="ru-RU"/>
              </w:rPr>
              <w:t>конкурсной документации</w:t>
            </w:r>
          </w:p>
        </w:tc>
        <w:tc>
          <w:tcPr>
            <w:tcW w:w="3699" w:type="dxa"/>
            <w:hideMark/>
          </w:tcPr>
          <w:p w14:paraId="448E1755" w14:textId="77777777" w:rsidR="00FB6346" w:rsidRPr="006F2F7B" w:rsidRDefault="00FB6346" w:rsidP="00FB6346">
            <w:pPr>
              <w:rPr>
                <w:b/>
                <w:color w:val="0070C0"/>
              </w:rPr>
            </w:pPr>
            <w:r w:rsidRPr="006F2F7B">
              <w:rPr>
                <w:b/>
                <w:color w:val="0070C0"/>
                <w:lang w:val="ru-RU"/>
              </w:rPr>
              <w:t>до 17:00</w:t>
            </w:r>
          </w:p>
          <w:p w14:paraId="7C099218" w14:textId="6C631A35" w:rsidR="00FB6346" w:rsidRPr="00FE407D" w:rsidRDefault="00FB6346" w:rsidP="00FB6346">
            <w:pPr>
              <w:rPr>
                <w:b/>
                <w:highlight w:val="yellow"/>
                <w:lang w:val="ru-RU"/>
              </w:rPr>
            </w:pPr>
            <w:r>
              <w:rPr>
                <w:b/>
                <w:color w:val="0070C0"/>
                <w:lang w:val="ru-RU"/>
              </w:rPr>
              <w:t>24</w:t>
            </w:r>
            <w:r w:rsidRPr="006F2F7B">
              <w:rPr>
                <w:b/>
                <w:color w:val="0070C0"/>
                <w:lang w:val="ru-RU"/>
              </w:rPr>
              <w:t xml:space="preserve"> </w:t>
            </w:r>
            <w:r>
              <w:rPr>
                <w:b/>
                <w:color w:val="0070C0"/>
                <w:lang w:val="ru-RU"/>
              </w:rPr>
              <w:t>июл</w:t>
            </w:r>
            <w:r w:rsidRPr="006F2F7B">
              <w:rPr>
                <w:b/>
                <w:color w:val="0070C0"/>
                <w:lang w:val="ru-RU"/>
              </w:rPr>
              <w:t>я</w:t>
            </w:r>
            <w:r w:rsidRPr="006F2F7B">
              <w:rPr>
                <w:b/>
                <w:bCs/>
                <w:color w:val="0070C0"/>
                <w:lang w:val="ru-RU" w:eastAsia="ar-SA"/>
              </w:rPr>
              <w:t xml:space="preserve"> </w:t>
            </w:r>
            <w:r w:rsidRPr="006F2F7B">
              <w:rPr>
                <w:b/>
                <w:color w:val="0070C0"/>
              </w:rPr>
              <w:t>20</w:t>
            </w:r>
            <w:r w:rsidRPr="006F2F7B">
              <w:rPr>
                <w:b/>
                <w:color w:val="0070C0"/>
                <w:lang w:val="ru-RU"/>
              </w:rPr>
              <w:t>20</w:t>
            </w:r>
          </w:p>
        </w:tc>
      </w:tr>
      <w:tr w:rsidR="00FB6346" w14:paraId="587CCE68" w14:textId="77777777" w:rsidTr="005D1882">
        <w:trPr>
          <w:trHeight w:val="662"/>
        </w:trPr>
        <w:tc>
          <w:tcPr>
            <w:tcW w:w="4463" w:type="dxa"/>
            <w:hideMark/>
          </w:tcPr>
          <w:p w14:paraId="62968EEC" w14:textId="77777777" w:rsidR="00FB6346" w:rsidRPr="006F2F7B" w:rsidRDefault="00FB6346" w:rsidP="00FB6346">
            <w:pPr>
              <w:ind w:left="384" w:firstLine="0"/>
              <w:rPr>
                <w:lang w:val="ru-RU"/>
              </w:rPr>
            </w:pPr>
            <w:r w:rsidRPr="006F2F7B">
              <w:rPr>
                <w:lang w:val="ru-RU"/>
              </w:rPr>
              <w:t>Анализ полученной документации</w:t>
            </w:r>
          </w:p>
          <w:p w14:paraId="48ECCB4B" w14:textId="0AEBF2AB" w:rsidR="00FB6346" w:rsidRPr="006F2F7B" w:rsidRDefault="00FB6346" w:rsidP="00FB6346">
            <w:pPr>
              <w:ind w:firstLine="0"/>
              <w:rPr>
                <w:lang w:val="ru-RU"/>
              </w:rPr>
            </w:pPr>
          </w:p>
        </w:tc>
        <w:tc>
          <w:tcPr>
            <w:tcW w:w="3699" w:type="dxa"/>
            <w:hideMark/>
          </w:tcPr>
          <w:p w14:paraId="7682DB77" w14:textId="77777777" w:rsidR="00FB6346" w:rsidRPr="006F2F7B" w:rsidRDefault="00FB6346" w:rsidP="00FB6346">
            <w:pPr>
              <w:rPr>
                <w:b/>
              </w:rPr>
            </w:pPr>
            <w:r>
              <w:rPr>
                <w:b/>
                <w:lang w:val="ru-RU"/>
              </w:rPr>
              <w:t>27 июл</w:t>
            </w:r>
            <w:r w:rsidRPr="006F2F7B">
              <w:rPr>
                <w:b/>
                <w:lang w:val="ru-RU"/>
              </w:rPr>
              <w:t>я</w:t>
            </w:r>
            <w:r w:rsidRPr="006F2F7B">
              <w:rPr>
                <w:b/>
                <w:bCs/>
                <w:lang w:val="ru-RU" w:eastAsia="ar-SA"/>
              </w:rPr>
              <w:t xml:space="preserve"> </w:t>
            </w:r>
            <w:r w:rsidRPr="006F2F7B">
              <w:rPr>
                <w:b/>
              </w:rPr>
              <w:t>20</w:t>
            </w:r>
            <w:r w:rsidRPr="006F2F7B">
              <w:rPr>
                <w:b/>
                <w:lang w:val="ru-RU"/>
              </w:rPr>
              <w:t xml:space="preserve">20 </w:t>
            </w:r>
            <w:r w:rsidRPr="006F2F7B">
              <w:rPr>
                <w:b/>
              </w:rPr>
              <w:t xml:space="preserve">– </w:t>
            </w:r>
          </w:p>
          <w:p w14:paraId="0D24D144" w14:textId="685BB588" w:rsidR="00FB6346" w:rsidRPr="00FE407D" w:rsidRDefault="00FB6346" w:rsidP="00FB6346">
            <w:pPr>
              <w:rPr>
                <w:b/>
                <w:highlight w:val="yellow"/>
                <w:lang w:val="ru-RU"/>
              </w:rPr>
            </w:pPr>
            <w:r>
              <w:rPr>
                <w:b/>
                <w:lang w:val="ru-RU"/>
              </w:rPr>
              <w:t>28 июл</w:t>
            </w:r>
            <w:r w:rsidRPr="006F2F7B">
              <w:rPr>
                <w:b/>
                <w:lang w:val="ru-RU"/>
              </w:rPr>
              <w:t>я</w:t>
            </w:r>
            <w:r w:rsidRPr="006F2F7B">
              <w:rPr>
                <w:b/>
                <w:bCs/>
                <w:lang w:val="ru-RU" w:eastAsia="ar-SA"/>
              </w:rPr>
              <w:t xml:space="preserve"> </w:t>
            </w:r>
            <w:r w:rsidRPr="006F2F7B">
              <w:rPr>
                <w:b/>
              </w:rPr>
              <w:t>20</w:t>
            </w:r>
            <w:r w:rsidRPr="006F2F7B">
              <w:rPr>
                <w:b/>
                <w:lang w:val="ru-RU"/>
              </w:rPr>
              <w:t>20</w:t>
            </w:r>
          </w:p>
        </w:tc>
      </w:tr>
      <w:tr w:rsidR="00FB6346" w14:paraId="7FFE4499" w14:textId="77777777" w:rsidTr="005D1882">
        <w:trPr>
          <w:trHeight w:val="662"/>
        </w:trPr>
        <w:tc>
          <w:tcPr>
            <w:tcW w:w="4463" w:type="dxa"/>
          </w:tcPr>
          <w:p w14:paraId="6B7C6D03" w14:textId="4F38D080" w:rsidR="00FB6346" w:rsidRPr="006F2F7B" w:rsidRDefault="00FB6346" w:rsidP="00FB6346">
            <w:pPr>
              <w:ind w:left="384" w:firstLine="0"/>
              <w:rPr>
                <w:lang w:val="ru-RU"/>
              </w:rPr>
            </w:pPr>
            <w:r w:rsidRPr="006F2F7B">
              <w:rPr>
                <w:lang w:val="ru-RU"/>
              </w:rPr>
              <w:t xml:space="preserve">Подведение итогов    предквалификационной стадии  </w:t>
            </w:r>
          </w:p>
        </w:tc>
        <w:tc>
          <w:tcPr>
            <w:tcW w:w="3699" w:type="dxa"/>
          </w:tcPr>
          <w:p w14:paraId="1F6EFD75" w14:textId="34CC722F" w:rsidR="00FB6346" w:rsidRPr="00FE407D" w:rsidRDefault="00FB6346" w:rsidP="00FB6346">
            <w:pPr>
              <w:rPr>
                <w:b/>
                <w:highlight w:val="yellow"/>
                <w:lang w:val="ru-RU"/>
              </w:rPr>
            </w:pPr>
            <w:r>
              <w:rPr>
                <w:b/>
                <w:lang w:val="ru-RU"/>
              </w:rPr>
              <w:t>28 июл</w:t>
            </w:r>
            <w:r w:rsidRPr="006F2F7B">
              <w:rPr>
                <w:b/>
                <w:lang w:val="ru-RU"/>
              </w:rPr>
              <w:t>я</w:t>
            </w:r>
            <w:r w:rsidRPr="006F2F7B">
              <w:rPr>
                <w:b/>
                <w:bCs/>
                <w:lang w:val="ru-RU" w:eastAsia="ar-SA"/>
              </w:rPr>
              <w:t xml:space="preserve"> </w:t>
            </w:r>
            <w:r w:rsidRPr="006F2F7B">
              <w:rPr>
                <w:b/>
              </w:rPr>
              <w:t>20</w:t>
            </w:r>
            <w:r w:rsidRPr="006F2F7B">
              <w:rPr>
                <w:b/>
                <w:lang w:val="ru-RU"/>
              </w:rPr>
              <w:t>20</w:t>
            </w:r>
          </w:p>
        </w:tc>
      </w:tr>
      <w:tr w:rsidR="00FB6346" w:rsidRPr="001A0121" w14:paraId="706FC60F" w14:textId="77777777" w:rsidTr="005D1882">
        <w:trPr>
          <w:trHeight w:val="653"/>
        </w:trPr>
        <w:tc>
          <w:tcPr>
            <w:tcW w:w="4463" w:type="dxa"/>
          </w:tcPr>
          <w:p w14:paraId="7C3E7305" w14:textId="58F9ACC8" w:rsidR="00FB6346" w:rsidRPr="006F2F7B" w:rsidRDefault="00FB6346" w:rsidP="00FB6346">
            <w:pPr>
              <w:ind w:left="384" w:firstLine="0"/>
              <w:rPr>
                <w:lang w:val="ru-RU"/>
              </w:rPr>
            </w:pPr>
          </w:p>
        </w:tc>
        <w:tc>
          <w:tcPr>
            <w:tcW w:w="3699" w:type="dxa"/>
          </w:tcPr>
          <w:p w14:paraId="02CF940F" w14:textId="07BCEB50" w:rsidR="00FB6346" w:rsidRPr="00FE407D" w:rsidRDefault="00FB6346" w:rsidP="00FB6346">
            <w:pPr>
              <w:rPr>
                <w:b/>
                <w:highlight w:val="yellow"/>
                <w:lang w:val="ru-RU"/>
              </w:rPr>
            </w:pPr>
          </w:p>
        </w:tc>
      </w:tr>
      <w:tr w:rsidR="00FB6346" w:rsidRPr="001A0121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47E96D9E" w14:textId="77777777" w:rsidR="00FB6346" w:rsidRPr="006F2F7B" w:rsidRDefault="00FB6346" w:rsidP="00FB6346">
            <w:pPr>
              <w:ind w:left="384" w:firstLine="0"/>
              <w:rPr>
                <w:lang w:val="ru-RU"/>
              </w:rPr>
            </w:pPr>
            <w:r w:rsidRPr="006F2F7B">
              <w:rPr>
                <w:lang w:val="ru-RU"/>
              </w:rPr>
              <w:t xml:space="preserve">Анализ коммерческих предложений финалистов, встречи и переговоры. </w:t>
            </w:r>
          </w:p>
          <w:p w14:paraId="611F1BF7" w14:textId="77777777" w:rsidR="00FB6346" w:rsidRPr="006F2F7B" w:rsidRDefault="00FB6346" w:rsidP="00FB6346">
            <w:pPr>
              <w:ind w:left="384" w:firstLine="0"/>
              <w:rPr>
                <w:lang w:val="ru-RU"/>
              </w:rPr>
            </w:pPr>
          </w:p>
          <w:p w14:paraId="4707482B" w14:textId="2C097C1F" w:rsidR="00FB6346" w:rsidRPr="006F2F7B" w:rsidRDefault="00FB6346" w:rsidP="00FB6346">
            <w:pPr>
              <w:ind w:left="384" w:firstLine="0"/>
              <w:rPr>
                <w:lang w:val="ru-RU"/>
              </w:rPr>
            </w:pPr>
            <w:r w:rsidRPr="006F2F7B">
              <w:rPr>
                <w:lang w:val="ru-RU"/>
              </w:rPr>
              <w:t>Выбор победителя.</w:t>
            </w:r>
          </w:p>
        </w:tc>
        <w:tc>
          <w:tcPr>
            <w:tcW w:w="3699" w:type="dxa"/>
            <w:hideMark/>
          </w:tcPr>
          <w:p w14:paraId="42B2D89A" w14:textId="77777777" w:rsidR="00FB6346" w:rsidRPr="006F2F7B" w:rsidRDefault="00FB6346" w:rsidP="00FB6346">
            <w:pPr>
              <w:rPr>
                <w:b/>
                <w:bCs/>
                <w:lang w:val="ru-RU" w:eastAsia="ar-SA"/>
              </w:rPr>
            </w:pPr>
            <w:r>
              <w:rPr>
                <w:b/>
                <w:lang w:val="ru-RU"/>
              </w:rPr>
              <w:t>2</w:t>
            </w:r>
            <w:r w:rsidRPr="006F2F7B">
              <w:rPr>
                <w:b/>
                <w:lang w:val="ru-RU"/>
              </w:rPr>
              <w:t xml:space="preserve">9 </w:t>
            </w:r>
            <w:r>
              <w:rPr>
                <w:b/>
                <w:lang w:val="ru-RU"/>
              </w:rPr>
              <w:t>июл</w:t>
            </w:r>
            <w:r w:rsidRPr="006F2F7B">
              <w:rPr>
                <w:b/>
                <w:lang w:val="ru-RU"/>
              </w:rPr>
              <w:t>я</w:t>
            </w:r>
            <w:r w:rsidRPr="006F2F7B">
              <w:rPr>
                <w:b/>
                <w:bCs/>
                <w:lang w:val="ru-RU" w:eastAsia="ar-SA"/>
              </w:rPr>
              <w:t xml:space="preserve"> </w:t>
            </w:r>
            <w:r w:rsidRPr="006F2F7B">
              <w:rPr>
                <w:b/>
              </w:rPr>
              <w:t>20</w:t>
            </w:r>
            <w:r w:rsidRPr="006F2F7B">
              <w:rPr>
                <w:b/>
                <w:lang w:val="ru-RU"/>
              </w:rPr>
              <w:t>20</w:t>
            </w:r>
            <w:r w:rsidRPr="006F2F7B">
              <w:rPr>
                <w:b/>
                <w:bCs/>
                <w:lang w:val="ru-RU" w:eastAsia="ar-SA"/>
              </w:rPr>
              <w:t>–</w:t>
            </w:r>
          </w:p>
          <w:p w14:paraId="2AEBA9FF" w14:textId="0BA70C31" w:rsidR="00FB6346" w:rsidRPr="00FE407D" w:rsidRDefault="00FB6346" w:rsidP="00FB634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31 июл</w:t>
            </w:r>
            <w:r w:rsidRPr="006F2F7B">
              <w:rPr>
                <w:b/>
                <w:lang w:val="ru-RU"/>
              </w:rPr>
              <w:t>я</w:t>
            </w:r>
            <w:r w:rsidRPr="006F2F7B">
              <w:rPr>
                <w:b/>
                <w:bCs/>
                <w:lang w:val="ru-RU" w:eastAsia="ar-SA"/>
              </w:rPr>
              <w:t xml:space="preserve"> </w:t>
            </w:r>
            <w:r w:rsidRPr="006F2F7B">
              <w:rPr>
                <w:b/>
              </w:rPr>
              <w:t>20</w:t>
            </w:r>
            <w:r w:rsidRPr="006F2F7B">
              <w:rPr>
                <w:b/>
                <w:lang w:val="ru-RU"/>
              </w:rPr>
              <w:t>20</w:t>
            </w:r>
          </w:p>
        </w:tc>
      </w:tr>
      <w:tr w:rsidR="00FB6346" w:rsidRPr="001A0121" w14:paraId="313AC334" w14:textId="77777777" w:rsidTr="005D1882">
        <w:trPr>
          <w:trHeight w:val="662"/>
        </w:trPr>
        <w:tc>
          <w:tcPr>
            <w:tcW w:w="4463" w:type="dxa"/>
            <w:hideMark/>
          </w:tcPr>
          <w:p w14:paraId="570698EC" w14:textId="228B7537" w:rsidR="00FB6346" w:rsidRPr="006F2F7B" w:rsidRDefault="00FB6346" w:rsidP="00FB6346">
            <w:pPr>
              <w:rPr>
                <w:lang w:val="ru-RU"/>
              </w:rPr>
            </w:pPr>
          </w:p>
        </w:tc>
        <w:tc>
          <w:tcPr>
            <w:tcW w:w="3699" w:type="dxa"/>
            <w:hideMark/>
          </w:tcPr>
          <w:p w14:paraId="3FC2DA3A" w14:textId="0F22A88A" w:rsidR="00FB6346" w:rsidRPr="00FE407D" w:rsidRDefault="00FB6346" w:rsidP="00FB6346">
            <w:pPr>
              <w:rPr>
                <w:b/>
                <w:highlight w:val="yellow"/>
                <w:lang w:val="ru-RU"/>
              </w:rPr>
            </w:pPr>
            <w:r>
              <w:rPr>
                <w:b/>
                <w:lang w:val="ru-RU"/>
              </w:rPr>
              <w:t xml:space="preserve">03 августа 2020 </w:t>
            </w:r>
          </w:p>
        </w:tc>
      </w:tr>
      <w:tr w:rsidR="005D1882" w:rsidRPr="001A0121" w14:paraId="64FE452E" w14:textId="77777777" w:rsidTr="00571537">
        <w:trPr>
          <w:trHeight w:val="662"/>
        </w:trPr>
        <w:tc>
          <w:tcPr>
            <w:tcW w:w="4463" w:type="dxa"/>
          </w:tcPr>
          <w:p w14:paraId="365F7D74" w14:textId="4A6D410E" w:rsidR="005D1882" w:rsidRPr="00D575A0" w:rsidRDefault="005D1882" w:rsidP="00571537">
            <w:pPr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699" w:type="dxa"/>
          </w:tcPr>
          <w:p w14:paraId="085CA3A2" w14:textId="2BE34F7D" w:rsidR="005D1882" w:rsidRPr="00FE407D" w:rsidRDefault="005D1882" w:rsidP="00571537">
            <w:pPr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</w:tr>
    </w:tbl>
    <w:p w14:paraId="611F8C82" w14:textId="04D67C66" w:rsidR="009A781B" w:rsidRPr="00C75995" w:rsidRDefault="00D575A0" w:rsidP="00D575A0">
      <w:pPr>
        <w:ind w:right="450"/>
        <w:jc w:val="both"/>
        <w:rPr>
          <w:i/>
          <w:sz w:val="18"/>
          <w:szCs w:val="18"/>
          <w:lang w:val="ru-RU"/>
        </w:rPr>
      </w:pPr>
      <w:r w:rsidRPr="00C75995">
        <w:rPr>
          <w:i/>
          <w:sz w:val="18"/>
          <w:szCs w:val="18"/>
          <w:lang w:val="ru-RU"/>
        </w:rPr>
        <w:t xml:space="preserve">*График является предварительным и может </w:t>
      </w:r>
      <w:r w:rsidR="0078736B" w:rsidRPr="00C75995">
        <w:rPr>
          <w:i/>
          <w:sz w:val="18"/>
          <w:szCs w:val="18"/>
          <w:lang w:val="ru-RU"/>
        </w:rPr>
        <w:t>меняться</w:t>
      </w:r>
      <w:r w:rsidRPr="00C75995">
        <w:rPr>
          <w:i/>
          <w:sz w:val="18"/>
          <w:szCs w:val="18"/>
          <w:lang w:val="ru-RU"/>
        </w:rPr>
        <w:t xml:space="preserve"> с обязательным уведомлением всех участников конкурсной процедуры. </w:t>
      </w:r>
    </w:p>
    <w:p w14:paraId="125E4B25" w14:textId="77777777"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14:paraId="7F6CE7B0" w14:textId="1005F116" w:rsidR="00FC6504" w:rsidRDefault="002C4974" w:rsidP="00FC6504">
      <w:pPr>
        <w:pStyle w:val="Heading1"/>
      </w:pPr>
      <w:r w:rsidRPr="00D575A0">
        <w:rPr>
          <w:lang w:val="ru-RU"/>
        </w:rPr>
        <w:br w:type="page"/>
      </w:r>
      <w:bookmarkStart w:id="44" w:name="_Toc41923455"/>
      <w:r w:rsidR="008A1D70">
        <w:rPr>
          <w:lang w:val="ru-RU"/>
        </w:rPr>
        <w:lastRenderedPageBreak/>
        <w:t xml:space="preserve">Раздел 7. </w:t>
      </w:r>
      <w:r w:rsidR="00FC6504" w:rsidRPr="00D575A0">
        <w:rPr>
          <w:lang w:val="ru-RU"/>
        </w:rPr>
        <w:t>КОНТАКТНЫЕ РЕКВИЗИТЫ ЗАКА</w:t>
      </w:r>
      <w:r w:rsidR="00FC6504">
        <w:t>ЗЧИКА</w:t>
      </w:r>
      <w:bookmarkEnd w:id="44"/>
    </w:p>
    <w:p w14:paraId="100138A3" w14:textId="77777777" w:rsidR="00FC6504" w:rsidRDefault="00FC6504" w:rsidP="00FC6504">
      <w:pPr>
        <w:ind w:firstLine="0"/>
      </w:pPr>
    </w:p>
    <w:p w14:paraId="19E675B2" w14:textId="77777777" w:rsidR="00FC6504" w:rsidRDefault="00FC6504" w:rsidP="00FC6504">
      <w:pPr>
        <w:ind w:firstLine="0"/>
        <w:rPr>
          <w:lang w:val="ru-RU"/>
        </w:rPr>
      </w:pPr>
    </w:p>
    <w:p w14:paraId="5778B688" w14:textId="09A716E9" w:rsidR="00265D2D" w:rsidRDefault="00265D2D" w:rsidP="00E62FEA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услуг могут быть адресованы </w:t>
      </w:r>
      <w:r w:rsidRPr="00B33957">
        <w:rPr>
          <w:lang w:val="ru-RU"/>
        </w:rPr>
        <w:t xml:space="preserve">Заказчику услуг, в </w:t>
      </w:r>
      <w:r w:rsidR="00E62FEA" w:rsidRPr="00B33957">
        <w:rPr>
          <w:lang w:val="ru-RU"/>
        </w:rPr>
        <w:t>Департамент по строительству и эксплуатации кампуса</w:t>
      </w:r>
      <w:r w:rsidRPr="00B33957">
        <w:rPr>
          <w:lang w:val="ru-RU"/>
        </w:rPr>
        <w:t>,</w:t>
      </w:r>
      <w:r w:rsidRPr="00840C1D">
        <w:rPr>
          <w:lang w:val="ru-RU"/>
        </w:rPr>
        <w:t xml:space="preserve"> с обязательными копиями на адрес </w:t>
      </w:r>
      <w:hyperlink r:id="rId15" w:history="1">
        <w:r w:rsidR="00354B86" w:rsidRPr="00CE5261">
          <w:rPr>
            <w:rStyle w:val="Hyperlink"/>
            <w:lang w:val="ru-RU"/>
          </w:rPr>
          <w:t>procurement@skoltech.ru</w:t>
        </w:r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4CFF5AD1" w14:textId="2F6E2703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>
        <w:rPr>
          <w:lang w:val="ru-RU"/>
        </w:rPr>
        <w:t xml:space="preserve"> в Департамент</w:t>
      </w:r>
      <w:r>
        <w:rPr>
          <w:lang w:val="ru-RU"/>
        </w:rPr>
        <w:t xml:space="preserve"> закупок, </w:t>
      </w:r>
      <w:r w:rsidRPr="00840C1D">
        <w:rPr>
          <w:lang w:val="ru-RU"/>
        </w:rPr>
        <w:t xml:space="preserve">на адрес </w:t>
      </w:r>
      <w:hyperlink r:id="rId16" w:history="1">
        <w:r w:rsidRPr="0068079C">
          <w:rPr>
            <w:rStyle w:val="Hyperlink"/>
            <w:lang w:val="ru-RU"/>
          </w:rPr>
          <w:t>procurement@skoltech.ru</w:t>
        </w:r>
      </w:hyperlink>
      <w:r>
        <w:rPr>
          <w:lang w:val="ru-RU"/>
        </w:rPr>
        <w:t>.</w:t>
      </w:r>
    </w:p>
    <w:p w14:paraId="7D8A6770" w14:textId="7179FCA9" w:rsidR="00FC6504" w:rsidRDefault="00FC6504" w:rsidP="00FC6504">
      <w:pPr>
        <w:ind w:firstLine="0"/>
        <w:rPr>
          <w:lang w:val="ru-RU"/>
        </w:rPr>
      </w:pPr>
    </w:p>
    <w:p w14:paraId="41AF389C" w14:textId="77777777" w:rsidR="00FC6504" w:rsidRDefault="00FC6504" w:rsidP="00FC6504">
      <w:pPr>
        <w:jc w:val="center"/>
        <w:rPr>
          <w:sz w:val="20"/>
          <w:szCs w:val="20"/>
          <w:lang w:val="ru-RU"/>
        </w:rPr>
      </w:pPr>
    </w:p>
    <w:p w14:paraId="7A1B9B80" w14:textId="77777777" w:rsidR="00FC6504" w:rsidRDefault="00FC6504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 услуг</w:t>
      </w:r>
    </w:p>
    <w:p w14:paraId="10296DBF" w14:textId="77777777" w:rsidR="00FC6504" w:rsidRDefault="00FC6504" w:rsidP="00FC6504">
      <w:pPr>
        <w:ind w:firstLine="0"/>
        <w:rPr>
          <w:lang w:val="ru-RU"/>
        </w:rPr>
      </w:pPr>
    </w:p>
    <w:p w14:paraId="060F1457" w14:textId="3155F44D" w:rsidR="00840C1D" w:rsidRDefault="0054012F" w:rsidP="00840C1D">
      <w:pPr>
        <w:ind w:firstLine="0"/>
        <w:rPr>
          <w:lang w:val="ru-RU"/>
        </w:rPr>
      </w:pPr>
      <w:r>
        <w:rPr>
          <w:b/>
          <w:lang w:val="ru-RU"/>
        </w:rPr>
        <w:t xml:space="preserve">ИТ </w:t>
      </w:r>
      <w:r w:rsidR="00E62FEA" w:rsidRPr="00B33957">
        <w:rPr>
          <w:b/>
          <w:lang w:val="ru-RU"/>
        </w:rPr>
        <w:t xml:space="preserve">Департамент </w:t>
      </w:r>
    </w:p>
    <w:p w14:paraId="77D4B539" w14:textId="77777777" w:rsidR="00E8322F" w:rsidRDefault="00E8322F" w:rsidP="00FC6504">
      <w:pPr>
        <w:ind w:firstLine="0"/>
        <w:rPr>
          <w:lang w:val="ru-RU"/>
        </w:rPr>
      </w:pPr>
    </w:p>
    <w:p w14:paraId="51FA1966" w14:textId="77777777" w:rsidR="0054012F" w:rsidRPr="0054012F" w:rsidRDefault="0054012F" w:rsidP="0054012F">
      <w:pPr>
        <w:spacing w:line="360" w:lineRule="auto"/>
        <w:rPr>
          <w:rFonts w:asciiTheme="minorHAnsi" w:hAnsiTheme="minorHAnsi" w:cs="Arial"/>
          <w:b/>
          <w:szCs w:val="20"/>
          <w:lang w:val="ru-RU"/>
        </w:rPr>
      </w:pPr>
      <w:r w:rsidRPr="0054012F">
        <w:rPr>
          <w:rFonts w:asciiTheme="minorHAnsi" w:hAnsiTheme="minorHAnsi" w:cs="Arial"/>
          <w:b/>
          <w:szCs w:val="20"/>
          <w:lang w:val="ru-RU"/>
        </w:rPr>
        <w:t>Гаенко Владимир, Менеджер ИТ проектов.</w:t>
      </w:r>
    </w:p>
    <w:p w14:paraId="02AD428A" w14:textId="77777777" w:rsidR="0054012F" w:rsidRPr="0054012F" w:rsidRDefault="0054012F" w:rsidP="0054012F">
      <w:pPr>
        <w:pStyle w:val="ListParagraph"/>
        <w:spacing w:line="360" w:lineRule="auto"/>
        <w:ind w:left="0"/>
        <w:rPr>
          <w:rFonts w:asciiTheme="minorHAnsi" w:hAnsiTheme="minorHAnsi" w:cs="Arial"/>
          <w:szCs w:val="20"/>
          <w:lang w:val="ru-RU"/>
        </w:rPr>
      </w:pPr>
      <w:r w:rsidRPr="0054012F">
        <w:rPr>
          <w:rFonts w:asciiTheme="minorHAnsi" w:hAnsiTheme="minorHAnsi" w:cs="Arial"/>
          <w:szCs w:val="20"/>
          <w:lang w:val="ru-RU"/>
        </w:rPr>
        <w:t xml:space="preserve">(По любым вопросам, касающихся формата оказания услуг) </w:t>
      </w:r>
    </w:p>
    <w:p w14:paraId="4BDE4B80" w14:textId="77777777" w:rsidR="0054012F" w:rsidRPr="007A559D" w:rsidRDefault="005928D8" w:rsidP="0054012F">
      <w:pPr>
        <w:pStyle w:val="ListParagraph"/>
        <w:spacing w:line="360" w:lineRule="auto"/>
        <w:ind w:left="0"/>
        <w:rPr>
          <w:rFonts w:cs="Arial"/>
          <w:color w:val="0070C0"/>
        </w:rPr>
      </w:pPr>
      <w:hyperlink r:id="rId17" w:history="1">
        <w:r w:rsidR="0054012F" w:rsidRPr="007A559D">
          <w:rPr>
            <w:color w:val="0070C0"/>
          </w:rPr>
          <w:t>V.Gaenko@skoltech.ru</w:t>
        </w:r>
      </w:hyperlink>
      <w:r w:rsidR="0054012F" w:rsidRPr="007A559D">
        <w:rPr>
          <w:rFonts w:cs="Arial"/>
          <w:color w:val="0070C0"/>
        </w:rPr>
        <w:t xml:space="preserve"> </w:t>
      </w:r>
    </w:p>
    <w:p w14:paraId="2A033D27" w14:textId="77777777" w:rsidR="0054012F" w:rsidRPr="007678A0" w:rsidRDefault="0054012F" w:rsidP="0054012F">
      <w:pPr>
        <w:pStyle w:val="ListParagraph"/>
        <w:spacing w:line="360" w:lineRule="auto"/>
        <w:ind w:left="0"/>
        <w:rPr>
          <w:rFonts w:ascii="Cambria" w:hAnsi="Cambria"/>
          <w:color w:val="808080"/>
          <w:szCs w:val="20"/>
        </w:rPr>
      </w:pPr>
      <w:r>
        <w:rPr>
          <w:rFonts w:ascii="Wingdings" w:hAnsi="Wingdings"/>
          <w:color w:val="262626"/>
          <w:szCs w:val="20"/>
        </w:rPr>
        <w:t></w:t>
      </w:r>
      <w:r w:rsidRPr="007A559D">
        <w:rPr>
          <w:rFonts w:ascii="Cambria" w:hAnsi="Cambria"/>
          <w:color w:val="404040"/>
          <w:szCs w:val="20"/>
          <w:shd w:val="clear" w:color="auto" w:fill="FFFFFF"/>
        </w:rPr>
        <w:t> </w:t>
      </w:r>
      <w:r w:rsidRPr="007A559D">
        <w:rPr>
          <w:rFonts w:ascii="Cambria" w:hAnsi="Cambria"/>
          <w:color w:val="808080"/>
          <w:szCs w:val="20"/>
        </w:rPr>
        <w:t>Tel. +7-903-762-2004</w:t>
      </w:r>
    </w:p>
    <w:p w14:paraId="1716EFAC" w14:textId="18D39E68" w:rsidR="00114979" w:rsidRPr="0054012F" w:rsidRDefault="00114979" w:rsidP="00FC6504">
      <w:pPr>
        <w:ind w:firstLine="0"/>
      </w:pPr>
    </w:p>
    <w:p w14:paraId="5111E7AC" w14:textId="4F0401C9" w:rsidR="00FC6504" w:rsidRPr="00325DA7" w:rsidRDefault="00E8322F" w:rsidP="00FC6504">
      <w:pPr>
        <w:ind w:firstLine="0"/>
        <w:rPr>
          <w:b/>
          <w:lang w:val="ru-RU"/>
        </w:rPr>
      </w:pPr>
      <w:r w:rsidRPr="00325DA7">
        <w:rPr>
          <w:b/>
          <w:lang w:val="ru-RU"/>
        </w:rPr>
        <w:t>Департамент закупок</w:t>
      </w:r>
    </w:p>
    <w:p w14:paraId="36F19CC8" w14:textId="77777777" w:rsidR="00FC6504" w:rsidRDefault="00FC6504" w:rsidP="00FC6504">
      <w:pPr>
        <w:ind w:firstLine="0"/>
        <w:rPr>
          <w:lang w:val="ru-RU"/>
        </w:rPr>
      </w:pPr>
    </w:p>
    <w:p w14:paraId="73DB68ED" w14:textId="77777777" w:rsidR="0054012F" w:rsidRPr="0054012F" w:rsidRDefault="0054012F" w:rsidP="0054012F">
      <w:pPr>
        <w:spacing w:line="360" w:lineRule="auto"/>
        <w:rPr>
          <w:rFonts w:asciiTheme="minorHAnsi" w:hAnsiTheme="minorHAnsi" w:cs="Arial"/>
          <w:b/>
          <w:szCs w:val="20"/>
          <w:lang w:val="ru-RU"/>
        </w:rPr>
      </w:pPr>
      <w:r w:rsidRPr="0054012F">
        <w:rPr>
          <w:rFonts w:asciiTheme="minorHAnsi" w:hAnsiTheme="minorHAnsi" w:cs="Arial"/>
          <w:b/>
          <w:szCs w:val="20"/>
          <w:lang w:val="ru-RU"/>
        </w:rPr>
        <w:t xml:space="preserve">Савельева Марина, Менеджер по непрямым закупкам. </w:t>
      </w:r>
    </w:p>
    <w:p w14:paraId="435531DA" w14:textId="77777777" w:rsidR="0054012F" w:rsidRPr="0054012F" w:rsidRDefault="0054012F" w:rsidP="0054012F">
      <w:pPr>
        <w:pStyle w:val="ListParagraph"/>
        <w:spacing w:line="360" w:lineRule="auto"/>
        <w:ind w:left="0"/>
        <w:rPr>
          <w:rFonts w:asciiTheme="minorHAnsi" w:hAnsiTheme="minorHAnsi" w:cs="Arial"/>
          <w:szCs w:val="20"/>
          <w:lang w:val="ru-RU"/>
        </w:rPr>
      </w:pPr>
      <w:r w:rsidRPr="0054012F">
        <w:rPr>
          <w:rFonts w:asciiTheme="minorHAnsi" w:hAnsiTheme="minorHAnsi" w:cs="Arial"/>
          <w:szCs w:val="20"/>
          <w:lang w:val="ru-RU"/>
        </w:rPr>
        <w:t xml:space="preserve">(По любым вопросам, касающихся конкурсной процедуры) </w:t>
      </w:r>
    </w:p>
    <w:p w14:paraId="36664573" w14:textId="77777777" w:rsidR="0054012F" w:rsidRPr="00E15865" w:rsidRDefault="0060763D" w:rsidP="00E15865">
      <w:pPr>
        <w:pStyle w:val="ListParagraph"/>
        <w:spacing w:line="360" w:lineRule="auto"/>
        <w:ind w:left="360" w:firstLine="0"/>
        <w:rPr>
          <w:rFonts w:ascii="Cambria" w:hAnsi="Cambria"/>
          <w:color w:val="808080"/>
          <w:szCs w:val="20"/>
          <w:lang w:val="ru-RU"/>
        </w:rPr>
      </w:pPr>
      <w:hyperlink r:id="rId18" w:history="1">
        <w:r w:rsidR="0054012F" w:rsidRPr="007A559D">
          <w:rPr>
            <w:rFonts w:cs="Arial"/>
            <w:color w:val="0070C0"/>
          </w:rPr>
          <w:t>M</w:t>
        </w:r>
        <w:r w:rsidR="0054012F" w:rsidRPr="0054012F">
          <w:rPr>
            <w:rFonts w:cs="Arial"/>
            <w:color w:val="0070C0"/>
            <w:lang w:val="ru-RU"/>
          </w:rPr>
          <w:t>.</w:t>
        </w:r>
        <w:r w:rsidR="0054012F" w:rsidRPr="007A559D">
          <w:rPr>
            <w:rFonts w:cs="Arial"/>
            <w:color w:val="0070C0"/>
          </w:rPr>
          <w:t>Savelieva</w:t>
        </w:r>
        <w:r w:rsidR="0054012F" w:rsidRPr="0054012F">
          <w:rPr>
            <w:rFonts w:cs="Arial"/>
            <w:color w:val="0070C0"/>
            <w:lang w:val="ru-RU"/>
          </w:rPr>
          <w:t>@</w:t>
        </w:r>
        <w:r w:rsidR="0054012F" w:rsidRPr="007A559D">
          <w:rPr>
            <w:rFonts w:cs="Arial"/>
            <w:color w:val="0070C0"/>
          </w:rPr>
          <w:t>skoltech</w:t>
        </w:r>
        <w:r w:rsidR="0054012F" w:rsidRPr="0054012F">
          <w:rPr>
            <w:rFonts w:cs="Arial"/>
            <w:color w:val="0070C0"/>
            <w:lang w:val="ru-RU"/>
          </w:rPr>
          <w:t>.</w:t>
        </w:r>
        <w:r w:rsidR="0054012F" w:rsidRPr="007A559D">
          <w:rPr>
            <w:rFonts w:cs="Arial"/>
            <w:color w:val="0070C0"/>
          </w:rPr>
          <w:t>ru</w:t>
        </w:r>
      </w:hyperlink>
      <w:r w:rsidR="0054012F" w:rsidRPr="0054012F">
        <w:rPr>
          <w:rFonts w:asciiTheme="minorHAnsi" w:hAnsiTheme="minorHAnsi" w:cs="Arial"/>
          <w:szCs w:val="20"/>
          <w:lang w:val="ru-RU"/>
        </w:rPr>
        <w:br/>
      </w:r>
      <w:r w:rsidR="0054012F">
        <w:rPr>
          <w:rFonts w:ascii="Wingdings" w:hAnsi="Wingdings"/>
          <w:color w:val="262626"/>
          <w:szCs w:val="20"/>
        </w:rPr>
        <w:t></w:t>
      </w:r>
      <w:r w:rsidR="0054012F" w:rsidRPr="007A559D">
        <w:rPr>
          <w:rFonts w:ascii="Cambria" w:hAnsi="Cambria"/>
          <w:color w:val="404040"/>
          <w:szCs w:val="20"/>
          <w:shd w:val="clear" w:color="auto" w:fill="FFFFFF"/>
        </w:rPr>
        <w:t> </w:t>
      </w:r>
      <w:r w:rsidR="0054012F" w:rsidRPr="007A559D">
        <w:rPr>
          <w:rFonts w:ascii="Cambria" w:hAnsi="Cambria"/>
          <w:color w:val="808080"/>
          <w:szCs w:val="20"/>
        </w:rPr>
        <w:t>Tel</w:t>
      </w:r>
      <w:r w:rsidR="0054012F" w:rsidRPr="0054012F">
        <w:rPr>
          <w:rFonts w:ascii="Cambria" w:hAnsi="Cambria"/>
          <w:color w:val="808080"/>
          <w:szCs w:val="20"/>
          <w:lang w:val="ru-RU"/>
        </w:rPr>
        <w:t xml:space="preserve">. </w:t>
      </w:r>
      <w:r w:rsidR="0054012F" w:rsidRPr="00E15865">
        <w:rPr>
          <w:rFonts w:ascii="Cambria" w:hAnsi="Cambria"/>
          <w:color w:val="808080"/>
          <w:szCs w:val="20"/>
          <w:lang w:val="ru-RU"/>
        </w:rPr>
        <w:t>+7-903-134-0197</w:t>
      </w:r>
    </w:p>
    <w:p w14:paraId="24549DD4" w14:textId="77777777" w:rsidR="00FC6504" w:rsidRDefault="00FC6504" w:rsidP="00FC6504">
      <w:pPr>
        <w:ind w:firstLine="0"/>
        <w:rPr>
          <w:lang w:val="ru-RU"/>
        </w:rPr>
      </w:pPr>
    </w:p>
    <w:p w14:paraId="4E4FB9BA" w14:textId="6686099A"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Сколковский институт науки и технологий</w:t>
      </w:r>
    </w:p>
    <w:p w14:paraId="6293CEF0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14:paraId="5B76AFB8" w14:textId="0EB9FAF9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Москова, ИЦ Сколково, </w:t>
      </w:r>
      <w:r w:rsidR="00824D3F">
        <w:rPr>
          <w:lang w:val="ru-RU"/>
        </w:rPr>
        <w:t>Большой бул., д.30, стр.1.</w:t>
      </w:r>
    </w:p>
    <w:p w14:paraId="14DE0E05" w14:textId="77777777"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14:paraId="17A8AB3D" w14:textId="622F81A4" w:rsidR="00705B81" w:rsidRDefault="00705B81" w:rsidP="00705B81">
      <w:pPr>
        <w:ind w:firstLine="0"/>
        <w:rPr>
          <w:lang w:val="ru-RU"/>
        </w:rPr>
      </w:pPr>
      <w:r>
        <w:rPr>
          <w:lang w:val="ru-RU"/>
        </w:rPr>
        <w:t>М</w:t>
      </w:r>
      <w:r w:rsidR="00027B08">
        <w:rPr>
          <w:lang w:val="ru-RU"/>
        </w:rPr>
        <w:t>енеджер по непрямым закупкам</w:t>
      </w:r>
      <w:r>
        <w:rPr>
          <w:lang w:val="ru-RU"/>
        </w:rPr>
        <w:t>, Савельева Марина</w:t>
      </w:r>
    </w:p>
    <w:p w14:paraId="47D4202E" w14:textId="77777777" w:rsidR="00A70D3B" w:rsidRPr="00A734AB" w:rsidRDefault="00A70D3B" w:rsidP="000B521B">
      <w:pPr>
        <w:ind w:firstLine="0"/>
        <w:rPr>
          <w:lang w:val="ru-RU"/>
        </w:rPr>
      </w:pPr>
    </w:p>
    <w:p w14:paraId="01197F80" w14:textId="77777777" w:rsidR="002C4974" w:rsidRPr="00A734AB" w:rsidRDefault="002C4974" w:rsidP="002C4974">
      <w:pPr>
        <w:ind w:firstLine="0"/>
        <w:rPr>
          <w:lang w:val="ru-RU"/>
        </w:rPr>
      </w:pPr>
    </w:p>
    <w:p w14:paraId="4A3CF8FD" w14:textId="2FB23A56" w:rsidR="00F82487" w:rsidRPr="002C4974" w:rsidRDefault="002C4974" w:rsidP="002C4974">
      <w:pPr>
        <w:pStyle w:val="Heading1"/>
        <w:rPr>
          <w:lang w:val="ru-RU" w:eastAsia="ar-SA"/>
        </w:rPr>
      </w:pPr>
      <w:r w:rsidRPr="002C4974">
        <w:rPr>
          <w:lang w:val="ru-RU"/>
        </w:rPr>
        <w:br w:type="page"/>
      </w:r>
      <w:bookmarkStart w:id="45" w:name="_Toc41923456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40"/>
      <w:r w:rsidR="00F82487" w:rsidRPr="002C4974">
        <w:rPr>
          <w:lang w:val="ru-RU" w:eastAsia="ar-SA"/>
        </w:rPr>
        <w:t>ПРЕДЛОЖЕНИЕ</w:t>
      </w:r>
      <w:bookmarkEnd w:id="45"/>
    </w:p>
    <w:p w14:paraId="58EDE41F" w14:textId="466FBA25" w:rsidR="00ED274D" w:rsidRPr="002C4974" w:rsidRDefault="00ED274D" w:rsidP="002C4974">
      <w:pPr>
        <w:pStyle w:val="Heading2"/>
        <w:rPr>
          <w:lang w:val="ru-RU" w:eastAsia="ar-SA"/>
        </w:rPr>
      </w:pPr>
      <w:bookmarkStart w:id="46" w:name="_Toc41923457"/>
      <w:bookmarkEnd w:id="41"/>
      <w:r w:rsidRPr="002C4974">
        <w:rPr>
          <w:lang w:val="ru-RU" w:eastAsia="ar-SA"/>
        </w:rPr>
        <w:t xml:space="preserve">Письмо о подаче </w:t>
      </w:r>
      <w:bookmarkStart w:id="47" w:name="_Ref22846535"/>
      <w:r w:rsidRPr="002C4974">
        <w:rPr>
          <w:lang w:val="ru-RU" w:eastAsia="ar-SA"/>
        </w:rPr>
        <w:t>предложения (</w:t>
      </w:r>
      <w:bookmarkEnd w:id="47"/>
      <w:r w:rsidRPr="002C4974">
        <w:rPr>
          <w:lang w:val="ru-RU" w:eastAsia="ar-SA"/>
        </w:rPr>
        <w:t>форма 1)</w:t>
      </w:r>
      <w:bookmarkEnd w:id="42"/>
      <w:bookmarkEnd w:id="46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«_____»_______________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0A894A44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63B3EA79" w14:textId="3B11D5CC" w:rsidR="00ED274D" w:rsidRPr="00184A6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FE407D">
        <w:rPr>
          <w:lang w:val="ru-RU" w:eastAsia="ar-SA"/>
        </w:rPr>
        <w:t>оказание услуг</w:t>
      </w:r>
      <w:r w:rsidR="00027B08">
        <w:rPr>
          <w:lang w:val="ru-RU" w:eastAsia="ar-SA"/>
        </w:rPr>
        <w:t xml:space="preserve"> по </w:t>
      </w:r>
      <w:r w:rsidR="006E159A">
        <w:rPr>
          <w:rFonts w:asciiTheme="minorHAnsi" w:hAnsiTheme="minorHAnsi"/>
          <w:lang w:val="ru-RU"/>
        </w:rPr>
        <w:t>________________________________________________________</w:t>
      </w:r>
      <w:r w:rsidR="00640AD7" w:rsidRPr="00184A6D">
        <w:rPr>
          <w:lang w:val="ru-RU" w:eastAsia="ar-SA"/>
        </w:rPr>
        <w:t xml:space="preserve"> Сколтеха по следующему адресу: г. Москва, территория Инновационного центра «Сколково», Большой бульвар, д. 30, стр.1, «Восточное кольцо»</w:t>
      </w:r>
      <w:r w:rsidR="00352834" w:rsidRPr="00184A6D">
        <w:rPr>
          <w:lang w:val="ru-RU" w:eastAsia="ar-SA"/>
        </w:rPr>
        <w:t xml:space="preserve">, </w:t>
      </w:r>
      <w:r w:rsidRPr="00184A6D">
        <w:rPr>
          <w:lang w:val="ru-RU" w:eastAsia="ar-SA"/>
        </w:rPr>
        <w:t xml:space="preserve">на условиях и в соответствии с </w:t>
      </w:r>
      <w:r w:rsidR="00640AD7" w:rsidRPr="00184A6D">
        <w:rPr>
          <w:lang w:val="ru-RU" w:eastAsia="ar-SA"/>
        </w:rPr>
        <w:t xml:space="preserve">Коммерческим </w:t>
      </w:r>
      <w:r w:rsidRPr="00184A6D">
        <w:rPr>
          <w:lang w:val="ru-RU" w:eastAsia="ar-SA"/>
        </w:rPr>
        <w:t xml:space="preserve">предложением и </w:t>
      </w:r>
      <w:r w:rsidR="00640AD7" w:rsidRPr="00184A6D">
        <w:rPr>
          <w:lang w:val="ru-RU" w:eastAsia="ar-SA"/>
        </w:rPr>
        <w:t>сметой</w:t>
      </w:r>
      <w:r w:rsidRPr="00184A6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ED53EB" w:rsidRPr="00184A6D">
        <w:rPr>
          <w:lang w:val="ru-RU" w:eastAsia="ar-SA"/>
        </w:rPr>
        <w:t>мом Предложение, на сумму</w:t>
      </w:r>
    </w:p>
    <w:p w14:paraId="08371195" w14:textId="77777777" w:rsidR="00ED53EB" w:rsidRPr="00184A6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60"/>
        <w:gridCol w:w="3922"/>
      </w:tblGrid>
      <w:tr w:rsidR="00ED274D" w:rsidRPr="006110D5" w14:paraId="50C3BA2A" w14:textId="77777777" w:rsidTr="00F2731B">
        <w:trPr>
          <w:cantSplit/>
        </w:trPr>
        <w:tc>
          <w:tcPr>
            <w:tcW w:w="2767" w:type="pct"/>
          </w:tcPr>
          <w:p w14:paraId="43AA2AA4" w14:textId="356260F6" w:rsidR="00ED274D" w:rsidRPr="00184A6D" w:rsidRDefault="00640AD7" w:rsidP="00F2731B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Стоимость </w:t>
            </w:r>
            <w:r w:rsidRPr="00184A6D">
              <w:rPr>
                <w:lang w:val="ru-RU" w:eastAsia="ar-SA"/>
              </w:rPr>
              <w:t xml:space="preserve">работ по </w:t>
            </w:r>
            <w:r w:rsidR="00213DCA" w:rsidRPr="00213DCA">
              <w:rPr>
                <w:i/>
                <w:color w:val="0070C0"/>
                <w:lang w:val="ru-RU" w:eastAsia="ar-SA"/>
              </w:rPr>
              <w:t>(расписать)</w:t>
            </w:r>
            <w:r w:rsidR="00213DCA" w:rsidRPr="00213DCA">
              <w:rPr>
                <w:color w:val="0070C0"/>
                <w:lang w:val="ru-RU" w:eastAsia="ar-SA"/>
              </w:rPr>
              <w:t xml:space="preserve"> </w:t>
            </w:r>
            <w:r w:rsidR="006E159A">
              <w:rPr>
                <w:lang w:val="ru-RU" w:eastAsia="ar-SA"/>
              </w:rPr>
              <w:t>_____________________________________________________</w:t>
            </w:r>
            <w:r w:rsidRPr="00184A6D">
              <w:rPr>
                <w:lang w:val="ru-RU" w:eastAsia="ar-SA"/>
              </w:rPr>
              <w:t xml:space="preserve"> Сколтеха по следующему адресу: г. Москва, территория Инновационного центра «Сколково», Большой бульвар, д. 30, стр.1, «Восточное кольцо»</w:t>
            </w:r>
            <w:r w:rsidR="00ED274D" w:rsidRPr="00184A6D">
              <w:rPr>
                <w:color w:val="000000"/>
                <w:lang w:val="ru-RU" w:eastAsia="ar-SA"/>
              </w:rPr>
              <w:t xml:space="preserve">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по разделам</w:t>
            </w:r>
            <w:r w:rsidR="008572F6" w:rsidRPr="00184A6D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 w:rsidRPr="00184A6D">
              <w:rPr>
                <w:color w:val="000000"/>
                <w:lang w:val="ru-RU" w:eastAsia="ar-SA"/>
              </w:rPr>
              <w:t>,</w:t>
            </w:r>
            <w:r w:rsidR="00ED53EB" w:rsidRPr="00184A6D">
              <w:rPr>
                <w:color w:val="000000"/>
                <w:lang w:val="ru-RU" w:eastAsia="ar-SA"/>
              </w:rPr>
              <w:t xml:space="preserve"> </w:t>
            </w:r>
            <w:r w:rsidR="00ED274D" w:rsidRPr="00184A6D">
              <w:rPr>
                <w:color w:val="000000"/>
                <w:lang w:val="ru-RU" w:eastAsia="ar-SA"/>
              </w:rPr>
              <w:t>с</w:t>
            </w:r>
            <w:r w:rsidR="00ED274D" w:rsidRPr="00184A6D">
              <w:rPr>
                <w:color w:val="000000"/>
                <w:lang w:eastAsia="ar-SA"/>
              </w:rPr>
              <w:t> </w:t>
            </w:r>
            <w:r w:rsidR="00ED274D" w:rsidRPr="00184A6D">
              <w:rPr>
                <w:color w:val="000000"/>
                <w:lang w:val="ru-RU" w:eastAsia="ar-SA"/>
              </w:rPr>
              <w:t>НДС</w:t>
            </w:r>
            <w:r w:rsidRPr="00184A6D">
              <w:rPr>
                <w:color w:val="000000"/>
                <w:lang w:val="ru-RU" w:eastAsia="ar-SA"/>
              </w:rPr>
              <w:t xml:space="preserve"> (20%)</w:t>
            </w:r>
            <w:r w:rsidR="00ED274D" w:rsidRPr="00184A6D">
              <w:rPr>
                <w:color w:val="000000"/>
                <w:lang w:val="ru-RU" w:eastAsia="ar-SA"/>
              </w:rPr>
              <w:t xml:space="preserve">, </w:t>
            </w:r>
            <w:r w:rsidR="00D475A1" w:rsidRPr="00184A6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2233" w:type="pct"/>
          </w:tcPr>
          <w:p w14:paraId="7232A12E" w14:textId="57C57942" w:rsidR="00D475A1" w:rsidRPr="00184A6D" w:rsidRDefault="00F2731B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>
              <w:rPr>
                <w:i/>
                <w:color w:val="0070C0"/>
                <w:lang w:val="ru-RU" w:eastAsia="ar-SA"/>
              </w:rPr>
              <w:t>Прописать сумму, либо указать ссылку на табличную часть – Приложение к данному письму (что применимо)</w:t>
            </w:r>
          </w:p>
          <w:p w14:paraId="1B5E461E" w14:textId="4BB6C23D" w:rsidR="00ED274D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   </w:t>
            </w:r>
            <w:r w:rsidR="00ED274D" w:rsidRPr="00184A6D">
              <w:rPr>
                <w:color w:val="000000"/>
                <w:lang w:val="ru-RU" w:eastAsia="ar-SA"/>
              </w:rPr>
              <w:t>______________________</w:t>
            </w:r>
          </w:p>
          <w:p w14:paraId="0AB4AFAA" w14:textId="73FE1314"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184A6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 w:rsidRPr="00184A6D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14:paraId="7FC9B9F1" w14:textId="4070B2BF"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048E4C3A" w14:textId="77777777" w:rsidR="00C27D81" w:rsidRPr="007501FD" w:rsidRDefault="00C27D81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32185BAD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«____»_______________________года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01406F57"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14:paraId="61D08CA3" w14:textId="5FBBD33C" w:rsidR="005D5518" w:rsidRPr="00352834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</w:t>
      </w:r>
      <w:r w:rsidR="00F2731B">
        <w:rPr>
          <w:i/>
          <w:iCs/>
          <w:lang w:val="ru-RU" w:eastAsia="ar-SA"/>
        </w:rPr>
        <w:t>позициям/Лотам</w:t>
      </w:r>
      <w:r w:rsidR="00F2731B" w:rsidRPr="00352834">
        <w:rPr>
          <w:i/>
          <w:iCs/>
          <w:lang w:val="ru-RU" w:eastAsia="ar-SA"/>
        </w:rPr>
        <w:t xml:space="preserve"> </w:t>
      </w:r>
      <w:r w:rsidR="00B24492" w:rsidRPr="00352834">
        <w:rPr>
          <w:i/>
          <w:iCs/>
          <w:lang w:val="ru-RU" w:eastAsia="ar-SA"/>
        </w:rPr>
        <w:t>— на ____ листах;</w:t>
      </w:r>
    </w:p>
    <w:p w14:paraId="29FE3FB0" w14:textId="6D46041E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 xml:space="preserve">Документы, подтверждающие соответствие Участника установленным </w:t>
      </w:r>
      <w:r w:rsidR="00390D65">
        <w:rPr>
          <w:i/>
          <w:iCs/>
          <w:lang w:val="ru-RU" w:eastAsia="ar-SA"/>
        </w:rPr>
        <w:t xml:space="preserve">Предквалификационным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14:paraId="19DE02C7" w14:textId="4DB2DB33"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449FB0DD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64213FF8" w14:textId="77777777" w:rsidR="006538C4" w:rsidRPr="00585AEA" w:rsidRDefault="006538C4" w:rsidP="002C4974">
      <w:pPr>
        <w:pStyle w:val="Heading2"/>
        <w:rPr>
          <w:lang w:val="ru-RU" w:eastAsia="ar-SA"/>
        </w:rPr>
      </w:pPr>
    </w:p>
    <w:p w14:paraId="4243A37A" w14:textId="37EEEDB0" w:rsidR="00ED274D" w:rsidRPr="00ED274D" w:rsidRDefault="00ED274D" w:rsidP="002C4974">
      <w:pPr>
        <w:pStyle w:val="Heading2"/>
        <w:rPr>
          <w:lang w:eastAsia="ar-SA"/>
        </w:rPr>
      </w:pPr>
      <w:bookmarkStart w:id="48" w:name="_Toc41923458"/>
      <w:r w:rsidRPr="00ED274D">
        <w:rPr>
          <w:lang w:eastAsia="ar-SA"/>
        </w:rPr>
        <w:t>Инструкции по заполнению</w:t>
      </w:r>
      <w:bookmarkEnd w:id="48"/>
    </w:p>
    <w:p w14:paraId="37E34DFF" w14:textId="77777777"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2633FED6" w14:textId="77777777" w:rsidR="00ED274D" w:rsidRPr="007501FD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6FA8AAE6" w14:textId="56696638" w:rsidR="002C4974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Pr="000B521B">
        <w:rPr>
          <w:lang w:val="ru-RU" w:eastAsia="ar-SA"/>
        </w:rPr>
        <w:t>.</w:t>
      </w:r>
    </w:p>
    <w:p w14:paraId="0D7D5F2D" w14:textId="6B3E2077" w:rsidR="00F82487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 xml:space="preserve">требованиями раздела </w:t>
      </w:r>
      <w:r w:rsidR="00B24492">
        <w:rPr>
          <w:lang w:val="ru-RU" w:eastAsia="ar-SA"/>
        </w:rPr>
        <w:t>3</w:t>
      </w:r>
      <w:r w:rsidR="00ED53EB"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49" w:name="_Ref55335821"/>
      <w:bookmarkStart w:id="50" w:name="_Ref55336345"/>
    </w:p>
    <w:p w14:paraId="20D5FDB6" w14:textId="128F0DA2" w:rsidR="00ED274D" w:rsidRPr="006538C4" w:rsidRDefault="002C4974" w:rsidP="0040033B">
      <w:pPr>
        <w:pStyle w:val="Heading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Start w:id="51" w:name="_Toc41923459"/>
      <w:bookmarkEnd w:id="49"/>
      <w:bookmarkEnd w:id="50"/>
      <w:r w:rsidR="00ED274D"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51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4F813AC5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4AB5D8C8" w:rsidR="00ED274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Сведения об Участнике</w:t>
            </w:r>
          </w:p>
        </w:tc>
      </w:tr>
      <w:tr w:rsidR="00ED274D" w:rsidRPr="00FB6346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FB6346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FB6346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ИНН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Юридический адрес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Почтовый адрес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FB6346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FB6346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FB6346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Адрес электронной почты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FB6346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FB6346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FB6346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FB6346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65581836"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7A8B5401" w:rsidR="005A2F73" w:rsidRPr="005A2F73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5A2F73" w:rsidRPr="00FB6346" w14:paraId="75C279C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77CB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E580C" w14:textId="5C8549E8" w:rsidR="000B1A42" w:rsidRPr="000B1A42" w:rsidRDefault="000B1A42" w:rsidP="001B13D2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0B1A42">
              <w:rPr>
                <w:lang w:val="ru-RU"/>
              </w:rPr>
              <w:t xml:space="preserve">Наличие единоличного опыта выполнения договоров по реализации проектов эквивалентных предмету </w:t>
            </w:r>
            <w:r w:rsidRPr="00FB6346">
              <w:rPr>
                <w:lang w:val="ru-RU"/>
              </w:rPr>
              <w:t xml:space="preserve">конкурса на общую сумму не менее </w:t>
            </w:r>
            <w:r w:rsidR="004E1E55" w:rsidRPr="00FB6346">
              <w:rPr>
                <w:lang w:val="ru-RU"/>
              </w:rPr>
              <w:t xml:space="preserve">30 </w:t>
            </w:r>
            <w:r w:rsidRPr="00FB6346">
              <w:rPr>
                <w:lang w:val="ru-RU"/>
              </w:rPr>
              <w:t>000 000 (</w:t>
            </w:r>
            <w:r w:rsidR="004E1E55" w:rsidRPr="00FB6346">
              <w:rPr>
                <w:lang w:val="ru-RU"/>
              </w:rPr>
              <w:t xml:space="preserve">тридцати </w:t>
            </w:r>
            <w:r w:rsidRPr="00FB6346">
              <w:rPr>
                <w:lang w:val="ru-RU"/>
              </w:rPr>
              <w:t>миллионов) рублей за последние 2 года;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B221" w14:textId="19065032" w:rsidR="005A2F73" w:rsidRPr="009D2221" w:rsidRDefault="009D2221" w:rsidP="009D2221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Pr="008B7B93">
              <w:rPr>
                <w:b/>
                <w:lang w:val="ru-RU"/>
              </w:rPr>
              <w:t>сведения об опыте подтверждаются копиями договоров, а также документами об их успешном исполнении в полном объеме (акты выполненных работ)</w:t>
            </w:r>
            <w:r w:rsidRPr="009D2221">
              <w:rPr>
                <w:highlight w:val="yellow"/>
                <w:lang w:val="ru-RU"/>
              </w:rPr>
              <w:t xml:space="preserve"> </w:t>
            </w:r>
          </w:p>
        </w:tc>
      </w:tr>
      <w:tr w:rsidR="000B1A42" w:rsidRPr="00FB6346" w14:paraId="156BA5A2" w14:textId="77777777" w:rsidTr="000B1A42">
        <w:trPr>
          <w:cantSplit/>
          <w:trHeight w:val="989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19582" w14:textId="77777777" w:rsidR="000B1A42" w:rsidRPr="00C75995" w:rsidRDefault="000B1A42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17E02" w14:textId="4940A7C9" w:rsidR="000B1A42" w:rsidRPr="00C75995" w:rsidRDefault="000B1A42" w:rsidP="006538C4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0B1A42">
              <w:rPr>
                <w:lang w:val="ru-RU"/>
              </w:rPr>
              <w:t>Наличие не менее 3 (трех) проектов по внедрению системы НСИ полного цикла.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EE25" w14:textId="38B7A68E" w:rsidR="000B1A42" w:rsidRPr="00C75995" w:rsidRDefault="000B1A42" w:rsidP="00675528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Pr="008B7B93">
              <w:rPr>
                <w:b/>
                <w:lang w:val="ru-RU"/>
              </w:rPr>
              <w:t>сведения об опыте подтверждаются копиями договоров</w:t>
            </w:r>
            <w:r w:rsidR="00675528">
              <w:rPr>
                <w:b/>
                <w:lang w:val="ru-RU"/>
              </w:rPr>
              <w:t>.</w:t>
            </w:r>
          </w:p>
        </w:tc>
      </w:tr>
      <w:tr w:rsidR="000B1A42" w:rsidRPr="00FB6346" w14:paraId="785999D4" w14:textId="77777777" w:rsidTr="000B1A42">
        <w:trPr>
          <w:cantSplit/>
          <w:trHeight w:val="1068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B4392" w14:textId="77777777" w:rsidR="000B1A42" w:rsidRPr="00C75995" w:rsidRDefault="000B1A42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C3133" w14:textId="30824E39" w:rsidR="000B1A42" w:rsidRPr="00C75995" w:rsidRDefault="00675528" w:rsidP="006538C4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>
              <w:rPr>
                <w:lang w:val="ru-RU"/>
              </w:rPr>
              <w:t>Нал</w:t>
            </w:r>
            <w:r w:rsidR="000B1A42" w:rsidRPr="000B1A42">
              <w:rPr>
                <w:lang w:val="ru-RU"/>
              </w:rPr>
              <w:t>ичие не менее 3 (трех) проектов по нормализации данных ТМЦ (объемом более 150 тыс. позиций).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405B" w14:textId="36DE25AC" w:rsidR="000B1A42" w:rsidRPr="00C75995" w:rsidRDefault="00675528" w:rsidP="009D2221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Pr="008B7B93">
              <w:rPr>
                <w:b/>
                <w:lang w:val="ru-RU"/>
              </w:rPr>
              <w:t>сведения об опыте подтверждаются копиями договоров</w:t>
            </w:r>
            <w:r>
              <w:rPr>
                <w:b/>
                <w:lang w:val="ru-RU"/>
              </w:rPr>
              <w:t>.</w:t>
            </w:r>
          </w:p>
        </w:tc>
      </w:tr>
      <w:tr w:rsidR="005A2F73" w:rsidRPr="00FB6346" w14:paraId="2B7CF0F4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58CE4" w14:textId="77777777" w:rsidR="005A2F73" w:rsidRPr="00C75995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E6F6" w14:textId="3D39385A" w:rsidR="005A2F73" w:rsidRPr="00C75995" w:rsidRDefault="00675528" w:rsidP="00675528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675528">
              <w:rPr>
                <w:lang w:val="ru-RU"/>
              </w:rPr>
              <w:t>Деловая репутация (сертификаты качества, сертификаты менеджмента, членства организации</w:t>
            </w:r>
            <w:r>
              <w:rPr>
                <w:lang w:val="ru-RU"/>
              </w:rPr>
              <w:t xml:space="preserve"> в ассоциациях и прочее)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46EE" w14:textId="2455C8B7" w:rsidR="005A2F73" w:rsidRPr="00C75995" w:rsidRDefault="008B7B93" w:rsidP="009D2221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C75995">
              <w:rPr>
                <w:lang w:val="ru-RU"/>
              </w:rPr>
              <w:t>Мо</w:t>
            </w:r>
            <w:r w:rsidR="009D2221" w:rsidRPr="00C75995">
              <w:rPr>
                <w:lang w:val="ru-RU"/>
              </w:rPr>
              <w:t>жно оформить отдельной справкой и предоставить копии документов.</w:t>
            </w:r>
          </w:p>
        </w:tc>
      </w:tr>
      <w:tr w:rsidR="005A2F73" w:rsidRPr="00FB6346" w14:paraId="3A2C215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CBEF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67C" w14:textId="7D61EF43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89" w14:textId="27D16329" w:rsidR="005A2F73" w:rsidRPr="008B7B93" w:rsidRDefault="005A2F73" w:rsidP="006E159A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>Указать фактический объем реализации за 201</w:t>
            </w:r>
            <w:r w:rsidR="006E159A">
              <w:rPr>
                <w:lang w:val="ru-RU"/>
              </w:rPr>
              <w:t>8</w:t>
            </w:r>
            <w:r w:rsidRPr="008B7B93">
              <w:rPr>
                <w:lang w:val="ru-RU"/>
              </w:rPr>
              <w:t xml:space="preserve"> и 201</w:t>
            </w:r>
            <w:r w:rsidR="006E159A">
              <w:rPr>
                <w:lang w:val="ru-RU"/>
              </w:rPr>
              <w:t>9</w:t>
            </w:r>
            <w:r w:rsidR="008B7B93" w:rsidRPr="008B7B93">
              <w:rPr>
                <w:lang w:val="ru-RU"/>
              </w:rPr>
              <w:t xml:space="preserve"> годы; приложить </w:t>
            </w:r>
            <w:r w:rsidR="008B7B93">
              <w:rPr>
                <w:lang w:val="ru-RU"/>
              </w:rPr>
              <w:t>к</w:t>
            </w:r>
            <w:r w:rsidR="008B7B93"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5A2F73" w:rsidRPr="00543820" w14:paraId="160BA283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7E816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F79E5" w14:textId="0CEAFA07" w:rsidR="005A2F73" w:rsidRPr="00390D65" w:rsidRDefault="005A2F73" w:rsidP="008A0C05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достаточного количества квалифицированных сотрудников в штате компании, необходимых для организации, управления</w:t>
            </w:r>
            <w:r w:rsidR="008A0C05" w:rsidRPr="008B7B93">
              <w:rPr>
                <w:lang w:val="ru-RU"/>
              </w:rPr>
              <w:t xml:space="preserve"> и выполнения работ по договору</w:t>
            </w:r>
            <w:r w:rsidRPr="008B7B93">
              <w:rPr>
                <w:lang w:val="ru-RU"/>
              </w:rPr>
              <w:t xml:space="preserve">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213A" w14:textId="7EB96A0A" w:rsidR="005A2F73" w:rsidRPr="00390D65" w:rsidRDefault="008B7B9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</w:p>
        </w:tc>
      </w:tr>
      <w:tr w:rsidR="00B0793E" w:rsidRPr="00675528" w14:paraId="45CB803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4AB80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14D5" w14:textId="555F915A" w:rsidR="00B0793E" w:rsidRPr="00390D65" w:rsidRDefault="00675528" w:rsidP="00B0793E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675528">
              <w:rPr>
                <w:lang w:val="ru-RU"/>
              </w:rPr>
              <w:t>Рекомендации (количество рекомендательных писем; рассматриваются письма, относящиеся к релевантным мероприятиям)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0639" w14:textId="7A62101B" w:rsidR="00B0793E" w:rsidRPr="00390D65" w:rsidRDefault="0067552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u w:val="single"/>
                <w:lang w:val="ru-RU"/>
              </w:rPr>
              <w:t xml:space="preserve">Приложить. </w:t>
            </w:r>
          </w:p>
        </w:tc>
      </w:tr>
    </w:tbl>
    <w:p w14:paraId="73172DEC" w14:textId="77777777" w:rsidR="000E35FF" w:rsidRDefault="000E35FF" w:rsidP="00ED274D">
      <w:pPr>
        <w:pBdr>
          <w:bottom w:val="single" w:sz="12" w:space="1" w:color="auto"/>
        </w:pBdr>
        <w:suppressAutoHyphens/>
        <w:ind w:right="3684" w:firstLine="567"/>
        <w:jc w:val="center"/>
        <w:rPr>
          <w:vertAlign w:val="superscript"/>
          <w:lang w:val="ru-RU" w:eastAsia="ar-SA"/>
        </w:rPr>
      </w:pPr>
    </w:p>
    <w:p w14:paraId="142923E3" w14:textId="3A0F2BFC" w:rsidR="00ED274D" w:rsidRPr="007501FD" w:rsidRDefault="00ED274D" w:rsidP="00ED274D">
      <w:pPr>
        <w:pBdr>
          <w:bottom w:val="single" w:sz="12" w:space="1" w:color="auto"/>
        </w:pBd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4A997AF6" w14:textId="77777777" w:rsidR="000E35FF" w:rsidRPr="007501FD" w:rsidRDefault="000E35FF" w:rsidP="000E35FF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1082CEE8" w14:textId="0E52D588" w:rsidR="009D2221" w:rsidRPr="007501FD" w:rsidRDefault="009D2221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29B2EEF" w14:textId="77777777" w:rsidR="00ED274D" w:rsidRPr="00675528" w:rsidRDefault="00ED274D" w:rsidP="005C40E9">
      <w:pPr>
        <w:pStyle w:val="Heading2"/>
        <w:rPr>
          <w:lang w:val="ru-RU" w:eastAsia="ar-SA"/>
        </w:rPr>
      </w:pPr>
      <w:bookmarkStart w:id="52" w:name="_Toc41923460"/>
      <w:r w:rsidRPr="00675528">
        <w:rPr>
          <w:lang w:val="ru-RU" w:eastAsia="ar-SA"/>
        </w:rPr>
        <w:t>Инструкции по заполнению</w:t>
      </w:r>
      <w:bookmarkEnd w:id="52"/>
    </w:p>
    <w:p w14:paraId="46647CB0" w14:textId="77777777" w:rsidR="005C40E9" w:rsidRPr="00675528" w:rsidRDefault="005C40E9" w:rsidP="005C40E9">
      <w:pPr>
        <w:suppressAutoHyphens/>
        <w:ind w:firstLine="0"/>
        <w:jc w:val="both"/>
        <w:rPr>
          <w:lang w:val="ru-RU" w:eastAsia="ar-SA"/>
        </w:rPr>
      </w:pPr>
    </w:p>
    <w:p w14:paraId="18103B24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lastRenderedPageBreak/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свое фирменное наименование (в т.ч. организационно-правовую форму) и свой адрес.</w:t>
      </w:r>
    </w:p>
    <w:p w14:paraId="68D8E0C3" w14:textId="77777777" w:rsidR="00ED274D" w:rsidRP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>В случае отсутствия каких-либо данных указать слово «нет».</w:t>
      </w:r>
    </w:p>
    <w:p w14:paraId="4CFBF2BF" w14:textId="3EBF5972" w:rsid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4DD73C29" w14:textId="2A1BCD5C" w:rsidR="007E0C44" w:rsidRDefault="007E0C44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>
        <w:rPr>
          <w:lang w:val="ru-RU" w:eastAsia="ar-SA"/>
        </w:rPr>
        <w:t xml:space="preserve">Приложить копии подтверждающих документов (где требуется). 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22CE1749" w14:textId="0FF2A736" w:rsidR="004C5CBF" w:rsidRPr="008D30D3" w:rsidRDefault="008A1D70" w:rsidP="005C40E9">
      <w:pPr>
        <w:pStyle w:val="Heading1"/>
        <w:rPr>
          <w:caps/>
          <w:lang w:val="ru-RU"/>
        </w:rPr>
      </w:pPr>
      <w:bookmarkStart w:id="53" w:name="_Toc360453548"/>
      <w:bookmarkStart w:id="54" w:name="_Toc41923461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>Техническое задание</w:t>
      </w:r>
      <w:bookmarkEnd w:id="53"/>
      <w:bookmarkEnd w:id="54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1F54331F" w14:textId="034502B4" w:rsidR="009C6DE1" w:rsidRPr="00554956" w:rsidRDefault="00640AD7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5" w:name="_Toc3425239"/>
      <w:r w:rsidRPr="00554956">
        <w:rPr>
          <w:lang w:val="ru-RU" w:eastAsia="ar-SA"/>
        </w:rPr>
        <w:t xml:space="preserve">Ссылка на </w:t>
      </w:r>
      <w:r w:rsidR="009C6DE1" w:rsidRPr="00554956">
        <w:rPr>
          <w:lang w:val="ru-RU" w:eastAsia="ar-SA"/>
        </w:rPr>
        <w:t>документ</w:t>
      </w:r>
      <w:r w:rsidRPr="00554956">
        <w:rPr>
          <w:lang w:val="ru-RU" w:eastAsia="ar-SA"/>
        </w:rPr>
        <w:t xml:space="preserve"> предоставляется</w:t>
      </w:r>
      <w:r w:rsidR="009C6DE1" w:rsidRPr="00554956">
        <w:rPr>
          <w:lang w:val="ru-RU" w:eastAsia="ar-SA"/>
        </w:rPr>
        <w:t xml:space="preserve"> </w:t>
      </w:r>
      <w:r w:rsidRPr="00554956">
        <w:rPr>
          <w:lang w:val="ru-RU" w:eastAsia="ar-SA"/>
        </w:rPr>
        <w:t>Участникам, подтвердившим заинтересованность в участии, а также предоставившим (и подтвердившим) сведения о своем соответствии Предквалификационным критериям</w:t>
      </w:r>
      <w:r w:rsidR="009C6DE1" w:rsidRPr="00554956">
        <w:rPr>
          <w:lang w:val="ru-RU" w:eastAsia="ar-SA"/>
        </w:rPr>
        <w:t>.</w:t>
      </w:r>
      <w:bookmarkEnd w:id="55"/>
    </w:p>
    <w:p w14:paraId="09856B11" w14:textId="4D560632" w:rsidR="00352834" w:rsidRPr="00554956" w:rsidRDefault="00352834" w:rsidP="00554956">
      <w:pPr>
        <w:pStyle w:val="ListParagraph"/>
        <w:suppressAutoHyphens/>
        <w:ind w:firstLine="0"/>
        <w:jc w:val="both"/>
        <w:rPr>
          <w:lang w:val="ru-RU" w:eastAsia="ar-SA"/>
        </w:rPr>
      </w:pPr>
    </w:p>
    <w:p w14:paraId="783885ED" w14:textId="529A8E53" w:rsidR="00352834" w:rsidRPr="00554956" w:rsidRDefault="00352834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6" w:name="_Toc3425240"/>
      <w:r w:rsidRPr="00554956">
        <w:rPr>
          <w:lang w:val="ru-RU" w:eastAsia="ar-SA"/>
        </w:rPr>
        <w:t>Участник не вправе использовать данную проектную документацию в каких-либо целях, кроме как для подготовки КП. Выражая свою заинтересованность в участии в Запросе Участник признает данную проектную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56"/>
    </w:p>
    <w:sectPr w:rsidR="00352834" w:rsidRPr="00554956" w:rsidSect="006E159A">
      <w:headerReference w:type="default" r:id="rId19"/>
      <w:footerReference w:type="even" r:id="rId20"/>
      <w:footerReference w:type="default" r:id="rId21"/>
      <w:headerReference w:type="first" r:id="rId22"/>
      <w:pgSz w:w="11901" w:h="16840"/>
      <w:pgMar w:top="1701" w:right="1701" w:bottom="99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47F81" w14:textId="77777777" w:rsidR="005928D8" w:rsidRDefault="005928D8">
      <w:r>
        <w:separator/>
      </w:r>
    </w:p>
  </w:endnote>
  <w:endnote w:type="continuationSeparator" w:id="0">
    <w:p w14:paraId="0417997D" w14:textId="77777777" w:rsidR="005928D8" w:rsidRDefault="0059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411C55" w:rsidRDefault="00411C5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411C55" w:rsidRDefault="00411C55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2408292F" w:rsidR="00411C55" w:rsidRDefault="00411C55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346">
      <w:rPr>
        <w:rStyle w:val="PageNumber"/>
        <w:noProof/>
      </w:rPr>
      <w:t>4</w:t>
    </w:r>
    <w:r>
      <w:rPr>
        <w:rStyle w:val="PageNumber"/>
      </w:rPr>
      <w:fldChar w:fldCharType="end"/>
    </w:r>
  </w:p>
  <w:p w14:paraId="700C71E2" w14:textId="77777777" w:rsidR="00411C55" w:rsidRDefault="00411C55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CA606" w14:textId="77777777" w:rsidR="005928D8" w:rsidRDefault="005928D8">
      <w:r>
        <w:separator/>
      </w:r>
    </w:p>
  </w:footnote>
  <w:footnote w:type="continuationSeparator" w:id="0">
    <w:p w14:paraId="54EFAC9B" w14:textId="77777777" w:rsidR="005928D8" w:rsidRDefault="00592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411C55" w:rsidRDefault="00411C55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411C55" w:rsidRDefault="00411C55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411C55" w:rsidRPr="00034F16" w:rsidRDefault="00411C55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14197"/>
    <w:multiLevelType w:val="hybridMultilevel"/>
    <w:tmpl w:val="1B6A1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7F65480">
      <w:start w:val="25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1"/>
  </w:num>
  <w:num w:numId="7">
    <w:abstractNumId w:val="35"/>
  </w:num>
  <w:num w:numId="8">
    <w:abstractNumId w:val="9"/>
  </w:num>
  <w:num w:numId="9">
    <w:abstractNumId w:val="16"/>
  </w:num>
  <w:num w:numId="10">
    <w:abstractNumId w:val="27"/>
  </w:num>
  <w:num w:numId="11">
    <w:abstractNumId w:val="21"/>
  </w:num>
  <w:num w:numId="12">
    <w:abstractNumId w:val="32"/>
  </w:num>
  <w:num w:numId="13">
    <w:abstractNumId w:val="31"/>
  </w:num>
  <w:num w:numId="14">
    <w:abstractNumId w:val="10"/>
  </w:num>
  <w:num w:numId="15">
    <w:abstractNumId w:val="36"/>
  </w:num>
  <w:num w:numId="16">
    <w:abstractNumId w:val="26"/>
  </w:num>
  <w:num w:numId="17">
    <w:abstractNumId w:val="12"/>
  </w:num>
  <w:num w:numId="18">
    <w:abstractNumId w:val="34"/>
  </w:num>
  <w:num w:numId="19">
    <w:abstractNumId w:val="37"/>
  </w:num>
  <w:num w:numId="20">
    <w:abstractNumId w:val="24"/>
  </w:num>
  <w:num w:numId="21">
    <w:abstractNumId w:val="15"/>
  </w:num>
  <w:num w:numId="22">
    <w:abstractNumId w:val="25"/>
  </w:num>
  <w:num w:numId="23">
    <w:abstractNumId w:val="13"/>
  </w:num>
  <w:num w:numId="24">
    <w:abstractNumId w:val="18"/>
  </w:num>
  <w:num w:numId="25">
    <w:abstractNumId w:val="17"/>
  </w:num>
  <w:num w:numId="26">
    <w:abstractNumId w:val="23"/>
  </w:num>
  <w:num w:numId="27">
    <w:abstractNumId w:val="30"/>
  </w:num>
  <w:num w:numId="28">
    <w:abstractNumId w:val="22"/>
  </w:num>
  <w:num w:numId="29">
    <w:abstractNumId w:val="33"/>
  </w:num>
  <w:num w:numId="30">
    <w:abstractNumId w:val="38"/>
  </w:num>
  <w:num w:numId="31">
    <w:abstractNumId w:val="38"/>
  </w:num>
  <w:num w:numId="32">
    <w:abstractNumId w:val="8"/>
  </w:num>
  <w:num w:numId="33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3F7D"/>
    <w:rsid w:val="00024C12"/>
    <w:rsid w:val="00025BA8"/>
    <w:rsid w:val="00027B08"/>
    <w:rsid w:val="00030A69"/>
    <w:rsid w:val="000312FD"/>
    <w:rsid w:val="00034F16"/>
    <w:rsid w:val="000351EB"/>
    <w:rsid w:val="00037C82"/>
    <w:rsid w:val="000421A4"/>
    <w:rsid w:val="00043DB5"/>
    <w:rsid w:val="00046DF4"/>
    <w:rsid w:val="0005022B"/>
    <w:rsid w:val="0005122F"/>
    <w:rsid w:val="00052827"/>
    <w:rsid w:val="00053BFB"/>
    <w:rsid w:val="000632F6"/>
    <w:rsid w:val="00064890"/>
    <w:rsid w:val="00066D13"/>
    <w:rsid w:val="00067729"/>
    <w:rsid w:val="00075688"/>
    <w:rsid w:val="000841EC"/>
    <w:rsid w:val="00090672"/>
    <w:rsid w:val="00090B08"/>
    <w:rsid w:val="000960D2"/>
    <w:rsid w:val="000A191A"/>
    <w:rsid w:val="000A78FC"/>
    <w:rsid w:val="000B1A42"/>
    <w:rsid w:val="000B521B"/>
    <w:rsid w:val="000B592D"/>
    <w:rsid w:val="000C25EE"/>
    <w:rsid w:val="000D10A4"/>
    <w:rsid w:val="000D5CE5"/>
    <w:rsid w:val="000E0317"/>
    <w:rsid w:val="000E2A87"/>
    <w:rsid w:val="000E35D3"/>
    <w:rsid w:val="000E35FF"/>
    <w:rsid w:val="000E4692"/>
    <w:rsid w:val="000E5AAB"/>
    <w:rsid w:val="000F54C7"/>
    <w:rsid w:val="00102B35"/>
    <w:rsid w:val="00112689"/>
    <w:rsid w:val="00113AF2"/>
    <w:rsid w:val="00114004"/>
    <w:rsid w:val="00114979"/>
    <w:rsid w:val="001230DA"/>
    <w:rsid w:val="00130C99"/>
    <w:rsid w:val="0013353A"/>
    <w:rsid w:val="001335E2"/>
    <w:rsid w:val="00142D49"/>
    <w:rsid w:val="00142F7F"/>
    <w:rsid w:val="00150C8E"/>
    <w:rsid w:val="001562A4"/>
    <w:rsid w:val="0015718D"/>
    <w:rsid w:val="00166CB5"/>
    <w:rsid w:val="00167BCA"/>
    <w:rsid w:val="00172C5F"/>
    <w:rsid w:val="00183B8C"/>
    <w:rsid w:val="00184A6D"/>
    <w:rsid w:val="001853D7"/>
    <w:rsid w:val="00186488"/>
    <w:rsid w:val="00186EBC"/>
    <w:rsid w:val="00191CCA"/>
    <w:rsid w:val="0019508D"/>
    <w:rsid w:val="00196F61"/>
    <w:rsid w:val="001A0121"/>
    <w:rsid w:val="001A0192"/>
    <w:rsid w:val="001B13D2"/>
    <w:rsid w:val="001C363F"/>
    <w:rsid w:val="001C382F"/>
    <w:rsid w:val="001C4C69"/>
    <w:rsid w:val="001C73DF"/>
    <w:rsid w:val="001D124C"/>
    <w:rsid w:val="001D3553"/>
    <w:rsid w:val="001D704F"/>
    <w:rsid w:val="001F73F4"/>
    <w:rsid w:val="001F7FEA"/>
    <w:rsid w:val="0020119C"/>
    <w:rsid w:val="00203B30"/>
    <w:rsid w:val="00204033"/>
    <w:rsid w:val="00204321"/>
    <w:rsid w:val="00204B10"/>
    <w:rsid w:val="00212ADF"/>
    <w:rsid w:val="00213DCA"/>
    <w:rsid w:val="00215B91"/>
    <w:rsid w:val="00217ECA"/>
    <w:rsid w:val="00220FC1"/>
    <w:rsid w:val="00224346"/>
    <w:rsid w:val="00225777"/>
    <w:rsid w:val="00226555"/>
    <w:rsid w:val="00242CFF"/>
    <w:rsid w:val="00244F03"/>
    <w:rsid w:val="00253038"/>
    <w:rsid w:val="00254695"/>
    <w:rsid w:val="00260642"/>
    <w:rsid w:val="0026193D"/>
    <w:rsid w:val="00264936"/>
    <w:rsid w:val="00265D2D"/>
    <w:rsid w:val="002661FE"/>
    <w:rsid w:val="00267632"/>
    <w:rsid w:val="00272318"/>
    <w:rsid w:val="0027629B"/>
    <w:rsid w:val="002908C6"/>
    <w:rsid w:val="002A08EC"/>
    <w:rsid w:val="002A1793"/>
    <w:rsid w:val="002A4416"/>
    <w:rsid w:val="002B5B79"/>
    <w:rsid w:val="002B6251"/>
    <w:rsid w:val="002B6E39"/>
    <w:rsid w:val="002B7F12"/>
    <w:rsid w:val="002C3C1C"/>
    <w:rsid w:val="002C4974"/>
    <w:rsid w:val="002C4F5F"/>
    <w:rsid w:val="002D432A"/>
    <w:rsid w:val="002D55E1"/>
    <w:rsid w:val="002D612E"/>
    <w:rsid w:val="002D71A5"/>
    <w:rsid w:val="002D7638"/>
    <w:rsid w:val="002F7857"/>
    <w:rsid w:val="00307520"/>
    <w:rsid w:val="0031009E"/>
    <w:rsid w:val="0032349F"/>
    <w:rsid w:val="00325DA7"/>
    <w:rsid w:val="00325E4C"/>
    <w:rsid w:val="003321EB"/>
    <w:rsid w:val="00334B4C"/>
    <w:rsid w:val="0033646F"/>
    <w:rsid w:val="003367BB"/>
    <w:rsid w:val="00341C8B"/>
    <w:rsid w:val="003445BE"/>
    <w:rsid w:val="00352834"/>
    <w:rsid w:val="00354B86"/>
    <w:rsid w:val="0036330A"/>
    <w:rsid w:val="003661D4"/>
    <w:rsid w:val="003708BB"/>
    <w:rsid w:val="003823A9"/>
    <w:rsid w:val="003834D8"/>
    <w:rsid w:val="003844FE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E6A29"/>
    <w:rsid w:val="003F266B"/>
    <w:rsid w:val="003F4257"/>
    <w:rsid w:val="0040033B"/>
    <w:rsid w:val="0040151B"/>
    <w:rsid w:val="00411C55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4F4F"/>
    <w:rsid w:val="00446801"/>
    <w:rsid w:val="00450681"/>
    <w:rsid w:val="00455529"/>
    <w:rsid w:val="00455CC4"/>
    <w:rsid w:val="00457547"/>
    <w:rsid w:val="00470F83"/>
    <w:rsid w:val="00475377"/>
    <w:rsid w:val="00483DC0"/>
    <w:rsid w:val="004B40D4"/>
    <w:rsid w:val="004C5CBF"/>
    <w:rsid w:val="004C6367"/>
    <w:rsid w:val="004D1309"/>
    <w:rsid w:val="004D701C"/>
    <w:rsid w:val="004E1E55"/>
    <w:rsid w:val="004E2012"/>
    <w:rsid w:val="004E48A0"/>
    <w:rsid w:val="004E5565"/>
    <w:rsid w:val="004E56E5"/>
    <w:rsid w:val="004E68AE"/>
    <w:rsid w:val="004E7458"/>
    <w:rsid w:val="004F2468"/>
    <w:rsid w:val="004F46FF"/>
    <w:rsid w:val="004F5343"/>
    <w:rsid w:val="005031B7"/>
    <w:rsid w:val="00505EC7"/>
    <w:rsid w:val="00516D18"/>
    <w:rsid w:val="00524E6A"/>
    <w:rsid w:val="0053260E"/>
    <w:rsid w:val="00533592"/>
    <w:rsid w:val="00537D11"/>
    <w:rsid w:val="0054012F"/>
    <w:rsid w:val="00543820"/>
    <w:rsid w:val="00554956"/>
    <w:rsid w:val="0055603D"/>
    <w:rsid w:val="005623E7"/>
    <w:rsid w:val="00565DC7"/>
    <w:rsid w:val="00571537"/>
    <w:rsid w:val="0057287B"/>
    <w:rsid w:val="00573E30"/>
    <w:rsid w:val="00575D39"/>
    <w:rsid w:val="00585AEA"/>
    <w:rsid w:val="00587D32"/>
    <w:rsid w:val="005928D8"/>
    <w:rsid w:val="00594D0B"/>
    <w:rsid w:val="0059796D"/>
    <w:rsid w:val="005A2F73"/>
    <w:rsid w:val="005B4D35"/>
    <w:rsid w:val="005C40E9"/>
    <w:rsid w:val="005C7439"/>
    <w:rsid w:val="005D0727"/>
    <w:rsid w:val="005D1882"/>
    <w:rsid w:val="005D5518"/>
    <w:rsid w:val="005D5D6D"/>
    <w:rsid w:val="005F36DD"/>
    <w:rsid w:val="005F7AB9"/>
    <w:rsid w:val="006018E3"/>
    <w:rsid w:val="00603362"/>
    <w:rsid w:val="0060763D"/>
    <w:rsid w:val="006110D5"/>
    <w:rsid w:val="0062044F"/>
    <w:rsid w:val="006214BC"/>
    <w:rsid w:val="00621BE6"/>
    <w:rsid w:val="00623F3D"/>
    <w:rsid w:val="00624A8A"/>
    <w:rsid w:val="00640AD7"/>
    <w:rsid w:val="00641CE2"/>
    <w:rsid w:val="00651375"/>
    <w:rsid w:val="006538C4"/>
    <w:rsid w:val="0066304F"/>
    <w:rsid w:val="00664611"/>
    <w:rsid w:val="00675528"/>
    <w:rsid w:val="00682D1E"/>
    <w:rsid w:val="0069324C"/>
    <w:rsid w:val="006A5604"/>
    <w:rsid w:val="006B0628"/>
    <w:rsid w:val="006B3B82"/>
    <w:rsid w:val="006B5239"/>
    <w:rsid w:val="006B6D06"/>
    <w:rsid w:val="006C11CB"/>
    <w:rsid w:val="006C2C58"/>
    <w:rsid w:val="006C3405"/>
    <w:rsid w:val="006D17BB"/>
    <w:rsid w:val="006D50DC"/>
    <w:rsid w:val="006E159A"/>
    <w:rsid w:val="006E23C2"/>
    <w:rsid w:val="006F2F7B"/>
    <w:rsid w:val="00702FB6"/>
    <w:rsid w:val="007052E7"/>
    <w:rsid w:val="00705B81"/>
    <w:rsid w:val="00706BAE"/>
    <w:rsid w:val="00707500"/>
    <w:rsid w:val="007123F5"/>
    <w:rsid w:val="00726240"/>
    <w:rsid w:val="007266A7"/>
    <w:rsid w:val="0074170F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3D7F"/>
    <w:rsid w:val="0078736B"/>
    <w:rsid w:val="0079316C"/>
    <w:rsid w:val="007B4874"/>
    <w:rsid w:val="007B7D6F"/>
    <w:rsid w:val="007C0219"/>
    <w:rsid w:val="007C763F"/>
    <w:rsid w:val="007D6AAD"/>
    <w:rsid w:val="007E0C44"/>
    <w:rsid w:val="007E40D3"/>
    <w:rsid w:val="007F044C"/>
    <w:rsid w:val="00804405"/>
    <w:rsid w:val="00806057"/>
    <w:rsid w:val="008101B1"/>
    <w:rsid w:val="00814F0A"/>
    <w:rsid w:val="00816436"/>
    <w:rsid w:val="00817E3F"/>
    <w:rsid w:val="008248E5"/>
    <w:rsid w:val="00824D3F"/>
    <w:rsid w:val="008315BE"/>
    <w:rsid w:val="00837BC6"/>
    <w:rsid w:val="00840C1D"/>
    <w:rsid w:val="008512FA"/>
    <w:rsid w:val="00852F0E"/>
    <w:rsid w:val="008572F6"/>
    <w:rsid w:val="00875118"/>
    <w:rsid w:val="00886119"/>
    <w:rsid w:val="008969AB"/>
    <w:rsid w:val="008A0C05"/>
    <w:rsid w:val="008A1D70"/>
    <w:rsid w:val="008B4238"/>
    <w:rsid w:val="008B7B93"/>
    <w:rsid w:val="008C58C8"/>
    <w:rsid w:val="008C59E4"/>
    <w:rsid w:val="008C6687"/>
    <w:rsid w:val="008C711A"/>
    <w:rsid w:val="008D30D3"/>
    <w:rsid w:val="008D3F4F"/>
    <w:rsid w:val="008E167B"/>
    <w:rsid w:val="008E6580"/>
    <w:rsid w:val="008F4E66"/>
    <w:rsid w:val="008F63E4"/>
    <w:rsid w:val="00902809"/>
    <w:rsid w:val="00903FCF"/>
    <w:rsid w:val="00904264"/>
    <w:rsid w:val="00910577"/>
    <w:rsid w:val="00911E39"/>
    <w:rsid w:val="00912CE5"/>
    <w:rsid w:val="00915182"/>
    <w:rsid w:val="009216C8"/>
    <w:rsid w:val="00927D8E"/>
    <w:rsid w:val="00932BAE"/>
    <w:rsid w:val="00957839"/>
    <w:rsid w:val="00972D9F"/>
    <w:rsid w:val="009876AF"/>
    <w:rsid w:val="0099467F"/>
    <w:rsid w:val="00995403"/>
    <w:rsid w:val="009A08F6"/>
    <w:rsid w:val="009A2B46"/>
    <w:rsid w:val="009A43AB"/>
    <w:rsid w:val="009A781B"/>
    <w:rsid w:val="009B09A5"/>
    <w:rsid w:val="009B30FD"/>
    <w:rsid w:val="009B4F5D"/>
    <w:rsid w:val="009C612D"/>
    <w:rsid w:val="009C6DE1"/>
    <w:rsid w:val="009C7262"/>
    <w:rsid w:val="009D2221"/>
    <w:rsid w:val="009D3EDC"/>
    <w:rsid w:val="009D4119"/>
    <w:rsid w:val="009E158A"/>
    <w:rsid w:val="00A00246"/>
    <w:rsid w:val="00A00C5C"/>
    <w:rsid w:val="00A25ACD"/>
    <w:rsid w:val="00A33A98"/>
    <w:rsid w:val="00A37420"/>
    <w:rsid w:val="00A42074"/>
    <w:rsid w:val="00A45FEE"/>
    <w:rsid w:val="00A61FB2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96189"/>
    <w:rsid w:val="00A96943"/>
    <w:rsid w:val="00A9777F"/>
    <w:rsid w:val="00AA2744"/>
    <w:rsid w:val="00AB6A23"/>
    <w:rsid w:val="00AC14B9"/>
    <w:rsid w:val="00AC66CC"/>
    <w:rsid w:val="00AD4051"/>
    <w:rsid w:val="00AD6259"/>
    <w:rsid w:val="00AE5533"/>
    <w:rsid w:val="00AE6ED8"/>
    <w:rsid w:val="00AF4B8D"/>
    <w:rsid w:val="00B0793E"/>
    <w:rsid w:val="00B10C2C"/>
    <w:rsid w:val="00B11A7E"/>
    <w:rsid w:val="00B24492"/>
    <w:rsid w:val="00B26E47"/>
    <w:rsid w:val="00B27D00"/>
    <w:rsid w:val="00B33957"/>
    <w:rsid w:val="00B5070F"/>
    <w:rsid w:val="00B5447E"/>
    <w:rsid w:val="00B5535C"/>
    <w:rsid w:val="00B60534"/>
    <w:rsid w:val="00B653A8"/>
    <w:rsid w:val="00B73A67"/>
    <w:rsid w:val="00B810F3"/>
    <w:rsid w:val="00B86152"/>
    <w:rsid w:val="00B95C04"/>
    <w:rsid w:val="00BA032E"/>
    <w:rsid w:val="00BA03D2"/>
    <w:rsid w:val="00BA1FF8"/>
    <w:rsid w:val="00BA3D22"/>
    <w:rsid w:val="00BA60B8"/>
    <w:rsid w:val="00BB1329"/>
    <w:rsid w:val="00BB4185"/>
    <w:rsid w:val="00BB42BD"/>
    <w:rsid w:val="00BB7DFF"/>
    <w:rsid w:val="00BC4F41"/>
    <w:rsid w:val="00BD1065"/>
    <w:rsid w:val="00BD4361"/>
    <w:rsid w:val="00BD4D7D"/>
    <w:rsid w:val="00BE068C"/>
    <w:rsid w:val="00BE5BC3"/>
    <w:rsid w:val="00BE69D1"/>
    <w:rsid w:val="00BE6CA5"/>
    <w:rsid w:val="00BF2571"/>
    <w:rsid w:val="00BF5A8F"/>
    <w:rsid w:val="00C108BC"/>
    <w:rsid w:val="00C11FF1"/>
    <w:rsid w:val="00C14EB6"/>
    <w:rsid w:val="00C15B12"/>
    <w:rsid w:val="00C1632E"/>
    <w:rsid w:val="00C17663"/>
    <w:rsid w:val="00C23668"/>
    <w:rsid w:val="00C25952"/>
    <w:rsid w:val="00C27D81"/>
    <w:rsid w:val="00C31ED7"/>
    <w:rsid w:val="00C344F2"/>
    <w:rsid w:val="00C3707A"/>
    <w:rsid w:val="00C4026E"/>
    <w:rsid w:val="00C42565"/>
    <w:rsid w:val="00C47A83"/>
    <w:rsid w:val="00C624FD"/>
    <w:rsid w:val="00C75995"/>
    <w:rsid w:val="00C77024"/>
    <w:rsid w:val="00C772A6"/>
    <w:rsid w:val="00C87E66"/>
    <w:rsid w:val="00C91E9D"/>
    <w:rsid w:val="00C9387C"/>
    <w:rsid w:val="00C95A5E"/>
    <w:rsid w:val="00C97DB0"/>
    <w:rsid w:val="00CA4607"/>
    <w:rsid w:val="00CA50D1"/>
    <w:rsid w:val="00CA6268"/>
    <w:rsid w:val="00CB080C"/>
    <w:rsid w:val="00CB171B"/>
    <w:rsid w:val="00CB58B8"/>
    <w:rsid w:val="00CB67D1"/>
    <w:rsid w:val="00CB713E"/>
    <w:rsid w:val="00CB787E"/>
    <w:rsid w:val="00CC1017"/>
    <w:rsid w:val="00CC10A6"/>
    <w:rsid w:val="00CD35BC"/>
    <w:rsid w:val="00CE2934"/>
    <w:rsid w:val="00CE5261"/>
    <w:rsid w:val="00CF01F9"/>
    <w:rsid w:val="00CF62D5"/>
    <w:rsid w:val="00D04259"/>
    <w:rsid w:val="00D0735C"/>
    <w:rsid w:val="00D12E13"/>
    <w:rsid w:val="00D14F79"/>
    <w:rsid w:val="00D1742E"/>
    <w:rsid w:val="00D17733"/>
    <w:rsid w:val="00D2559A"/>
    <w:rsid w:val="00D261D5"/>
    <w:rsid w:val="00D35C9A"/>
    <w:rsid w:val="00D42566"/>
    <w:rsid w:val="00D44411"/>
    <w:rsid w:val="00D45460"/>
    <w:rsid w:val="00D475A1"/>
    <w:rsid w:val="00D575A0"/>
    <w:rsid w:val="00D60759"/>
    <w:rsid w:val="00D6117D"/>
    <w:rsid w:val="00D631E5"/>
    <w:rsid w:val="00D67AE9"/>
    <w:rsid w:val="00D8278E"/>
    <w:rsid w:val="00D84128"/>
    <w:rsid w:val="00D95555"/>
    <w:rsid w:val="00D97559"/>
    <w:rsid w:val="00DA033A"/>
    <w:rsid w:val="00DA4D69"/>
    <w:rsid w:val="00DA6E85"/>
    <w:rsid w:val="00DB3FAD"/>
    <w:rsid w:val="00DB7241"/>
    <w:rsid w:val="00DC2E32"/>
    <w:rsid w:val="00DC634C"/>
    <w:rsid w:val="00DD482D"/>
    <w:rsid w:val="00DD5A94"/>
    <w:rsid w:val="00DE7954"/>
    <w:rsid w:val="00DF1A44"/>
    <w:rsid w:val="00DF3361"/>
    <w:rsid w:val="00E015D3"/>
    <w:rsid w:val="00E03642"/>
    <w:rsid w:val="00E11CF1"/>
    <w:rsid w:val="00E14153"/>
    <w:rsid w:val="00E1531E"/>
    <w:rsid w:val="00E15865"/>
    <w:rsid w:val="00E27C7F"/>
    <w:rsid w:val="00E3007C"/>
    <w:rsid w:val="00E30B38"/>
    <w:rsid w:val="00E32AEE"/>
    <w:rsid w:val="00E344D8"/>
    <w:rsid w:val="00E34F10"/>
    <w:rsid w:val="00E42078"/>
    <w:rsid w:val="00E4298E"/>
    <w:rsid w:val="00E432C0"/>
    <w:rsid w:val="00E43B3C"/>
    <w:rsid w:val="00E53829"/>
    <w:rsid w:val="00E62FEA"/>
    <w:rsid w:val="00E760AF"/>
    <w:rsid w:val="00E8322F"/>
    <w:rsid w:val="00E878F1"/>
    <w:rsid w:val="00E902F8"/>
    <w:rsid w:val="00E966FE"/>
    <w:rsid w:val="00E97F94"/>
    <w:rsid w:val="00EA28F6"/>
    <w:rsid w:val="00EB5A2E"/>
    <w:rsid w:val="00EB6565"/>
    <w:rsid w:val="00ED1DF2"/>
    <w:rsid w:val="00ED274D"/>
    <w:rsid w:val="00ED3C6A"/>
    <w:rsid w:val="00ED53EB"/>
    <w:rsid w:val="00EE2DE6"/>
    <w:rsid w:val="00EE5423"/>
    <w:rsid w:val="00EE7623"/>
    <w:rsid w:val="00EF6276"/>
    <w:rsid w:val="00F11A1C"/>
    <w:rsid w:val="00F1406F"/>
    <w:rsid w:val="00F162C6"/>
    <w:rsid w:val="00F1685F"/>
    <w:rsid w:val="00F16FD6"/>
    <w:rsid w:val="00F240AF"/>
    <w:rsid w:val="00F2731B"/>
    <w:rsid w:val="00F31F91"/>
    <w:rsid w:val="00F34B73"/>
    <w:rsid w:val="00F34BC7"/>
    <w:rsid w:val="00F34F1F"/>
    <w:rsid w:val="00F36C86"/>
    <w:rsid w:val="00F40D32"/>
    <w:rsid w:val="00F46830"/>
    <w:rsid w:val="00F74BDE"/>
    <w:rsid w:val="00F75288"/>
    <w:rsid w:val="00F776C5"/>
    <w:rsid w:val="00F802D0"/>
    <w:rsid w:val="00F82487"/>
    <w:rsid w:val="00F85C2D"/>
    <w:rsid w:val="00F86BA0"/>
    <w:rsid w:val="00F870DA"/>
    <w:rsid w:val="00FA34F8"/>
    <w:rsid w:val="00FA7271"/>
    <w:rsid w:val="00FB03E6"/>
    <w:rsid w:val="00FB472D"/>
    <w:rsid w:val="00FB4F75"/>
    <w:rsid w:val="00FB6346"/>
    <w:rsid w:val="00FB6FEF"/>
    <w:rsid w:val="00FC0B92"/>
    <w:rsid w:val="00FC6504"/>
    <w:rsid w:val="00FE2482"/>
    <w:rsid w:val="00FE407D"/>
    <w:rsid w:val="00FF1161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."/>
  <w:listSeparator w:val=",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728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yperlink" Target="mailto:M.Savelieva@skoltech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yperlink" Target="mailto:V.Gaenko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EFA53-913D-4997-B626-16245E4E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0</TotalTime>
  <Pages>23</Pages>
  <Words>5638</Words>
  <Characters>32142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37705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Marina Savelieva</cp:lastModifiedBy>
  <cp:revision>2</cp:revision>
  <cp:lastPrinted>2017-11-20T07:32:00Z</cp:lastPrinted>
  <dcterms:created xsi:type="dcterms:W3CDTF">2020-07-09T08:16:00Z</dcterms:created>
  <dcterms:modified xsi:type="dcterms:W3CDTF">2020-07-09T08:16:00Z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