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2F74F" w14:textId="77777777" w:rsidR="00056F40" w:rsidRDefault="00056F40" w:rsidP="00056F40">
      <w:pPr>
        <w:jc w:val="center"/>
        <w:rPr>
          <w:b/>
          <w:sz w:val="28"/>
        </w:rPr>
      </w:pPr>
      <w:r>
        <w:rPr>
          <w:b/>
          <w:sz w:val="28"/>
        </w:rPr>
        <w:t>Team Assistant</w:t>
      </w:r>
    </w:p>
    <w:p w14:paraId="3816585B" w14:textId="77777777" w:rsidR="00056F40" w:rsidRPr="00A372F2" w:rsidRDefault="00056F40" w:rsidP="00056F40">
      <w:pPr>
        <w:jc w:val="center"/>
      </w:pPr>
      <w:r w:rsidRPr="00A372F2">
        <w:t xml:space="preserve">The </w:t>
      </w:r>
      <w:proofErr w:type="spellStart"/>
      <w:r w:rsidRPr="00A372F2">
        <w:t>Skolkovo</w:t>
      </w:r>
      <w:proofErr w:type="spellEnd"/>
      <w:r w:rsidRPr="00A372F2">
        <w:t xml:space="preserve"> Institute o</w:t>
      </w:r>
      <w:r>
        <w:t>f Science and Technology (</w:t>
      </w:r>
      <w:proofErr w:type="spellStart"/>
      <w:r>
        <w:t>Skolt</w:t>
      </w:r>
      <w:r w:rsidRPr="00A372F2">
        <w:t>ech</w:t>
      </w:r>
      <w:proofErr w:type="spellEnd"/>
      <w:r w:rsidRPr="00A372F2">
        <w:t>)</w:t>
      </w:r>
    </w:p>
    <w:p w14:paraId="4C487FE9" w14:textId="77777777" w:rsidR="00056F40" w:rsidRPr="00A372F2" w:rsidRDefault="00056F40" w:rsidP="00056F40">
      <w:pPr>
        <w:jc w:val="center"/>
      </w:pPr>
      <w:r w:rsidRPr="00A372F2">
        <w:t>Moscow, Russia</w:t>
      </w:r>
    </w:p>
    <w:p w14:paraId="145FFA38" w14:textId="77777777" w:rsidR="00056F40" w:rsidRPr="00A372F2" w:rsidRDefault="00056F40" w:rsidP="00056F40">
      <w:pPr>
        <w:jc w:val="center"/>
      </w:pPr>
    </w:p>
    <w:p w14:paraId="410EF163" w14:textId="60046C44" w:rsidR="00056F40" w:rsidRDefault="00056F40" w:rsidP="00381DE7">
      <w:pPr>
        <w:pStyle w:val="Body"/>
        <w:jc w:val="both"/>
      </w:pPr>
      <w:bookmarkStart w:id="0" w:name="OLE_LINK1"/>
      <w:bookmarkStart w:id="1" w:name="OLE_LINK2"/>
      <w:r w:rsidRPr="00A372F2">
        <w:t xml:space="preserve">The </w:t>
      </w:r>
      <w:proofErr w:type="spellStart"/>
      <w:r w:rsidRPr="00A372F2">
        <w:t>Skolkovo</w:t>
      </w:r>
      <w:proofErr w:type="spellEnd"/>
      <w:r w:rsidRPr="00A372F2">
        <w:t xml:space="preserve"> Institute of Science and Technology is proud to announce the creation of a</w:t>
      </w:r>
      <w:r>
        <w:rPr>
          <w:b/>
        </w:rPr>
        <w:t xml:space="preserve"> </w:t>
      </w:r>
      <w:r w:rsidR="00381DE7">
        <w:rPr>
          <w:b/>
        </w:rPr>
        <w:t>Team</w:t>
      </w:r>
      <w:r>
        <w:rPr>
          <w:b/>
        </w:rPr>
        <w:t xml:space="preserve"> Assistant</w:t>
      </w:r>
      <w:r w:rsidR="00F75A92">
        <w:rPr>
          <w:b/>
        </w:rPr>
        <w:t xml:space="preserve"> </w:t>
      </w:r>
      <w:r w:rsidRPr="00D320B8">
        <w:t>position.</w:t>
      </w:r>
    </w:p>
    <w:p w14:paraId="6A3E39DE" w14:textId="77777777" w:rsidR="002E5859" w:rsidRPr="002E5859" w:rsidRDefault="002E5859" w:rsidP="00381DE7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</w:rPr>
      </w:pPr>
    </w:p>
    <w:p w14:paraId="1F558155" w14:textId="52E2303F" w:rsidR="00056F40" w:rsidRDefault="00056F40" w:rsidP="00430D07">
      <w:pPr>
        <w:widowControl w:val="0"/>
        <w:autoSpaceDE w:val="0"/>
        <w:autoSpaceDN w:val="0"/>
        <w:adjustRightInd w:val="0"/>
        <w:ind w:firstLine="360"/>
        <w:jc w:val="both"/>
        <w:rPr>
          <w:rFonts w:cs="Times New Roman"/>
        </w:rPr>
      </w:pPr>
      <w:r>
        <w:t xml:space="preserve">The </w:t>
      </w:r>
      <w:proofErr w:type="spellStart"/>
      <w:r>
        <w:t>Skolt</w:t>
      </w:r>
      <w:r w:rsidRPr="00A372F2">
        <w:t>ech</w:t>
      </w:r>
      <w:proofErr w:type="spellEnd"/>
      <w:r w:rsidRPr="00A372F2">
        <w:t xml:space="preserve"> is a startup university, to be located in the innovation zone called </w:t>
      </w:r>
      <w:proofErr w:type="spellStart"/>
      <w:r w:rsidRPr="00A372F2">
        <w:t>Skolkovo</w:t>
      </w:r>
      <w:proofErr w:type="spellEnd"/>
      <w:r w:rsidRPr="00A372F2">
        <w:t>, outside of Moscow - sometimes called the “Ru</w:t>
      </w:r>
      <w:r>
        <w:t xml:space="preserve">ssian Silicon Valley.” </w:t>
      </w:r>
      <w:proofErr w:type="spellStart"/>
      <w:r>
        <w:t>Skolt</w:t>
      </w:r>
      <w:r w:rsidRPr="00A372F2">
        <w:t>ech</w:t>
      </w:r>
      <w:proofErr w:type="spellEnd"/>
      <w:r w:rsidRPr="00A372F2">
        <w:t xml:space="preserve"> has recently partnered with the Massachusetts Institute of Technology (MIT) in a joint effort to develop a new graduate research university of science and technology in Russia.</w:t>
      </w:r>
      <w:r w:rsidR="00430D07" w:rsidRPr="00056F40">
        <w:rPr>
          <w:rFonts w:cs="Times New Roman"/>
        </w:rPr>
        <w:t xml:space="preserve">   </w:t>
      </w:r>
    </w:p>
    <w:p w14:paraId="57B020F4" w14:textId="77777777" w:rsidR="00430D07" w:rsidRPr="00430D07" w:rsidRDefault="00430D07" w:rsidP="00430D07">
      <w:pPr>
        <w:widowControl w:val="0"/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14:paraId="3DCDC9F9" w14:textId="77777777" w:rsidR="00DC7E79" w:rsidRDefault="00381DE7" w:rsidP="00DC7E79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  <w:b/>
        </w:rPr>
      </w:pPr>
      <w:r w:rsidRPr="00381DE7">
        <w:rPr>
          <w:rFonts w:ascii="Cambria" w:eastAsia="Cambria" w:hAnsi="Cambria" w:cs="Times New Roman"/>
          <w:b/>
        </w:rPr>
        <w:t>Primary Responsibilities:</w:t>
      </w:r>
    </w:p>
    <w:p w14:paraId="35A95711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Provide efficient and timely administrative support to team members;</w:t>
      </w:r>
    </w:p>
    <w:p w14:paraId="3C7DFCE5" w14:textId="6CA3A85B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Keep time sheet for the assigned team to reflect business</w:t>
      </w:r>
      <w:r>
        <w:rPr>
          <w:rFonts w:ascii="Cambria" w:eastAsia="Cambria" w:hAnsi="Cambria" w:cs="Times New Roman"/>
        </w:rPr>
        <w:t xml:space="preserve"> travel, sick leaves, vacation, </w:t>
      </w:r>
      <w:r w:rsidRPr="00A95DED">
        <w:rPr>
          <w:rFonts w:ascii="Cambria" w:eastAsia="Cambria" w:hAnsi="Cambria" w:cs="Times New Roman"/>
        </w:rPr>
        <w:t xml:space="preserve">etc. and interact closely with HR Administration </w:t>
      </w:r>
      <w:r w:rsidR="009E7EAB">
        <w:rPr>
          <w:rFonts w:ascii="Cambria" w:eastAsia="Cambria" w:hAnsi="Cambria" w:cs="Times New Roman"/>
        </w:rPr>
        <w:t>Specialist</w:t>
      </w:r>
      <w:r w:rsidRPr="00A95DED">
        <w:rPr>
          <w:rFonts w:ascii="Cambria" w:eastAsia="Cambria" w:hAnsi="Cambria" w:cs="Times New Roman"/>
        </w:rPr>
        <w:t xml:space="preserve"> on related issues;</w:t>
      </w:r>
    </w:p>
    <w:p w14:paraId="485BAF3D" w14:textId="5B9787E3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 xml:space="preserve">Assist in preparing, processing and following up on consultancy agreements for the consultants of the assigned team, and interact closely with HR Administration </w:t>
      </w:r>
      <w:r w:rsidR="009E7EAB">
        <w:rPr>
          <w:rFonts w:ascii="Cambria" w:eastAsia="Cambria" w:hAnsi="Cambria" w:cs="Times New Roman"/>
        </w:rPr>
        <w:t>Specialist</w:t>
      </w:r>
      <w:r w:rsidRPr="00A95DED">
        <w:rPr>
          <w:rFonts w:ascii="Cambria" w:eastAsia="Cambria" w:hAnsi="Cambria" w:cs="Times New Roman"/>
        </w:rPr>
        <w:t xml:space="preserve"> on related issues;</w:t>
      </w:r>
    </w:p>
    <w:p w14:paraId="005E8D08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Assist other team members in administrative matters and other related issues;</w:t>
      </w:r>
    </w:p>
    <w:p w14:paraId="46552587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Handle team correspondence (engage in correspondence as well as ensure that it is registered, filed and forwarded accordingly);</w:t>
      </w:r>
    </w:p>
    <w:p w14:paraId="4B8D79AB" w14:textId="16D9E78D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 xml:space="preserve">Book domestic and international travel for the authorized trips </w:t>
      </w:r>
      <w:r w:rsidR="00042F7E">
        <w:rPr>
          <w:rFonts w:ascii="Cambria" w:eastAsia="Cambria" w:hAnsi="Cambria" w:cs="Times New Roman"/>
        </w:rPr>
        <w:t>using Company travel agents and</w:t>
      </w:r>
      <w:r w:rsidRPr="00A95DED">
        <w:rPr>
          <w:rFonts w:ascii="Cambria" w:eastAsia="Cambria" w:hAnsi="Cambria" w:cs="Times New Roman"/>
        </w:rPr>
        <w:t>/ or contractors;</w:t>
      </w:r>
    </w:p>
    <w:p w14:paraId="0D81843E" w14:textId="4094D79A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Book transfers for the authorized trips using Company travel agents and</w:t>
      </w:r>
      <w:bookmarkStart w:id="2" w:name="_GoBack"/>
      <w:bookmarkEnd w:id="2"/>
      <w:r w:rsidRPr="00A95DED">
        <w:rPr>
          <w:rFonts w:ascii="Cambria" w:eastAsia="Cambria" w:hAnsi="Cambria" w:cs="Times New Roman"/>
        </w:rPr>
        <w:t>/ or contractors;</w:t>
      </w:r>
    </w:p>
    <w:p w14:paraId="3CBB0050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Maintain calendars for respective team leaders;</w:t>
      </w:r>
    </w:p>
    <w:p w14:paraId="6D07C2F8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Process travel reporting of assigned team leaders and members if required;</w:t>
      </w:r>
    </w:p>
    <w:p w14:paraId="5DCF8FFD" w14:textId="77777777" w:rsid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Arrange meetings including facilities and catering when required;</w:t>
      </w:r>
    </w:p>
    <w:p w14:paraId="7ED3CC53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Assist in producing reports, presentations and other documents as required by team leaders;</w:t>
      </w:r>
    </w:p>
    <w:p w14:paraId="4F4A5CF9" w14:textId="1E52902E" w:rsidR="007C1743" w:rsidRPr="00381DE7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Handle phone calls.</w:t>
      </w:r>
    </w:p>
    <w:p w14:paraId="72DDAC19" w14:textId="77777777" w:rsidR="007C1743" w:rsidRDefault="007C1743" w:rsidP="007C1743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  <w:b/>
        </w:rPr>
      </w:pPr>
    </w:p>
    <w:p w14:paraId="3D202DA6" w14:textId="77777777" w:rsidR="007C1743" w:rsidRPr="00381DE7" w:rsidRDefault="007C1743" w:rsidP="007C1743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  <w:b/>
        </w:rPr>
      </w:pPr>
      <w:r w:rsidRPr="00381DE7">
        <w:rPr>
          <w:rFonts w:ascii="Cambria" w:eastAsia="Cambria" w:hAnsi="Cambria" w:cs="Times New Roman"/>
          <w:b/>
        </w:rPr>
        <w:t>Key Relations:</w:t>
      </w:r>
    </w:p>
    <w:p w14:paraId="168408CE" w14:textId="76967659" w:rsidR="007C1743" w:rsidRDefault="00042F7E" w:rsidP="005645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CREI (Center for Research, Education and Innovation) Director</w:t>
      </w:r>
    </w:p>
    <w:p w14:paraId="625295F5" w14:textId="77777777" w:rsidR="007C1743" w:rsidRPr="00381DE7" w:rsidRDefault="007C1743" w:rsidP="007C1743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</w:rPr>
      </w:pPr>
    </w:p>
    <w:p w14:paraId="154FD104" w14:textId="77777777" w:rsidR="007C1743" w:rsidRPr="00381DE7" w:rsidRDefault="007C1743" w:rsidP="007C1743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  <w:b/>
        </w:rPr>
      </w:pPr>
      <w:r w:rsidRPr="00381DE7">
        <w:rPr>
          <w:rFonts w:ascii="Cambria" w:eastAsia="Cambria" w:hAnsi="Cambria" w:cs="Times New Roman"/>
          <w:b/>
        </w:rPr>
        <w:t>Other Key Relations:</w:t>
      </w:r>
    </w:p>
    <w:p w14:paraId="32124758" w14:textId="6E5C97BC" w:rsidR="007C1743" w:rsidRPr="00381DE7" w:rsidRDefault="007C1743" w:rsidP="005645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Assigned faculty members</w:t>
      </w:r>
      <w:r w:rsidR="00A95DED">
        <w:rPr>
          <w:rFonts w:ascii="Cambria" w:eastAsia="Cambria" w:hAnsi="Cambria" w:cs="Times New Roman"/>
        </w:rPr>
        <w:t>;</w:t>
      </w:r>
    </w:p>
    <w:p w14:paraId="0247B9FD" w14:textId="3C60DE26" w:rsidR="007C1743" w:rsidRPr="00381DE7" w:rsidRDefault="00A95DED" w:rsidP="005645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Assistant Dean;</w:t>
      </w:r>
    </w:p>
    <w:p w14:paraId="1411F28E" w14:textId="733B358C" w:rsidR="007C1743" w:rsidRDefault="007C1743" w:rsidP="005645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381DE7">
        <w:rPr>
          <w:rFonts w:ascii="Cambria" w:eastAsia="Cambria" w:hAnsi="Cambria" w:cs="Times New Roman"/>
        </w:rPr>
        <w:t xml:space="preserve">HR Administration </w:t>
      </w:r>
      <w:r w:rsidR="009E7EAB">
        <w:rPr>
          <w:rFonts w:ascii="Cambria" w:eastAsia="Cambria" w:hAnsi="Cambria" w:cs="Times New Roman"/>
        </w:rPr>
        <w:t>Specialist</w:t>
      </w:r>
      <w:r w:rsidR="00A95DED">
        <w:rPr>
          <w:rFonts w:ascii="Cambria" w:eastAsia="Cambria" w:hAnsi="Cambria" w:cs="Times New Roman"/>
        </w:rPr>
        <w:t>.</w:t>
      </w:r>
    </w:p>
    <w:p w14:paraId="050175EE" w14:textId="77777777" w:rsidR="008E1756" w:rsidRDefault="008E1756" w:rsidP="008E1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eastAsia="Cambria" w:hAnsi="Cambria" w:cs="Times New Roman"/>
        </w:rPr>
      </w:pPr>
    </w:p>
    <w:p w14:paraId="6D456891" w14:textId="0F92F4F3" w:rsidR="007C1743" w:rsidRPr="007C1743" w:rsidRDefault="007C1743" w:rsidP="007C17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mbria" w:eastAsia="Cambria" w:hAnsi="Cambria" w:cs="Times New Roman"/>
        </w:rPr>
      </w:pPr>
      <w:r w:rsidRPr="007C1743">
        <w:rPr>
          <w:rFonts w:ascii="Cambria" w:eastAsia="Cambria" w:hAnsi="Cambria" w:cs="Times New Roman"/>
          <w:b/>
        </w:rPr>
        <w:t>Ideal Experience and Qualities:</w:t>
      </w:r>
    </w:p>
    <w:p w14:paraId="1E21965D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Higher education or undergraduate;</w:t>
      </w:r>
    </w:p>
    <w:p w14:paraId="09922CE1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2+ years experience in a similar position preferably with a Western company is a must;</w:t>
      </w:r>
    </w:p>
    <w:p w14:paraId="47D064F7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 xml:space="preserve">Previous experience with a non-profit company, foundation, government agency </w:t>
      </w:r>
      <w:r w:rsidRPr="00A95DED">
        <w:rPr>
          <w:rFonts w:ascii="Cambria" w:eastAsia="Cambria" w:hAnsi="Cambria" w:cs="Times New Roman"/>
        </w:rPr>
        <w:lastRenderedPageBreak/>
        <w:t>is highly appreciated;</w:t>
      </w:r>
    </w:p>
    <w:p w14:paraId="20BE3E89" w14:textId="24E31F51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Fluent oral and written English. English is</w:t>
      </w:r>
      <w:r>
        <w:rPr>
          <w:rFonts w:ascii="Cambria" w:eastAsia="Cambria" w:hAnsi="Cambria" w:cs="Times New Roman"/>
        </w:rPr>
        <w:t xml:space="preserve"> a working language of </w:t>
      </w:r>
      <w:proofErr w:type="spellStart"/>
      <w:r>
        <w:rPr>
          <w:rFonts w:ascii="Cambria" w:eastAsia="Cambria" w:hAnsi="Cambria" w:cs="Times New Roman"/>
        </w:rPr>
        <w:t>Skolt</w:t>
      </w:r>
      <w:r w:rsidRPr="00A95DED">
        <w:rPr>
          <w:rFonts w:ascii="Cambria" w:eastAsia="Cambria" w:hAnsi="Cambria" w:cs="Times New Roman"/>
        </w:rPr>
        <w:t>ech</w:t>
      </w:r>
      <w:proofErr w:type="spellEnd"/>
      <w:r w:rsidRPr="00A95DED">
        <w:rPr>
          <w:rFonts w:ascii="Cambria" w:eastAsia="Cambria" w:hAnsi="Cambria" w:cs="Times New Roman"/>
        </w:rPr>
        <w:t>;</w:t>
      </w:r>
    </w:p>
    <w:p w14:paraId="3D71C957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Excellent computer skills (MS Outlook, Word, Excel);</w:t>
      </w:r>
    </w:p>
    <w:p w14:paraId="5145D197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Accuracy, speed and thoroughness of work, attention to details;</w:t>
      </w:r>
    </w:p>
    <w:p w14:paraId="7E867687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Strong organizational skills; good communication and social skills;</w:t>
      </w:r>
    </w:p>
    <w:p w14:paraId="077E0FBC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Responsible, service-minded, positive and team-oriented attitude;</w:t>
      </w:r>
    </w:p>
    <w:p w14:paraId="0A2E47FD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A “must” - Ability to work in a start-up environment, under tremendous amount of uncertainly and stress, being able to feel, appreciate and use the drive of the team;</w:t>
      </w:r>
    </w:p>
    <w:p w14:paraId="2C8C5A3A" w14:textId="77777777" w:rsidR="00A95DED" w:rsidRPr="00A95DED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A “must” - Extraordinary problem solving abilities;</w:t>
      </w:r>
    </w:p>
    <w:p w14:paraId="4AF49E37" w14:textId="331F2E3C" w:rsidR="007C1743" w:rsidRPr="00381DE7" w:rsidRDefault="00A95DED" w:rsidP="00A95D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ascii="Cambria" w:eastAsia="Cambria" w:hAnsi="Cambria" w:cs="Times New Roman"/>
        </w:rPr>
      </w:pPr>
      <w:r w:rsidRPr="00A95DED">
        <w:rPr>
          <w:rFonts w:ascii="Cambria" w:eastAsia="Cambria" w:hAnsi="Cambria" w:cs="Times New Roman"/>
        </w:rPr>
        <w:t>References from previous employers are a plus.</w:t>
      </w:r>
      <w:bookmarkEnd w:id="0"/>
      <w:bookmarkEnd w:id="1"/>
    </w:p>
    <w:p w14:paraId="25667521" w14:textId="77777777" w:rsidR="007C1743" w:rsidRDefault="007C1743" w:rsidP="007C1743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</w:rPr>
      </w:pPr>
    </w:p>
    <w:p w14:paraId="59BF6632" w14:textId="77777777" w:rsidR="00381DE7" w:rsidRDefault="00381DE7" w:rsidP="00381DE7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</w:rPr>
      </w:pPr>
    </w:p>
    <w:p w14:paraId="783A3F8A" w14:textId="3584F3B7" w:rsidR="00381DE7" w:rsidRPr="00381DE7" w:rsidRDefault="00381DE7" w:rsidP="00381DE7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  <w:b/>
        </w:rPr>
      </w:pPr>
      <w:r w:rsidRPr="00381DE7">
        <w:rPr>
          <w:rFonts w:ascii="Cambria" w:eastAsia="Cambria" w:hAnsi="Cambria" w:cs="Times New Roman"/>
          <w:b/>
        </w:rPr>
        <w:t>Remuneration</w:t>
      </w:r>
      <w:r w:rsidR="00A95DED" w:rsidRPr="00381DE7">
        <w:rPr>
          <w:rFonts w:ascii="Cambria" w:eastAsia="Cambria" w:hAnsi="Cambria" w:cs="Times New Roman"/>
          <w:b/>
        </w:rPr>
        <w:t>:  </w:t>
      </w:r>
      <w:r w:rsidRPr="00381DE7">
        <w:rPr>
          <w:rFonts w:ascii="Cambria" w:eastAsia="Cambria" w:hAnsi="Cambria" w:cs="Times New Roman"/>
          <w:b/>
        </w:rPr>
        <w:t> </w:t>
      </w:r>
    </w:p>
    <w:p w14:paraId="082616C3" w14:textId="6DA48412" w:rsidR="002E5859" w:rsidRDefault="00381DE7" w:rsidP="00381DE7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</w:rPr>
      </w:pPr>
      <w:r w:rsidRPr="00381DE7">
        <w:rPr>
          <w:rFonts w:ascii="Cambria" w:eastAsia="Cambria" w:hAnsi="Cambria" w:cs="Times New Roman"/>
        </w:rPr>
        <w:t xml:space="preserve">The successful candidate will be paid a competitive compensation package commensurate with the important responsibilities of this role in delivering </w:t>
      </w:r>
      <w:proofErr w:type="spellStart"/>
      <w:r w:rsidRPr="00381DE7">
        <w:rPr>
          <w:rFonts w:ascii="Cambria" w:eastAsia="Cambria" w:hAnsi="Cambria" w:cs="Times New Roman"/>
        </w:rPr>
        <w:t>Skoltech</w:t>
      </w:r>
      <w:proofErr w:type="spellEnd"/>
      <w:r w:rsidRPr="00381DE7">
        <w:rPr>
          <w:rFonts w:ascii="Cambria" w:eastAsia="Cambria" w:hAnsi="Cambria" w:cs="Times New Roman"/>
        </w:rPr>
        <w:t xml:space="preserve"> project plan.</w:t>
      </w:r>
    </w:p>
    <w:p w14:paraId="1EC07B5C" w14:textId="77777777" w:rsidR="00381DE7" w:rsidRDefault="00381DE7" w:rsidP="002E5859">
      <w:pPr>
        <w:pStyle w:val="Body"/>
        <w:ind w:firstLine="0"/>
        <w:jc w:val="both"/>
        <w:rPr>
          <w:b/>
        </w:rPr>
      </w:pPr>
    </w:p>
    <w:p w14:paraId="201C5BA0" w14:textId="77777777" w:rsidR="002E5859" w:rsidRDefault="002E5859" w:rsidP="0056459C">
      <w:pPr>
        <w:pStyle w:val="Body"/>
        <w:spacing w:after="0"/>
        <w:ind w:firstLine="0"/>
        <w:jc w:val="both"/>
      </w:pPr>
      <w:r w:rsidRPr="001709BA">
        <w:rPr>
          <w:b/>
        </w:rPr>
        <w:t>How to apply:</w:t>
      </w:r>
    </w:p>
    <w:p w14:paraId="7AF3D94C" w14:textId="6C27BD20" w:rsidR="002E5859" w:rsidRPr="0030036A" w:rsidRDefault="002E5859" w:rsidP="00A1257C">
      <w:pPr>
        <w:pStyle w:val="Body"/>
        <w:spacing w:after="0"/>
        <w:ind w:firstLine="0"/>
        <w:jc w:val="both"/>
        <w:rPr>
          <w:b/>
          <w:color w:val="0000FF"/>
        </w:rPr>
      </w:pPr>
      <w:r w:rsidRPr="000C0676">
        <w:t>To apply for this position, please send your application and CV in English</w:t>
      </w:r>
      <w:r>
        <w:t xml:space="preserve"> </w:t>
      </w:r>
      <w:r w:rsidRPr="000C0676">
        <w:t>to</w:t>
      </w:r>
      <w:r w:rsidRPr="0030036A">
        <w:t xml:space="preserve"> </w:t>
      </w:r>
      <w:r w:rsidR="00A95DED">
        <w:rPr>
          <w:b/>
          <w:color w:val="0000FF"/>
        </w:rPr>
        <w:t>jobs@skol</w:t>
      </w:r>
      <w:r w:rsidRPr="0030036A">
        <w:rPr>
          <w:b/>
          <w:color w:val="0000FF"/>
        </w:rPr>
        <w:t>tech.ru</w:t>
      </w:r>
    </w:p>
    <w:p w14:paraId="3843E7B2" w14:textId="77777777" w:rsidR="002E5859" w:rsidRPr="002E5859" w:rsidRDefault="002E5859" w:rsidP="002E5859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Times New Roman"/>
        </w:rPr>
      </w:pPr>
    </w:p>
    <w:sectPr w:rsidR="002E5859" w:rsidRPr="002E5859" w:rsidSect="008E1756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AA495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40"/>
    <w:rsid w:val="00042F7E"/>
    <w:rsid w:val="00056F40"/>
    <w:rsid w:val="001172C7"/>
    <w:rsid w:val="002E5859"/>
    <w:rsid w:val="003356E3"/>
    <w:rsid w:val="00381DE7"/>
    <w:rsid w:val="00405BB5"/>
    <w:rsid w:val="00430D07"/>
    <w:rsid w:val="0056459C"/>
    <w:rsid w:val="007C1743"/>
    <w:rsid w:val="007C555C"/>
    <w:rsid w:val="008E1756"/>
    <w:rsid w:val="00963713"/>
    <w:rsid w:val="009E7EAB"/>
    <w:rsid w:val="00A1257C"/>
    <w:rsid w:val="00A5232C"/>
    <w:rsid w:val="00A95DED"/>
    <w:rsid w:val="00C365A3"/>
    <w:rsid w:val="00DC7E79"/>
    <w:rsid w:val="00F04C43"/>
    <w:rsid w:val="00F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AC973"/>
  <w14:defaultImageDpi w14:val="300"/>
  <w15:docId w15:val="{F660EAC8-96AA-476E-8733-B5E9FA28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056F40"/>
    <w:pPr>
      <w:spacing w:after="240"/>
      <w:ind w:firstLine="360"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DC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 Maria</dc:creator>
  <cp:keywords/>
  <dc:description/>
  <cp:lastModifiedBy>Maria Rusakova</cp:lastModifiedBy>
  <cp:revision>13</cp:revision>
  <cp:lastPrinted>2013-11-15T08:52:00Z</cp:lastPrinted>
  <dcterms:created xsi:type="dcterms:W3CDTF">2013-11-15T08:52:00Z</dcterms:created>
  <dcterms:modified xsi:type="dcterms:W3CDTF">2016-05-23T12:10:00Z</dcterms:modified>
</cp:coreProperties>
</file>